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D6" w:rsidRPr="003560AB" w:rsidRDefault="0060623C" w:rsidP="00DB2ED6">
      <w:pPr>
        <w:spacing w:after="0" w:line="240" w:lineRule="auto"/>
        <w:ind w:left="-567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9" o:spid="_x0000_s1039" type="#_x0000_t202" style="position:absolute;left:0;text-align:left;margin-left:362.05pt;margin-top:1.2pt;width:100.95pt;height:73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" stroked="f">
            <v:textbox>
              <w:txbxContent>
                <w:p w:rsidR="00DB2ED6" w:rsidRDefault="00DB2ED6" w:rsidP="00DB2ED6">
                  <w:pPr>
                    <w:jc w:val="center"/>
                  </w:pPr>
                  <w:r w:rsidRPr="00953449">
                    <w:rPr>
                      <w:noProof/>
                      <w:lang w:eastAsia="pl-PL"/>
                    </w:rPr>
                    <w:drawing>
                      <wp:inline distT="0" distB="0" distL="0" distR="0" wp14:anchorId="1BAEA270" wp14:editId="159A7363">
                        <wp:extent cx="542925" cy="609600"/>
                        <wp:effectExtent l="0" t="0" r="0" b="0"/>
                        <wp:docPr id="3" name="Obraz 3" descr="https://encrypted-tbn0.gstatic.com/images?q=tbn:ANd9GcTPUUTe5clGa0pm4tKZZxh81wHrzejD1cTwf8495yKjFYxJZFEp8nzzT8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https://encrypted-tbn0.gstatic.com/images?q=tbn:ANd9GcTPUUTe5clGa0pm4tKZZxh81wHrzejD1cTwf8495yKjFYxJZFEp8nzzT8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5B7C">
                    <w:rPr>
                      <w:noProof/>
                      <w:lang w:eastAsia="pl-PL"/>
                    </w:rPr>
                    <w:drawing>
                      <wp:inline distT="0" distB="0" distL="0" distR="0" wp14:anchorId="6149687E" wp14:editId="583A8735">
                        <wp:extent cx="532738" cy="585941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569" cy="5945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2ED6" w:rsidRPr="005037C8" w:rsidRDefault="00DB2ED6" w:rsidP="00DB2ED6">
                  <w:pPr>
                    <w:jc w:val="center"/>
                    <w:rPr>
                      <w:rFonts w:asciiTheme="minorHAnsi" w:hAnsiTheme="minorHAnsi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DB2ED6" w:rsidRPr="00FA293A">
        <w:rPr>
          <w:rFonts w:asciiTheme="minorHAnsi" w:hAnsi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5EABAC43" wp14:editId="7AFC7515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75564" cy="923616"/>
            <wp:effectExtent l="0" t="0" r="0" b="0"/>
            <wp:wrapNone/>
            <wp:docPr id="10" name="Obraz 10" descr="logo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_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43" cy="93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pict>
          <v:shape id="Pole tekstowe 3" o:spid="_x0000_s1040" type="#_x0000_t202" style="position:absolute;left:0;text-align:left;margin-left:-184.05pt;margin-top:-134.1pt;width:7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" o:allowincell="f" stroked="f">
            <v:textbox>
              <w:txbxContent>
                <w:p w:rsidR="00DB2ED6" w:rsidRDefault="00DB2ED6" w:rsidP="00DB2ED6"/>
              </w:txbxContent>
            </v:textbox>
          </v:shape>
        </w:pict>
      </w:r>
      <w:r w:rsidR="00DB2ED6">
        <w:rPr>
          <w:rFonts w:asciiTheme="minorHAnsi" w:hAnsiTheme="minorHAnsi"/>
          <w:b/>
          <w:i/>
          <w:color w:val="000080"/>
          <w:sz w:val="20"/>
          <w:szCs w:val="20"/>
        </w:rPr>
        <w:t xml:space="preserve"> </w:t>
      </w:r>
      <w:r w:rsidR="00DB2ED6" w:rsidRPr="003560AB">
        <w:rPr>
          <w:rFonts w:asciiTheme="minorHAnsi" w:hAnsiTheme="minorHAnsi"/>
          <w:b/>
          <w:i/>
          <w:color w:val="000080"/>
          <w:sz w:val="18"/>
          <w:szCs w:val="18"/>
        </w:rPr>
        <w:t xml:space="preserve">Samodzielny Publiczny </w:t>
      </w:r>
    </w:p>
    <w:p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t>Wielospecjalistyczny Zakład Opieki Zdrowotnej</w:t>
      </w:r>
    </w:p>
    <w:p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t>Ministerstwa Spraw Wewnętrznych i Administracji w Bydgoszczy</w:t>
      </w: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br/>
      </w:r>
      <w:r w:rsidRPr="003560AB">
        <w:rPr>
          <w:rFonts w:asciiTheme="minorHAnsi" w:hAnsiTheme="minorHAnsi"/>
          <w:color w:val="000080"/>
          <w:sz w:val="18"/>
          <w:szCs w:val="18"/>
        </w:rPr>
        <w:t xml:space="preserve">ul. Ks. </w:t>
      </w:r>
      <w:proofErr w:type="spellStart"/>
      <w:r w:rsidRPr="003560AB">
        <w:rPr>
          <w:rFonts w:asciiTheme="minorHAnsi" w:hAnsiTheme="minorHAnsi"/>
          <w:color w:val="000080"/>
          <w:sz w:val="18"/>
          <w:szCs w:val="18"/>
        </w:rPr>
        <w:t>Markwarta</w:t>
      </w:r>
      <w:proofErr w:type="spellEnd"/>
      <w:r w:rsidRPr="003560AB">
        <w:rPr>
          <w:rFonts w:asciiTheme="minorHAnsi" w:hAnsiTheme="minorHAnsi"/>
          <w:color w:val="000080"/>
          <w:sz w:val="18"/>
          <w:szCs w:val="18"/>
        </w:rPr>
        <w:t xml:space="preserve"> 4-6, 85-015 Bydgoszcz</w:t>
      </w:r>
    </w:p>
    <w:p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>tel. centrala 52 / 58-26-200, sekretariat 52 / 58-26-205, fax: 52 / 58-26-209</w:t>
      </w:r>
    </w:p>
    <w:p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 xml:space="preserve">e-mail: </w:t>
      </w:r>
      <w:hyperlink r:id="rId9" w:history="1">
        <w:r w:rsidRPr="003560AB">
          <w:rPr>
            <w:rStyle w:val="Hipercze"/>
            <w:rFonts w:asciiTheme="minorHAnsi" w:hAnsiTheme="minorHAnsi"/>
            <w:sz w:val="18"/>
            <w:szCs w:val="18"/>
          </w:rPr>
          <w:t>sekretariat@szpitalmsw.bydgoszcz.pl</w:t>
        </w:r>
      </w:hyperlink>
    </w:p>
    <w:p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>NIP: 554-22-01-453, REGON: 092325348, ISO 9001:2000</w:t>
      </w:r>
    </w:p>
    <w:p w:rsidR="00DB2ED6" w:rsidRPr="003560AB" w:rsidRDefault="00DB2ED6" w:rsidP="00DB2ED6">
      <w:pPr>
        <w:pBdr>
          <w:bottom w:val="single" w:sz="4" w:space="1" w:color="auto"/>
        </w:pBdr>
        <w:spacing w:after="0" w:line="240" w:lineRule="auto"/>
        <w:ind w:left="-567" w:right="-2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>Konto: 53 1130 1075 0002 6035 9320 0007  BGK</w:t>
      </w:r>
    </w:p>
    <w:p w:rsidR="009D05F2" w:rsidRPr="00FC11DD" w:rsidRDefault="009D05F2" w:rsidP="00DA40F5">
      <w:pPr>
        <w:spacing w:after="0" w:line="240" w:lineRule="auto"/>
        <w:rPr>
          <w:rFonts w:asciiTheme="minorHAnsi" w:hAnsiTheme="minorHAnsi" w:cs="Arial"/>
          <w:b/>
          <w:i/>
          <w:sz w:val="20"/>
          <w:szCs w:val="20"/>
        </w:rPr>
      </w:pPr>
    </w:p>
    <w:p w:rsidR="00DA40F5" w:rsidRPr="00FC11DD" w:rsidRDefault="00DA40F5" w:rsidP="00DA40F5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b/>
          <w:i/>
          <w:sz w:val="20"/>
          <w:szCs w:val="20"/>
        </w:rPr>
        <w:t xml:space="preserve">Znak sprawy: </w:t>
      </w:r>
      <w:r w:rsidR="00D023EE" w:rsidRPr="00FC11DD">
        <w:rPr>
          <w:rFonts w:asciiTheme="minorHAnsi" w:hAnsiTheme="minorHAnsi" w:cs="Arial"/>
          <w:b/>
          <w:i/>
          <w:sz w:val="20"/>
          <w:szCs w:val="20"/>
        </w:rPr>
        <w:t>0</w:t>
      </w:r>
      <w:r w:rsidR="00DB2ED6">
        <w:rPr>
          <w:rFonts w:asciiTheme="minorHAnsi" w:hAnsiTheme="minorHAnsi" w:cs="Arial"/>
          <w:b/>
          <w:i/>
          <w:sz w:val="20"/>
          <w:szCs w:val="20"/>
        </w:rPr>
        <w:t>3</w:t>
      </w:r>
      <w:r w:rsidRPr="00FC11DD">
        <w:rPr>
          <w:rFonts w:asciiTheme="minorHAnsi" w:hAnsiTheme="minorHAnsi" w:cs="Arial"/>
          <w:b/>
          <w:i/>
          <w:sz w:val="20"/>
          <w:szCs w:val="20"/>
        </w:rPr>
        <w:t>/201</w:t>
      </w:r>
      <w:r w:rsidR="00FC11DD" w:rsidRPr="00FC11DD">
        <w:rPr>
          <w:rFonts w:asciiTheme="minorHAnsi" w:hAnsiTheme="minorHAnsi" w:cs="Arial"/>
          <w:b/>
          <w:i/>
          <w:sz w:val="20"/>
          <w:szCs w:val="20"/>
        </w:rPr>
        <w:t>7</w:t>
      </w:r>
    </w:p>
    <w:p w:rsidR="00DA40F5" w:rsidRPr="00FC11DD" w:rsidRDefault="00197B6B" w:rsidP="00DA40F5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FC11DD">
        <w:rPr>
          <w:rFonts w:asciiTheme="minorHAnsi" w:hAnsiTheme="minorHAnsi" w:cs="Arial"/>
          <w:sz w:val="20"/>
          <w:szCs w:val="20"/>
        </w:rPr>
        <w:t xml:space="preserve">Bydgoszcz, dnia </w:t>
      </w:r>
      <w:r w:rsidR="00DB2ED6">
        <w:rPr>
          <w:rFonts w:asciiTheme="minorHAnsi" w:hAnsiTheme="minorHAnsi" w:cs="Arial"/>
          <w:sz w:val="20"/>
          <w:szCs w:val="20"/>
        </w:rPr>
        <w:t>22</w:t>
      </w:r>
      <w:r w:rsidR="00DA40F5" w:rsidRPr="00FC11DD">
        <w:rPr>
          <w:rFonts w:asciiTheme="minorHAnsi" w:hAnsiTheme="minorHAnsi" w:cs="Arial"/>
          <w:sz w:val="20"/>
          <w:szCs w:val="20"/>
        </w:rPr>
        <w:t xml:space="preserve"> </w:t>
      </w:r>
      <w:r w:rsidR="00DB2ED6">
        <w:rPr>
          <w:rFonts w:asciiTheme="minorHAnsi" w:hAnsiTheme="minorHAnsi" w:cs="Arial"/>
          <w:sz w:val="20"/>
          <w:szCs w:val="20"/>
        </w:rPr>
        <w:t>września</w:t>
      </w:r>
      <w:r w:rsidR="004A4BCB" w:rsidRPr="00FC11DD">
        <w:rPr>
          <w:rFonts w:asciiTheme="minorHAnsi" w:hAnsiTheme="minorHAnsi" w:cs="Arial"/>
          <w:sz w:val="20"/>
          <w:szCs w:val="20"/>
        </w:rPr>
        <w:t xml:space="preserve"> </w:t>
      </w:r>
      <w:r w:rsidR="00DA40F5" w:rsidRPr="00FC11DD">
        <w:rPr>
          <w:rFonts w:asciiTheme="minorHAnsi" w:hAnsiTheme="minorHAnsi" w:cs="Arial"/>
          <w:sz w:val="20"/>
          <w:szCs w:val="20"/>
        </w:rPr>
        <w:t>201</w:t>
      </w:r>
      <w:r w:rsidR="00FC11DD" w:rsidRPr="00FC11DD">
        <w:rPr>
          <w:rFonts w:asciiTheme="minorHAnsi" w:hAnsiTheme="minorHAnsi" w:cs="Arial"/>
          <w:sz w:val="20"/>
          <w:szCs w:val="20"/>
        </w:rPr>
        <w:t>7</w:t>
      </w:r>
      <w:r w:rsidR="00DA40F5" w:rsidRPr="00FC11DD">
        <w:rPr>
          <w:rFonts w:asciiTheme="minorHAnsi" w:hAnsiTheme="minorHAnsi" w:cs="Arial"/>
          <w:sz w:val="20"/>
          <w:szCs w:val="20"/>
        </w:rPr>
        <w:t xml:space="preserve"> r.</w:t>
      </w:r>
    </w:p>
    <w:p w:rsidR="00DA40F5" w:rsidRPr="00FC11DD" w:rsidRDefault="00DA40F5" w:rsidP="00055E0F">
      <w:pPr>
        <w:spacing w:after="0" w:line="24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055E0F" w:rsidRPr="00FC11DD" w:rsidRDefault="006C4F98" w:rsidP="00055E0F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FC11DD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>Dyrektor</w:t>
      </w:r>
    </w:p>
    <w:p w:rsidR="00152AF5" w:rsidRPr="00FC11DD" w:rsidRDefault="00152AF5" w:rsidP="00055E0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C11DD">
        <w:rPr>
          <w:rFonts w:asciiTheme="minorHAnsi" w:hAnsiTheme="minorHAnsi" w:cs="Arial"/>
          <w:b/>
          <w:sz w:val="20"/>
          <w:szCs w:val="20"/>
        </w:rPr>
        <w:t>Samodzielnego Publicznego Wielospecjalistycznego</w:t>
      </w:r>
    </w:p>
    <w:p w:rsidR="00055E0F" w:rsidRPr="00FC11DD" w:rsidRDefault="00152AF5" w:rsidP="00055E0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C11DD">
        <w:rPr>
          <w:rFonts w:asciiTheme="minorHAnsi" w:hAnsiTheme="minorHAnsi" w:cs="Arial"/>
          <w:b/>
          <w:sz w:val="20"/>
          <w:szCs w:val="20"/>
        </w:rPr>
        <w:t>Zakładu Opieki Zdrowotnej Ministerstwa Spraw Wewnętrznych</w:t>
      </w:r>
      <w:r w:rsidR="00DB2ED6">
        <w:rPr>
          <w:rFonts w:asciiTheme="minorHAnsi" w:hAnsiTheme="minorHAnsi" w:cs="Arial"/>
          <w:b/>
          <w:sz w:val="20"/>
          <w:szCs w:val="20"/>
        </w:rPr>
        <w:t xml:space="preserve"> i Administracji</w:t>
      </w:r>
      <w:r w:rsidRPr="00FC11DD">
        <w:rPr>
          <w:rFonts w:asciiTheme="minorHAnsi" w:hAnsiTheme="minorHAnsi" w:cs="Arial"/>
          <w:b/>
          <w:sz w:val="20"/>
          <w:szCs w:val="20"/>
        </w:rPr>
        <w:t xml:space="preserve"> w Bydgoszczy</w:t>
      </w:r>
    </w:p>
    <w:p w:rsidR="00055E0F" w:rsidRPr="00FC11DD" w:rsidRDefault="00055E0F" w:rsidP="00055E0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C11DD">
        <w:rPr>
          <w:rFonts w:asciiTheme="minorHAnsi" w:hAnsiTheme="minorHAnsi" w:cs="Arial"/>
          <w:b/>
          <w:sz w:val="20"/>
          <w:szCs w:val="20"/>
        </w:rPr>
        <w:t xml:space="preserve">ul. </w:t>
      </w:r>
      <w:proofErr w:type="spellStart"/>
      <w:r w:rsidRPr="00FC11DD">
        <w:rPr>
          <w:rFonts w:asciiTheme="minorHAnsi" w:hAnsiTheme="minorHAnsi" w:cs="Arial"/>
          <w:b/>
          <w:sz w:val="20"/>
          <w:szCs w:val="20"/>
        </w:rPr>
        <w:t>Markwarta</w:t>
      </w:r>
      <w:proofErr w:type="spellEnd"/>
      <w:r w:rsidRPr="00FC11DD">
        <w:rPr>
          <w:rFonts w:asciiTheme="minorHAnsi" w:hAnsiTheme="minorHAnsi" w:cs="Arial"/>
          <w:b/>
          <w:sz w:val="20"/>
          <w:szCs w:val="20"/>
        </w:rPr>
        <w:t xml:space="preserve"> 4-6, 85-015 Bydgoszcz</w:t>
      </w:r>
    </w:p>
    <w:p w:rsidR="00055E0F" w:rsidRPr="0060623C" w:rsidRDefault="006C4F98" w:rsidP="00055E0F">
      <w:pPr>
        <w:spacing w:after="0" w:line="240" w:lineRule="auto"/>
        <w:jc w:val="center"/>
        <w:rPr>
          <w:rFonts w:asciiTheme="minorHAnsi" w:hAnsiTheme="minorHAnsi" w:cs="Arial"/>
          <w:bCs/>
          <w:sz w:val="20"/>
          <w:szCs w:val="20"/>
        </w:rPr>
      </w:pP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działając na </w:t>
      </w:r>
      <w:r w:rsidRPr="0060623C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podstawie </w:t>
      </w:r>
      <w:r w:rsidR="007256B9" w:rsidRPr="0060623C">
        <w:rPr>
          <w:rFonts w:asciiTheme="minorHAnsi" w:hAnsiTheme="minorHAnsi" w:cs="Arial"/>
          <w:bCs/>
          <w:sz w:val="20"/>
          <w:szCs w:val="20"/>
        </w:rPr>
        <w:t>a</w:t>
      </w:r>
      <w:r w:rsidR="00055E0F" w:rsidRPr="0060623C">
        <w:rPr>
          <w:rFonts w:asciiTheme="minorHAnsi" w:hAnsiTheme="minorHAnsi" w:cs="Arial"/>
          <w:bCs/>
          <w:sz w:val="20"/>
          <w:szCs w:val="20"/>
        </w:rPr>
        <w:t>rt. 26 ustawy z d</w:t>
      </w:r>
      <w:r w:rsidR="003B08BC" w:rsidRPr="0060623C">
        <w:rPr>
          <w:rFonts w:asciiTheme="minorHAnsi" w:hAnsiTheme="minorHAnsi" w:cs="Arial"/>
          <w:bCs/>
          <w:sz w:val="20"/>
          <w:szCs w:val="20"/>
        </w:rPr>
        <w:t>nia 15 kwietnia 2011 roku</w:t>
      </w:r>
      <w:r w:rsidR="00055E0F" w:rsidRPr="0060623C">
        <w:rPr>
          <w:rFonts w:asciiTheme="minorHAnsi" w:hAnsiTheme="minorHAnsi" w:cs="Arial"/>
          <w:bCs/>
          <w:sz w:val="20"/>
          <w:szCs w:val="20"/>
        </w:rPr>
        <w:t xml:space="preserve"> o działalności leczniczej</w:t>
      </w:r>
      <w:r w:rsidR="00055E0F" w:rsidRPr="0060623C">
        <w:rPr>
          <w:rFonts w:asciiTheme="minorHAnsi" w:hAnsiTheme="minorHAnsi" w:cs="Arial"/>
          <w:sz w:val="20"/>
          <w:szCs w:val="20"/>
        </w:rPr>
        <w:t xml:space="preserve"> </w:t>
      </w:r>
      <w:r w:rsidR="003B08BC" w:rsidRPr="0060623C">
        <w:rPr>
          <w:rFonts w:asciiTheme="minorHAnsi" w:hAnsiTheme="minorHAnsi" w:cs="Arial"/>
          <w:sz w:val="20"/>
          <w:szCs w:val="20"/>
        </w:rPr>
        <w:br/>
      </w:r>
      <w:r w:rsidR="00055E0F" w:rsidRPr="0060623C">
        <w:rPr>
          <w:rFonts w:asciiTheme="minorHAnsi" w:hAnsiTheme="minorHAnsi" w:cs="Arial"/>
          <w:sz w:val="20"/>
          <w:szCs w:val="20"/>
        </w:rPr>
        <w:t>(</w:t>
      </w:r>
      <w:proofErr w:type="spellStart"/>
      <w:r w:rsidR="0060623C" w:rsidRPr="0060623C">
        <w:rPr>
          <w:sz w:val="20"/>
          <w:szCs w:val="20"/>
        </w:rPr>
        <w:t>t.j</w:t>
      </w:r>
      <w:proofErr w:type="spellEnd"/>
      <w:r w:rsidR="0060623C" w:rsidRPr="0060623C">
        <w:rPr>
          <w:sz w:val="20"/>
          <w:szCs w:val="20"/>
        </w:rPr>
        <w:t xml:space="preserve">. </w:t>
      </w:r>
      <w:r w:rsidR="0060623C" w:rsidRPr="0060623C">
        <w:rPr>
          <w:bCs/>
          <w:sz w:val="20"/>
          <w:szCs w:val="20"/>
        </w:rPr>
        <w:t>Dz. U. z 2016, poz. 1638 ze zm.</w:t>
      </w:r>
      <w:r w:rsidR="00055E0F" w:rsidRPr="0060623C">
        <w:rPr>
          <w:rFonts w:asciiTheme="minorHAnsi" w:hAnsiTheme="minorHAnsi" w:cs="Arial"/>
          <w:sz w:val="20"/>
          <w:szCs w:val="20"/>
        </w:rPr>
        <w:t>)</w:t>
      </w:r>
    </w:p>
    <w:p w:rsidR="006C4F98" w:rsidRPr="00FC11DD" w:rsidRDefault="006C4F98" w:rsidP="00055E0F">
      <w:pPr>
        <w:spacing w:after="0"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br/>
      </w:r>
      <w:r w:rsidRPr="00FC11DD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OGŁASZA KONKURS OFERT </w:t>
      </w: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na udzielenie zamówien</w:t>
      </w:r>
      <w:r w:rsidR="00055E0F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ia na świadczenia zdrowotne</w:t>
      </w:r>
    </w:p>
    <w:p w:rsidR="00055E0F" w:rsidRPr="00FC11DD" w:rsidRDefault="00055E0F" w:rsidP="00B349E7">
      <w:pPr>
        <w:spacing w:after="0"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2D164E" w:rsidRPr="00FC11DD" w:rsidRDefault="00FC11DD" w:rsidP="00FC11DD">
      <w:pPr>
        <w:pStyle w:val="Akapitzlist"/>
        <w:numPr>
          <w:ilvl w:val="0"/>
          <w:numId w:val="14"/>
        </w:numPr>
        <w:tabs>
          <w:tab w:val="clear" w:pos="720"/>
        </w:tabs>
        <w:overflowPunct w:val="0"/>
        <w:ind w:left="426" w:right="-1"/>
        <w:jc w:val="both"/>
        <w:rPr>
          <w:rFonts w:asciiTheme="minorHAnsi" w:hAnsiTheme="minorHAnsi"/>
          <w:sz w:val="20"/>
        </w:rPr>
      </w:pPr>
      <w:r w:rsidRPr="00FC11DD">
        <w:rPr>
          <w:rFonts w:asciiTheme="minorHAnsi" w:hAnsiTheme="minorHAnsi"/>
          <w:sz w:val="20"/>
        </w:rPr>
        <w:t xml:space="preserve">Przedmiotem konkursu jest realizacja świadczeń zdrowotnych w </w:t>
      </w:r>
      <w:proofErr w:type="spellStart"/>
      <w:r w:rsidRPr="00FC11DD">
        <w:rPr>
          <w:rFonts w:asciiTheme="minorHAnsi" w:hAnsiTheme="minorHAnsi"/>
          <w:sz w:val="20"/>
        </w:rPr>
        <w:t>OIOMiA</w:t>
      </w:r>
      <w:proofErr w:type="spellEnd"/>
      <w:r w:rsidRPr="00FC11DD">
        <w:rPr>
          <w:rFonts w:asciiTheme="minorHAnsi" w:hAnsiTheme="minorHAnsi"/>
          <w:sz w:val="20"/>
        </w:rPr>
        <w:t xml:space="preserve"> z Blokiem operacyjnym, poradni konsultacyjnej – kwalifikacja do zabiegów, w Zakładzie Opiekuńczo-Leczniczym dla pacjentów wentylowanych mechanicznie oraz innych miejscach Udzielającego zamówienie w przypadku wystąpienia konieczności udzielenia świadczeń z</w:t>
      </w:r>
      <w:r w:rsidR="00D20206">
        <w:rPr>
          <w:rFonts w:asciiTheme="minorHAnsi" w:hAnsiTheme="minorHAnsi"/>
          <w:sz w:val="20"/>
        </w:rPr>
        <w:t>drowotnych przez</w:t>
      </w:r>
      <w:r w:rsidRPr="00FC11DD">
        <w:rPr>
          <w:rFonts w:asciiTheme="minorHAnsi" w:hAnsiTheme="minorHAnsi"/>
          <w:sz w:val="20"/>
        </w:rPr>
        <w:t xml:space="preserve"> lekarzy specjalistów lub w trakcie specjalizacji w dziedzinie anestezjologii i intensywnej terapii w ramach umów </w:t>
      </w:r>
      <w:proofErr w:type="spellStart"/>
      <w:r w:rsidRPr="00FC11DD">
        <w:rPr>
          <w:rFonts w:asciiTheme="minorHAnsi" w:hAnsiTheme="minorHAnsi"/>
          <w:sz w:val="20"/>
        </w:rPr>
        <w:t>cywilno</w:t>
      </w:r>
      <w:proofErr w:type="spellEnd"/>
      <w:r w:rsidRPr="00FC11DD">
        <w:rPr>
          <w:rFonts w:asciiTheme="minorHAnsi" w:hAnsiTheme="minorHAnsi"/>
          <w:sz w:val="20"/>
        </w:rPr>
        <w:t xml:space="preserve"> – prawnych, w ordynacji dziennej, dyżurze.</w:t>
      </w:r>
    </w:p>
    <w:p w:rsidR="00480817" w:rsidRPr="00FC11DD" w:rsidRDefault="00055E0F" w:rsidP="002D164E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Szczegółowe warunki świadczenia usług określają odpowiednie przepisy oraz postanowienia umowy, która zostanie zawarta międz</w:t>
      </w:r>
      <w:r w:rsidR="0030180D" w:rsidRPr="00FC11DD">
        <w:rPr>
          <w:rFonts w:asciiTheme="minorHAnsi" w:hAnsiTheme="minorHAnsi" w:cs="Arial"/>
          <w:sz w:val="20"/>
          <w:szCs w:val="20"/>
        </w:rPr>
        <w:t xml:space="preserve">y stronami – wzór </w:t>
      </w:r>
      <w:r w:rsidR="00FF1EAC" w:rsidRPr="00FC11DD">
        <w:rPr>
          <w:rFonts w:asciiTheme="minorHAnsi" w:hAnsiTheme="minorHAnsi" w:cs="Arial"/>
          <w:sz w:val="20"/>
          <w:szCs w:val="20"/>
        </w:rPr>
        <w:t xml:space="preserve">stanowi </w:t>
      </w:r>
      <w:r w:rsidR="0030180D" w:rsidRPr="00FC11DD">
        <w:rPr>
          <w:rFonts w:asciiTheme="minorHAnsi" w:hAnsiTheme="minorHAnsi" w:cs="Arial"/>
          <w:sz w:val="20"/>
          <w:szCs w:val="20"/>
        </w:rPr>
        <w:t xml:space="preserve">załącznik nr </w:t>
      </w:r>
      <w:r w:rsidR="002D4E31" w:rsidRPr="00FC11DD">
        <w:rPr>
          <w:rFonts w:asciiTheme="minorHAnsi" w:hAnsiTheme="minorHAnsi" w:cs="Arial"/>
          <w:sz w:val="20"/>
          <w:szCs w:val="20"/>
        </w:rPr>
        <w:t>3</w:t>
      </w:r>
      <w:r w:rsidR="009D05F2" w:rsidRPr="00FC11DD">
        <w:rPr>
          <w:rFonts w:asciiTheme="minorHAnsi" w:hAnsiTheme="minorHAnsi" w:cs="Arial"/>
          <w:sz w:val="20"/>
          <w:szCs w:val="20"/>
        </w:rPr>
        <w:t xml:space="preserve"> do Regulaminu</w:t>
      </w:r>
      <w:r w:rsidR="005D355F" w:rsidRPr="00FC11DD">
        <w:rPr>
          <w:rFonts w:asciiTheme="minorHAnsi" w:hAnsiTheme="minorHAnsi" w:cs="Arial"/>
          <w:sz w:val="20"/>
          <w:szCs w:val="20"/>
        </w:rPr>
        <w:t>.</w:t>
      </w:r>
    </w:p>
    <w:p w:rsidR="00480817" w:rsidRPr="00FC11DD" w:rsidRDefault="003B08BC" w:rsidP="002D164E">
      <w:pPr>
        <w:numPr>
          <w:ilvl w:val="0"/>
          <w:numId w:val="14"/>
        </w:numPr>
        <w:spacing w:after="0" w:line="240" w:lineRule="auto"/>
        <w:ind w:left="425" w:hanging="357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Umowa</w:t>
      </w:r>
      <w:r w:rsidR="006C4F98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na świadczenie us</w:t>
      </w: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ług zostanie zawarta na</w:t>
      </w:r>
      <w:r w:rsidR="00E12480" w:rsidRPr="00FC11DD">
        <w:rPr>
          <w:rFonts w:asciiTheme="minorHAnsi" w:hAnsiTheme="minorHAnsi" w:cs="Arial"/>
          <w:sz w:val="20"/>
          <w:szCs w:val="20"/>
        </w:rPr>
        <w:t xml:space="preserve"> okres</w:t>
      </w:r>
      <w:r w:rsidR="0003277E" w:rsidRPr="00FC11DD">
        <w:rPr>
          <w:rFonts w:asciiTheme="minorHAnsi" w:hAnsiTheme="minorHAnsi" w:cs="Arial"/>
          <w:sz w:val="20"/>
          <w:szCs w:val="20"/>
        </w:rPr>
        <w:t xml:space="preserve"> </w:t>
      </w:r>
      <w:r w:rsidR="00E12480" w:rsidRPr="00FC11DD">
        <w:rPr>
          <w:rFonts w:asciiTheme="minorHAnsi" w:hAnsiTheme="minorHAnsi" w:cs="Arial"/>
          <w:sz w:val="20"/>
          <w:szCs w:val="20"/>
        </w:rPr>
        <w:t xml:space="preserve">od </w:t>
      </w:r>
      <w:r w:rsidR="00DB2ED6">
        <w:rPr>
          <w:rFonts w:asciiTheme="minorHAnsi" w:hAnsiTheme="minorHAnsi" w:cs="Arial"/>
          <w:sz w:val="20"/>
          <w:szCs w:val="20"/>
        </w:rPr>
        <w:t>01.11</w:t>
      </w:r>
      <w:r w:rsidR="003431A3" w:rsidRPr="00FC11DD">
        <w:rPr>
          <w:rFonts w:asciiTheme="minorHAnsi" w:hAnsiTheme="minorHAnsi" w:cs="Arial"/>
          <w:sz w:val="20"/>
          <w:szCs w:val="20"/>
        </w:rPr>
        <w:t>.201</w:t>
      </w:r>
      <w:r w:rsidR="00FC11DD" w:rsidRPr="00FC11DD">
        <w:rPr>
          <w:rFonts w:asciiTheme="minorHAnsi" w:hAnsiTheme="minorHAnsi" w:cs="Arial"/>
          <w:sz w:val="20"/>
          <w:szCs w:val="20"/>
        </w:rPr>
        <w:t>7</w:t>
      </w:r>
      <w:r w:rsidR="003431A3" w:rsidRPr="00FC11DD">
        <w:rPr>
          <w:rFonts w:asciiTheme="minorHAnsi" w:hAnsiTheme="minorHAnsi" w:cs="Arial"/>
          <w:sz w:val="20"/>
          <w:szCs w:val="20"/>
        </w:rPr>
        <w:t xml:space="preserve"> r.</w:t>
      </w:r>
      <w:r w:rsidR="00152AF5" w:rsidRPr="00FC11DD">
        <w:rPr>
          <w:rFonts w:asciiTheme="minorHAnsi" w:hAnsiTheme="minorHAnsi" w:cs="Arial"/>
          <w:sz w:val="20"/>
          <w:szCs w:val="20"/>
        </w:rPr>
        <w:t xml:space="preserve"> </w:t>
      </w:r>
      <w:r w:rsidR="003431A3" w:rsidRPr="00FC11DD">
        <w:rPr>
          <w:rFonts w:asciiTheme="minorHAnsi" w:hAnsiTheme="minorHAnsi" w:cs="Arial"/>
          <w:sz w:val="20"/>
          <w:szCs w:val="20"/>
        </w:rPr>
        <w:t>do 3</w:t>
      </w:r>
      <w:r w:rsidR="002D4E31" w:rsidRPr="00FC11DD">
        <w:rPr>
          <w:rFonts w:asciiTheme="minorHAnsi" w:hAnsiTheme="minorHAnsi" w:cs="Arial"/>
          <w:sz w:val="20"/>
          <w:szCs w:val="20"/>
        </w:rPr>
        <w:t>1</w:t>
      </w:r>
      <w:r w:rsidR="00E12480" w:rsidRPr="00FC11DD">
        <w:rPr>
          <w:rFonts w:asciiTheme="minorHAnsi" w:hAnsiTheme="minorHAnsi" w:cs="Arial"/>
          <w:sz w:val="20"/>
          <w:szCs w:val="20"/>
        </w:rPr>
        <w:t>.</w:t>
      </w:r>
      <w:r w:rsidR="002D164E" w:rsidRPr="00FC11DD">
        <w:rPr>
          <w:rFonts w:asciiTheme="minorHAnsi" w:hAnsiTheme="minorHAnsi" w:cs="Arial"/>
          <w:sz w:val="20"/>
          <w:szCs w:val="20"/>
        </w:rPr>
        <w:t>1</w:t>
      </w:r>
      <w:r w:rsidR="002D4E31" w:rsidRPr="00FC11DD">
        <w:rPr>
          <w:rFonts w:asciiTheme="minorHAnsi" w:hAnsiTheme="minorHAnsi" w:cs="Arial"/>
          <w:sz w:val="20"/>
          <w:szCs w:val="20"/>
        </w:rPr>
        <w:t>2</w:t>
      </w:r>
      <w:r w:rsidR="00FC11DD" w:rsidRPr="00FC11DD">
        <w:rPr>
          <w:rFonts w:asciiTheme="minorHAnsi" w:hAnsiTheme="minorHAnsi" w:cs="Arial"/>
          <w:sz w:val="20"/>
          <w:szCs w:val="20"/>
        </w:rPr>
        <w:t>.2020</w:t>
      </w:r>
      <w:r w:rsidR="00CA1393" w:rsidRPr="00FC11DD">
        <w:rPr>
          <w:rFonts w:asciiTheme="minorHAnsi" w:hAnsiTheme="minorHAnsi" w:cs="Arial"/>
          <w:sz w:val="20"/>
          <w:szCs w:val="20"/>
        </w:rPr>
        <w:t xml:space="preserve"> </w:t>
      </w:r>
      <w:r w:rsidR="004A4BCB" w:rsidRPr="00FC11DD">
        <w:rPr>
          <w:rFonts w:asciiTheme="minorHAnsi" w:hAnsiTheme="minorHAnsi" w:cs="Arial"/>
          <w:sz w:val="20"/>
          <w:szCs w:val="20"/>
        </w:rPr>
        <w:t>r</w:t>
      </w:r>
      <w:r w:rsidR="002D4E31" w:rsidRPr="00FC11DD">
        <w:rPr>
          <w:rFonts w:asciiTheme="minorHAnsi" w:hAnsiTheme="minorHAnsi" w:cs="Arial"/>
          <w:sz w:val="20"/>
          <w:szCs w:val="20"/>
        </w:rPr>
        <w:t>.</w:t>
      </w:r>
    </w:p>
    <w:p w:rsidR="009D1721" w:rsidRPr="00FC11DD" w:rsidRDefault="006C4F98" w:rsidP="002D164E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Materiały ofertowe dostępne są </w:t>
      </w:r>
      <w:r w:rsidR="00480817" w:rsidRPr="00FC11DD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na stronie internetowej szpitala </w:t>
      </w:r>
      <w:hyperlink r:id="rId10" w:history="1">
        <w:r w:rsidR="003B08BC" w:rsidRPr="00FC11DD">
          <w:rPr>
            <w:rStyle w:val="Hipercze"/>
            <w:rFonts w:asciiTheme="minorHAnsi" w:eastAsia="Times New Roman" w:hAnsiTheme="minorHAnsi" w:cs="Arial"/>
            <w:b/>
            <w:bCs/>
            <w:sz w:val="20"/>
            <w:szCs w:val="20"/>
            <w:lang w:eastAsia="pl-PL"/>
          </w:rPr>
          <w:t>www.szpital-msw.bydgoszcz.pl</w:t>
        </w:r>
      </w:hyperlink>
      <w:r w:rsidR="009D1721" w:rsidRPr="00FC11DD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>. Dodatkowe informacje można uzyskać pod nr tel. 52 58-26-205.</w:t>
      </w:r>
    </w:p>
    <w:p w:rsidR="007F1DA2" w:rsidRPr="00FC11DD" w:rsidRDefault="006C4F98" w:rsidP="002D164E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Oferty należy składać w </w:t>
      </w:r>
      <w:r w:rsidR="009D1721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sekretariacie Dyrektora </w:t>
      </w:r>
      <w:r w:rsidR="002D164E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pok. 5</w:t>
      </w:r>
      <w:r w:rsidR="009D1721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06 V piętro</w:t>
      </w: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na formularzach ofertowych</w:t>
      </w:r>
      <w:r w:rsidR="009D1721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(</w:t>
      </w:r>
      <w:r w:rsidR="007F1DA2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załącznik nr 1 do Regulaminu K</w:t>
      </w:r>
      <w:r w:rsidR="009D1721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onkursu</w:t>
      </w:r>
      <w:r w:rsidR="009D1721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)</w:t>
      </w: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 zaklejonych kopertach, </w:t>
      </w:r>
      <w:r w:rsidR="0030180D" w:rsidRPr="00FC11DD">
        <w:rPr>
          <w:rFonts w:asciiTheme="minorHAnsi" w:hAnsiTheme="minorHAnsi" w:cs="Arial"/>
          <w:bCs/>
          <w:sz w:val="20"/>
          <w:szCs w:val="20"/>
        </w:rPr>
        <w:t>na kopercie należy umieścić</w:t>
      </w: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:</w:t>
      </w:r>
    </w:p>
    <w:p w:rsidR="0030180D" w:rsidRPr="00FC11DD" w:rsidRDefault="00B04193" w:rsidP="002D164E">
      <w:pPr>
        <w:pStyle w:val="WW-BodyTextIndent31"/>
        <w:numPr>
          <w:ilvl w:val="1"/>
          <w:numId w:val="14"/>
        </w:numPr>
        <w:tabs>
          <w:tab w:val="clear" w:pos="284"/>
          <w:tab w:val="clear" w:pos="3261"/>
        </w:tabs>
        <w:rPr>
          <w:rFonts w:asciiTheme="minorHAnsi" w:hAnsiTheme="minorHAnsi" w:cs="Arial"/>
          <w:b w:val="0"/>
          <w:bCs/>
          <w:sz w:val="20"/>
        </w:rPr>
      </w:pPr>
      <w:r w:rsidRPr="00FC11DD">
        <w:rPr>
          <w:rFonts w:asciiTheme="minorHAnsi" w:hAnsiTheme="minorHAnsi" w:cs="Arial"/>
          <w:b w:val="0"/>
          <w:bCs/>
          <w:sz w:val="20"/>
        </w:rPr>
        <w:t>Firma / Imię i Nazwisko Oferenta</w:t>
      </w:r>
      <w:r w:rsidR="0030180D" w:rsidRPr="00FC11DD">
        <w:rPr>
          <w:rFonts w:asciiTheme="minorHAnsi" w:hAnsiTheme="minorHAnsi" w:cs="Arial"/>
          <w:b w:val="0"/>
          <w:bCs/>
          <w:sz w:val="20"/>
        </w:rPr>
        <w:t>,</w:t>
      </w:r>
    </w:p>
    <w:p w:rsidR="0030180D" w:rsidRPr="00FC11DD" w:rsidRDefault="0030180D" w:rsidP="002D164E">
      <w:pPr>
        <w:pStyle w:val="WW-BodyTextIndent31"/>
        <w:numPr>
          <w:ilvl w:val="1"/>
          <w:numId w:val="14"/>
        </w:numPr>
        <w:tabs>
          <w:tab w:val="clear" w:pos="284"/>
          <w:tab w:val="clear" w:pos="3261"/>
        </w:tabs>
        <w:rPr>
          <w:rFonts w:asciiTheme="minorHAnsi" w:hAnsiTheme="minorHAnsi" w:cs="Arial"/>
          <w:b w:val="0"/>
          <w:bCs/>
          <w:sz w:val="20"/>
        </w:rPr>
      </w:pPr>
      <w:r w:rsidRPr="00FC11DD">
        <w:rPr>
          <w:rFonts w:asciiTheme="minorHAnsi" w:hAnsiTheme="minorHAnsi" w:cs="Arial"/>
          <w:b w:val="0"/>
          <w:bCs/>
          <w:sz w:val="20"/>
        </w:rPr>
        <w:t>Adres do korespondencji,</w:t>
      </w:r>
    </w:p>
    <w:p w:rsidR="0030180D" w:rsidRPr="00FC11DD" w:rsidRDefault="0030180D" w:rsidP="002D164E">
      <w:pPr>
        <w:pStyle w:val="WW-BodyTextIndent31"/>
        <w:numPr>
          <w:ilvl w:val="1"/>
          <w:numId w:val="14"/>
        </w:numPr>
        <w:tabs>
          <w:tab w:val="clear" w:pos="284"/>
          <w:tab w:val="clear" w:pos="3261"/>
        </w:tabs>
        <w:rPr>
          <w:rFonts w:asciiTheme="minorHAnsi" w:hAnsiTheme="minorHAnsi" w:cs="Arial"/>
          <w:b w:val="0"/>
          <w:bCs/>
          <w:sz w:val="20"/>
        </w:rPr>
      </w:pPr>
      <w:r w:rsidRPr="00FC11DD">
        <w:rPr>
          <w:rFonts w:asciiTheme="minorHAnsi" w:hAnsiTheme="minorHAnsi" w:cs="Arial"/>
          <w:b w:val="0"/>
          <w:bCs/>
          <w:sz w:val="20"/>
        </w:rPr>
        <w:t>Zapis co najmniej następującej treści:</w:t>
      </w:r>
      <w:r w:rsidRPr="00FC11DD">
        <w:rPr>
          <w:rFonts w:asciiTheme="minorHAnsi" w:hAnsiTheme="minorHAnsi" w:cs="Arial"/>
          <w:b w:val="0"/>
          <w:sz w:val="20"/>
        </w:rPr>
        <w:t xml:space="preserve"> </w:t>
      </w:r>
    </w:p>
    <w:p w:rsidR="0030180D" w:rsidRPr="00FC11DD" w:rsidRDefault="0030180D" w:rsidP="0030180D">
      <w:pPr>
        <w:pStyle w:val="WW-BodyTextIndent31"/>
        <w:tabs>
          <w:tab w:val="clear" w:pos="284"/>
          <w:tab w:val="clear" w:pos="3261"/>
        </w:tabs>
        <w:ind w:left="993"/>
        <w:rPr>
          <w:rFonts w:asciiTheme="minorHAnsi" w:hAnsiTheme="minorHAnsi" w:cs="Arial"/>
          <w:b w:val="0"/>
          <w:bCs/>
          <w:sz w:val="20"/>
        </w:rPr>
      </w:pPr>
    </w:p>
    <w:p w:rsidR="00E12480" w:rsidRPr="00FC11DD" w:rsidRDefault="00E12480" w:rsidP="0030180D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after="0"/>
        <w:ind w:left="720"/>
        <w:jc w:val="center"/>
        <w:textAlignment w:val="auto"/>
        <w:rPr>
          <w:rFonts w:asciiTheme="minorHAnsi" w:hAnsiTheme="minorHAnsi" w:cs="Arial"/>
          <w:b/>
        </w:rPr>
      </w:pPr>
    </w:p>
    <w:p w:rsidR="0030180D" w:rsidRPr="00FC11DD" w:rsidRDefault="00D023EE" w:rsidP="002D4E31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after="0"/>
        <w:ind w:left="720"/>
        <w:jc w:val="center"/>
        <w:textAlignment w:val="auto"/>
        <w:rPr>
          <w:rFonts w:asciiTheme="minorHAnsi" w:hAnsiTheme="minorHAnsi"/>
          <w:b/>
        </w:rPr>
      </w:pPr>
      <w:r w:rsidRPr="00FC11DD">
        <w:rPr>
          <w:rFonts w:asciiTheme="minorHAnsi" w:hAnsiTheme="minorHAnsi"/>
          <w:b/>
        </w:rPr>
        <w:t>„Świadczenie usług zdrowotnych – postępowanie numer 0</w:t>
      </w:r>
      <w:r w:rsidR="00DB2ED6">
        <w:rPr>
          <w:rFonts w:asciiTheme="minorHAnsi" w:hAnsiTheme="minorHAnsi"/>
          <w:b/>
        </w:rPr>
        <w:t>3</w:t>
      </w:r>
      <w:r w:rsidRPr="00FC11DD">
        <w:rPr>
          <w:rFonts w:asciiTheme="minorHAnsi" w:hAnsiTheme="minorHAnsi"/>
          <w:b/>
        </w:rPr>
        <w:t>/201</w:t>
      </w:r>
      <w:r w:rsidR="00FC11DD" w:rsidRPr="00FC11DD">
        <w:rPr>
          <w:rFonts w:asciiTheme="minorHAnsi" w:hAnsiTheme="minorHAnsi"/>
          <w:b/>
        </w:rPr>
        <w:t>7</w:t>
      </w:r>
      <w:r w:rsidRPr="00FC11DD">
        <w:rPr>
          <w:rFonts w:asciiTheme="minorHAnsi" w:hAnsiTheme="minorHAnsi"/>
          <w:b/>
        </w:rPr>
        <w:t>”</w:t>
      </w:r>
    </w:p>
    <w:p w:rsidR="00E12480" w:rsidRPr="00FC11DD" w:rsidRDefault="00E12480" w:rsidP="0030180D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after="0"/>
        <w:ind w:left="720"/>
        <w:jc w:val="center"/>
        <w:textAlignment w:val="auto"/>
        <w:rPr>
          <w:rFonts w:asciiTheme="minorHAnsi" w:hAnsiTheme="minorHAnsi" w:cs="Arial"/>
          <w:b/>
        </w:rPr>
      </w:pPr>
    </w:p>
    <w:p w:rsidR="0030180D" w:rsidRPr="00FC11DD" w:rsidRDefault="0030180D" w:rsidP="0030180D">
      <w:pPr>
        <w:spacing w:after="0" w:line="240" w:lineRule="auto"/>
        <w:ind w:left="425"/>
        <w:jc w:val="both"/>
        <w:rPr>
          <w:rFonts w:asciiTheme="minorHAnsi" w:hAnsiTheme="minorHAnsi" w:cs="Arial"/>
          <w:sz w:val="20"/>
          <w:szCs w:val="20"/>
        </w:rPr>
      </w:pPr>
    </w:p>
    <w:p w:rsidR="00E56BAB" w:rsidRPr="00FC11DD" w:rsidRDefault="00E56BAB" w:rsidP="0030180D">
      <w:pPr>
        <w:spacing w:after="120" w:line="240" w:lineRule="auto"/>
        <w:ind w:left="425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 xml:space="preserve">w nieprzekraczalnym terminie do dnia </w:t>
      </w:r>
      <w:r w:rsidR="00DB2ED6">
        <w:rPr>
          <w:rFonts w:asciiTheme="minorHAnsi" w:hAnsiTheme="minorHAnsi" w:cs="Arial"/>
          <w:b/>
          <w:sz w:val="20"/>
          <w:szCs w:val="20"/>
          <w:u w:val="single"/>
        </w:rPr>
        <w:t>04.10</w:t>
      </w:r>
      <w:r w:rsidRPr="00FC11DD">
        <w:rPr>
          <w:rFonts w:asciiTheme="minorHAnsi" w:hAnsiTheme="minorHAnsi" w:cs="Arial"/>
          <w:b/>
          <w:sz w:val="20"/>
          <w:szCs w:val="20"/>
          <w:u w:val="single"/>
        </w:rPr>
        <w:t>.201</w:t>
      </w:r>
      <w:r w:rsidR="00FC11DD" w:rsidRPr="00FC11DD">
        <w:rPr>
          <w:rFonts w:asciiTheme="minorHAnsi" w:hAnsiTheme="minorHAnsi" w:cs="Arial"/>
          <w:b/>
          <w:sz w:val="20"/>
          <w:szCs w:val="20"/>
          <w:u w:val="single"/>
        </w:rPr>
        <w:t>7</w:t>
      </w:r>
      <w:r w:rsidRPr="00FC11DD">
        <w:rPr>
          <w:rFonts w:asciiTheme="minorHAnsi" w:hAnsiTheme="minorHAnsi" w:cs="Arial"/>
          <w:b/>
          <w:sz w:val="20"/>
          <w:szCs w:val="20"/>
          <w:u w:val="single"/>
        </w:rPr>
        <w:t xml:space="preserve"> r. do godz. </w:t>
      </w:r>
      <w:r w:rsidR="001B3A0E" w:rsidRPr="00FC11DD">
        <w:rPr>
          <w:rFonts w:asciiTheme="minorHAnsi" w:hAnsiTheme="minorHAnsi" w:cs="Arial"/>
          <w:b/>
          <w:sz w:val="20"/>
          <w:szCs w:val="20"/>
          <w:u w:val="single"/>
        </w:rPr>
        <w:t>10</w:t>
      </w:r>
      <w:r w:rsidR="0030180D" w:rsidRPr="00FC11DD">
        <w:rPr>
          <w:rFonts w:asciiTheme="minorHAnsi" w:hAnsiTheme="minorHAnsi" w:cs="Arial"/>
          <w:b/>
          <w:sz w:val="20"/>
          <w:szCs w:val="20"/>
          <w:u w:val="single"/>
          <w:vertAlign w:val="superscript"/>
        </w:rPr>
        <w:t>3</w:t>
      </w:r>
      <w:r w:rsidR="008A08E8" w:rsidRPr="00FC11DD">
        <w:rPr>
          <w:rFonts w:asciiTheme="minorHAnsi" w:hAnsiTheme="minorHAnsi" w:cs="Arial"/>
          <w:b/>
          <w:sz w:val="20"/>
          <w:szCs w:val="20"/>
          <w:u w:val="single"/>
          <w:vertAlign w:val="superscript"/>
        </w:rPr>
        <w:t>0</w:t>
      </w:r>
      <w:r w:rsidRPr="00FC11DD">
        <w:rPr>
          <w:rFonts w:asciiTheme="minorHAnsi" w:hAnsiTheme="minorHAnsi" w:cs="Arial"/>
          <w:sz w:val="20"/>
          <w:szCs w:val="20"/>
        </w:rPr>
        <w:t xml:space="preserve"> (decyduje data i godzina wpływu oferty).</w:t>
      </w:r>
    </w:p>
    <w:p w:rsidR="00E56BAB" w:rsidRPr="00FC11DD" w:rsidRDefault="00E56BAB" w:rsidP="002D164E">
      <w:pPr>
        <w:numPr>
          <w:ilvl w:val="0"/>
          <w:numId w:val="14"/>
        </w:numPr>
        <w:spacing w:after="0" w:line="240" w:lineRule="auto"/>
        <w:ind w:left="425" w:hanging="357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Otwarcie ofert nastąpi w dniu </w:t>
      </w:r>
      <w:r w:rsidR="00DB2ED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04</w:t>
      </w:r>
      <w:r w:rsidR="004A4BCB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.</w:t>
      </w:r>
      <w:r w:rsidR="00DB2ED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10</w:t>
      </w:r>
      <w:r w:rsidR="006C4F98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.201</w:t>
      </w:r>
      <w:r w:rsidR="00FC11DD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7</w:t>
      </w:r>
      <w:r w:rsidR="007F1DA2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r w:rsidR="006C4F98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r</w:t>
      </w:r>
      <w:r w:rsidR="007F1DA2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.</w:t>
      </w:r>
      <w:r w:rsidR="006C4F98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o godzinie </w:t>
      </w:r>
      <w:r w:rsidR="006C4F98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1</w:t>
      </w:r>
      <w:r w:rsidR="001B3A0E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1</w:t>
      </w:r>
      <w:r w:rsidR="006C4F98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:</w:t>
      </w:r>
      <w:r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0</w:t>
      </w:r>
      <w:r w:rsidR="006C4F98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0</w:t>
      </w:r>
      <w:r w:rsidR="006C4F98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 sie</w:t>
      </w: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dzibie Udzielającego zamówienia.</w:t>
      </w:r>
    </w:p>
    <w:p w:rsidR="00D023EE" w:rsidRPr="00FC11DD" w:rsidRDefault="00D023EE" w:rsidP="002D164E">
      <w:pPr>
        <w:numPr>
          <w:ilvl w:val="0"/>
          <w:numId w:val="14"/>
        </w:numPr>
        <w:spacing w:after="0" w:line="240" w:lineRule="auto"/>
        <w:ind w:left="425" w:hanging="357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Negocjacje warunkó</w:t>
      </w:r>
      <w:r w:rsidR="009D05F2" w:rsidRPr="00FC11DD">
        <w:rPr>
          <w:rFonts w:asciiTheme="minorHAnsi" w:hAnsiTheme="minorHAnsi" w:cs="Arial"/>
          <w:sz w:val="20"/>
          <w:szCs w:val="20"/>
        </w:rPr>
        <w:t xml:space="preserve">w umowy prowadzone będą </w:t>
      </w:r>
      <w:r w:rsidR="00CA1393" w:rsidRPr="00FC11DD">
        <w:rPr>
          <w:rFonts w:asciiTheme="minorHAnsi" w:hAnsiTheme="minorHAnsi" w:cs="Arial"/>
          <w:color w:val="000000"/>
          <w:sz w:val="20"/>
          <w:szCs w:val="20"/>
        </w:rPr>
        <w:t xml:space="preserve">w dniach </w:t>
      </w:r>
      <w:r w:rsidR="00CA1393" w:rsidRPr="00FC11DD">
        <w:rPr>
          <w:rFonts w:asciiTheme="minorHAnsi" w:hAnsiTheme="minorHAnsi" w:cs="Arial"/>
          <w:b/>
          <w:color w:val="000000"/>
          <w:sz w:val="20"/>
          <w:szCs w:val="20"/>
        </w:rPr>
        <w:t xml:space="preserve">od </w:t>
      </w:r>
      <w:r w:rsidR="00DB2ED6">
        <w:rPr>
          <w:rFonts w:asciiTheme="minorHAnsi" w:hAnsiTheme="minorHAnsi" w:cs="Arial"/>
          <w:b/>
          <w:color w:val="000000"/>
          <w:sz w:val="20"/>
          <w:szCs w:val="20"/>
        </w:rPr>
        <w:t>04.10</w:t>
      </w:r>
      <w:r w:rsidR="00CA1393" w:rsidRPr="00FC11DD">
        <w:rPr>
          <w:rFonts w:asciiTheme="minorHAnsi" w:hAnsiTheme="minorHAnsi" w:cs="Arial"/>
          <w:b/>
          <w:color w:val="000000"/>
          <w:sz w:val="20"/>
          <w:szCs w:val="20"/>
        </w:rPr>
        <w:t>.201</w:t>
      </w:r>
      <w:r w:rsidR="00DB2ED6">
        <w:rPr>
          <w:rFonts w:asciiTheme="minorHAnsi" w:hAnsiTheme="minorHAnsi" w:cs="Arial"/>
          <w:b/>
          <w:color w:val="000000"/>
          <w:sz w:val="20"/>
          <w:szCs w:val="20"/>
        </w:rPr>
        <w:t>7 r. do 06.10</w:t>
      </w:r>
      <w:r w:rsidR="00CA1393" w:rsidRPr="00FC11DD">
        <w:rPr>
          <w:rFonts w:asciiTheme="minorHAnsi" w:hAnsiTheme="minorHAnsi" w:cs="Arial"/>
          <w:b/>
          <w:color w:val="000000"/>
          <w:sz w:val="20"/>
          <w:szCs w:val="20"/>
        </w:rPr>
        <w:t>.201</w:t>
      </w:r>
      <w:r w:rsidR="00FC11DD" w:rsidRPr="00FC11DD">
        <w:rPr>
          <w:rFonts w:asciiTheme="minorHAnsi" w:hAnsiTheme="minorHAnsi" w:cs="Arial"/>
          <w:b/>
          <w:color w:val="000000"/>
          <w:sz w:val="20"/>
          <w:szCs w:val="20"/>
        </w:rPr>
        <w:t>7</w:t>
      </w:r>
      <w:r w:rsidR="00CA1393" w:rsidRPr="00FC11DD">
        <w:rPr>
          <w:rFonts w:asciiTheme="minorHAnsi" w:hAnsiTheme="minorHAnsi" w:cs="Arial"/>
          <w:b/>
          <w:color w:val="000000"/>
          <w:sz w:val="20"/>
          <w:szCs w:val="20"/>
        </w:rPr>
        <w:t xml:space="preserve"> r.</w:t>
      </w:r>
    </w:p>
    <w:p w:rsidR="00E56BAB" w:rsidRPr="00FC11DD" w:rsidRDefault="006C4F98" w:rsidP="002D164E">
      <w:pPr>
        <w:numPr>
          <w:ilvl w:val="0"/>
          <w:numId w:val="14"/>
        </w:numPr>
        <w:spacing w:after="0" w:line="240" w:lineRule="auto"/>
        <w:ind w:left="425" w:hanging="357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Oferent związany jest ofertą 30 dni od </w:t>
      </w:r>
      <w:r w:rsidR="0030180D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upływu terminu składania ofert.</w:t>
      </w:r>
    </w:p>
    <w:p w:rsidR="00E56BAB" w:rsidRPr="00FC11DD" w:rsidRDefault="006C4F98" w:rsidP="002D164E">
      <w:pPr>
        <w:numPr>
          <w:ilvl w:val="0"/>
          <w:numId w:val="14"/>
        </w:numPr>
        <w:spacing w:after="0" w:line="240" w:lineRule="auto"/>
        <w:ind w:left="425" w:hanging="357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Udzielający zamówienia zastrzega sobie prawo przesunięcia terminu składania ofert i odwołania konkursu na każdym etapie, bez podania przyczyn.</w:t>
      </w:r>
    </w:p>
    <w:p w:rsidR="009D05F2" w:rsidRDefault="009D05F2" w:rsidP="00152AF5">
      <w:pPr>
        <w:spacing w:after="0" w:line="240" w:lineRule="auto"/>
        <w:ind w:left="3958"/>
        <w:jc w:val="center"/>
        <w:rPr>
          <w:rFonts w:ascii="Arial" w:hAnsi="Arial" w:cs="Arial"/>
          <w:sz w:val="20"/>
          <w:szCs w:val="20"/>
        </w:rPr>
      </w:pPr>
    </w:p>
    <w:p w:rsidR="00152AF5" w:rsidRPr="00FC11DD" w:rsidRDefault="00152AF5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Dyrektor</w:t>
      </w:r>
    </w:p>
    <w:p w:rsidR="00152AF5" w:rsidRPr="00FC11DD" w:rsidRDefault="00152AF5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SP WZOZ MSW</w:t>
      </w:r>
      <w:r w:rsidR="00DB2ED6">
        <w:rPr>
          <w:rFonts w:asciiTheme="minorHAnsi" w:hAnsiTheme="minorHAnsi" w:cs="Arial"/>
          <w:sz w:val="20"/>
          <w:szCs w:val="20"/>
        </w:rPr>
        <w:t>iA</w:t>
      </w:r>
      <w:r w:rsidRPr="00FC11DD">
        <w:rPr>
          <w:rFonts w:asciiTheme="minorHAnsi" w:hAnsiTheme="minorHAnsi" w:cs="Arial"/>
          <w:sz w:val="20"/>
          <w:szCs w:val="20"/>
        </w:rPr>
        <w:t xml:space="preserve"> w Bydgoszczy</w:t>
      </w:r>
    </w:p>
    <w:p w:rsidR="00152AF5" w:rsidRPr="00FC11DD" w:rsidRDefault="00152AF5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</w:p>
    <w:p w:rsidR="009D05F2" w:rsidRPr="00FC11DD" w:rsidRDefault="009D05F2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</w:p>
    <w:p w:rsidR="002E7548" w:rsidRPr="00FC11DD" w:rsidRDefault="00152AF5" w:rsidP="008F2032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 dr n. med. Marek Lewandowski</w:t>
      </w:r>
    </w:p>
    <w:p w:rsidR="00C31711" w:rsidRPr="00FC11DD" w:rsidRDefault="003431A3" w:rsidP="008F2032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/podpis na oryginale/</w:t>
      </w:r>
    </w:p>
    <w:sectPr w:rsidR="00C31711" w:rsidRPr="00FC11DD" w:rsidSect="00EB20C5">
      <w:pgSz w:w="11906" w:h="16838" w:code="9"/>
      <w:pgMar w:top="1276" w:right="1417" w:bottom="1276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9311B"/>
    <w:multiLevelType w:val="hybridMultilevel"/>
    <w:tmpl w:val="681208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06CF9"/>
    <w:multiLevelType w:val="hybridMultilevel"/>
    <w:tmpl w:val="A7DAE36C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250023C9"/>
    <w:multiLevelType w:val="hybridMultilevel"/>
    <w:tmpl w:val="1BC831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BF4115"/>
    <w:multiLevelType w:val="hybridMultilevel"/>
    <w:tmpl w:val="99283744"/>
    <w:lvl w:ilvl="0" w:tplc="E5D48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24F4F"/>
    <w:multiLevelType w:val="hybridMultilevel"/>
    <w:tmpl w:val="2F52E754"/>
    <w:lvl w:ilvl="0" w:tplc="A8DA2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1CA21A">
      <w:start w:val="6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8" w15:restartNumberingAfterBreak="0">
    <w:nsid w:val="38AF48DC"/>
    <w:multiLevelType w:val="hybridMultilevel"/>
    <w:tmpl w:val="099E732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AD49AC"/>
    <w:multiLevelType w:val="hybridMultilevel"/>
    <w:tmpl w:val="BB28A8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66D224AC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1529EB"/>
    <w:multiLevelType w:val="hybridMultilevel"/>
    <w:tmpl w:val="57548E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9A1A44"/>
    <w:multiLevelType w:val="hybridMultilevel"/>
    <w:tmpl w:val="D4DCBD04"/>
    <w:lvl w:ilvl="0" w:tplc="5158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36E45"/>
    <w:multiLevelType w:val="hybridMultilevel"/>
    <w:tmpl w:val="CCF45D72"/>
    <w:lvl w:ilvl="0" w:tplc="C37C28F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217794"/>
    <w:multiLevelType w:val="hybridMultilevel"/>
    <w:tmpl w:val="95F41B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2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4EAC"/>
    <w:rsid w:val="0003277E"/>
    <w:rsid w:val="00055E0F"/>
    <w:rsid w:val="000A1F27"/>
    <w:rsid w:val="00152AF5"/>
    <w:rsid w:val="00174544"/>
    <w:rsid w:val="00181E17"/>
    <w:rsid w:val="00197B6B"/>
    <w:rsid w:val="001B3A0E"/>
    <w:rsid w:val="001D4FC5"/>
    <w:rsid w:val="0021352F"/>
    <w:rsid w:val="00227420"/>
    <w:rsid w:val="002570F6"/>
    <w:rsid w:val="00292531"/>
    <w:rsid w:val="002D164E"/>
    <w:rsid w:val="002D4E31"/>
    <w:rsid w:val="002E7548"/>
    <w:rsid w:val="0030180D"/>
    <w:rsid w:val="00323244"/>
    <w:rsid w:val="00334F45"/>
    <w:rsid w:val="00337683"/>
    <w:rsid w:val="00343177"/>
    <w:rsid w:val="003431A3"/>
    <w:rsid w:val="00347E9B"/>
    <w:rsid w:val="00382108"/>
    <w:rsid w:val="00386F76"/>
    <w:rsid w:val="00395FBB"/>
    <w:rsid w:val="003B08BC"/>
    <w:rsid w:val="003B0D0C"/>
    <w:rsid w:val="003B30F5"/>
    <w:rsid w:val="003B75FD"/>
    <w:rsid w:val="004015CD"/>
    <w:rsid w:val="0041023E"/>
    <w:rsid w:val="00436163"/>
    <w:rsid w:val="00480817"/>
    <w:rsid w:val="004A4BCB"/>
    <w:rsid w:val="004D10FF"/>
    <w:rsid w:val="0056109C"/>
    <w:rsid w:val="005D355F"/>
    <w:rsid w:val="0060623C"/>
    <w:rsid w:val="006C4F98"/>
    <w:rsid w:val="007256B9"/>
    <w:rsid w:val="0075177F"/>
    <w:rsid w:val="007653E3"/>
    <w:rsid w:val="007862A3"/>
    <w:rsid w:val="007C5C73"/>
    <w:rsid w:val="007F1DA2"/>
    <w:rsid w:val="008378E5"/>
    <w:rsid w:val="008A08E8"/>
    <w:rsid w:val="008F2032"/>
    <w:rsid w:val="00950C54"/>
    <w:rsid w:val="00990FF0"/>
    <w:rsid w:val="009B541E"/>
    <w:rsid w:val="009D05F2"/>
    <w:rsid w:val="009D1721"/>
    <w:rsid w:val="00A516F1"/>
    <w:rsid w:val="00AA7EFB"/>
    <w:rsid w:val="00AA7F1A"/>
    <w:rsid w:val="00AC7383"/>
    <w:rsid w:val="00B04193"/>
    <w:rsid w:val="00B349E7"/>
    <w:rsid w:val="00BB156F"/>
    <w:rsid w:val="00BC7380"/>
    <w:rsid w:val="00C0631B"/>
    <w:rsid w:val="00C31711"/>
    <w:rsid w:val="00C34E7E"/>
    <w:rsid w:val="00C439D0"/>
    <w:rsid w:val="00C43E33"/>
    <w:rsid w:val="00C66423"/>
    <w:rsid w:val="00C85136"/>
    <w:rsid w:val="00CA1393"/>
    <w:rsid w:val="00CC48EC"/>
    <w:rsid w:val="00CE2F93"/>
    <w:rsid w:val="00D023EE"/>
    <w:rsid w:val="00D1537A"/>
    <w:rsid w:val="00D20206"/>
    <w:rsid w:val="00D54720"/>
    <w:rsid w:val="00D5531F"/>
    <w:rsid w:val="00D942FF"/>
    <w:rsid w:val="00DA40F5"/>
    <w:rsid w:val="00DB2ED6"/>
    <w:rsid w:val="00DC085F"/>
    <w:rsid w:val="00DD2EA9"/>
    <w:rsid w:val="00DD698E"/>
    <w:rsid w:val="00E12480"/>
    <w:rsid w:val="00E56BAB"/>
    <w:rsid w:val="00E67AA7"/>
    <w:rsid w:val="00EB20C5"/>
    <w:rsid w:val="00EC4EAC"/>
    <w:rsid w:val="00EC6DA8"/>
    <w:rsid w:val="00F103D0"/>
    <w:rsid w:val="00F5009D"/>
    <w:rsid w:val="00F66D05"/>
    <w:rsid w:val="00F710D6"/>
    <w:rsid w:val="00F90096"/>
    <w:rsid w:val="00F91727"/>
    <w:rsid w:val="00FC11DD"/>
    <w:rsid w:val="00FE303B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555D404F-D594-46BB-9CE6-1C81B090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9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C4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4E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4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4EAC"/>
    <w:rPr>
      <w:b/>
      <w:bCs/>
    </w:rPr>
  </w:style>
  <w:style w:type="character" w:styleId="Hipercze">
    <w:name w:val="Hyperlink"/>
    <w:basedOn w:val="Domylnaczcionkaakapitu"/>
    <w:unhideWhenUsed/>
    <w:rsid w:val="00EC4E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3277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277E"/>
    <w:rPr>
      <w:rFonts w:ascii="Times New Roman" w:eastAsia="Times New Roman" w:hAnsi="Times New Roman"/>
    </w:rPr>
  </w:style>
  <w:style w:type="paragraph" w:customStyle="1" w:styleId="WW-BodyTextIndent31">
    <w:name w:val="WW-Body Text Indent 31"/>
    <w:basedOn w:val="Normalny"/>
    <w:rsid w:val="0030180D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spacing w:after="0" w:line="240" w:lineRule="auto"/>
      <w:ind w:left="285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1023E"/>
    <w:pPr>
      <w:suppressAutoHyphens/>
      <w:spacing w:after="0" w:line="240" w:lineRule="auto"/>
      <w:ind w:left="720"/>
      <w:contextualSpacing/>
    </w:pPr>
    <w:rPr>
      <w:rFonts w:ascii="Arial" w:hAnsi="Arial" w:cs="Arial"/>
      <w:kern w:val="1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E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zpital-msw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msw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8A372-2CFA-4953-B155-F4A0EAE1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Links>
    <vt:vector size="12" baseType="variant">
      <vt:variant>
        <vt:i4>1835038</vt:i4>
      </vt:variant>
      <vt:variant>
        <vt:i4>3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  <vt:variant>
        <vt:i4>5439589</vt:i4>
      </vt:variant>
      <vt:variant>
        <vt:i4>0</vt:i4>
      </vt:variant>
      <vt:variant>
        <vt:i4>0</vt:i4>
      </vt:variant>
      <vt:variant>
        <vt:i4>5</vt:i4>
      </vt:variant>
      <vt:variant>
        <vt:lpwstr>mailto:sek.byd.msw@wp.pl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User</cp:lastModifiedBy>
  <cp:revision>17</cp:revision>
  <cp:lastPrinted>2016-02-09T13:27:00Z</cp:lastPrinted>
  <dcterms:created xsi:type="dcterms:W3CDTF">2014-02-12T07:43:00Z</dcterms:created>
  <dcterms:modified xsi:type="dcterms:W3CDTF">2017-09-24T09:01:00Z</dcterms:modified>
</cp:coreProperties>
</file>