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0C0A8" w14:textId="0DF950C5" w:rsidR="00D74961" w:rsidRDefault="00D74961" w:rsidP="00D74961">
      <w:pPr>
        <w:spacing w:line="360" w:lineRule="auto"/>
        <w:jc w:val="center"/>
        <w:rPr>
          <w:rFonts w:ascii="Calibri" w:hAnsi="Calibri" w:cs="Calibri"/>
          <w:b/>
          <w:caps/>
          <w:sz w:val="28"/>
          <w:szCs w:val="28"/>
          <w:u w:val="single"/>
        </w:rPr>
      </w:pPr>
      <w:r w:rsidRPr="00E534A0">
        <w:rPr>
          <w:rFonts w:ascii="Calibri" w:hAnsi="Calibri" w:cs="Calibri"/>
          <w:b/>
          <w:caps/>
          <w:sz w:val="28"/>
          <w:szCs w:val="28"/>
          <w:u w:val="single"/>
        </w:rPr>
        <w:t>specyfikacja warunków zamówienia</w:t>
      </w:r>
    </w:p>
    <w:p w14:paraId="309C5495" w14:textId="5FCA0527" w:rsidR="00D63A18" w:rsidRPr="00D63A18" w:rsidRDefault="00D63A18" w:rsidP="00D74961">
      <w:pPr>
        <w:spacing w:line="360" w:lineRule="auto"/>
        <w:jc w:val="center"/>
        <w:rPr>
          <w:rFonts w:ascii="Calibri" w:hAnsi="Calibri" w:cs="Calibri"/>
          <w:b/>
          <w:caps/>
          <w:color w:val="FF0000"/>
          <w:sz w:val="28"/>
          <w:szCs w:val="28"/>
          <w:u w:val="single"/>
        </w:rPr>
      </w:pPr>
      <w:r w:rsidRPr="00D63A18">
        <w:rPr>
          <w:rFonts w:ascii="Calibri" w:hAnsi="Calibri" w:cs="Calibri"/>
          <w:b/>
          <w:caps/>
          <w:color w:val="FF0000"/>
          <w:sz w:val="28"/>
          <w:szCs w:val="28"/>
          <w:u w:val="single"/>
        </w:rPr>
        <w:t>PO MODYFIKACJI Z DNIA 16.08.2021 r.</w:t>
      </w:r>
    </w:p>
    <w:p w14:paraId="7FEBEDFB" w14:textId="77777777" w:rsidR="00D74961" w:rsidRPr="000F6940" w:rsidRDefault="00D74961" w:rsidP="00D74961">
      <w:pPr>
        <w:tabs>
          <w:tab w:val="center" w:pos="4536"/>
          <w:tab w:val="left" w:pos="6945"/>
        </w:tabs>
        <w:spacing w:line="360" w:lineRule="auto"/>
        <w:jc w:val="center"/>
        <w:rPr>
          <w:rFonts w:ascii="Calibri" w:hAnsi="Calibri" w:cs="Calibri"/>
          <w:b/>
          <w:caps/>
          <w:sz w:val="28"/>
          <w:szCs w:val="28"/>
        </w:rPr>
      </w:pPr>
      <w:r w:rsidRPr="00E534A0">
        <w:rPr>
          <w:rFonts w:ascii="Calibri" w:hAnsi="Calibri"/>
          <w:b/>
          <w:sz w:val="28"/>
          <w:szCs w:val="28"/>
        </w:rPr>
        <w:t>Postępowanie nr</w:t>
      </w:r>
      <w:r w:rsidRPr="000F6940">
        <w:rPr>
          <w:rFonts w:ascii="Calibri" w:hAnsi="Calibri" w:cs="Calibri"/>
          <w:b/>
          <w:sz w:val="28"/>
          <w:szCs w:val="28"/>
        </w:rPr>
        <w:t>:</w:t>
      </w:r>
      <w:r w:rsidRPr="000F6940">
        <w:rPr>
          <w:rFonts w:ascii="Calibri" w:hAnsi="Calibri" w:cs="Calibri"/>
          <w:b/>
          <w:caps/>
          <w:sz w:val="28"/>
          <w:szCs w:val="28"/>
        </w:rPr>
        <w:t xml:space="preserve"> 0</w:t>
      </w:r>
      <w:r>
        <w:rPr>
          <w:rFonts w:ascii="Calibri" w:hAnsi="Calibri" w:cs="Calibri"/>
          <w:b/>
          <w:caps/>
          <w:sz w:val="28"/>
          <w:szCs w:val="28"/>
        </w:rPr>
        <w:t>4</w:t>
      </w:r>
      <w:r w:rsidRPr="000F6940">
        <w:rPr>
          <w:rFonts w:ascii="Calibri" w:hAnsi="Calibri" w:cs="Calibri"/>
          <w:b/>
          <w:caps/>
          <w:sz w:val="28"/>
          <w:szCs w:val="28"/>
        </w:rPr>
        <w:t>/2021</w:t>
      </w:r>
    </w:p>
    <w:p w14:paraId="1915B2A4" w14:textId="77777777" w:rsidR="00D74961" w:rsidRPr="00CA0564" w:rsidRDefault="00D74961" w:rsidP="00D74961">
      <w:pPr>
        <w:spacing w:before="480" w:after="480" w:line="360" w:lineRule="auto"/>
        <w:jc w:val="center"/>
        <w:rPr>
          <w:rFonts w:ascii="Calibri" w:hAnsi="Calibri" w:cs="Calibri"/>
          <w:b/>
          <w:caps/>
          <w:sz w:val="28"/>
          <w:szCs w:val="28"/>
        </w:rPr>
      </w:pPr>
    </w:p>
    <w:p w14:paraId="70730C2D" w14:textId="77777777" w:rsidR="00D74961" w:rsidRPr="00CA0564" w:rsidRDefault="00D74961" w:rsidP="00D74961">
      <w:pPr>
        <w:spacing w:before="40" w:line="360" w:lineRule="auto"/>
        <w:jc w:val="center"/>
        <w:rPr>
          <w:rFonts w:ascii="Calibri" w:hAnsi="Calibri" w:cs="Calibri"/>
          <w:b/>
          <w:caps/>
        </w:rPr>
      </w:pPr>
      <w:r w:rsidRPr="00CA0564">
        <w:rPr>
          <w:rFonts w:ascii="Calibri" w:hAnsi="Calibri" w:cs="Calibri"/>
          <w:b/>
          <w:caps/>
        </w:rPr>
        <w:t>zAMAWIAJĄCY:</w:t>
      </w:r>
    </w:p>
    <w:p w14:paraId="08A708F2" w14:textId="77777777" w:rsidR="00D74961" w:rsidRDefault="00D74961" w:rsidP="00D74961">
      <w:pPr>
        <w:spacing w:before="40" w:line="360" w:lineRule="auto"/>
        <w:jc w:val="center"/>
        <w:rPr>
          <w:rFonts w:ascii="Calibri" w:hAnsi="Calibri" w:cs="Calibri"/>
          <w:b/>
          <w:caps/>
        </w:rPr>
      </w:pPr>
      <w:bookmarkStart w:id="0" w:name="_Hlk62651851"/>
      <w:r w:rsidRPr="00CA0564">
        <w:rPr>
          <w:rFonts w:ascii="Calibri" w:hAnsi="Calibri" w:cs="Calibri"/>
          <w:b/>
          <w:caps/>
        </w:rPr>
        <w:t>Samodzielny Publiczny Wielospecjalistyczny Zakład Opieki Zdrowotnej Ministerstwa Spraw Wewnętrznych i Administracji w Bydgoszczy</w:t>
      </w:r>
      <w:bookmarkEnd w:id="0"/>
    </w:p>
    <w:p w14:paraId="0B0EE34A" w14:textId="77777777" w:rsidR="00D74961" w:rsidRPr="00CA0564" w:rsidRDefault="00D74961" w:rsidP="00D74961">
      <w:pPr>
        <w:spacing w:before="40" w:line="360" w:lineRule="auto"/>
        <w:jc w:val="center"/>
        <w:rPr>
          <w:rFonts w:ascii="Calibri" w:hAnsi="Calibri" w:cs="Calibri"/>
          <w:b/>
          <w:caps/>
        </w:rPr>
      </w:pPr>
      <w:r w:rsidRPr="00CA0564">
        <w:rPr>
          <w:rFonts w:ascii="Calibri" w:hAnsi="Calibri" w:cs="Calibri"/>
          <w:b/>
          <w:caps/>
        </w:rPr>
        <w:t>ul. ks. R. Markwarta 4-6, 85-015 Bydgoszcz</w:t>
      </w:r>
    </w:p>
    <w:p w14:paraId="55324A46" w14:textId="77777777" w:rsidR="00D74961" w:rsidRDefault="00D74961" w:rsidP="00D74961">
      <w:pPr>
        <w:spacing w:before="40" w:line="360" w:lineRule="auto"/>
        <w:jc w:val="center"/>
        <w:rPr>
          <w:rFonts w:ascii="Calibri" w:hAnsi="Calibri" w:cs="Calibri"/>
          <w:b/>
          <w:caps/>
        </w:rPr>
      </w:pPr>
    </w:p>
    <w:p w14:paraId="055848B5" w14:textId="77777777" w:rsidR="00D74961" w:rsidRPr="00CA0564" w:rsidRDefault="00D74961" w:rsidP="00D74961">
      <w:pPr>
        <w:spacing w:before="40" w:line="360" w:lineRule="auto"/>
        <w:jc w:val="center"/>
        <w:rPr>
          <w:rFonts w:ascii="Calibri" w:hAnsi="Calibri" w:cs="Calibri"/>
          <w:b/>
          <w:caps/>
        </w:rPr>
      </w:pPr>
    </w:p>
    <w:p w14:paraId="2F9A7A25" w14:textId="77777777" w:rsidR="00B44A55" w:rsidRPr="00E60AC3" w:rsidRDefault="00B44A55" w:rsidP="00B44A55">
      <w:pPr>
        <w:autoSpaceDN w:val="0"/>
        <w:adjustRightInd w:val="0"/>
        <w:jc w:val="center"/>
        <w:rPr>
          <w:rFonts w:ascii="Calibri" w:eastAsia="CIDFont+F7" w:hAnsi="Calibri" w:cs="Calibri"/>
          <w:sz w:val="22"/>
          <w:szCs w:val="22"/>
        </w:rPr>
      </w:pPr>
      <w:r w:rsidRPr="00E60AC3">
        <w:rPr>
          <w:rFonts w:ascii="Calibri" w:eastAsia="CIDFont+F7" w:hAnsi="Calibri" w:cs="Calibri"/>
          <w:sz w:val="22"/>
          <w:szCs w:val="22"/>
        </w:rPr>
        <w:t>Postępowanie o udzielenie zamówienia publicznego prowadzone</w:t>
      </w:r>
    </w:p>
    <w:p w14:paraId="544CA5E5" w14:textId="77777777" w:rsidR="00B44A55" w:rsidRDefault="00B44A55" w:rsidP="00B44A55">
      <w:pPr>
        <w:spacing w:line="360" w:lineRule="auto"/>
        <w:jc w:val="center"/>
        <w:rPr>
          <w:rFonts w:ascii="Calibri" w:hAnsi="Calibri" w:cs="Calibri"/>
        </w:rPr>
      </w:pPr>
      <w:r w:rsidRPr="00E60AC3">
        <w:rPr>
          <w:rFonts w:ascii="Calibri" w:eastAsia="CIDFont+F7" w:hAnsi="Calibri" w:cs="Calibri"/>
          <w:sz w:val="22"/>
          <w:szCs w:val="22"/>
        </w:rPr>
        <w:t xml:space="preserve">w trybie </w:t>
      </w:r>
      <w:r>
        <w:rPr>
          <w:rFonts w:ascii="Calibri" w:eastAsia="CIDFont+F7" w:hAnsi="Calibri" w:cs="Calibri"/>
          <w:sz w:val="22"/>
          <w:szCs w:val="22"/>
        </w:rPr>
        <w:t>przetargu nieograniczonego, na podstawie art. 132</w:t>
      </w:r>
      <w:r w:rsidRPr="00E60AC3">
        <w:rPr>
          <w:rFonts w:ascii="Calibri" w:eastAsia="CIDFont+F7" w:hAnsi="Calibri" w:cs="Calibri"/>
          <w:sz w:val="22"/>
          <w:szCs w:val="22"/>
        </w:rPr>
        <w:t xml:space="preserve"> ustawy</w:t>
      </w:r>
      <w:r w:rsidRPr="00E60AC3">
        <w:rPr>
          <w:rFonts w:ascii="Calibri" w:hAnsi="Calibri" w:cs="Calibri"/>
        </w:rPr>
        <w:t xml:space="preserve"> pn.</w:t>
      </w:r>
    </w:p>
    <w:p w14:paraId="74EBCBB7" w14:textId="77777777" w:rsidR="00D74961" w:rsidRDefault="00D74961" w:rsidP="00D74961">
      <w:pPr>
        <w:spacing w:line="360" w:lineRule="auto"/>
        <w:jc w:val="center"/>
        <w:rPr>
          <w:rFonts w:ascii="Calibri" w:hAnsi="Calibri" w:cs="Calibri"/>
        </w:rPr>
      </w:pPr>
    </w:p>
    <w:p w14:paraId="14F32132" w14:textId="77777777" w:rsidR="00D74961" w:rsidRPr="00E60AC3" w:rsidRDefault="00D74961" w:rsidP="00D74961">
      <w:pPr>
        <w:spacing w:line="360" w:lineRule="auto"/>
        <w:jc w:val="center"/>
        <w:rPr>
          <w:rFonts w:ascii="Calibri" w:hAnsi="Calibri" w:cs="Calibri"/>
        </w:rPr>
      </w:pPr>
    </w:p>
    <w:p w14:paraId="4E4D3C6D" w14:textId="5ACD0D1C" w:rsidR="00D74961" w:rsidRDefault="00D74961" w:rsidP="00D74961">
      <w:pPr>
        <w:pStyle w:val="Standard"/>
        <w:spacing w:after="240"/>
        <w:jc w:val="center"/>
        <w:rPr>
          <w:rFonts w:ascii="Calibri" w:hAnsi="Calibri"/>
          <w:b/>
          <w:sz w:val="28"/>
          <w:szCs w:val="28"/>
        </w:rPr>
      </w:pPr>
      <w:bookmarkStart w:id="1" w:name="_Hlk77145712"/>
      <w:r>
        <w:rPr>
          <w:rFonts w:ascii="Calibri" w:hAnsi="Calibri"/>
          <w:b/>
          <w:sz w:val="28"/>
          <w:szCs w:val="28"/>
        </w:rPr>
        <w:t>„</w:t>
      </w:r>
      <w:r w:rsidRPr="0025266E">
        <w:rPr>
          <w:rFonts w:ascii="Calibri" w:hAnsi="Calibri"/>
          <w:b/>
          <w:sz w:val="28"/>
          <w:szCs w:val="28"/>
        </w:rPr>
        <w:t xml:space="preserve">Zakup i dostawa sprzętu medycznego jednorazowego użytku, w tym: wyroby medyczne do higieny, wyroby medyczne do badań urologicznych, wyroby do endoskopii i </w:t>
      </w:r>
      <w:proofErr w:type="spellStart"/>
      <w:r w:rsidRPr="0025266E">
        <w:rPr>
          <w:rFonts w:ascii="Calibri" w:hAnsi="Calibri"/>
          <w:b/>
          <w:sz w:val="28"/>
          <w:szCs w:val="28"/>
        </w:rPr>
        <w:t>endochirurgii</w:t>
      </w:r>
      <w:proofErr w:type="spellEnd"/>
      <w:r w:rsidRPr="0025266E">
        <w:rPr>
          <w:rFonts w:ascii="Calibri" w:hAnsi="Calibri"/>
          <w:b/>
          <w:sz w:val="28"/>
          <w:szCs w:val="28"/>
        </w:rPr>
        <w:t xml:space="preserve">, elektrody, cewniki, dreny, igły, strzykawki, zestawy do </w:t>
      </w:r>
      <w:proofErr w:type="spellStart"/>
      <w:r w:rsidRPr="0025266E">
        <w:rPr>
          <w:rFonts w:ascii="Calibri" w:hAnsi="Calibri"/>
          <w:b/>
          <w:sz w:val="28"/>
          <w:szCs w:val="28"/>
        </w:rPr>
        <w:t>kaniulacji</w:t>
      </w:r>
      <w:proofErr w:type="spellEnd"/>
      <w:r w:rsidRPr="0025266E">
        <w:rPr>
          <w:rFonts w:ascii="Calibri" w:hAnsi="Calibri"/>
          <w:b/>
          <w:sz w:val="28"/>
          <w:szCs w:val="28"/>
        </w:rPr>
        <w:t xml:space="preserve">, zestawy do znieczulania, rurki intubacyjne i </w:t>
      </w:r>
      <w:proofErr w:type="spellStart"/>
      <w:r w:rsidRPr="0025266E">
        <w:rPr>
          <w:rFonts w:ascii="Calibri" w:hAnsi="Calibri"/>
          <w:b/>
          <w:sz w:val="28"/>
          <w:szCs w:val="28"/>
        </w:rPr>
        <w:t>tracheostomijne</w:t>
      </w:r>
      <w:proofErr w:type="spellEnd"/>
      <w:r w:rsidRPr="0025266E">
        <w:rPr>
          <w:rFonts w:ascii="Calibri" w:hAnsi="Calibri"/>
          <w:b/>
          <w:sz w:val="28"/>
          <w:szCs w:val="28"/>
        </w:rPr>
        <w:t xml:space="preserve">, kaniule, klipy, wzierniki, końcówka noża harmonicznego, </w:t>
      </w:r>
      <w:proofErr w:type="spellStart"/>
      <w:r w:rsidRPr="0025266E">
        <w:rPr>
          <w:rFonts w:ascii="Calibri" w:hAnsi="Calibri"/>
          <w:b/>
          <w:sz w:val="28"/>
          <w:szCs w:val="28"/>
        </w:rPr>
        <w:t>próżnociąg</w:t>
      </w:r>
      <w:proofErr w:type="spellEnd"/>
      <w:r w:rsidRPr="0025266E">
        <w:rPr>
          <w:rFonts w:ascii="Calibri" w:hAnsi="Calibri"/>
          <w:b/>
          <w:sz w:val="28"/>
          <w:szCs w:val="28"/>
        </w:rPr>
        <w:t xml:space="preserve"> położniczy, zestaw do infuzji, trokary, fartuchy, serwety, pościel z włókniny, filtry oddechowe, maski, rękawiczki, </w:t>
      </w:r>
      <w:proofErr w:type="spellStart"/>
      <w:r w:rsidRPr="0025266E">
        <w:rPr>
          <w:rFonts w:ascii="Calibri" w:hAnsi="Calibri"/>
          <w:b/>
          <w:sz w:val="28"/>
          <w:szCs w:val="28"/>
        </w:rPr>
        <w:t>strzygarki</w:t>
      </w:r>
      <w:proofErr w:type="spellEnd"/>
      <w:r w:rsidRPr="0025266E">
        <w:rPr>
          <w:rFonts w:ascii="Calibri" w:hAnsi="Calibri"/>
          <w:b/>
          <w:sz w:val="28"/>
          <w:szCs w:val="28"/>
        </w:rPr>
        <w:t xml:space="preserve"> i. in.</w:t>
      </w:r>
      <w:r>
        <w:rPr>
          <w:rFonts w:ascii="Calibri" w:hAnsi="Calibri"/>
          <w:b/>
          <w:sz w:val="28"/>
          <w:szCs w:val="28"/>
        </w:rPr>
        <w:t>”</w:t>
      </w:r>
    </w:p>
    <w:p w14:paraId="077CE1DD" w14:textId="52394036" w:rsidR="00D74961" w:rsidRDefault="00D74961" w:rsidP="00D74961">
      <w:pPr>
        <w:pStyle w:val="Standard"/>
        <w:spacing w:after="240"/>
        <w:jc w:val="center"/>
        <w:rPr>
          <w:rFonts w:ascii="Calibri" w:hAnsi="Calibri"/>
          <w:b/>
          <w:sz w:val="28"/>
          <w:szCs w:val="28"/>
        </w:rPr>
      </w:pPr>
    </w:p>
    <w:p w14:paraId="79612BC2" w14:textId="77777777" w:rsidR="00D74961" w:rsidRPr="0025266E" w:rsidRDefault="00D74961" w:rsidP="00D74961">
      <w:pPr>
        <w:pStyle w:val="Standard"/>
        <w:spacing w:after="240"/>
        <w:jc w:val="center"/>
        <w:rPr>
          <w:rFonts w:ascii="Calibri" w:hAnsi="Calibri"/>
          <w:b/>
          <w:sz w:val="28"/>
          <w:szCs w:val="28"/>
        </w:rPr>
      </w:pPr>
    </w:p>
    <w:bookmarkEnd w:id="1"/>
    <w:p w14:paraId="04140375" w14:textId="77777777" w:rsidR="00D74961" w:rsidRDefault="00D74961" w:rsidP="00D74961">
      <w:pPr>
        <w:pStyle w:val="Tytu"/>
        <w:spacing w:after="40"/>
        <w:rPr>
          <w:rFonts w:ascii="Calibri" w:hAnsi="Calibri" w:cs="Calibri"/>
          <w:caps/>
          <w:sz w:val="20"/>
        </w:rPr>
      </w:pPr>
    </w:p>
    <w:p w14:paraId="0ED55B86" w14:textId="77777777" w:rsidR="00D74961" w:rsidRPr="00FC3C97" w:rsidRDefault="00D74961" w:rsidP="00D74961">
      <w:pPr>
        <w:pStyle w:val="Tytu"/>
        <w:spacing w:after="40"/>
        <w:rPr>
          <w:rFonts w:ascii="Calibri" w:hAnsi="Calibri" w:cs="Calibri"/>
          <w:caps/>
          <w:sz w:val="28"/>
          <w:szCs w:val="28"/>
        </w:rPr>
      </w:pPr>
      <w:r w:rsidRPr="00FC3C97">
        <w:rPr>
          <w:rFonts w:ascii="Calibri" w:hAnsi="Calibri" w:cs="Calibri"/>
          <w:sz w:val="28"/>
          <w:szCs w:val="28"/>
        </w:rPr>
        <w:t xml:space="preserve">Identyfikator (ID) postępowania w </w:t>
      </w:r>
      <w:proofErr w:type="spellStart"/>
      <w:r w:rsidRPr="00FC3C97">
        <w:rPr>
          <w:rFonts w:ascii="Calibri" w:hAnsi="Calibri" w:cs="Calibri"/>
          <w:sz w:val="28"/>
          <w:szCs w:val="28"/>
        </w:rPr>
        <w:t>miniPortalu</w:t>
      </w:r>
      <w:proofErr w:type="spellEnd"/>
      <w:r w:rsidRPr="00FC3C97">
        <w:rPr>
          <w:rFonts w:ascii="Calibri" w:hAnsi="Calibri" w:cs="Calibri"/>
          <w:sz w:val="28"/>
          <w:szCs w:val="28"/>
        </w:rPr>
        <w:t>:</w:t>
      </w:r>
    </w:p>
    <w:p w14:paraId="00C03012" w14:textId="1D5B6CA3" w:rsidR="00D74961" w:rsidRPr="008F1761" w:rsidRDefault="008F1761" w:rsidP="00C27857">
      <w:pPr>
        <w:pStyle w:val="Nagwek3"/>
        <w:tabs>
          <w:tab w:val="left" w:pos="360"/>
        </w:tabs>
        <w:ind w:left="360"/>
        <w:rPr>
          <w:rFonts w:asciiTheme="minorHAnsi" w:hAnsiTheme="minorHAnsi" w:cstheme="minorHAnsi"/>
          <w:color w:val="0000FF"/>
          <w:sz w:val="48"/>
          <w:szCs w:val="40"/>
          <w:u w:val="none"/>
        </w:rPr>
      </w:pPr>
      <w:r w:rsidRPr="008F1761">
        <w:rPr>
          <w:rFonts w:asciiTheme="minorHAnsi" w:hAnsiTheme="minorHAnsi" w:cstheme="minorHAnsi"/>
          <w:color w:val="0000FF"/>
          <w:sz w:val="48"/>
          <w:szCs w:val="40"/>
          <w:u w:val="none"/>
        </w:rPr>
        <w:t>6cf4da22-09c0-44a1-af70-441a888b9a29</w:t>
      </w:r>
    </w:p>
    <w:p w14:paraId="5763677B" w14:textId="1B85B15A" w:rsidR="008F1761" w:rsidRDefault="008F1761" w:rsidP="008F1761"/>
    <w:p w14:paraId="72F19119" w14:textId="77777777" w:rsidR="008F1761" w:rsidRPr="008F1761" w:rsidRDefault="008F1761" w:rsidP="008F1761"/>
    <w:p w14:paraId="1A1DC402" w14:textId="77777777" w:rsidR="00D74961" w:rsidRPr="00D74961" w:rsidRDefault="00D74961" w:rsidP="00D74961"/>
    <w:p w14:paraId="047BC431" w14:textId="016727FB" w:rsidR="008F1761" w:rsidRDefault="008F1761">
      <w:pPr>
        <w:widowControl/>
        <w:suppressAutoHyphens w:val="0"/>
        <w:overflowPunct/>
        <w:autoSpaceDE/>
        <w:textAlignment w:val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4320ECD6" w14:textId="0BC251C4" w:rsidR="00455A20" w:rsidRPr="00240DF4" w:rsidRDefault="00455A20" w:rsidP="00455A20">
      <w:pPr>
        <w:widowControl/>
        <w:tabs>
          <w:tab w:val="left" w:pos="0"/>
          <w:tab w:val="left" w:pos="1080"/>
        </w:tabs>
        <w:ind w:left="1080" w:hanging="104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40DF4">
        <w:rPr>
          <w:rFonts w:asciiTheme="minorHAnsi" w:hAnsiTheme="minorHAnsi" w:cstheme="minorHAnsi"/>
          <w:b/>
          <w:sz w:val="24"/>
          <w:szCs w:val="24"/>
        </w:rPr>
        <w:lastRenderedPageBreak/>
        <w:t xml:space="preserve">I. </w:t>
      </w:r>
      <w:r w:rsidR="00847E48" w:rsidRPr="00240DF4">
        <w:rPr>
          <w:rFonts w:asciiTheme="minorHAnsi" w:hAnsiTheme="minorHAnsi" w:cstheme="minorHAnsi"/>
          <w:b/>
          <w:sz w:val="24"/>
          <w:szCs w:val="24"/>
        </w:rPr>
        <w:t>DANE ZAMAWIAJĄCEGO ORAZ ADRESY STRON INTERNETOWYCH:</w:t>
      </w:r>
    </w:p>
    <w:p w14:paraId="612664BD" w14:textId="77777777" w:rsidR="00847E48" w:rsidRPr="00240DF4" w:rsidRDefault="00847E48" w:rsidP="00314054">
      <w:pPr>
        <w:pStyle w:val="Akapitzlist"/>
        <w:widowControl/>
        <w:numPr>
          <w:ilvl w:val="0"/>
          <w:numId w:val="27"/>
        </w:numPr>
        <w:suppressAutoHyphens w:val="0"/>
        <w:overflowPunct/>
        <w:autoSpaceDE/>
        <w:spacing w:after="80"/>
        <w:ind w:left="426"/>
        <w:jc w:val="both"/>
        <w:textAlignment w:val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240DF4">
        <w:rPr>
          <w:rFonts w:asciiTheme="minorHAnsi" w:hAnsiTheme="minorHAnsi" w:cstheme="minorHAnsi"/>
          <w:sz w:val="24"/>
          <w:szCs w:val="24"/>
        </w:rPr>
        <w:t>SAMODZIELNY PUBLICZNY WIELOSPECJALISTYCZNY ZAKŁAD OPIEKI ZDROWOTNEJ MINISTERSTWA SPRAW WEWNĘTRZNYCH I ADMINISTRACJI W BYDGOSZCZY</w:t>
      </w:r>
    </w:p>
    <w:p w14:paraId="18F384EC" w14:textId="77777777" w:rsidR="00847E48" w:rsidRPr="00240DF4" w:rsidRDefault="00847E48" w:rsidP="00314054">
      <w:pPr>
        <w:pStyle w:val="Akapitzlist"/>
        <w:widowControl/>
        <w:numPr>
          <w:ilvl w:val="0"/>
          <w:numId w:val="27"/>
        </w:numPr>
        <w:suppressAutoHyphens w:val="0"/>
        <w:overflowPunct/>
        <w:autoSpaceDE/>
        <w:spacing w:after="80"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240DF4">
        <w:rPr>
          <w:rFonts w:asciiTheme="minorHAnsi" w:hAnsiTheme="minorHAnsi" w:cstheme="minorHAnsi"/>
          <w:sz w:val="24"/>
          <w:szCs w:val="24"/>
          <w:lang w:eastAsia="pl-PL"/>
        </w:rPr>
        <w:t xml:space="preserve">Adres: </w:t>
      </w:r>
      <w:r w:rsidRPr="00240DF4">
        <w:rPr>
          <w:rFonts w:asciiTheme="minorHAnsi" w:hAnsiTheme="minorHAnsi" w:cstheme="minorHAnsi"/>
          <w:sz w:val="24"/>
          <w:szCs w:val="24"/>
        </w:rPr>
        <w:t>ul. Markwarta 4-6, 85-015 Bydgoszcz</w:t>
      </w:r>
    </w:p>
    <w:p w14:paraId="513F188A" w14:textId="77777777" w:rsidR="00847E48" w:rsidRPr="00240DF4" w:rsidRDefault="00847E48" w:rsidP="00314054">
      <w:pPr>
        <w:pStyle w:val="Akapitzlist"/>
        <w:widowControl/>
        <w:numPr>
          <w:ilvl w:val="0"/>
          <w:numId w:val="27"/>
        </w:numPr>
        <w:suppressAutoHyphens w:val="0"/>
        <w:overflowPunct/>
        <w:autoSpaceDE/>
        <w:spacing w:after="80"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240DF4">
        <w:rPr>
          <w:rFonts w:asciiTheme="minorHAnsi" w:hAnsiTheme="minorHAnsi" w:cstheme="minorHAnsi"/>
          <w:sz w:val="24"/>
          <w:szCs w:val="24"/>
          <w:lang w:eastAsia="pl-PL"/>
        </w:rPr>
        <w:t xml:space="preserve">Telefon: </w:t>
      </w:r>
      <w:r w:rsidRPr="00240DF4">
        <w:rPr>
          <w:rFonts w:asciiTheme="minorHAnsi" w:hAnsiTheme="minorHAnsi" w:cstheme="minorHAnsi"/>
          <w:sz w:val="24"/>
          <w:szCs w:val="24"/>
        </w:rPr>
        <w:t>Tel.: / 052 / 582-62-52</w:t>
      </w:r>
    </w:p>
    <w:p w14:paraId="7C9D58EB" w14:textId="77777777" w:rsidR="00847E48" w:rsidRPr="00240DF4" w:rsidRDefault="00847E48" w:rsidP="00314054">
      <w:pPr>
        <w:pStyle w:val="Akapitzlist"/>
        <w:widowControl/>
        <w:numPr>
          <w:ilvl w:val="0"/>
          <w:numId w:val="27"/>
        </w:numPr>
        <w:suppressAutoHyphens w:val="0"/>
        <w:overflowPunct/>
        <w:autoSpaceDE/>
        <w:spacing w:after="80"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240DF4">
        <w:rPr>
          <w:rFonts w:asciiTheme="minorHAnsi" w:hAnsiTheme="minorHAnsi" w:cstheme="minorHAnsi"/>
          <w:sz w:val="24"/>
          <w:szCs w:val="24"/>
          <w:lang w:eastAsia="pl-PL"/>
        </w:rPr>
        <w:t xml:space="preserve">e-mail: </w:t>
      </w:r>
      <w:hyperlink r:id="rId8" w:history="1">
        <w:r w:rsidRPr="00240DF4">
          <w:rPr>
            <w:rStyle w:val="Hipercze"/>
            <w:rFonts w:asciiTheme="minorHAnsi" w:hAnsiTheme="minorHAnsi" w:cstheme="minorHAnsi"/>
            <w:sz w:val="24"/>
            <w:szCs w:val="24"/>
            <w:lang w:val="en-US"/>
          </w:rPr>
          <w:t>przetargi@szpitalmsw.bydgoszcz.pl</w:t>
        </w:r>
      </w:hyperlink>
    </w:p>
    <w:p w14:paraId="3B693A10" w14:textId="77777777" w:rsidR="00847E48" w:rsidRPr="00240DF4" w:rsidRDefault="00847E48" w:rsidP="00314054">
      <w:pPr>
        <w:pStyle w:val="Akapitzlist"/>
        <w:widowControl/>
        <w:numPr>
          <w:ilvl w:val="0"/>
          <w:numId w:val="27"/>
        </w:numPr>
        <w:suppressAutoHyphens w:val="0"/>
        <w:overflowPunct/>
        <w:autoSpaceDE/>
        <w:spacing w:after="80"/>
        <w:ind w:left="426"/>
        <w:jc w:val="both"/>
        <w:textAlignment w:val="auto"/>
        <w:rPr>
          <w:rStyle w:val="Hipercze"/>
          <w:rFonts w:asciiTheme="minorHAnsi" w:hAnsiTheme="minorHAnsi" w:cstheme="minorHAnsi"/>
          <w:bCs/>
          <w:sz w:val="24"/>
          <w:szCs w:val="24"/>
          <w:lang w:eastAsia="pl-PL"/>
        </w:rPr>
      </w:pPr>
      <w:r w:rsidRPr="00240DF4">
        <w:rPr>
          <w:rFonts w:asciiTheme="minorHAnsi" w:hAnsiTheme="minorHAnsi" w:cstheme="minorHAnsi"/>
          <w:sz w:val="24"/>
          <w:szCs w:val="24"/>
          <w:lang w:eastAsia="pl-PL"/>
        </w:rPr>
        <w:t xml:space="preserve">Adres internetowy: </w:t>
      </w:r>
      <w:hyperlink r:id="rId9" w:history="1">
        <w:r w:rsidRPr="00240DF4">
          <w:rPr>
            <w:rStyle w:val="Hipercze"/>
            <w:rFonts w:asciiTheme="minorHAnsi" w:eastAsia="Calibri" w:hAnsiTheme="minorHAnsi" w:cstheme="minorHAnsi"/>
            <w:bCs/>
            <w:sz w:val="24"/>
            <w:szCs w:val="24"/>
          </w:rPr>
          <w:t>www.szpital-msw.bydgoszcz.pl</w:t>
        </w:r>
      </w:hyperlink>
    </w:p>
    <w:p w14:paraId="4EE55A0B" w14:textId="77777777" w:rsidR="00847E48" w:rsidRPr="00240DF4" w:rsidRDefault="00847E48" w:rsidP="00314054">
      <w:pPr>
        <w:pStyle w:val="Akapitzlist"/>
        <w:widowControl/>
        <w:numPr>
          <w:ilvl w:val="0"/>
          <w:numId w:val="27"/>
        </w:numPr>
        <w:suppressAutoHyphens w:val="0"/>
        <w:overflowPunct/>
        <w:autoSpaceDE/>
        <w:spacing w:after="80"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541B8E"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  <w:lang w:eastAsia="pl-PL"/>
        </w:rPr>
        <w:t xml:space="preserve">Adres strony internetowej prowadzonego postępowania: </w:t>
      </w:r>
      <w:hyperlink w:history="1">
        <w:r w:rsidRPr="00240DF4">
          <w:rPr>
            <w:rStyle w:val="Hipercze"/>
            <w:rFonts w:asciiTheme="minorHAnsi" w:hAnsiTheme="minorHAnsi" w:cstheme="minorHAnsi"/>
            <w:sz w:val="24"/>
            <w:szCs w:val="24"/>
          </w:rPr>
          <w:t>https://</w:t>
        </w:r>
      </w:hyperlink>
      <w:hyperlink r:id="rId10" w:history="1">
        <w:r w:rsidRPr="00240DF4">
          <w:rPr>
            <w:rStyle w:val="Hipercze"/>
            <w:rFonts w:asciiTheme="minorHAnsi" w:eastAsia="Calibri" w:hAnsiTheme="minorHAnsi" w:cstheme="minorHAnsi"/>
            <w:sz w:val="24"/>
            <w:szCs w:val="24"/>
          </w:rPr>
          <w:t>www.szpital-msw.bydgoszcz.pl</w:t>
        </w:r>
      </w:hyperlink>
      <w:r w:rsidRPr="00240DF4">
        <w:rPr>
          <w:rFonts w:asciiTheme="minorHAnsi" w:hAnsiTheme="minorHAnsi" w:cstheme="minorHAnsi"/>
          <w:color w:val="0000FF"/>
          <w:sz w:val="24"/>
          <w:szCs w:val="24"/>
        </w:rPr>
        <w:t>/</w:t>
      </w:r>
    </w:p>
    <w:p w14:paraId="4FBC36DB" w14:textId="77777777" w:rsidR="00847E48" w:rsidRPr="00240DF4" w:rsidRDefault="00847E48" w:rsidP="00314054">
      <w:pPr>
        <w:pStyle w:val="Akapitzlist"/>
        <w:widowControl/>
        <w:numPr>
          <w:ilvl w:val="0"/>
          <w:numId w:val="27"/>
        </w:numPr>
        <w:suppressAutoHyphens w:val="0"/>
        <w:overflowPunct/>
        <w:autoSpaceDE/>
        <w:spacing w:after="80"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240DF4">
        <w:rPr>
          <w:rFonts w:asciiTheme="minorHAnsi" w:hAnsiTheme="minorHAnsi" w:cstheme="minorHAnsi"/>
          <w:sz w:val="24"/>
          <w:szCs w:val="24"/>
          <w:lang w:eastAsia="pl-PL"/>
        </w:rPr>
        <w:t xml:space="preserve">Godziny urzędowania: </w:t>
      </w:r>
      <w:r w:rsidRPr="00240DF4">
        <w:rPr>
          <w:rFonts w:asciiTheme="minorHAnsi" w:hAnsiTheme="minorHAnsi" w:cstheme="minorHAnsi"/>
          <w:b/>
          <w:sz w:val="24"/>
          <w:szCs w:val="24"/>
          <w:lang w:eastAsia="pl-PL"/>
        </w:rPr>
        <w:t>7:00– 14:35</w:t>
      </w:r>
    </w:p>
    <w:p w14:paraId="029147C1" w14:textId="77777777" w:rsidR="00847E48" w:rsidRPr="00240DF4" w:rsidRDefault="00847E48" w:rsidP="00314054">
      <w:pPr>
        <w:pStyle w:val="Akapitzlist"/>
        <w:widowControl/>
        <w:numPr>
          <w:ilvl w:val="0"/>
          <w:numId w:val="27"/>
        </w:numPr>
        <w:suppressAutoHyphens w:val="0"/>
        <w:overflowPunct/>
        <w:autoSpaceDE/>
        <w:spacing w:after="80"/>
        <w:ind w:left="426"/>
        <w:jc w:val="both"/>
        <w:textAlignment w:val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240DF4">
        <w:rPr>
          <w:rFonts w:asciiTheme="minorHAnsi" w:hAnsiTheme="minorHAnsi" w:cstheme="minorHAnsi"/>
          <w:sz w:val="24"/>
          <w:szCs w:val="24"/>
          <w:lang w:eastAsia="pl-PL"/>
        </w:rPr>
        <w:t xml:space="preserve">Numer </w:t>
      </w:r>
      <w:r w:rsidRPr="00240DF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NIP: </w:t>
      </w:r>
      <w:r w:rsidRPr="00240DF4">
        <w:rPr>
          <w:rFonts w:asciiTheme="minorHAnsi" w:hAnsiTheme="minorHAnsi" w:cstheme="minorHAnsi"/>
          <w:b/>
          <w:bCs/>
          <w:sz w:val="24"/>
          <w:szCs w:val="24"/>
        </w:rPr>
        <w:t>554-22-01-453</w:t>
      </w:r>
      <w:r w:rsidRPr="00240DF4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       </w:t>
      </w:r>
      <w:r w:rsidRPr="00240DF4">
        <w:rPr>
          <w:rFonts w:asciiTheme="minorHAnsi" w:hAnsiTheme="minorHAnsi" w:cstheme="minorHAnsi"/>
          <w:sz w:val="24"/>
          <w:szCs w:val="24"/>
          <w:lang w:eastAsia="pl-PL"/>
        </w:rPr>
        <w:t>Numer REGON:</w:t>
      </w:r>
      <w:r w:rsidRPr="00240DF4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Pr="00240DF4">
        <w:rPr>
          <w:rFonts w:asciiTheme="minorHAnsi" w:hAnsiTheme="minorHAnsi" w:cstheme="minorHAnsi"/>
          <w:b/>
          <w:color w:val="000000"/>
          <w:sz w:val="24"/>
          <w:szCs w:val="24"/>
        </w:rPr>
        <w:t>0923325348</w:t>
      </w:r>
    </w:p>
    <w:p w14:paraId="1A7A6293" w14:textId="6DCE70C1" w:rsidR="00847E48" w:rsidRPr="00240DF4" w:rsidRDefault="00847E48" w:rsidP="00314054">
      <w:pPr>
        <w:pStyle w:val="Akapitzlist"/>
        <w:widowControl/>
        <w:numPr>
          <w:ilvl w:val="0"/>
          <w:numId w:val="27"/>
        </w:numPr>
        <w:suppressAutoHyphens w:val="0"/>
        <w:overflowPunct/>
        <w:autoSpaceDE/>
        <w:spacing w:after="80"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240DF4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Adres skrzynki </w:t>
      </w:r>
      <w:proofErr w:type="spellStart"/>
      <w:r w:rsidRPr="00240DF4">
        <w:rPr>
          <w:rFonts w:asciiTheme="minorHAnsi" w:hAnsiTheme="minorHAnsi" w:cstheme="minorHAnsi"/>
          <w:iCs/>
          <w:sz w:val="24"/>
          <w:szCs w:val="24"/>
          <w:lang w:eastAsia="pl-PL"/>
        </w:rPr>
        <w:t>ePUAP</w:t>
      </w:r>
      <w:proofErr w:type="spellEnd"/>
      <w:r w:rsidRPr="00240DF4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: </w:t>
      </w:r>
      <w:r w:rsidRPr="00240DF4">
        <w:rPr>
          <w:rFonts w:asciiTheme="minorHAnsi" w:hAnsiTheme="minorHAnsi" w:cstheme="minorHAnsi"/>
          <w:color w:val="0000FF"/>
          <w:sz w:val="24"/>
          <w:szCs w:val="24"/>
        </w:rPr>
        <w:t>/</w:t>
      </w:r>
      <w:proofErr w:type="spellStart"/>
      <w:r w:rsidRPr="00240DF4">
        <w:rPr>
          <w:rFonts w:asciiTheme="minorHAnsi" w:hAnsiTheme="minorHAnsi" w:cstheme="minorHAnsi"/>
          <w:color w:val="0000FF"/>
          <w:sz w:val="24"/>
          <w:szCs w:val="24"/>
        </w:rPr>
        <w:t>zozmswiabyd</w:t>
      </w:r>
      <w:proofErr w:type="spellEnd"/>
      <w:r w:rsidRPr="00240DF4">
        <w:rPr>
          <w:rFonts w:asciiTheme="minorHAnsi" w:hAnsiTheme="minorHAnsi" w:cstheme="minorHAnsi"/>
          <w:color w:val="0000FF"/>
          <w:sz w:val="24"/>
          <w:szCs w:val="24"/>
        </w:rPr>
        <w:t>/</w:t>
      </w:r>
      <w:proofErr w:type="spellStart"/>
      <w:r w:rsidRPr="00240DF4">
        <w:rPr>
          <w:rFonts w:asciiTheme="minorHAnsi" w:hAnsiTheme="minorHAnsi" w:cstheme="minorHAnsi"/>
          <w:color w:val="0000FF"/>
          <w:sz w:val="24"/>
          <w:szCs w:val="24"/>
        </w:rPr>
        <w:t>SkrytkaESP</w:t>
      </w:r>
      <w:proofErr w:type="spellEnd"/>
    </w:p>
    <w:p w14:paraId="1BBBDF17" w14:textId="77777777" w:rsidR="00455A20" w:rsidRPr="00240DF4" w:rsidRDefault="00455A20" w:rsidP="00455A20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116A4635" w14:textId="77777777" w:rsidR="00455A20" w:rsidRPr="00240DF4" w:rsidRDefault="00455A20" w:rsidP="00455A20">
      <w:pPr>
        <w:tabs>
          <w:tab w:val="left" w:pos="3621"/>
        </w:tabs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b/>
          <w:bCs/>
          <w:sz w:val="24"/>
          <w:szCs w:val="24"/>
        </w:rPr>
        <w:t>II. TRYB UDZIELENIA ZAMÓWIENIA ORAZ INFORMACJE OGÓLNE:</w:t>
      </w:r>
    </w:p>
    <w:p w14:paraId="3514125B" w14:textId="6540638C" w:rsidR="00577E7A" w:rsidRPr="00240DF4" w:rsidRDefault="00847E48" w:rsidP="006961D6">
      <w:pPr>
        <w:numPr>
          <w:ilvl w:val="0"/>
          <w:numId w:val="3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Do udzielenia przedmiotowego zamówienia stosuje się przepisy ustawy z dnia 11 września 2019 r.  Prawo zamówień publicznych (tekst jednolity Dz. U. z 2019 r. poz. 2019 ze zm.) oraz akty wykonawcze wydane na jej podstawie.</w:t>
      </w:r>
      <w:r w:rsidR="00577E7A" w:rsidRPr="00240DF4">
        <w:rPr>
          <w:rFonts w:asciiTheme="minorHAnsi" w:hAnsiTheme="minorHAnsi" w:cstheme="minorHAnsi"/>
          <w:sz w:val="24"/>
          <w:szCs w:val="24"/>
        </w:rPr>
        <w:t>.</w:t>
      </w:r>
    </w:p>
    <w:p w14:paraId="5E110240" w14:textId="6B0C3514" w:rsidR="00577E7A" w:rsidRPr="00240DF4" w:rsidRDefault="00847E48" w:rsidP="006961D6">
      <w:pPr>
        <w:numPr>
          <w:ilvl w:val="0"/>
          <w:numId w:val="3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 xml:space="preserve">Do czynności podejmowanych przez zamawiającego i wykonawców w postępowaniu o udzielenie zamówienia publicznego stosuje się przepisy ustawy z dnia 23 kwietnia 1964 r. – Kodeks cywilny (tekst jednolity z 2020 r. poz. 1740 ze zm.), jeżeli przepisy ustawy z dnia </w:t>
      </w:r>
      <w:r w:rsidR="007B69B6">
        <w:rPr>
          <w:rFonts w:asciiTheme="minorHAnsi" w:hAnsiTheme="minorHAnsi" w:cstheme="minorHAnsi"/>
          <w:sz w:val="24"/>
          <w:szCs w:val="24"/>
        </w:rPr>
        <w:t>11 września 2021</w:t>
      </w:r>
      <w:r w:rsidRPr="00240DF4">
        <w:rPr>
          <w:rFonts w:asciiTheme="minorHAnsi" w:hAnsiTheme="minorHAnsi" w:cstheme="minorHAnsi"/>
          <w:sz w:val="24"/>
          <w:szCs w:val="24"/>
        </w:rPr>
        <w:t>r. Prawo zamówień publicznych nie stanowią inaczej.</w:t>
      </w:r>
    </w:p>
    <w:p w14:paraId="4D903F3F" w14:textId="77777777" w:rsidR="00577E7A" w:rsidRPr="00240DF4" w:rsidRDefault="00577E7A" w:rsidP="006961D6">
      <w:pPr>
        <w:numPr>
          <w:ilvl w:val="0"/>
          <w:numId w:val="3"/>
        </w:numPr>
        <w:tabs>
          <w:tab w:val="clear" w:pos="720"/>
          <w:tab w:val="left" w:pos="-673"/>
          <w:tab w:val="num" w:pos="284"/>
          <w:tab w:val="left" w:pos="2797"/>
        </w:tabs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Ilekroć w Specyfikacji Istotnych Warunków Zamówienia jest mowa o:</w:t>
      </w:r>
    </w:p>
    <w:p w14:paraId="31D7203D" w14:textId="0A757855" w:rsidR="00577E7A" w:rsidRPr="00240DF4" w:rsidRDefault="00847E48" w:rsidP="006961D6">
      <w:pPr>
        <w:numPr>
          <w:ilvl w:val="0"/>
          <w:numId w:val="4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ustawie -  należy rozumieć przez to ustawę z dnia 11 września 2019 r. - Prawo zamówień publicznych (tekst jednolity Dz. U. z 2019 r. poz. 2019 ze zm.),</w:t>
      </w:r>
    </w:p>
    <w:p w14:paraId="24FCA186" w14:textId="4FAAC87F" w:rsidR="00577E7A" w:rsidRPr="00240DF4" w:rsidRDefault="00577E7A" w:rsidP="006961D6">
      <w:pPr>
        <w:numPr>
          <w:ilvl w:val="0"/>
          <w:numId w:val="4"/>
        </w:numPr>
        <w:tabs>
          <w:tab w:val="left" w:pos="284"/>
          <w:tab w:val="left" w:pos="360"/>
          <w:tab w:val="left" w:pos="39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SWZ - należy rozumieć przez to niniejszą Specyfikację Warunków Zamówienia.</w:t>
      </w:r>
    </w:p>
    <w:p w14:paraId="0ACD5199" w14:textId="31FFC73D" w:rsidR="00363B08" w:rsidRPr="00240DF4" w:rsidRDefault="009430B8" w:rsidP="006961D6">
      <w:pPr>
        <w:pStyle w:val="Tekstpodstawowy21"/>
        <w:widowControl/>
        <w:numPr>
          <w:ilvl w:val="0"/>
          <w:numId w:val="6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240DF4">
        <w:rPr>
          <w:rFonts w:asciiTheme="minorHAnsi" w:hAnsiTheme="minorHAnsi" w:cstheme="minorHAnsi"/>
          <w:szCs w:val="24"/>
        </w:rPr>
        <w:t xml:space="preserve">Zamawiający w prowadzonym postępowaniu </w:t>
      </w:r>
      <w:r w:rsidRPr="00240DF4">
        <w:rPr>
          <w:rFonts w:asciiTheme="minorHAnsi" w:hAnsiTheme="minorHAnsi" w:cstheme="minorHAnsi"/>
          <w:b/>
          <w:szCs w:val="24"/>
        </w:rPr>
        <w:t>przewiduje</w:t>
      </w:r>
      <w:r w:rsidRPr="00240DF4">
        <w:rPr>
          <w:rFonts w:asciiTheme="minorHAnsi" w:hAnsiTheme="minorHAnsi" w:cstheme="minorHAnsi"/>
          <w:szCs w:val="24"/>
        </w:rPr>
        <w:t xml:space="preserve"> odwróconą kolejność oceny ofert zgodnie z art. 139 ustawy.</w:t>
      </w:r>
    </w:p>
    <w:p w14:paraId="01C00BBD" w14:textId="2CCC532F" w:rsidR="00363B08" w:rsidRPr="00240DF4" w:rsidRDefault="009430B8" w:rsidP="006961D6">
      <w:pPr>
        <w:pStyle w:val="Tekstpodstawowy21"/>
        <w:widowControl/>
        <w:numPr>
          <w:ilvl w:val="0"/>
          <w:numId w:val="6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240DF4">
        <w:rPr>
          <w:rFonts w:asciiTheme="minorHAnsi" w:hAnsiTheme="minorHAnsi" w:cstheme="minorHAnsi"/>
          <w:szCs w:val="24"/>
        </w:rPr>
        <w:t xml:space="preserve">Postepowanie o udzielenie zamówienia publicznego prowadzi się w języku polskim (art. 20 ust. 2 ustawy </w:t>
      </w:r>
      <w:proofErr w:type="spellStart"/>
      <w:r w:rsidRPr="00240DF4">
        <w:rPr>
          <w:rFonts w:asciiTheme="minorHAnsi" w:hAnsiTheme="minorHAnsi" w:cstheme="minorHAnsi"/>
          <w:szCs w:val="24"/>
        </w:rPr>
        <w:t>Pzp</w:t>
      </w:r>
      <w:proofErr w:type="spellEnd"/>
      <w:r w:rsidRPr="00240DF4">
        <w:rPr>
          <w:rFonts w:asciiTheme="minorHAnsi" w:hAnsiTheme="minorHAnsi" w:cstheme="minorHAnsi"/>
          <w:szCs w:val="24"/>
        </w:rPr>
        <w:t>). Zamawiający dopuszcza wykorzystanie języka obcego w zakresie określonym w art. 11 ustawy z dnia 7 października 1999 r. o języku polskim  (t.j. Dz.U. 2019 poz. 1480 ze zm.) oraz w przypadkach określonych w rozdz. XI ust. 7 SWZ.</w:t>
      </w:r>
    </w:p>
    <w:p w14:paraId="3F8F0B21" w14:textId="77777777" w:rsidR="0045431A" w:rsidRPr="00240DF4" w:rsidRDefault="0045431A" w:rsidP="0045431A">
      <w:pPr>
        <w:tabs>
          <w:tab w:val="left" w:pos="360"/>
          <w:tab w:val="left" w:pos="1100"/>
        </w:tabs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6DAAD70A" w14:textId="77777777" w:rsidR="0027702A" w:rsidRPr="00240DF4" w:rsidRDefault="0045431A" w:rsidP="0027702A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40DF4">
        <w:rPr>
          <w:rFonts w:asciiTheme="minorHAnsi" w:hAnsiTheme="minorHAnsi" w:cstheme="minorHAnsi"/>
          <w:b/>
          <w:bCs/>
          <w:sz w:val="24"/>
          <w:szCs w:val="24"/>
        </w:rPr>
        <w:t>III. OPIS  PRZEDMIOTU  ZAMÓWIENIA:</w:t>
      </w:r>
    </w:p>
    <w:p w14:paraId="01C00C5F" w14:textId="7CF033B8" w:rsidR="009430B8" w:rsidRPr="0097129C" w:rsidRDefault="0027702A" w:rsidP="0097129C">
      <w:pPr>
        <w:pStyle w:val="Standard"/>
        <w:numPr>
          <w:ilvl w:val="0"/>
          <w:numId w:val="67"/>
        </w:numPr>
        <w:spacing w:after="240"/>
        <w:ind w:left="284"/>
        <w:jc w:val="both"/>
        <w:rPr>
          <w:rFonts w:asciiTheme="minorHAnsi" w:hAnsiTheme="minorHAnsi" w:cstheme="minorHAnsi"/>
          <w:b/>
          <w:sz w:val="24"/>
        </w:rPr>
      </w:pPr>
      <w:r w:rsidRPr="0097129C">
        <w:rPr>
          <w:rFonts w:asciiTheme="minorHAnsi" w:hAnsiTheme="minorHAnsi" w:cstheme="minorHAnsi"/>
          <w:sz w:val="24"/>
        </w:rPr>
        <w:t xml:space="preserve">Przedmiotem postępowania jest </w:t>
      </w:r>
      <w:r w:rsidR="00606B96" w:rsidRPr="0097129C">
        <w:rPr>
          <w:rFonts w:asciiTheme="minorHAnsi" w:hAnsiTheme="minorHAnsi" w:cstheme="minorHAnsi"/>
          <w:b/>
          <w:sz w:val="24"/>
        </w:rPr>
        <w:t xml:space="preserve">Zakup i dostawa sprzętu medycznego jednorazowego użytku, w tym: wyroby medyczne do higieny, wyroby medyczne do badań urologicznych, wyroby do endoskopii i </w:t>
      </w:r>
      <w:proofErr w:type="spellStart"/>
      <w:r w:rsidR="00606B96" w:rsidRPr="0097129C">
        <w:rPr>
          <w:rFonts w:asciiTheme="minorHAnsi" w:hAnsiTheme="minorHAnsi" w:cstheme="minorHAnsi"/>
          <w:b/>
          <w:sz w:val="24"/>
        </w:rPr>
        <w:t>endochirurgii</w:t>
      </w:r>
      <w:proofErr w:type="spellEnd"/>
      <w:r w:rsidR="00606B96" w:rsidRPr="0097129C">
        <w:rPr>
          <w:rFonts w:asciiTheme="minorHAnsi" w:hAnsiTheme="minorHAnsi" w:cstheme="minorHAnsi"/>
          <w:b/>
          <w:sz w:val="24"/>
        </w:rPr>
        <w:t xml:space="preserve">, elektrody, cewniki, dreny, igły, strzykawki, zestawy do </w:t>
      </w:r>
      <w:proofErr w:type="spellStart"/>
      <w:r w:rsidR="00606B96" w:rsidRPr="0097129C">
        <w:rPr>
          <w:rFonts w:asciiTheme="minorHAnsi" w:hAnsiTheme="minorHAnsi" w:cstheme="minorHAnsi"/>
          <w:b/>
          <w:sz w:val="24"/>
        </w:rPr>
        <w:t>kaniulacji</w:t>
      </w:r>
      <w:proofErr w:type="spellEnd"/>
      <w:r w:rsidR="00606B96" w:rsidRPr="0097129C">
        <w:rPr>
          <w:rFonts w:asciiTheme="minorHAnsi" w:hAnsiTheme="minorHAnsi" w:cstheme="minorHAnsi"/>
          <w:b/>
          <w:sz w:val="24"/>
        </w:rPr>
        <w:t xml:space="preserve">, zestawy do znieczulania, rurki intubacyjne i </w:t>
      </w:r>
      <w:proofErr w:type="spellStart"/>
      <w:r w:rsidR="00606B96" w:rsidRPr="0097129C">
        <w:rPr>
          <w:rFonts w:asciiTheme="minorHAnsi" w:hAnsiTheme="minorHAnsi" w:cstheme="minorHAnsi"/>
          <w:b/>
          <w:sz w:val="24"/>
        </w:rPr>
        <w:t>tracheostomijne</w:t>
      </w:r>
      <w:proofErr w:type="spellEnd"/>
      <w:r w:rsidR="00606B96" w:rsidRPr="0097129C">
        <w:rPr>
          <w:rFonts w:asciiTheme="minorHAnsi" w:hAnsiTheme="minorHAnsi" w:cstheme="minorHAnsi"/>
          <w:b/>
          <w:sz w:val="24"/>
        </w:rPr>
        <w:t xml:space="preserve">, kaniule, klipy, wzierniki, końcówka noża harmonicznego, </w:t>
      </w:r>
      <w:proofErr w:type="spellStart"/>
      <w:r w:rsidR="00606B96" w:rsidRPr="0097129C">
        <w:rPr>
          <w:rFonts w:asciiTheme="minorHAnsi" w:hAnsiTheme="minorHAnsi" w:cstheme="minorHAnsi"/>
          <w:b/>
          <w:sz w:val="24"/>
        </w:rPr>
        <w:t>próżnociąg</w:t>
      </w:r>
      <w:proofErr w:type="spellEnd"/>
      <w:r w:rsidR="00606B96" w:rsidRPr="0097129C">
        <w:rPr>
          <w:rFonts w:asciiTheme="minorHAnsi" w:hAnsiTheme="minorHAnsi" w:cstheme="minorHAnsi"/>
          <w:b/>
          <w:sz w:val="24"/>
        </w:rPr>
        <w:t xml:space="preserve"> położniczy, zestaw do infuzji, trokary, fartuchy, serwety, pościel z włókniny, filtry oddechowe, maski, rękawiczki, </w:t>
      </w:r>
      <w:proofErr w:type="spellStart"/>
      <w:r w:rsidR="00606B96" w:rsidRPr="0097129C">
        <w:rPr>
          <w:rFonts w:asciiTheme="minorHAnsi" w:hAnsiTheme="minorHAnsi" w:cstheme="minorHAnsi"/>
          <w:b/>
          <w:sz w:val="24"/>
        </w:rPr>
        <w:t>strzygarki</w:t>
      </w:r>
      <w:proofErr w:type="spellEnd"/>
      <w:r w:rsidR="00606B96" w:rsidRPr="0097129C">
        <w:rPr>
          <w:rFonts w:asciiTheme="minorHAnsi" w:hAnsiTheme="minorHAnsi" w:cstheme="minorHAnsi"/>
          <w:b/>
          <w:sz w:val="24"/>
        </w:rPr>
        <w:t xml:space="preserve"> i. in. </w:t>
      </w:r>
      <w:r w:rsidRPr="0097129C">
        <w:rPr>
          <w:rFonts w:asciiTheme="minorHAnsi" w:hAnsiTheme="minorHAnsi" w:cstheme="minorHAnsi"/>
          <w:sz w:val="24"/>
        </w:rPr>
        <w:t xml:space="preserve">szczegółowo określonych w załączniku nr 2 do </w:t>
      </w:r>
      <w:r w:rsidR="009430B8" w:rsidRPr="0097129C">
        <w:rPr>
          <w:rFonts w:asciiTheme="minorHAnsi" w:hAnsiTheme="minorHAnsi" w:cstheme="minorHAnsi"/>
          <w:sz w:val="24"/>
        </w:rPr>
        <w:t>SWZ</w:t>
      </w:r>
      <w:r w:rsidRPr="0097129C">
        <w:rPr>
          <w:rFonts w:asciiTheme="minorHAnsi" w:hAnsiTheme="minorHAnsi" w:cstheme="minorHAnsi"/>
          <w:sz w:val="24"/>
        </w:rPr>
        <w:t>.</w:t>
      </w:r>
    </w:p>
    <w:p w14:paraId="16F73E40" w14:textId="7A4C4668" w:rsidR="009430B8" w:rsidRPr="00240DF4" w:rsidRDefault="009430B8" w:rsidP="0097129C">
      <w:pPr>
        <w:widowControl/>
        <w:numPr>
          <w:ilvl w:val="0"/>
          <w:numId w:val="67"/>
        </w:num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Oznaczenie przedmiotu zamówienia wg Wspólnego Słownika Zamówień (CPV):</w:t>
      </w:r>
    </w:p>
    <w:p w14:paraId="7BBFFA60" w14:textId="6028299F" w:rsidR="00606B96" w:rsidRPr="00240DF4" w:rsidRDefault="00606B96" w:rsidP="00606B96">
      <w:pPr>
        <w:widowControl/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 xml:space="preserve">KOD CPV: </w:t>
      </w:r>
      <w:r w:rsidRPr="00FB1DEC">
        <w:rPr>
          <w:rFonts w:asciiTheme="minorHAnsi" w:hAnsiTheme="minorHAnsi" w:cstheme="minorHAnsi"/>
          <w:b/>
          <w:bCs/>
          <w:sz w:val="24"/>
          <w:szCs w:val="24"/>
        </w:rPr>
        <w:t xml:space="preserve">33000000-0, 33100000-1, 33141000-0, 33123210-3, 33123000-8, 33157000-5, 33125000-2, 33141300-3, 33141200-2, 33141640-8, 33141641-5, 33140000-3, 33141323-0, 33141320-9, 33141321-6, 33141220-8, 33141310-6, 33141411-4, 33141100-1, 33141410-7, 33141122-1, 33141600-6, 33141420-0, 33171200-1, 33141116-6, 33155000-1, 33171000-9, 33157800-3, 33157400-9, 33161000-6, </w:t>
      </w:r>
      <w:r w:rsidRPr="00FB1DEC">
        <w:rPr>
          <w:rFonts w:asciiTheme="minorHAnsi" w:hAnsiTheme="minorHAnsi" w:cstheme="minorHAnsi"/>
          <w:b/>
          <w:bCs/>
          <w:sz w:val="24"/>
          <w:szCs w:val="24"/>
        </w:rPr>
        <w:lastRenderedPageBreak/>
        <w:t>33162000-3, 33168000-5, 33190000-8, 33191100-6, 33198000-4, 33681000-7, 33741100-7, 33692200-9, 33721000-0.</w:t>
      </w:r>
    </w:p>
    <w:p w14:paraId="61948354" w14:textId="77777777" w:rsidR="00606B96" w:rsidRPr="00240DF4" w:rsidRDefault="00506903" w:rsidP="008F1761">
      <w:pPr>
        <w:widowControl/>
        <w:numPr>
          <w:ilvl w:val="0"/>
          <w:numId w:val="67"/>
        </w:num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 xml:space="preserve">Przedmiot zamówienia obejmuje </w:t>
      </w:r>
      <w:r w:rsidR="00606B96" w:rsidRPr="00240DF4">
        <w:rPr>
          <w:rFonts w:asciiTheme="minorHAnsi" w:hAnsiTheme="minorHAnsi" w:cstheme="minorHAnsi"/>
          <w:b/>
          <w:sz w:val="24"/>
          <w:szCs w:val="24"/>
        </w:rPr>
        <w:t>77</w:t>
      </w:r>
      <w:r w:rsidRPr="00240DF4">
        <w:rPr>
          <w:rFonts w:asciiTheme="minorHAnsi" w:hAnsiTheme="minorHAnsi" w:cstheme="minorHAnsi"/>
          <w:b/>
          <w:sz w:val="24"/>
          <w:szCs w:val="24"/>
        </w:rPr>
        <w:t xml:space="preserve"> niepodzielnych pakietów,</w:t>
      </w:r>
      <w:r w:rsidRPr="00240DF4">
        <w:rPr>
          <w:rFonts w:asciiTheme="minorHAnsi" w:hAnsiTheme="minorHAnsi" w:cstheme="minorHAnsi"/>
          <w:sz w:val="24"/>
          <w:szCs w:val="24"/>
        </w:rPr>
        <w:t xml:space="preserve"> dla których Zamawiający dopuszcza możliwość składania ofert częściowych, z zastrzeżeniem, iż oferta w każdym z pakietów winna być pełna i powinna spełniać szczegółowe wymagania określone w formularzach cenowych, stanowiących załącznik nr 2 do </w:t>
      </w:r>
      <w:r w:rsidR="009430B8" w:rsidRPr="00240DF4">
        <w:rPr>
          <w:rFonts w:asciiTheme="minorHAnsi" w:hAnsiTheme="minorHAnsi" w:cstheme="minorHAnsi"/>
          <w:sz w:val="24"/>
          <w:szCs w:val="24"/>
        </w:rPr>
        <w:t>SWZ</w:t>
      </w:r>
      <w:r w:rsidRPr="00240DF4">
        <w:rPr>
          <w:rFonts w:asciiTheme="minorHAnsi" w:hAnsiTheme="minorHAnsi" w:cstheme="minorHAnsi"/>
          <w:sz w:val="24"/>
          <w:szCs w:val="24"/>
        </w:rPr>
        <w:t>, jak i wymagania zawarte w </w:t>
      </w:r>
      <w:r w:rsidR="009430B8" w:rsidRPr="00240DF4">
        <w:rPr>
          <w:rFonts w:asciiTheme="minorHAnsi" w:hAnsiTheme="minorHAnsi" w:cstheme="minorHAnsi"/>
          <w:sz w:val="24"/>
          <w:szCs w:val="24"/>
        </w:rPr>
        <w:t>SWZ</w:t>
      </w:r>
      <w:r w:rsidRPr="00240DF4">
        <w:rPr>
          <w:rFonts w:asciiTheme="minorHAnsi" w:hAnsiTheme="minorHAnsi" w:cstheme="minorHAnsi"/>
          <w:sz w:val="24"/>
          <w:szCs w:val="24"/>
        </w:rPr>
        <w:t>.</w:t>
      </w:r>
    </w:p>
    <w:p w14:paraId="4B0C31A5" w14:textId="77777777" w:rsidR="008F1761" w:rsidRDefault="00606B96" w:rsidP="008F1761">
      <w:pPr>
        <w:widowControl/>
        <w:numPr>
          <w:ilvl w:val="0"/>
          <w:numId w:val="67"/>
        </w:num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Oferowane wyroby medyczne stanowiące przedmiot zamówienia winny spełniać wymagania prawne dotyczące dopuszczenia do obrotu na rynku unijnym, posiadać niezbędne atesty, certyfikaty, karty techniczne i świadectwa rejestracji zgodne z postanowieniami ustawy z dnia 20 maja 2010r. o wyrobach medycznych (Dz. U. z 2020r. poz. 186 ze zm.).</w:t>
      </w:r>
    </w:p>
    <w:p w14:paraId="02234E04" w14:textId="77777777" w:rsidR="008F1761" w:rsidRDefault="00606B96" w:rsidP="008F1761">
      <w:pPr>
        <w:widowControl/>
        <w:numPr>
          <w:ilvl w:val="0"/>
          <w:numId w:val="67"/>
        </w:num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8F1761">
        <w:rPr>
          <w:rFonts w:asciiTheme="minorHAnsi" w:hAnsiTheme="minorHAnsi" w:cstheme="minorHAnsi"/>
          <w:sz w:val="24"/>
          <w:szCs w:val="24"/>
        </w:rPr>
        <w:t>Wykonawca zobowiązany jest do posiadania niezbędnych atestów, certyfikatów, kart technicznych i świadectw rejestracji zgodnie z postanowieniami ustawy z dnia 20 maja 2010r. o wyrobach medycznych (Dz. U. z 2020r. poz. 186 ze zm.).</w:t>
      </w:r>
    </w:p>
    <w:p w14:paraId="07985F1B" w14:textId="77777777" w:rsidR="008F1761" w:rsidRDefault="00606B96" w:rsidP="008F1761">
      <w:pPr>
        <w:widowControl/>
        <w:numPr>
          <w:ilvl w:val="0"/>
          <w:numId w:val="67"/>
        </w:numPr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8F1761">
        <w:rPr>
          <w:rFonts w:asciiTheme="minorHAnsi" w:hAnsiTheme="minorHAnsi" w:cstheme="minorHAnsi"/>
          <w:sz w:val="24"/>
          <w:szCs w:val="24"/>
        </w:rPr>
        <w:t>Zamawiający wymaga, aby oferowane wyroby</w:t>
      </w:r>
      <w:r w:rsidRPr="008F1761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8F1761">
        <w:rPr>
          <w:rFonts w:asciiTheme="minorHAnsi" w:hAnsiTheme="minorHAnsi" w:cstheme="minorHAnsi"/>
          <w:sz w:val="24"/>
          <w:szCs w:val="24"/>
        </w:rPr>
        <w:t>w chwili dostawy posiadały trwałość materiałowo-użytkową nie krótszą niż 80% czasu ważności określanego przez wytwórcę.</w:t>
      </w:r>
    </w:p>
    <w:p w14:paraId="359A635C" w14:textId="7EE28444" w:rsidR="008F1761" w:rsidRPr="00541B8E" w:rsidRDefault="005671FF" w:rsidP="008F1761">
      <w:pPr>
        <w:widowControl/>
        <w:numPr>
          <w:ilvl w:val="0"/>
          <w:numId w:val="67"/>
        </w:numPr>
        <w:ind w:left="284"/>
        <w:jc w:val="both"/>
        <w:rPr>
          <w:rFonts w:asciiTheme="minorHAnsi" w:hAnsiTheme="minorHAnsi" w:cstheme="minorHAnsi"/>
          <w:sz w:val="32"/>
          <w:szCs w:val="32"/>
        </w:rPr>
      </w:pPr>
      <w:r w:rsidRPr="00541B8E">
        <w:rPr>
          <w:rFonts w:asciiTheme="minorHAnsi" w:hAnsiTheme="minorHAnsi" w:cstheme="minorHAnsi"/>
          <w:sz w:val="24"/>
          <w:szCs w:val="32"/>
        </w:rPr>
        <w:t>Zamawiający wymaga podanie w załączniku nr 2 do SWZ nazwy oraz producenta zaoferowanego sprzętu oraz zaleca podanie numerów katalogowych.</w:t>
      </w:r>
    </w:p>
    <w:p w14:paraId="4D2184BF" w14:textId="77777777" w:rsidR="008F1761" w:rsidRPr="00541B8E" w:rsidRDefault="005671FF" w:rsidP="008F1761">
      <w:pPr>
        <w:widowControl/>
        <w:numPr>
          <w:ilvl w:val="0"/>
          <w:numId w:val="67"/>
        </w:numPr>
        <w:ind w:left="284"/>
        <w:jc w:val="both"/>
        <w:rPr>
          <w:rFonts w:asciiTheme="minorHAnsi" w:hAnsiTheme="minorHAnsi" w:cstheme="minorHAnsi"/>
          <w:sz w:val="32"/>
          <w:szCs w:val="32"/>
        </w:rPr>
      </w:pPr>
      <w:r w:rsidRPr="00541B8E">
        <w:rPr>
          <w:rFonts w:asciiTheme="minorHAnsi" w:hAnsiTheme="minorHAnsi" w:cstheme="minorHAnsi"/>
          <w:sz w:val="24"/>
          <w:szCs w:val="32"/>
        </w:rPr>
        <w:t>Jeżeli zostanie złożona oferta, której wybór prowadziłby do powstania u Zamawiającego obowiązku podatkowego zgodnie z przepisami o podatku od towarów i usług, Zamawiający w celu oceny takiej oferty dolicza do przedstawionej w niej ceny podatek od towarów i usług, który miałby obowiązek rozliczyć zgodnie z tymi przepisami. Wykonawca, w takim przypadku składając ofertę, informuje Zamawiającego, że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3046577" w14:textId="77777777" w:rsidR="008F1761" w:rsidRPr="00541B8E" w:rsidRDefault="009430B8" w:rsidP="008F1761">
      <w:pPr>
        <w:widowControl/>
        <w:numPr>
          <w:ilvl w:val="0"/>
          <w:numId w:val="67"/>
        </w:numPr>
        <w:ind w:left="284"/>
        <w:jc w:val="both"/>
        <w:rPr>
          <w:rFonts w:asciiTheme="minorHAnsi" w:hAnsiTheme="minorHAnsi" w:cstheme="minorHAnsi"/>
          <w:sz w:val="32"/>
          <w:szCs w:val="32"/>
        </w:rPr>
      </w:pPr>
      <w:r w:rsidRPr="00541B8E">
        <w:rPr>
          <w:rFonts w:asciiTheme="minorHAnsi" w:hAnsiTheme="minorHAnsi" w:cstheme="minorHAnsi"/>
          <w:b/>
          <w:bCs/>
          <w:sz w:val="24"/>
          <w:szCs w:val="32"/>
          <w:u w:val="single"/>
        </w:rPr>
        <w:t>Podwykonawstwo:</w:t>
      </w:r>
      <w:r w:rsidRPr="00541B8E">
        <w:rPr>
          <w:rFonts w:asciiTheme="minorHAnsi" w:hAnsiTheme="minorHAnsi" w:cstheme="minorHAnsi"/>
          <w:sz w:val="24"/>
          <w:szCs w:val="32"/>
        </w:rPr>
        <w:t xml:space="preserve"> Wykonawca może powierzyć wykonanie części zamówienia podwykonawcy. Powierzenie wykonania części zamówienia podwykonawcom nie zwalnia wykonawcy z odpowiedzialności za należyte wykonanie tego zamówienia.  Jednocześnie stosownie do art. 462 ust. 2 ustawy Zamawiający </w:t>
      </w:r>
      <w:r w:rsidRPr="00541B8E">
        <w:rPr>
          <w:rFonts w:asciiTheme="minorHAnsi" w:hAnsiTheme="minorHAnsi" w:cstheme="minorHAnsi"/>
          <w:b/>
          <w:sz w:val="24"/>
          <w:szCs w:val="32"/>
        </w:rPr>
        <w:t>żąda wskazania</w:t>
      </w:r>
      <w:r w:rsidRPr="00541B8E">
        <w:rPr>
          <w:rFonts w:asciiTheme="minorHAnsi" w:hAnsiTheme="minorHAnsi" w:cstheme="minorHAnsi"/>
          <w:sz w:val="24"/>
          <w:szCs w:val="32"/>
        </w:rPr>
        <w:t xml:space="preserve"> przez Wykonawcę w ofercie (</w:t>
      </w:r>
      <w:r w:rsidRPr="00541B8E">
        <w:rPr>
          <w:rFonts w:asciiTheme="minorHAnsi" w:hAnsiTheme="minorHAnsi" w:cstheme="minorHAnsi"/>
          <w:i/>
          <w:sz w:val="24"/>
          <w:szCs w:val="32"/>
        </w:rPr>
        <w:t>w Formularzu ofertowym</w:t>
      </w:r>
      <w:r w:rsidRPr="00541B8E">
        <w:rPr>
          <w:rFonts w:asciiTheme="minorHAnsi" w:hAnsiTheme="minorHAnsi" w:cstheme="minorHAnsi"/>
          <w:sz w:val="24"/>
          <w:szCs w:val="32"/>
        </w:rPr>
        <w:t>) części zamówienia, których wykonanie zamierza powierzyć podwykonawcom oraz podania nazw ewentualnych podwykonawców, jeżeli są znani.</w:t>
      </w:r>
    </w:p>
    <w:p w14:paraId="669D4D73" w14:textId="77777777" w:rsidR="008F1761" w:rsidRPr="00541B8E" w:rsidRDefault="009430B8" w:rsidP="008F1761">
      <w:pPr>
        <w:widowControl/>
        <w:numPr>
          <w:ilvl w:val="0"/>
          <w:numId w:val="67"/>
        </w:numPr>
        <w:ind w:left="284"/>
        <w:jc w:val="both"/>
        <w:rPr>
          <w:rFonts w:asciiTheme="minorHAnsi" w:hAnsiTheme="minorHAnsi" w:cstheme="minorHAnsi"/>
          <w:sz w:val="32"/>
          <w:szCs w:val="32"/>
        </w:rPr>
      </w:pPr>
      <w:r w:rsidRPr="00541B8E">
        <w:rPr>
          <w:rFonts w:asciiTheme="minorHAnsi" w:hAnsiTheme="minorHAnsi" w:cstheme="minorHAnsi"/>
          <w:b/>
          <w:bCs/>
          <w:sz w:val="24"/>
          <w:szCs w:val="32"/>
          <w:u w:val="single"/>
        </w:rPr>
        <w:t>Umowa ramowa:</w:t>
      </w:r>
      <w:r w:rsidRPr="00541B8E">
        <w:rPr>
          <w:rFonts w:asciiTheme="minorHAnsi" w:hAnsiTheme="minorHAnsi" w:cstheme="minorHAnsi"/>
          <w:sz w:val="24"/>
          <w:szCs w:val="32"/>
          <w:u w:val="single"/>
        </w:rPr>
        <w:t xml:space="preserve"> </w:t>
      </w:r>
      <w:r w:rsidRPr="00541B8E">
        <w:rPr>
          <w:rFonts w:asciiTheme="minorHAnsi" w:hAnsiTheme="minorHAnsi" w:cstheme="minorHAnsi"/>
          <w:sz w:val="24"/>
          <w:szCs w:val="32"/>
        </w:rPr>
        <w:t>Zamawiający nie przewiduje zawarcia umowy ramowej.</w:t>
      </w:r>
    </w:p>
    <w:p w14:paraId="49670F4B" w14:textId="77777777" w:rsidR="008F1761" w:rsidRPr="00541B8E" w:rsidRDefault="009430B8" w:rsidP="008F1761">
      <w:pPr>
        <w:widowControl/>
        <w:numPr>
          <w:ilvl w:val="0"/>
          <w:numId w:val="67"/>
        </w:numPr>
        <w:ind w:left="284"/>
        <w:jc w:val="both"/>
        <w:rPr>
          <w:rFonts w:asciiTheme="minorHAnsi" w:hAnsiTheme="minorHAnsi" w:cstheme="minorHAnsi"/>
          <w:sz w:val="32"/>
          <w:szCs w:val="32"/>
        </w:rPr>
      </w:pPr>
      <w:r w:rsidRPr="00541B8E">
        <w:rPr>
          <w:rFonts w:asciiTheme="minorHAnsi" w:hAnsiTheme="minorHAnsi" w:cstheme="minorHAnsi"/>
          <w:b/>
          <w:bCs/>
          <w:sz w:val="24"/>
          <w:szCs w:val="32"/>
          <w:u w:val="single"/>
        </w:rPr>
        <w:t>Oferty wariantowe:</w:t>
      </w:r>
      <w:r w:rsidRPr="00541B8E">
        <w:rPr>
          <w:rFonts w:asciiTheme="minorHAnsi" w:hAnsiTheme="minorHAnsi" w:cstheme="minorHAnsi"/>
          <w:sz w:val="24"/>
          <w:szCs w:val="32"/>
          <w:u w:val="single"/>
        </w:rPr>
        <w:t xml:space="preserve"> </w:t>
      </w:r>
      <w:r w:rsidRPr="00541B8E">
        <w:rPr>
          <w:rFonts w:asciiTheme="minorHAnsi" w:hAnsiTheme="minorHAnsi" w:cstheme="minorHAnsi"/>
          <w:sz w:val="24"/>
          <w:szCs w:val="32"/>
        </w:rPr>
        <w:t>Zamawiający nie dopuszcza oraz nie wymaga składania ofert wariantowych.</w:t>
      </w:r>
    </w:p>
    <w:p w14:paraId="2EA13152" w14:textId="77777777" w:rsidR="008F1761" w:rsidRPr="00541B8E" w:rsidRDefault="009430B8" w:rsidP="008F1761">
      <w:pPr>
        <w:widowControl/>
        <w:numPr>
          <w:ilvl w:val="0"/>
          <w:numId w:val="67"/>
        </w:numPr>
        <w:ind w:left="284"/>
        <w:jc w:val="both"/>
        <w:rPr>
          <w:rFonts w:asciiTheme="minorHAnsi" w:hAnsiTheme="minorHAnsi" w:cstheme="minorHAnsi"/>
          <w:sz w:val="32"/>
          <w:szCs w:val="32"/>
        </w:rPr>
      </w:pPr>
      <w:r w:rsidRPr="00541B8E">
        <w:rPr>
          <w:rFonts w:asciiTheme="minorHAnsi" w:hAnsiTheme="minorHAnsi" w:cstheme="minorHAnsi"/>
          <w:b/>
          <w:bCs/>
          <w:sz w:val="24"/>
          <w:szCs w:val="32"/>
          <w:u w:val="single"/>
        </w:rPr>
        <w:t xml:space="preserve">Zamówienia uzupełniające: </w:t>
      </w:r>
      <w:r w:rsidRPr="00541B8E">
        <w:rPr>
          <w:rFonts w:asciiTheme="minorHAnsi" w:hAnsiTheme="minorHAnsi" w:cstheme="minorHAnsi"/>
          <w:sz w:val="24"/>
          <w:szCs w:val="32"/>
        </w:rPr>
        <w:t>Zamawiający nie przewiduje udzielenia zamówień, o których mowa w art. 214 ust. 1 pkt. 8 ustawy.</w:t>
      </w:r>
    </w:p>
    <w:p w14:paraId="3D7F6F3B" w14:textId="5B42D98F" w:rsidR="00BA66E1" w:rsidRPr="00541B8E" w:rsidRDefault="009430B8" w:rsidP="008F1761">
      <w:pPr>
        <w:widowControl/>
        <w:numPr>
          <w:ilvl w:val="0"/>
          <w:numId w:val="67"/>
        </w:numPr>
        <w:ind w:left="284"/>
        <w:jc w:val="both"/>
        <w:rPr>
          <w:rFonts w:asciiTheme="minorHAnsi" w:hAnsiTheme="minorHAnsi" w:cstheme="minorHAnsi"/>
          <w:sz w:val="32"/>
          <w:szCs w:val="32"/>
        </w:rPr>
      </w:pPr>
      <w:r w:rsidRPr="00541B8E">
        <w:rPr>
          <w:rFonts w:asciiTheme="minorHAnsi" w:hAnsiTheme="minorHAnsi" w:cstheme="minorHAnsi"/>
          <w:b/>
          <w:bCs/>
          <w:sz w:val="24"/>
          <w:szCs w:val="32"/>
          <w:u w:val="single"/>
        </w:rPr>
        <w:t>Wizja lokalna:</w:t>
      </w:r>
      <w:r w:rsidRPr="00541B8E">
        <w:rPr>
          <w:rFonts w:asciiTheme="minorHAnsi" w:hAnsiTheme="minorHAnsi" w:cstheme="minorHAnsi"/>
          <w:sz w:val="24"/>
          <w:szCs w:val="32"/>
          <w:u w:val="single"/>
        </w:rPr>
        <w:t xml:space="preserve"> </w:t>
      </w:r>
      <w:r w:rsidRPr="00541B8E">
        <w:rPr>
          <w:rFonts w:asciiTheme="minorHAnsi" w:hAnsiTheme="minorHAnsi" w:cstheme="minorHAnsi"/>
          <w:sz w:val="24"/>
          <w:szCs w:val="32"/>
        </w:rPr>
        <w:t>Zamawiający nie przewiduje odbycia przez Wykonawcę wizji lokalnej lub sprawdzenia przez Wykonawcę dokumentów niezbędnych do realizacji zamówienia dostępnych na miejscu u Zamawiającego.</w:t>
      </w:r>
    </w:p>
    <w:p w14:paraId="30A32076" w14:textId="77777777" w:rsidR="005671FF" w:rsidRPr="00240DF4" w:rsidRDefault="005671FF" w:rsidP="005671FF">
      <w:pPr>
        <w:pStyle w:val="Tekstpodstawowy21"/>
        <w:widowControl/>
        <w:suppressAutoHyphens w:val="0"/>
        <w:autoSpaceDN w:val="0"/>
        <w:adjustRightInd w:val="0"/>
        <w:ind w:left="360"/>
        <w:jc w:val="both"/>
        <w:rPr>
          <w:rFonts w:asciiTheme="minorHAnsi" w:hAnsiTheme="minorHAnsi" w:cstheme="minorHAnsi"/>
          <w:szCs w:val="24"/>
        </w:rPr>
      </w:pPr>
    </w:p>
    <w:p w14:paraId="5CDAFAFB" w14:textId="77777777" w:rsidR="00E353EF" w:rsidRPr="00240DF4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 w:cstheme="minorHAnsi"/>
          <w:szCs w:val="24"/>
        </w:rPr>
      </w:pPr>
      <w:r w:rsidRPr="00240DF4">
        <w:rPr>
          <w:rFonts w:asciiTheme="minorHAnsi" w:hAnsiTheme="minorHAnsi" w:cstheme="minorHAnsi"/>
          <w:b/>
          <w:bCs/>
          <w:szCs w:val="24"/>
        </w:rPr>
        <w:t>IV.TERMIN WYKONANIA ZAMÓWIENIA:</w:t>
      </w:r>
      <w:r w:rsidRPr="00240DF4">
        <w:rPr>
          <w:rFonts w:asciiTheme="minorHAnsi" w:hAnsiTheme="minorHAnsi" w:cstheme="minorHAnsi"/>
          <w:bCs/>
          <w:szCs w:val="24"/>
        </w:rPr>
        <w:t xml:space="preserve"> </w:t>
      </w:r>
    </w:p>
    <w:p w14:paraId="14114B65" w14:textId="77777777" w:rsidR="00C27650" w:rsidRPr="00240DF4" w:rsidRDefault="00C27650" w:rsidP="00C27650">
      <w:pPr>
        <w:pStyle w:val="Standard"/>
        <w:jc w:val="both"/>
        <w:rPr>
          <w:rFonts w:asciiTheme="minorHAnsi" w:hAnsiTheme="minorHAnsi" w:cstheme="minorHAnsi"/>
          <w:sz w:val="24"/>
        </w:rPr>
      </w:pPr>
      <w:r w:rsidRPr="00240DF4">
        <w:rPr>
          <w:rFonts w:asciiTheme="minorHAnsi" w:hAnsiTheme="minorHAnsi" w:cstheme="minorHAnsi"/>
          <w:sz w:val="24"/>
        </w:rPr>
        <w:t>Wymagany termin realizacji zamówienia:</w:t>
      </w:r>
    </w:p>
    <w:p w14:paraId="768627D2" w14:textId="2CEDBDCA" w:rsidR="00C27650" w:rsidRPr="00240DF4" w:rsidRDefault="00C27650" w:rsidP="00314054">
      <w:pPr>
        <w:pStyle w:val="Standard"/>
        <w:numPr>
          <w:ilvl w:val="0"/>
          <w:numId w:val="26"/>
        </w:numPr>
        <w:ind w:left="709"/>
        <w:jc w:val="both"/>
        <w:rPr>
          <w:rFonts w:asciiTheme="minorHAnsi" w:hAnsiTheme="minorHAnsi" w:cstheme="minorHAnsi"/>
          <w:b/>
          <w:sz w:val="24"/>
        </w:rPr>
      </w:pPr>
      <w:r w:rsidRPr="00240DF4">
        <w:rPr>
          <w:rFonts w:asciiTheme="minorHAnsi" w:hAnsiTheme="minorHAnsi" w:cstheme="minorHAnsi"/>
          <w:sz w:val="24"/>
        </w:rPr>
        <w:lastRenderedPageBreak/>
        <w:t xml:space="preserve">Pakiet nr </w:t>
      </w:r>
      <w:r w:rsidR="009A044B" w:rsidRPr="00A85CDB">
        <w:rPr>
          <w:rFonts w:asciiTheme="minorHAnsi" w:hAnsiTheme="minorHAnsi" w:cstheme="minorHAnsi"/>
          <w:b/>
          <w:bCs/>
          <w:sz w:val="24"/>
        </w:rPr>
        <w:t>1-31</w:t>
      </w:r>
      <w:r w:rsidR="009A044B" w:rsidRPr="00240DF4">
        <w:rPr>
          <w:rFonts w:asciiTheme="minorHAnsi" w:hAnsiTheme="minorHAnsi" w:cstheme="minorHAnsi"/>
          <w:sz w:val="24"/>
        </w:rPr>
        <w:t xml:space="preserve"> oraz </w:t>
      </w:r>
      <w:r w:rsidR="009A044B" w:rsidRPr="00A85CDB">
        <w:rPr>
          <w:rFonts w:asciiTheme="minorHAnsi" w:hAnsiTheme="minorHAnsi" w:cstheme="minorHAnsi"/>
          <w:b/>
          <w:bCs/>
          <w:sz w:val="24"/>
        </w:rPr>
        <w:t>35-77</w:t>
      </w:r>
      <w:r w:rsidRPr="00240DF4">
        <w:rPr>
          <w:rFonts w:asciiTheme="minorHAnsi" w:hAnsiTheme="minorHAnsi" w:cstheme="minorHAnsi"/>
          <w:sz w:val="24"/>
        </w:rPr>
        <w:t xml:space="preserve"> –</w:t>
      </w:r>
      <w:r w:rsidR="009A044B" w:rsidRPr="00240DF4">
        <w:rPr>
          <w:rFonts w:asciiTheme="minorHAnsi" w:hAnsiTheme="minorHAnsi" w:cstheme="minorHAnsi"/>
          <w:sz w:val="24"/>
        </w:rPr>
        <w:t xml:space="preserve"> </w:t>
      </w:r>
      <w:r w:rsidR="00A85CDB" w:rsidRPr="00A85CDB">
        <w:rPr>
          <w:rFonts w:asciiTheme="minorHAnsi" w:hAnsiTheme="minorHAnsi" w:cstheme="minorHAnsi"/>
          <w:sz w:val="24"/>
        </w:rPr>
        <w:t xml:space="preserve">sukcesywnie w terminie od 2 do 8 dni roboczych od złożenia zamówienia </w:t>
      </w:r>
      <w:r w:rsidRPr="00240DF4">
        <w:rPr>
          <w:rFonts w:asciiTheme="minorHAnsi" w:hAnsiTheme="minorHAnsi" w:cstheme="minorHAnsi"/>
          <w:sz w:val="24"/>
        </w:rPr>
        <w:t>w okresie</w:t>
      </w:r>
      <w:r w:rsidRPr="00240DF4">
        <w:rPr>
          <w:rFonts w:asciiTheme="minorHAnsi" w:hAnsiTheme="minorHAnsi" w:cstheme="minorHAnsi"/>
          <w:b/>
          <w:sz w:val="24"/>
        </w:rPr>
        <w:t xml:space="preserve"> </w:t>
      </w:r>
      <w:r w:rsidR="005671FF" w:rsidRPr="00240DF4">
        <w:rPr>
          <w:rFonts w:asciiTheme="minorHAnsi" w:hAnsiTheme="minorHAnsi" w:cstheme="minorHAnsi"/>
          <w:b/>
          <w:sz w:val="24"/>
        </w:rPr>
        <w:t xml:space="preserve">12 miesięcy </w:t>
      </w:r>
      <w:r w:rsidR="0055096B" w:rsidRPr="00240DF4">
        <w:rPr>
          <w:rFonts w:asciiTheme="minorHAnsi" w:hAnsiTheme="minorHAnsi" w:cstheme="minorHAnsi"/>
          <w:b/>
          <w:sz w:val="24"/>
        </w:rPr>
        <w:t xml:space="preserve">od </w:t>
      </w:r>
      <w:r w:rsidR="005671FF" w:rsidRPr="00240DF4">
        <w:rPr>
          <w:rFonts w:asciiTheme="minorHAnsi" w:hAnsiTheme="minorHAnsi" w:cstheme="minorHAnsi"/>
          <w:b/>
          <w:sz w:val="24"/>
        </w:rPr>
        <w:t xml:space="preserve">dnia obowiązywania umowy, jednak nie wcześniej niż </w:t>
      </w:r>
      <w:r w:rsidRPr="00240DF4">
        <w:rPr>
          <w:rFonts w:asciiTheme="minorHAnsi" w:hAnsiTheme="minorHAnsi" w:cstheme="minorHAnsi"/>
          <w:b/>
          <w:sz w:val="24"/>
        </w:rPr>
        <w:t>od 01.</w:t>
      </w:r>
      <w:r w:rsidR="009A044B" w:rsidRPr="00240DF4">
        <w:rPr>
          <w:rFonts w:asciiTheme="minorHAnsi" w:hAnsiTheme="minorHAnsi" w:cstheme="minorHAnsi"/>
          <w:b/>
          <w:sz w:val="24"/>
        </w:rPr>
        <w:t>10</w:t>
      </w:r>
      <w:r w:rsidRPr="00240DF4">
        <w:rPr>
          <w:rFonts w:asciiTheme="minorHAnsi" w:hAnsiTheme="minorHAnsi" w:cstheme="minorHAnsi"/>
          <w:b/>
          <w:sz w:val="24"/>
        </w:rPr>
        <w:t>.20</w:t>
      </w:r>
      <w:r w:rsidR="00C35BDA" w:rsidRPr="00240DF4">
        <w:rPr>
          <w:rFonts w:asciiTheme="minorHAnsi" w:hAnsiTheme="minorHAnsi" w:cstheme="minorHAnsi"/>
          <w:b/>
          <w:sz w:val="24"/>
        </w:rPr>
        <w:t>2</w:t>
      </w:r>
      <w:r w:rsidR="005671FF" w:rsidRPr="00240DF4">
        <w:rPr>
          <w:rFonts w:asciiTheme="minorHAnsi" w:hAnsiTheme="minorHAnsi" w:cstheme="minorHAnsi"/>
          <w:b/>
          <w:sz w:val="24"/>
        </w:rPr>
        <w:t>1</w:t>
      </w:r>
      <w:r w:rsidRPr="00240DF4">
        <w:rPr>
          <w:rFonts w:asciiTheme="minorHAnsi" w:hAnsiTheme="minorHAnsi" w:cstheme="minorHAnsi"/>
          <w:b/>
          <w:sz w:val="24"/>
        </w:rPr>
        <w:t>r.</w:t>
      </w:r>
    </w:p>
    <w:p w14:paraId="1525A9F1" w14:textId="3796B09F" w:rsidR="00C35BDA" w:rsidRPr="0097129C" w:rsidRDefault="00C35BDA" w:rsidP="00314054">
      <w:pPr>
        <w:pStyle w:val="Standard"/>
        <w:numPr>
          <w:ilvl w:val="0"/>
          <w:numId w:val="26"/>
        </w:numPr>
        <w:ind w:left="709"/>
        <w:jc w:val="both"/>
        <w:rPr>
          <w:rFonts w:asciiTheme="minorHAnsi" w:hAnsiTheme="minorHAnsi" w:cstheme="minorHAnsi"/>
          <w:b/>
          <w:sz w:val="24"/>
        </w:rPr>
      </w:pPr>
      <w:r w:rsidRPr="0097129C">
        <w:rPr>
          <w:rFonts w:asciiTheme="minorHAnsi" w:hAnsiTheme="minorHAnsi" w:cstheme="minorHAnsi"/>
          <w:bCs/>
          <w:sz w:val="24"/>
        </w:rPr>
        <w:t xml:space="preserve">Pakiet nr </w:t>
      </w:r>
      <w:r w:rsidR="009A044B" w:rsidRPr="0097129C">
        <w:rPr>
          <w:rFonts w:asciiTheme="minorHAnsi" w:hAnsiTheme="minorHAnsi" w:cstheme="minorHAnsi"/>
          <w:b/>
          <w:sz w:val="24"/>
        </w:rPr>
        <w:t>32-34</w:t>
      </w:r>
      <w:r w:rsidRPr="0097129C">
        <w:rPr>
          <w:rFonts w:asciiTheme="minorHAnsi" w:hAnsiTheme="minorHAnsi" w:cstheme="minorHAnsi"/>
          <w:bCs/>
          <w:sz w:val="24"/>
        </w:rPr>
        <w:t xml:space="preserve"> - </w:t>
      </w:r>
      <w:r w:rsidR="00A85CDB" w:rsidRPr="0097129C">
        <w:rPr>
          <w:rFonts w:asciiTheme="minorHAnsi" w:hAnsiTheme="minorHAnsi" w:cstheme="minorHAnsi"/>
          <w:bCs/>
          <w:sz w:val="24"/>
        </w:rPr>
        <w:t xml:space="preserve">sukcesywnie w terminie od 2 do 8 dni roboczych od złożenia zamówienia </w:t>
      </w:r>
      <w:r w:rsidR="0055096B" w:rsidRPr="0097129C">
        <w:rPr>
          <w:rFonts w:asciiTheme="minorHAnsi" w:hAnsiTheme="minorHAnsi" w:cstheme="minorHAnsi"/>
          <w:sz w:val="24"/>
        </w:rPr>
        <w:t>w okresie</w:t>
      </w:r>
      <w:r w:rsidR="0055096B" w:rsidRPr="0097129C">
        <w:rPr>
          <w:rFonts w:asciiTheme="minorHAnsi" w:hAnsiTheme="minorHAnsi" w:cstheme="minorHAnsi"/>
          <w:b/>
          <w:sz w:val="24"/>
        </w:rPr>
        <w:t xml:space="preserve"> 12 miesięcy od dnia obowiązywania umowy. </w:t>
      </w:r>
    </w:p>
    <w:p w14:paraId="21254F6F" w14:textId="1695B83B" w:rsidR="00A85CDB" w:rsidRPr="0097129C" w:rsidRDefault="00A85CDB" w:rsidP="00314054">
      <w:pPr>
        <w:pStyle w:val="Standard"/>
        <w:numPr>
          <w:ilvl w:val="0"/>
          <w:numId w:val="26"/>
        </w:numPr>
        <w:ind w:left="709"/>
        <w:jc w:val="both"/>
        <w:rPr>
          <w:rFonts w:asciiTheme="minorHAnsi" w:hAnsiTheme="minorHAnsi" w:cstheme="minorHAnsi"/>
          <w:b/>
          <w:sz w:val="24"/>
        </w:rPr>
      </w:pPr>
      <w:r w:rsidRPr="0097129C">
        <w:rPr>
          <w:rFonts w:asciiTheme="minorHAnsi" w:hAnsiTheme="minorHAnsi" w:cstheme="minorHAnsi"/>
          <w:bCs/>
          <w:sz w:val="24"/>
        </w:rPr>
        <w:t>Pakiet nr</w:t>
      </w:r>
      <w:r w:rsidRPr="0097129C">
        <w:rPr>
          <w:rFonts w:asciiTheme="minorHAnsi" w:hAnsiTheme="minorHAnsi" w:cstheme="minorHAnsi"/>
          <w:b/>
          <w:sz w:val="24"/>
        </w:rPr>
        <w:t xml:space="preserve"> 6 – </w:t>
      </w:r>
      <w:r w:rsidRPr="0097129C">
        <w:rPr>
          <w:rFonts w:asciiTheme="minorHAnsi" w:hAnsiTheme="minorHAnsi" w:cstheme="minorHAnsi"/>
          <w:bCs/>
          <w:sz w:val="24"/>
        </w:rPr>
        <w:t xml:space="preserve">sukcesywnie w terminie od 2 do 20 dni roboczych od złożenia zamówienia </w:t>
      </w:r>
      <w:r w:rsidRPr="0097129C">
        <w:rPr>
          <w:rFonts w:asciiTheme="minorHAnsi" w:hAnsiTheme="minorHAnsi" w:cstheme="minorHAnsi"/>
          <w:sz w:val="24"/>
        </w:rPr>
        <w:t>w okresie</w:t>
      </w:r>
      <w:r w:rsidRPr="0097129C">
        <w:rPr>
          <w:rFonts w:asciiTheme="minorHAnsi" w:hAnsiTheme="minorHAnsi" w:cstheme="minorHAnsi"/>
          <w:b/>
          <w:sz w:val="24"/>
        </w:rPr>
        <w:t xml:space="preserve"> 12 miesięcy od dnia obowiązywania umowy</w:t>
      </w:r>
      <w:r w:rsidR="00B44A55" w:rsidRPr="0097129C">
        <w:rPr>
          <w:rFonts w:asciiTheme="minorHAnsi" w:hAnsiTheme="minorHAnsi" w:cstheme="minorHAnsi"/>
          <w:b/>
          <w:sz w:val="24"/>
        </w:rPr>
        <w:t>, jednak nie wcześniej niż od 01.10.2021r.</w:t>
      </w:r>
    </w:p>
    <w:p w14:paraId="474DE97C" w14:textId="77777777" w:rsidR="00B2179C" w:rsidRPr="00240DF4" w:rsidRDefault="00B2179C" w:rsidP="00B2179C">
      <w:pPr>
        <w:pStyle w:val="Standard"/>
        <w:ind w:left="360"/>
        <w:jc w:val="both"/>
        <w:rPr>
          <w:rFonts w:asciiTheme="minorHAnsi" w:hAnsiTheme="minorHAnsi" w:cstheme="minorHAnsi"/>
          <w:bCs/>
          <w:color w:val="FF0000"/>
          <w:sz w:val="24"/>
        </w:rPr>
      </w:pPr>
    </w:p>
    <w:p w14:paraId="13031FCD" w14:textId="77777777" w:rsidR="0045431A" w:rsidRPr="00240DF4" w:rsidRDefault="000C319F" w:rsidP="000C319F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Theme="minorHAnsi" w:hAnsiTheme="minorHAnsi" w:cstheme="minorHAnsi"/>
          <w:b/>
          <w:szCs w:val="24"/>
        </w:rPr>
      </w:pPr>
      <w:r w:rsidRPr="00240DF4">
        <w:rPr>
          <w:rFonts w:asciiTheme="minorHAnsi" w:hAnsiTheme="minorHAnsi" w:cstheme="minorHAnsi"/>
          <w:b/>
          <w:szCs w:val="24"/>
        </w:rPr>
        <w:t>V. WARUNKI UDZIAŁU W POSTĘPOWANIU</w:t>
      </w:r>
      <w:r w:rsidR="00BE237E" w:rsidRPr="00240DF4">
        <w:rPr>
          <w:rFonts w:asciiTheme="minorHAnsi" w:hAnsiTheme="minorHAnsi" w:cstheme="minorHAnsi"/>
          <w:b/>
          <w:szCs w:val="24"/>
        </w:rPr>
        <w:t xml:space="preserve"> ORAZ PODSTAWY WYKLUCZENIA</w:t>
      </w:r>
    </w:p>
    <w:p w14:paraId="231D8271" w14:textId="77777777" w:rsidR="007230C8" w:rsidRPr="00240DF4" w:rsidRDefault="005671FF" w:rsidP="00314054">
      <w:pPr>
        <w:pStyle w:val="PUNKT"/>
        <w:numPr>
          <w:ilvl w:val="0"/>
          <w:numId w:val="10"/>
        </w:numPr>
        <w:spacing w:before="0" w:after="120" w:line="240" w:lineRule="auto"/>
        <w:ind w:left="284" w:hanging="284"/>
        <w:rPr>
          <w:rFonts w:asciiTheme="minorHAnsi" w:hAnsiTheme="minorHAnsi" w:cstheme="minorHAnsi"/>
        </w:rPr>
      </w:pPr>
      <w:bookmarkStart w:id="2" w:name="_Hlk76638328"/>
      <w:r w:rsidRPr="00240DF4">
        <w:rPr>
          <w:rFonts w:asciiTheme="minorHAnsi" w:hAnsiTheme="minorHAnsi" w:cstheme="minorHAnsi"/>
        </w:rPr>
        <w:t>O udzielenie zamówienia mogą ubiegać się Wykonawcy, którzy nie podlegają wykluczeniu oraz spełniają określone przez Zamawiającego warunki udziału w postępowaniu.</w:t>
      </w:r>
      <w:bookmarkEnd w:id="2"/>
    </w:p>
    <w:p w14:paraId="4C0685B8" w14:textId="464D6B63" w:rsidR="00312A0F" w:rsidRPr="00240DF4" w:rsidRDefault="007230C8" w:rsidP="00314054">
      <w:pPr>
        <w:pStyle w:val="PUNKT"/>
        <w:numPr>
          <w:ilvl w:val="0"/>
          <w:numId w:val="10"/>
        </w:numPr>
        <w:spacing w:before="0" w:after="0" w:line="360" w:lineRule="auto"/>
        <w:ind w:left="284" w:hanging="284"/>
        <w:rPr>
          <w:rFonts w:asciiTheme="minorHAnsi" w:hAnsiTheme="minorHAnsi" w:cstheme="minorHAnsi"/>
        </w:rPr>
      </w:pPr>
      <w:r w:rsidRPr="00240DF4">
        <w:rPr>
          <w:rFonts w:asciiTheme="minorHAnsi" w:hAnsiTheme="minorHAnsi" w:cstheme="minorHAnsi"/>
          <w:b/>
        </w:rPr>
        <w:t>O udzielenie zamówienia mogą ubiegać się Wykonawcy, którzy spełniają warunki:</w:t>
      </w:r>
    </w:p>
    <w:p w14:paraId="1DD9ADC4" w14:textId="77777777" w:rsidR="005671FF" w:rsidRPr="00240DF4" w:rsidRDefault="005671FF" w:rsidP="00314054">
      <w:pPr>
        <w:pStyle w:val="Akapitzlist"/>
        <w:widowControl/>
        <w:numPr>
          <w:ilvl w:val="1"/>
          <w:numId w:val="28"/>
        </w:numPr>
        <w:suppressAutoHyphens w:val="0"/>
        <w:overflowPunct/>
        <w:autoSpaceDE/>
        <w:spacing w:after="120"/>
        <w:ind w:left="851" w:right="-1" w:hanging="36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zdolności do występowania w obrocie gospodarczym:</w:t>
      </w:r>
    </w:p>
    <w:p w14:paraId="42EC01EF" w14:textId="77777777" w:rsidR="005671FF" w:rsidRPr="00240DF4" w:rsidRDefault="005671FF" w:rsidP="00FB51C8">
      <w:pPr>
        <w:spacing w:after="120"/>
        <w:ind w:left="851" w:right="-1"/>
        <w:rPr>
          <w:rFonts w:asciiTheme="minorHAnsi" w:hAnsiTheme="minorHAnsi" w:cstheme="minorHAnsi"/>
          <w:b/>
          <w:i/>
          <w:sz w:val="24"/>
          <w:szCs w:val="24"/>
        </w:rPr>
      </w:pPr>
      <w:r w:rsidRPr="00240DF4">
        <w:rPr>
          <w:rFonts w:asciiTheme="minorHAnsi" w:hAnsiTheme="minorHAnsi" w:cstheme="minorHAnsi"/>
          <w:b/>
          <w:i/>
          <w:sz w:val="24"/>
          <w:szCs w:val="24"/>
        </w:rPr>
        <w:t>nie dotyczy (zamawiający nie określa minimalnego poziomu zdolności);</w:t>
      </w:r>
    </w:p>
    <w:p w14:paraId="7312FD78" w14:textId="77777777" w:rsidR="005671FF" w:rsidRPr="00240DF4" w:rsidRDefault="005671FF" w:rsidP="00314054">
      <w:pPr>
        <w:pStyle w:val="Akapitzlist"/>
        <w:widowControl/>
        <w:numPr>
          <w:ilvl w:val="1"/>
          <w:numId w:val="28"/>
        </w:numPr>
        <w:suppressAutoHyphens w:val="0"/>
        <w:overflowPunct/>
        <w:autoSpaceDE/>
        <w:spacing w:after="120"/>
        <w:ind w:left="851" w:right="-1" w:hanging="36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uprawnień do prowadzenia określonej działalności gospodarczej lub zawodowej o ile wynika to z odrębnych przepisów:</w:t>
      </w:r>
    </w:p>
    <w:p w14:paraId="10475D1B" w14:textId="76EAA46B" w:rsidR="008E2F07" w:rsidRPr="00240DF4" w:rsidRDefault="008E2F07" w:rsidP="008E2F07">
      <w:pPr>
        <w:pStyle w:val="Akapitzlist"/>
        <w:tabs>
          <w:tab w:val="left" w:pos="9214"/>
        </w:tabs>
        <w:spacing w:after="120" w:line="360" w:lineRule="auto"/>
        <w:ind w:left="851" w:right="-1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b/>
          <w:i/>
          <w:sz w:val="24"/>
          <w:szCs w:val="24"/>
        </w:rPr>
        <w:t>nie dotyczy (zamawiający nie określa minimalnego poziomu zdolności);</w:t>
      </w:r>
    </w:p>
    <w:p w14:paraId="30DBD25F" w14:textId="77777777" w:rsidR="005671FF" w:rsidRPr="00240DF4" w:rsidRDefault="005671FF" w:rsidP="00314054">
      <w:pPr>
        <w:pStyle w:val="Akapitzlist"/>
        <w:widowControl/>
        <w:numPr>
          <w:ilvl w:val="1"/>
          <w:numId w:val="28"/>
        </w:numPr>
        <w:tabs>
          <w:tab w:val="left" w:pos="993"/>
          <w:tab w:val="left" w:pos="9214"/>
        </w:tabs>
        <w:suppressAutoHyphens w:val="0"/>
        <w:overflowPunct/>
        <w:autoSpaceDE/>
        <w:spacing w:after="120"/>
        <w:ind w:left="851" w:right="646" w:hanging="36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sytuacji ekonomicznej lub finansowej:</w:t>
      </w:r>
    </w:p>
    <w:p w14:paraId="7C225615" w14:textId="355DBE71" w:rsidR="005671FF" w:rsidRPr="00240DF4" w:rsidRDefault="005671FF" w:rsidP="00FB51C8">
      <w:pPr>
        <w:pStyle w:val="Akapitzlist"/>
        <w:tabs>
          <w:tab w:val="left" w:pos="9214"/>
        </w:tabs>
        <w:spacing w:after="120" w:line="360" w:lineRule="auto"/>
        <w:ind w:left="851" w:right="-1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b/>
          <w:i/>
          <w:sz w:val="24"/>
          <w:szCs w:val="24"/>
        </w:rPr>
        <w:t>nie dotyczy (zamawiający nie określa minimalnego poziomu zdolności);</w:t>
      </w:r>
    </w:p>
    <w:p w14:paraId="4C4D6016" w14:textId="77777777" w:rsidR="005671FF" w:rsidRPr="00240DF4" w:rsidRDefault="005671FF" w:rsidP="00314054">
      <w:pPr>
        <w:pStyle w:val="Akapitzlist"/>
        <w:widowControl/>
        <w:numPr>
          <w:ilvl w:val="1"/>
          <w:numId w:val="28"/>
        </w:numPr>
        <w:tabs>
          <w:tab w:val="left" w:pos="993"/>
          <w:tab w:val="left" w:pos="9214"/>
        </w:tabs>
        <w:suppressAutoHyphens w:val="0"/>
        <w:overflowPunct/>
        <w:autoSpaceDE/>
        <w:spacing w:after="120"/>
        <w:ind w:left="851" w:right="646" w:hanging="36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zdolności technicznej lub zawodowej:</w:t>
      </w:r>
    </w:p>
    <w:p w14:paraId="010A68D6" w14:textId="344344F6" w:rsidR="003741F2" w:rsidRPr="00240DF4" w:rsidRDefault="003741F2" w:rsidP="003741F2">
      <w:pPr>
        <w:pStyle w:val="SIWZa"/>
        <w:numPr>
          <w:ilvl w:val="0"/>
          <w:numId w:val="0"/>
        </w:numPr>
        <w:tabs>
          <w:tab w:val="left" w:pos="1661"/>
        </w:tabs>
        <w:ind w:left="927" w:hanging="360"/>
        <w:rPr>
          <w:rFonts w:asciiTheme="minorHAnsi" w:hAnsiTheme="minorHAnsi" w:cstheme="minorHAnsi"/>
          <w:b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ab/>
        <w:t xml:space="preserve">Wykonawca spełni warunek dotyczący zdolności technicznej lub zawodowej, jeżeli wykaże, że wykonał, a w przypadku świadczeń okresowych lub ciągłych wykonuje, w okresie ostatnich 3 lat przed upływem </w:t>
      </w:r>
      <w:r w:rsidRPr="0097129C">
        <w:rPr>
          <w:rFonts w:asciiTheme="minorHAnsi" w:hAnsiTheme="minorHAnsi" w:cstheme="minorHAnsi"/>
          <w:sz w:val="24"/>
          <w:szCs w:val="24"/>
        </w:rPr>
        <w:t xml:space="preserve">terminu składania ofert, a jeżeli okres prowadzenia działalności jest krótszy- w tym okresie min. jedną dostawę na </w:t>
      </w:r>
      <w:r w:rsidR="00D4644E" w:rsidRPr="0097129C">
        <w:rPr>
          <w:rFonts w:asciiTheme="minorHAnsi" w:hAnsiTheme="minorHAnsi" w:cstheme="minorHAnsi"/>
          <w:sz w:val="24"/>
          <w:szCs w:val="24"/>
        </w:rPr>
        <w:t xml:space="preserve">sprzętu medycznego </w:t>
      </w:r>
      <w:r w:rsidRPr="0097129C">
        <w:rPr>
          <w:rFonts w:asciiTheme="minorHAnsi" w:hAnsiTheme="minorHAnsi" w:cstheme="minorHAnsi"/>
          <w:sz w:val="24"/>
          <w:szCs w:val="24"/>
        </w:rPr>
        <w:t>jednorazowego użytku</w:t>
      </w:r>
      <w:r w:rsidRPr="00240DF4">
        <w:rPr>
          <w:rFonts w:asciiTheme="minorHAnsi" w:hAnsiTheme="minorHAnsi" w:cstheme="minorHAnsi"/>
          <w:sz w:val="24"/>
          <w:szCs w:val="24"/>
        </w:rPr>
        <w:t xml:space="preserve">, </w:t>
      </w:r>
      <w:r w:rsidRPr="00240DF4">
        <w:rPr>
          <w:rFonts w:asciiTheme="minorHAnsi" w:hAnsiTheme="minorHAnsi" w:cstheme="minorHAnsi"/>
          <w:b/>
          <w:sz w:val="24"/>
          <w:szCs w:val="24"/>
        </w:rPr>
        <w:t>każda o wartości nie mniejszej niż odpowiednio dla:</w:t>
      </w:r>
    </w:p>
    <w:tbl>
      <w:tblPr>
        <w:tblW w:w="8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2735"/>
        <w:gridCol w:w="1518"/>
        <w:gridCol w:w="2735"/>
      </w:tblGrid>
      <w:tr w:rsidR="003741F2" w:rsidRPr="00240DF4" w14:paraId="3B8BCC29" w14:textId="77777777" w:rsidTr="00EC6E30">
        <w:trPr>
          <w:cantSplit/>
          <w:trHeight w:val="823"/>
          <w:jc w:val="center"/>
        </w:trPr>
        <w:tc>
          <w:tcPr>
            <w:tcW w:w="1577" w:type="dxa"/>
            <w:vAlign w:val="center"/>
          </w:tcPr>
          <w:p w14:paraId="137BA325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Nr pakietu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vAlign w:val="center"/>
          </w:tcPr>
          <w:p w14:paraId="092E7FE3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Wartość dostaw w zł</w:t>
            </w:r>
          </w:p>
        </w:tc>
        <w:tc>
          <w:tcPr>
            <w:tcW w:w="1518" w:type="dxa"/>
            <w:vAlign w:val="center"/>
          </w:tcPr>
          <w:p w14:paraId="57ECD8D7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Nr pakietu</w:t>
            </w:r>
          </w:p>
        </w:tc>
        <w:tc>
          <w:tcPr>
            <w:tcW w:w="2735" w:type="dxa"/>
            <w:tcBorders>
              <w:bottom w:val="single" w:sz="4" w:space="0" w:color="auto"/>
            </w:tcBorders>
            <w:vAlign w:val="center"/>
          </w:tcPr>
          <w:p w14:paraId="3447A4D8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Wartość dostaw w zł</w:t>
            </w:r>
          </w:p>
        </w:tc>
      </w:tr>
      <w:tr w:rsidR="003741F2" w:rsidRPr="00240DF4" w14:paraId="71FE0237" w14:textId="77777777" w:rsidTr="00EC6E30">
        <w:trPr>
          <w:trHeight w:val="228"/>
          <w:jc w:val="center"/>
        </w:trPr>
        <w:tc>
          <w:tcPr>
            <w:tcW w:w="1577" w:type="dxa"/>
            <w:vAlign w:val="center"/>
          </w:tcPr>
          <w:p w14:paraId="7D2404A0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D2761E" w14:textId="47A3CC58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21 000,00</w:t>
            </w:r>
          </w:p>
        </w:tc>
        <w:tc>
          <w:tcPr>
            <w:tcW w:w="1518" w:type="dxa"/>
            <w:vAlign w:val="center"/>
          </w:tcPr>
          <w:p w14:paraId="4A0A50D0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40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B1555" w14:textId="6F95E280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20 500,00</w:t>
            </w:r>
          </w:p>
        </w:tc>
      </w:tr>
      <w:tr w:rsidR="003741F2" w:rsidRPr="00240DF4" w14:paraId="407A0F26" w14:textId="77777777" w:rsidTr="00EC6E30">
        <w:trPr>
          <w:trHeight w:val="85"/>
          <w:jc w:val="center"/>
        </w:trPr>
        <w:tc>
          <w:tcPr>
            <w:tcW w:w="1577" w:type="dxa"/>
            <w:vAlign w:val="center"/>
          </w:tcPr>
          <w:p w14:paraId="38A7FBDB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2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75CE69" w14:textId="3375F921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16 500,00</w:t>
            </w:r>
          </w:p>
        </w:tc>
        <w:tc>
          <w:tcPr>
            <w:tcW w:w="1518" w:type="dxa"/>
            <w:vAlign w:val="center"/>
          </w:tcPr>
          <w:p w14:paraId="057C616C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41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22675" w14:textId="1E2C7F0A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1 350,00</w:t>
            </w:r>
          </w:p>
        </w:tc>
      </w:tr>
      <w:tr w:rsidR="003741F2" w:rsidRPr="00240DF4" w14:paraId="34D58EEC" w14:textId="77777777" w:rsidTr="00EC6E30">
        <w:trPr>
          <w:trHeight w:val="228"/>
          <w:jc w:val="center"/>
        </w:trPr>
        <w:tc>
          <w:tcPr>
            <w:tcW w:w="1577" w:type="dxa"/>
            <w:vAlign w:val="center"/>
          </w:tcPr>
          <w:p w14:paraId="25A40AEF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3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443C68" w14:textId="5ABF67C2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28 500,00</w:t>
            </w:r>
          </w:p>
        </w:tc>
        <w:tc>
          <w:tcPr>
            <w:tcW w:w="1518" w:type="dxa"/>
            <w:vAlign w:val="center"/>
          </w:tcPr>
          <w:p w14:paraId="51CE237E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42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47E13" w14:textId="56CBDE5A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10 800,00</w:t>
            </w:r>
          </w:p>
        </w:tc>
      </w:tr>
      <w:tr w:rsidR="003741F2" w:rsidRPr="00240DF4" w14:paraId="74374C5B" w14:textId="77777777" w:rsidTr="00EC6E30">
        <w:trPr>
          <w:trHeight w:val="209"/>
          <w:jc w:val="center"/>
        </w:trPr>
        <w:tc>
          <w:tcPr>
            <w:tcW w:w="1577" w:type="dxa"/>
            <w:vAlign w:val="center"/>
          </w:tcPr>
          <w:p w14:paraId="7FD8BC7C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4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C3EF90" w14:textId="1BA5C4FA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4 100,00</w:t>
            </w:r>
          </w:p>
        </w:tc>
        <w:tc>
          <w:tcPr>
            <w:tcW w:w="1518" w:type="dxa"/>
            <w:vAlign w:val="center"/>
          </w:tcPr>
          <w:p w14:paraId="4FCA2D5F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43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B68FC" w14:textId="27EF3FA0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14 800,00</w:t>
            </w:r>
          </w:p>
        </w:tc>
      </w:tr>
      <w:tr w:rsidR="003741F2" w:rsidRPr="00240DF4" w14:paraId="39F83AE8" w14:textId="77777777" w:rsidTr="00EC6E30">
        <w:trPr>
          <w:trHeight w:val="228"/>
          <w:jc w:val="center"/>
        </w:trPr>
        <w:tc>
          <w:tcPr>
            <w:tcW w:w="1577" w:type="dxa"/>
            <w:vAlign w:val="center"/>
          </w:tcPr>
          <w:p w14:paraId="087943D6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5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2C1720" w14:textId="45B8299F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5 650,00</w:t>
            </w:r>
          </w:p>
        </w:tc>
        <w:tc>
          <w:tcPr>
            <w:tcW w:w="1518" w:type="dxa"/>
            <w:vAlign w:val="center"/>
          </w:tcPr>
          <w:p w14:paraId="497FEACF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44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FEC47" w14:textId="67634B66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11 650,00</w:t>
            </w:r>
          </w:p>
        </w:tc>
      </w:tr>
      <w:tr w:rsidR="003741F2" w:rsidRPr="00240DF4" w14:paraId="72D531AF" w14:textId="77777777" w:rsidTr="00EC6E30">
        <w:trPr>
          <w:trHeight w:val="228"/>
          <w:jc w:val="center"/>
        </w:trPr>
        <w:tc>
          <w:tcPr>
            <w:tcW w:w="1577" w:type="dxa"/>
            <w:vAlign w:val="center"/>
          </w:tcPr>
          <w:p w14:paraId="02F8AB54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D16F37" w14:textId="3280C0F3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42 800,00</w:t>
            </w:r>
          </w:p>
        </w:tc>
        <w:tc>
          <w:tcPr>
            <w:tcW w:w="1518" w:type="dxa"/>
            <w:vAlign w:val="center"/>
          </w:tcPr>
          <w:p w14:paraId="35A43F37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45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9EE3A" w14:textId="14AB1EA1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12 000,00</w:t>
            </w:r>
          </w:p>
        </w:tc>
      </w:tr>
      <w:tr w:rsidR="003741F2" w:rsidRPr="00240DF4" w14:paraId="7B7775A2" w14:textId="77777777" w:rsidTr="00EC6E30">
        <w:trPr>
          <w:trHeight w:val="228"/>
          <w:jc w:val="center"/>
        </w:trPr>
        <w:tc>
          <w:tcPr>
            <w:tcW w:w="1577" w:type="dxa"/>
            <w:vAlign w:val="center"/>
          </w:tcPr>
          <w:p w14:paraId="77E00846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AA4F73" w14:textId="3D596D70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9 500,00</w:t>
            </w:r>
          </w:p>
        </w:tc>
        <w:tc>
          <w:tcPr>
            <w:tcW w:w="1518" w:type="dxa"/>
            <w:vAlign w:val="center"/>
          </w:tcPr>
          <w:p w14:paraId="68B6EFE0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46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D634E" w14:textId="6295912F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11 550,00</w:t>
            </w:r>
          </w:p>
        </w:tc>
      </w:tr>
      <w:tr w:rsidR="003741F2" w:rsidRPr="00240DF4" w14:paraId="19F317D1" w14:textId="77777777" w:rsidTr="00EC6E30">
        <w:trPr>
          <w:trHeight w:val="228"/>
          <w:jc w:val="center"/>
        </w:trPr>
        <w:tc>
          <w:tcPr>
            <w:tcW w:w="1577" w:type="dxa"/>
            <w:vAlign w:val="center"/>
          </w:tcPr>
          <w:p w14:paraId="30E8C0F0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8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3E7F0B" w14:textId="5E3EC01C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13 100,00</w:t>
            </w:r>
          </w:p>
        </w:tc>
        <w:tc>
          <w:tcPr>
            <w:tcW w:w="1518" w:type="dxa"/>
            <w:vAlign w:val="center"/>
          </w:tcPr>
          <w:p w14:paraId="349CAA41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47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C50C2" w14:textId="67F9ECF6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27 450,00</w:t>
            </w:r>
          </w:p>
        </w:tc>
      </w:tr>
      <w:tr w:rsidR="003741F2" w:rsidRPr="00240DF4" w14:paraId="3C84A165" w14:textId="77777777" w:rsidTr="00EC6E30">
        <w:trPr>
          <w:trHeight w:val="228"/>
          <w:jc w:val="center"/>
        </w:trPr>
        <w:tc>
          <w:tcPr>
            <w:tcW w:w="1577" w:type="dxa"/>
            <w:vAlign w:val="center"/>
          </w:tcPr>
          <w:p w14:paraId="1DE571CA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9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4B0317" w14:textId="0EBA3659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44 700,00</w:t>
            </w:r>
          </w:p>
        </w:tc>
        <w:tc>
          <w:tcPr>
            <w:tcW w:w="1518" w:type="dxa"/>
            <w:vAlign w:val="center"/>
          </w:tcPr>
          <w:p w14:paraId="06C23F62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48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644A7" w14:textId="1BFA796E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2 550,00</w:t>
            </w:r>
          </w:p>
        </w:tc>
      </w:tr>
      <w:tr w:rsidR="003741F2" w:rsidRPr="00240DF4" w14:paraId="5839DD43" w14:textId="77777777" w:rsidTr="00EC6E30">
        <w:trPr>
          <w:trHeight w:val="228"/>
          <w:jc w:val="center"/>
        </w:trPr>
        <w:tc>
          <w:tcPr>
            <w:tcW w:w="1577" w:type="dxa"/>
            <w:vAlign w:val="center"/>
          </w:tcPr>
          <w:p w14:paraId="47307AA7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10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DE4624" w14:textId="239F522B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28 050,00</w:t>
            </w:r>
          </w:p>
        </w:tc>
        <w:tc>
          <w:tcPr>
            <w:tcW w:w="1518" w:type="dxa"/>
            <w:vAlign w:val="center"/>
          </w:tcPr>
          <w:p w14:paraId="4F359504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49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28E4C" w14:textId="77C03F8A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5 300,00</w:t>
            </w:r>
          </w:p>
        </w:tc>
      </w:tr>
      <w:tr w:rsidR="003741F2" w:rsidRPr="00240DF4" w14:paraId="79AB6736" w14:textId="77777777" w:rsidTr="00EC6E30">
        <w:trPr>
          <w:trHeight w:val="228"/>
          <w:jc w:val="center"/>
        </w:trPr>
        <w:tc>
          <w:tcPr>
            <w:tcW w:w="1577" w:type="dxa"/>
            <w:vAlign w:val="center"/>
          </w:tcPr>
          <w:p w14:paraId="3EEA4382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11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2CA8D8" w14:textId="1126C119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12 600,00</w:t>
            </w:r>
          </w:p>
        </w:tc>
        <w:tc>
          <w:tcPr>
            <w:tcW w:w="1518" w:type="dxa"/>
            <w:vAlign w:val="center"/>
          </w:tcPr>
          <w:p w14:paraId="18563F69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50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B69EC" w14:textId="6C33DB43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3 450,00</w:t>
            </w:r>
          </w:p>
        </w:tc>
      </w:tr>
      <w:tr w:rsidR="003741F2" w:rsidRPr="00240DF4" w14:paraId="40A5798D" w14:textId="77777777" w:rsidTr="00EC6E30">
        <w:trPr>
          <w:trHeight w:val="228"/>
          <w:jc w:val="center"/>
        </w:trPr>
        <w:tc>
          <w:tcPr>
            <w:tcW w:w="1577" w:type="dxa"/>
            <w:vAlign w:val="center"/>
          </w:tcPr>
          <w:p w14:paraId="3FA372B6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12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747FC3" w14:textId="7517656D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21 800,00</w:t>
            </w:r>
          </w:p>
        </w:tc>
        <w:tc>
          <w:tcPr>
            <w:tcW w:w="1518" w:type="dxa"/>
            <w:vAlign w:val="center"/>
          </w:tcPr>
          <w:p w14:paraId="1C565F44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51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17E42" w14:textId="7DFDF6DC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5 950,00</w:t>
            </w:r>
          </w:p>
        </w:tc>
      </w:tr>
      <w:tr w:rsidR="003741F2" w:rsidRPr="00240DF4" w14:paraId="2DB8AB50" w14:textId="77777777" w:rsidTr="00EC6E30">
        <w:trPr>
          <w:trHeight w:val="228"/>
          <w:jc w:val="center"/>
        </w:trPr>
        <w:tc>
          <w:tcPr>
            <w:tcW w:w="1577" w:type="dxa"/>
            <w:vAlign w:val="center"/>
          </w:tcPr>
          <w:p w14:paraId="2734EC51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13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5AADF4" w14:textId="5F8EB626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12 300,00</w:t>
            </w:r>
          </w:p>
        </w:tc>
        <w:tc>
          <w:tcPr>
            <w:tcW w:w="1518" w:type="dxa"/>
            <w:vAlign w:val="center"/>
          </w:tcPr>
          <w:p w14:paraId="15D02AE8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52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AC1C6" w14:textId="43EEEC0F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1 900,00</w:t>
            </w:r>
          </w:p>
        </w:tc>
      </w:tr>
      <w:tr w:rsidR="003741F2" w:rsidRPr="00240DF4" w14:paraId="33E6D3F5" w14:textId="77777777" w:rsidTr="00EC6E30">
        <w:trPr>
          <w:trHeight w:val="228"/>
          <w:jc w:val="center"/>
        </w:trPr>
        <w:tc>
          <w:tcPr>
            <w:tcW w:w="1577" w:type="dxa"/>
            <w:vAlign w:val="center"/>
          </w:tcPr>
          <w:p w14:paraId="2090E293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lastRenderedPageBreak/>
              <w:t>14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50D1F4" w14:textId="6186F2BD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51 600,00</w:t>
            </w:r>
          </w:p>
        </w:tc>
        <w:tc>
          <w:tcPr>
            <w:tcW w:w="1518" w:type="dxa"/>
            <w:vAlign w:val="center"/>
          </w:tcPr>
          <w:p w14:paraId="44937274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53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AACDF" w14:textId="79A20622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9 350,00</w:t>
            </w:r>
          </w:p>
        </w:tc>
      </w:tr>
      <w:tr w:rsidR="003741F2" w:rsidRPr="00240DF4" w14:paraId="6BA81BD6" w14:textId="77777777" w:rsidTr="00EC6E30">
        <w:trPr>
          <w:trHeight w:val="228"/>
          <w:jc w:val="center"/>
        </w:trPr>
        <w:tc>
          <w:tcPr>
            <w:tcW w:w="1577" w:type="dxa"/>
            <w:vAlign w:val="center"/>
          </w:tcPr>
          <w:p w14:paraId="395E3BE4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15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2C6428" w14:textId="583ADE20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18 250,00</w:t>
            </w:r>
          </w:p>
        </w:tc>
        <w:tc>
          <w:tcPr>
            <w:tcW w:w="1518" w:type="dxa"/>
            <w:vAlign w:val="center"/>
          </w:tcPr>
          <w:p w14:paraId="150B3391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54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5FDD7" w14:textId="3759F93C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33 750,00</w:t>
            </w:r>
          </w:p>
        </w:tc>
      </w:tr>
      <w:tr w:rsidR="003741F2" w:rsidRPr="00240DF4" w14:paraId="114E0B2E" w14:textId="77777777" w:rsidTr="00EC6E30">
        <w:trPr>
          <w:trHeight w:val="228"/>
          <w:jc w:val="center"/>
        </w:trPr>
        <w:tc>
          <w:tcPr>
            <w:tcW w:w="1577" w:type="dxa"/>
            <w:vAlign w:val="center"/>
          </w:tcPr>
          <w:p w14:paraId="2B40CED0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16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4AD4F4" w14:textId="6E65D76A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16 800,00</w:t>
            </w:r>
          </w:p>
        </w:tc>
        <w:tc>
          <w:tcPr>
            <w:tcW w:w="1518" w:type="dxa"/>
            <w:vAlign w:val="center"/>
          </w:tcPr>
          <w:p w14:paraId="01D89B37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55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74925" w14:textId="59020030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21 050,00</w:t>
            </w:r>
          </w:p>
        </w:tc>
      </w:tr>
      <w:tr w:rsidR="003741F2" w:rsidRPr="00240DF4" w14:paraId="405A933D" w14:textId="77777777" w:rsidTr="00EC6E30">
        <w:trPr>
          <w:trHeight w:val="228"/>
          <w:jc w:val="center"/>
        </w:trPr>
        <w:tc>
          <w:tcPr>
            <w:tcW w:w="1577" w:type="dxa"/>
            <w:vAlign w:val="center"/>
          </w:tcPr>
          <w:p w14:paraId="7A0F9C21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17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E59593" w14:textId="04A3C3B7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9 150,00</w:t>
            </w:r>
          </w:p>
        </w:tc>
        <w:tc>
          <w:tcPr>
            <w:tcW w:w="1518" w:type="dxa"/>
            <w:vAlign w:val="center"/>
          </w:tcPr>
          <w:p w14:paraId="59A7FE58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56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55CEC" w14:textId="49D53A78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28 250,00</w:t>
            </w:r>
          </w:p>
        </w:tc>
      </w:tr>
      <w:tr w:rsidR="003741F2" w:rsidRPr="00240DF4" w14:paraId="4980C861" w14:textId="77777777" w:rsidTr="00EC6E30">
        <w:trPr>
          <w:trHeight w:val="228"/>
          <w:jc w:val="center"/>
        </w:trPr>
        <w:tc>
          <w:tcPr>
            <w:tcW w:w="1577" w:type="dxa"/>
            <w:vAlign w:val="center"/>
          </w:tcPr>
          <w:p w14:paraId="6DCF6C44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18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795621" w14:textId="733AE595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518" w:type="dxa"/>
            <w:vAlign w:val="center"/>
          </w:tcPr>
          <w:p w14:paraId="4EE9F958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57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F7825" w14:textId="3572E4BE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19 600,00</w:t>
            </w:r>
          </w:p>
        </w:tc>
      </w:tr>
      <w:tr w:rsidR="003741F2" w:rsidRPr="00240DF4" w14:paraId="614EBBBC" w14:textId="77777777" w:rsidTr="00EC6E30">
        <w:trPr>
          <w:trHeight w:val="228"/>
          <w:jc w:val="center"/>
        </w:trPr>
        <w:tc>
          <w:tcPr>
            <w:tcW w:w="1577" w:type="dxa"/>
            <w:vAlign w:val="center"/>
          </w:tcPr>
          <w:p w14:paraId="6C942022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19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A19711" w14:textId="02C49614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2 150,00</w:t>
            </w:r>
          </w:p>
        </w:tc>
        <w:tc>
          <w:tcPr>
            <w:tcW w:w="1518" w:type="dxa"/>
            <w:vAlign w:val="center"/>
          </w:tcPr>
          <w:p w14:paraId="172D0B12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58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E653E" w14:textId="01F111EF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84 750,00</w:t>
            </w:r>
          </w:p>
        </w:tc>
      </w:tr>
      <w:tr w:rsidR="003741F2" w:rsidRPr="00240DF4" w14:paraId="41A0661A" w14:textId="77777777" w:rsidTr="00EC6E30">
        <w:trPr>
          <w:trHeight w:val="228"/>
          <w:jc w:val="center"/>
        </w:trPr>
        <w:tc>
          <w:tcPr>
            <w:tcW w:w="1577" w:type="dxa"/>
            <w:vAlign w:val="center"/>
          </w:tcPr>
          <w:p w14:paraId="24850EB0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20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91454A" w14:textId="7D01DEF6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27 150,00</w:t>
            </w:r>
          </w:p>
        </w:tc>
        <w:tc>
          <w:tcPr>
            <w:tcW w:w="1518" w:type="dxa"/>
            <w:vAlign w:val="center"/>
          </w:tcPr>
          <w:p w14:paraId="231BE913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59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9326E" w14:textId="5E20C8C6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22 200,00</w:t>
            </w:r>
          </w:p>
        </w:tc>
      </w:tr>
      <w:tr w:rsidR="003741F2" w:rsidRPr="00240DF4" w14:paraId="5EC0DBA5" w14:textId="77777777" w:rsidTr="00EC6E30">
        <w:trPr>
          <w:trHeight w:val="228"/>
          <w:jc w:val="center"/>
        </w:trPr>
        <w:tc>
          <w:tcPr>
            <w:tcW w:w="1577" w:type="dxa"/>
            <w:vAlign w:val="center"/>
          </w:tcPr>
          <w:p w14:paraId="4179B981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21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CE68CB" w14:textId="0D2EC0FF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58 250,00</w:t>
            </w:r>
          </w:p>
        </w:tc>
        <w:tc>
          <w:tcPr>
            <w:tcW w:w="1518" w:type="dxa"/>
            <w:vAlign w:val="center"/>
          </w:tcPr>
          <w:p w14:paraId="0A973946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60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CD9EA" w14:textId="20BF0233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21 800,00</w:t>
            </w:r>
          </w:p>
        </w:tc>
      </w:tr>
      <w:tr w:rsidR="003741F2" w:rsidRPr="00240DF4" w14:paraId="0D61E331" w14:textId="77777777" w:rsidTr="00EC6E30">
        <w:trPr>
          <w:trHeight w:val="228"/>
          <w:jc w:val="center"/>
        </w:trPr>
        <w:tc>
          <w:tcPr>
            <w:tcW w:w="1577" w:type="dxa"/>
            <w:vAlign w:val="center"/>
          </w:tcPr>
          <w:p w14:paraId="27B72987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22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C0D8B1" w14:textId="27FA9522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14:paraId="5945BE10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61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95BC1" w14:textId="333D90A2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7 500,00</w:t>
            </w:r>
          </w:p>
        </w:tc>
      </w:tr>
      <w:tr w:rsidR="003741F2" w:rsidRPr="00240DF4" w14:paraId="75555D28" w14:textId="77777777" w:rsidTr="00EC6E30">
        <w:trPr>
          <w:trHeight w:val="228"/>
          <w:jc w:val="center"/>
        </w:trPr>
        <w:tc>
          <w:tcPr>
            <w:tcW w:w="1577" w:type="dxa"/>
            <w:vAlign w:val="center"/>
          </w:tcPr>
          <w:p w14:paraId="7F558DBD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23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2B7BAE" w14:textId="25D2982D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4 150,00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14:paraId="6F348AF7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62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40DE1" w14:textId="18C50B14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2 550,00</w:t>
            </w:r>
          </w:p>
        </w:tc>
      </w:tr>
      <w:tr w:rsidR="003741F2" w:rsidRPr="00240DF4" w14:paraId="0E58213A" w14:textId="77777777" w:rsidTr="00EC6E30">
        <w:trPr>
          <w:trHeight w:val="228"/>
          <w:jc w:val="center"/>
        </w:trPr>
        <w:tc>
          <w:tcPr>
            <w:tcW w:w="1577" w:type="dxa"/>
            <w:vAlign w:val="center"/>
          </w:tcPr>
          <w:p w14:paraId="66E3C15D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24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7DF41C" w14:textId="6E22B54E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8 350,00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C284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63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534D3" w14:textId="685F3230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11 900,00</w:t>
            </w:r>
          </w:p>
        </w:tc>
      </w:tr>
      <w:tr w:rsidR="003741F2" w:rsidRPr="00240DF4" w14:paraId="33E044D7" w14:textId="77777777" w:rsidTr="00EC6E30">
        <w:trPr>
          <w:trHeight w:val="228"/>
          <w:jc w:val="center"/>
        </w:trPr>
        <w:tc>
          <w:tcPr>
            <w:tcW w:w="1577" w:type="dxa"/>
            <w:vAlign w:val="center"/>
          </w:tcPr>
          <w:p w14:paraId="65FF65BE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25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EF0DCB" w14:textId="40097917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11 550,00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E5C9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64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C1CF9" w14:textId="7877FF1C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21 000,00</w:t>
            </w:r>
          </w:p>
        </w:tc>
      </w:tr>
      <w:tr w:rsidR="003741F2" w:rsidRPr="00240DF4" w14:paraId="3200C42A" w14:textId="77777777" w:rsidTr="00EC6E30">
        <w:trPr>
          <w:trHeight w:val="228"/>
          <w:jc w:val="center"/>
        </w:trPr>
        <w:tc>
          <w:tcPr>
            <w:tcW w:w="1577" w:type="dxa"/>
            <w:vAlign w:val="center"/>
          </w:tcPr>
          <w:p w14:paraId="3DBDB16A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26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4C0A06" w14:textId="69298008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2 050,00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4BD7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65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F51C5" w14:textId="6C51D4D8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9 500,00</w:t>
            </w:r>
          </w:p>
        </w:tc>
      </w:tr>
      <w:tr w:rsidR="003741F2" w:rsidRPr="00240DF4" w14:paraId="78F4D193" w14:textId="77777777" w:rsidTr="00EC6E30">
        <w:trPr>
          <w:trHeight w:val="228"/>
          <w:jc w:val="center"/>
        </w:trPr>
        <w:tc>
          <w:tcPr>
            <w:tcW w:w="1577" w:type="dxa"/>
            <w:vAlign w:val="center"/>
          </w:tcPr>
          <w:p w14:paraId="627251AD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27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B4528E" w14:textId="3C2995A7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6 850,00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0353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66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C7D03" w14:textId="559EB195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31 300,00</w:t>
            </w:r>
          </w:p>
        </w:tc>
      </w:tr>
      <w:tr w:rsidR="003741F2" w:rsidRPr="00240DF4" w14:paraId="01F9EB06" w14:textId="77777777" w:rsidTr="00EC6E30">
        <w:trPr>
          <w:trHeight w:val="228"/>
          <w:jc w:val="center"/>
        </w:trPr>
        <w:tc>
          <w:tcPr>
            <w:tcW w:w="1577" w:type="dxa"/>
            <w:vAlign w:val="center"/>
          </w:tcPr>
          <w:p w14:paraId="6318ED69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28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58BC78" w14:textId="2F2EC7E7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6 700,00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33F1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67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C710D" w14:textId="217467B1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72 650,00</w:t>
            </w:r>
          </w:p>
        </w:tc>
      </w:tr>
      <w:tr w:rsidR="003741F2" w:rsidRPr="00240DF4" w14:paraId="2F1A6AD8" w14:textId="77777777" w:rsidTr="00EC6E30">
        <w:trPr>
          <w:trHeight w:val="228"/>
          <w:jc w:val="center"/>
        </w:trPr>
        <w:tc>
          <w:tcPr>
            <w:tcW w:w="1577" w:type="dxa"/>
            <w:vAlign w:val="center"/>
          </w:tcPr>
          <w:p w14:paraId="6BB9FCD9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29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260F76" w14:textId="1433241A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11BD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68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13A67" w14:textId="57F71BF9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550,00</w:t>
            </w:r>
          </w:p>
        </w:tc>
      </w:tr>
      <w:tr w:rsidR="003741F2" w:rsidRPr="00240DF4" w14:paraId="6FB945A5" w14:textId="77777777" w:rsidTr="00EC6E30">
        <w:trPr>
          <w:trHeight w:val="228"/>
          <w:jc w:val="center"/>
        </w:trPr>
        <w:tc>
          <w:tcPr>
            <w:tcW w:w="1577" w:type="dxa"/>
            <w:vAlign w:val="center"/>
          </w:tcPr>
          <w:p w14:paraId="2381A9C0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30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59F6F4" w14:textId="601B300F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18 350,00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BE10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69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F5A55" w14:textId="15553534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21 750,00</w:t>
            </w:r>
          </w:p>
        </w:tc>
      </w:tr>
      <w:tr w:rsidR="003741F2" w:rsidRPr="00240DF4" w14:paraId="6D470062" w14:textId="77777777" w:rsidTr="00EC6E30">
        <w:trPr>
          <w:trHeight w:val="228"/>
          <w:jc w:val="center"/>
        </w:trPr>
        <w:tc>
          <w:tcPr>
            <w:tcW w:w="1577" w:type="dxa"/>
            <w:vAlign w:val="center"/>
          </w:tcPr>
          <w:p w14:paraId="31B1B1D2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31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FF87E7" w14:textId="09FDB4EA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12 700,00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6EC0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70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EA0AD" w14:textId="32088B23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3 100,00</w:t>
            </w:r>
          </w:p>
        </w:tc>
      </w:tr>
      <w:tr w:rsidR="003741F2" w:rsidRPr="00240DF4" w14:paraId="269A69CB" w14:textId="77777777" w:rsidTr="00EC6E30">
        <w:trPr>
          <w:trHeight w:val="228"/>
          <w:jc w:val="center"/>
        </w:trPr>
        <w:tc>
          <w:tcPr>
            <w:tcW w:w="1577" w:type="dxa"/>
            <w:vAlign w:val="center"/>
          </w:tcPr>
          <w:p w14:paraId="57E6B366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32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7D3D60" w14:textId="044BF2DC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4 050,00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663E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71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70E3F" w14:textId="6AB3359D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1 450,00</w:t>
            </w:r>
          </w:p>
        </w:tc>
      </w:tr>
      <w:tr w:rsidR="003741F2" w:rsidRPr="00240DF4" w14:paraId="2A11B8E2" w14:textId="77777777" w:rsidTr="00EC6E30">
        <w:trPr>
          <w:trHeight w:val="228"/>
          <w:jc w:val="center"/>
        </w:trPr>
        <w:tc>
          <w:tcPr>
            <w:tcW w:w="1577" w:type="dxa"/>
            <w:vAlign w:val="center"/>
          </w:tcPr>
          <w:p w14:paraId="0CD96199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33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81DDB0" w14:textId="43D2DF89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31 900,00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57C5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72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DE833" w14:textId="007EAD4A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6 200,00</w:t>
            </w:r>
          </w:p>
        </w:tc>
      </w:tr>
      <w:tr w:rsidR="003741F2" w:rsidRPr="00240DF4" w14:paraId="277A96DF" w14:textId="77777777" w:rsidTr="00EC6E30">
        <w:trPr>
          <w:trHeight w:val="228"/>
          <w:jc w:val="center"/>
        </w:trPr>
        <w:tc>
          <w:tcPr>
            <w:tcW w:w="1577" w:type="dxa"/>
            <w:vAlign w:val="center"/>
          </w:tcPr>
          <w:p w14:paraId="04EE6D1A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34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DC3E5C" w14:textId="386622CC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520 700,00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26F1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73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FA505" w14:textId="773A4E79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7 700,00</w:t>
            </w:r>
          </w:p>
        </w:tc>
      </w:tr>
      <w:tr w:rsidR="003741F2" w:rsidRPr="00240DF4" w14:paraId="66EE4C49" w14:textId="77777777" w:rsidTr="00EC6E30">
        <w:trPr>
          <w:trHeight w:val="228"/>
          <w:jc w:val="center"/>
        </w:trPr>
        <w:tc>
          <w:tcPr>
            <w:tcW w:w="1577" w:type="dxa"/>
            <w:vAlign w:val="center"/>
          </w:tcPr>
          <w:p w14:paraId="24FAABA0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35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96DEF5" w14:textId="76F62609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53 650,00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41EF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74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23B00" w14:textId="6AA84E55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11 550,00</w:t>
            </w:r>
          </w:p>
        </w:tc>
      </w:tr>
      <w:tr w:rsidR="003741F2" w:rsidRPr="00240DF4" w14:paraId="40FB0D7C" w14:textId="77777777" w:rsidTr="00EC6E30">
        <w:trPr>
          <w:trHeight w:val="228"/>
          <w:jc w:val="center"/>
        </w:trPr>
        <w:tc>
          <w:tcPr>
            <w:tcW w:w="1577" w:type="dxa"/>
            <w:vAlign w:val="center"/>
          </w:tcPr>
          <w:p w14:paraId="5EF16BD4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36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C27FA7" w14:textId="0AE02A17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12 250,00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0921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75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2FA59" w14:textId="764FC884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700,00</w:t>
            </w:r>
          </w:p>
        </w:tc>
      </w:tr>
      <w:tr w:rsidR="003741F2" w:rsidRPr="00240DF4" w14:paraId="358EBE9D" w14:textId="77777777" w:rsidTr="00EC6E30">
        <w:trPr>
          <w:trHeight w:val="228"/>
          <w:jc w:val="center"/>
        </w:trPr>
        <w:tc>
          <w:tcPr>
            <w:tcW w:w="1577" w:type="dxa"/>
            <w:vAlign w:val="center"/>
          </w:tcPr>
          <w:p w14:paraId="7A413020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37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E032E9" w14:textId="32606103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950,00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F515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76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FD157" w14:textId="53F24324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16 600,00</w:t>
            </w:r>
          </w:p>
        </w:tc>
      </w:tr>
      <w:tr w:rsidR="003741F2" w:rsidRPr="00240DF4" w14:paraId="5BDB6DD9" w14:textId="77777777" w:rsidTr="00EC6E30">
        <w:trPr>
          <w:trHeight w:val="228"/>
          <w:jc w:val="center"/>
        </w:trPr>
        <w:tc>
          <w:tcPr>
            <w:tcW w:w="1577" w:type="dxa"/>
            <w:vAlign w:val="center"/>
          </w:tcPr>
          <w:p w14:paraId="4033615E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38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2B2A85" w14:textId="7AFB33A0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42 700,00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DBDA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77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10221" w14:textId="6922197D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12 150,00</w:t>
            </w:r>
          </w:p>
        </w:tc>
      </w:tr>
      <w:tr w:rsidR="003741F2" w:rsidRPr="00240DF4" w14:paraId="6822E835" w14:textId="77777777" w:rsidTr="00EC6E30">
        <w:trPr>
          <w:trHeight w:val="228"/>
          <w:jc w:val="center"/>
        </w:trPr>
        <w:tc>
          <w:tcPr>
            <w:tcW w:w="1577" w:type="dxa"/>
            <w:vAlign w:val="center"/>
          </w:tcPr>
          <w:p w14:paraId="0C121113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</w:rPr>
              <w:t>39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25C751" w14:textId="01C91068" w:rsidR="003741F2" w:rsidRPr="00240DF4" w:rsidRDefault="003741F2" w:rsidP="00D4644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4 250,00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37DB" w14:textId="77777777" w:rsidR="003741F2" w:rsidRPr="00240DF4" w:rsidRDefault="003741F2" w:rsidP="00EC6E3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7A6B3" w14:textId="77777777" w:rsidR="003741F2" w:rsidRPr="00240DF4" w:rsidRDefault="003741F2" w:rsidP="00EC6E30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76374FCC" w14:textId="77777777" w:rsidR="003741F2" w:rsidRPr="00240DF4" w:rsidRDefault="003741F2" w:rsidP="003741F2">
      <w:pPr>
        <w:pStyle w:val="SIWZa"/>
        <w:numPr>
          <w:ilvl w:val="0"/>
          <w:numId w:val="0"/>
        </w:numPr>
        <w:tabs>
          <w:tab w:val="left" w:pos="1661"/>
        </w:tabs>
        <w:ind w:left="927" w:hanging="360"/>
        <w:rPr>
          <w:rFonts w:asciiTheme="minorHAnsi" w:hAnsiTheme="minorHAnsi" w:cstheme="minorHAnsi"/>
          <w:b/>
          <w:sz w:val="24"/>
          <w:szCs w:val="24"/>
        </w:rPr>
      </w:pPr>
    </w:p>
    <w:p w14:paraId="3FFBD951" w14:textId="637E6685" w:rsidR="00312A0F" w:rsidRPr="00240DF4" w:rsidRDefault="00CE3D12" w:rsidP="00314054">
      <w:pPr>
        <w:pStyle w:val="Tekstpodstawowy21"/>
        <w:widowControl/>
        <w:numPr>
          <w:ilvl w:val="0"/>
          <w:numId w:val="10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szCs w:val="24"/>
        </w:rPr>
      </w:pPr>
      <w:r w:rsidRPr="00240DF4">
        <w:rPr>
          <w:rFonts w:asciiTheme="minorHAnsi" w:hAnsiTheme="minorHAnsi" w:cstheme="minorHAnsi"/>
          <w:b/>
          <w:szCs w:val="24"/>
        </w:rPr>
        <w:t>Z postępowania o udzielenie zamówienia wyklucza się Wykonawcę</w:t>
      </w:r>
      <w:r w:rsidRPr="00240DF4">
        <w:rPr>
          <w:rFonts w:asciiTheme="minorHAnsi" w:hAnsiTheme="minorHAnsi" w:cstheme="minorHAnsi"/>
          <w:szCs w:val="24"/>
        </w:rPr>
        <w:t>, w stosunku do którego zachodzi którakolwiek z okoliczności, o których mowa w art. 108 ust. 1 pkt 1 – 6.</w:t>
      </w:r>
    </w:p>
    <w:p w14:paraId="12248CFE" w14:textId="2717BBFA" w:rsidR="00CE3D12" w:rsidRPr="00240DF4" w:rsidRDefault="00CE3D12" w:rsidP="00314054">
      <w:pPr>
        <w:pStyle w:val="Tekstpodstawowy21"/>
        <w:widowControl/>
        <w:numPr>
          <w:ilvl w:val="0"/>
          <w:numId w:val="10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szCs w:val="24"/>
        </w:rPr>
      </w:pPr>
      <w:r w:rsidRPr="00240DF4">
        <w:rPr>
          <w:rFonts w:asciiTheme="minorHAnsi" w:hAnsiTheme="minorHAnsi" w:cstheme="minorHAnsi"/>
          <w:b/>
          <w:bCs/>
          <w:szCs w:val="24"/>
        </w:rPr>
        <w:t xml:space="preserve">Dodatkowo Zamawiający wykluczy Wykonawcę, </w:t>
      </w:r>
      <w:r w:rsidRPr="00240DF4">
        <w:rPr>
          <w:rFonts w:asciiTheme="minorHAnsi" w:hAnsiTheme="minorHAnsi" w:cstheme="minorHAnsi"/>
          <w:szCs w:val="24"/>
        </w:rPr>
        <w:t>w stosunku do którego zachodzi którakolwiek z okoliczności, których mowa w art. 109 ust. 1 pkt. 4:</w:t>
      </w:r>
    </w:p>
    <w:p w14:paraId="00E9CE10" w14:textId="77777777" w:rsidR="00CE3D12" w:rsidRPr="00240DF4" w:rsidRDefault="00CE3D12" w:rsidP="00314054">
      <w:pPr>
        <w:pStyle w:val="Tekstpodstawowy21"/>
        <w:widowControl/>
        <w:numPr>
          <w:ilvl w:val="0"/>
          <w:numId w:val="12"/>
        </w:numPr>
        <w:tabs>
          <w:tab w:val="left" w:pos="1661"/>
        </w:tabs>
        <w:jc w:val="both"/>
        <w:rPr>
          <w:rFonts w:asciiTheme="minorHAnsi" w:hAnsiTheme="minorHAnsi" w:cstheme="minorHAnsi"/>
          <w:szCs w:val="24"/>
        </w:rPr>
      </w:pPr>
      <w:r w:rsidRPr="00240DF4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na podstawie art. 109 ust. 1 pkt. 4 ustawy tj.: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 </w:t>
      </w:r>
    </w:p>
    <w:p w14:paraId="547CCA5A" w14:textId="77777777" w:rsidR="006E4825" w:rsidRPr="00240DF4" w:rsidRDefault="006E4825" w:rsidP="00314054">
      <w:pPr>
        <w:pStyle w:val="Tekstpodstawowy21"/>
        <w:widowControl/>
        <w:numPr>
          <w:ilvl w:val="0"/>
          <w:numId w:val="10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szCs w:val="24"/>
        </w:rPr>
      </w:pPr>
      <w:r w:rsidRPr="00240DF4">
        <w:rPr>
          <w:rFonts w:asciiTheme="minorHAnsi" w:eastAsia="Calibri" w:hAnsiTheme="minorHAnsi" w:cstheme="minorHAnsi"/>
          <w:color w:val="000000"/>
          <w:szCs w:val="24"/>
          <w:lang w:eastAsia="pl-PL"/>
        </w:rPr>
        <w:t>Wykluczenie wykonawcy następuje na odpowiedni okres wskazany w art. 111 ustawy.</w:t>
      </w:r>
    </w:p>
    <w:p w14:paraId="1E697CC3" w14:textId="526BC053" w:rsidR="006E4825" w:rsidRPr="00240DF4" w:rsidRDefault="006E4825" w:rsidP="00314054">
      <w:pPr>
        <w:pStyle w:val="Tekstpodstawowy21"/>
        <w:widowControl/>
        <w:numPr>
          <w:ilvl w:val="0"/>
          <w:numId w:val="10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szCs w:val="24"/>
        </w:rPr>
      </w:pPr>
      <w:r w:rsidRPr="00240DF4">
        <w:rPr>
          <w:rFonts w:asciiTheme="minorHAnsi" w:eastAsia="Calibri" w:hAnsiTheme="minorHAnsi" w:cstheme="minorHAnsi"/>
          <w:color w:val="000000"/>
          <w:szCs w:val="24"/>
          <w:lang w:eastAsia="pl-PL"/>
        </w:rPr>
        <w:t>Wykonawca może zostać wykluczony przez Zamawiającego na każdym etapie postępowania o udzielenie zamówienia.</w:t>
      </w:r>
    </w:p>
    <w:p w14:paraId="4562E410" w14:textId="005F2923" w:rsidR="006E4825" w:rsidRPr="00240DF4" w:rsidRDefault="006E4825" w:rsidP="00314054">
      <w:pPr>
        <w:pStyle w:val="Tekstpodstawowy21"/>
        <w:widowControl/>
        <w:numPr>
          <w:ilvl w:val="0"/>
          <w:numId w:val="10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szCs w:val="24"/>
        </w:rPr>
      </w:pPr>
      <w:r w:rsidRPr="00240DF4">
        <w:rPr>
          <w:rFonts w:asciiTheme="minorHAnsi" w:hAnsiTheme="minorHAnsi" w:cstheme="minorHAnsi"/>
          <w:szCs w:val="24"/>
          <w:shd w:val="clear" w:color="auto" w:fill="FFFFFF"/>
        </w:rPr>
        <w:t xml:space="preserve">Wykonawca nie podlega wykluczeniu w okolicznościach określonych w art. 108 ust. 1 pkt 1, 2, 5 i 6 ustawy lub art. 109 ust. 1 pkt </w:t>
      </w:r>
      <w:r w:rsidRPr="00240DF4">
        <w:rPr>
          <w:rFonts w:asciiTheme="minorHAnsi" w:hAnsiTheme="minorHAnsi" w:cstheme="minorHAnsi"/>
          <w:szCs w:val="24"/>
        </w:rPr>
        <w:t>4 ustawy</w:t>
      </w:r>
      <w:r w:rsidRPr="00240DF4">
        <w:rPr>
          <w:rFonts w:asciiTheme="minorHAnsi" w:hAnsiTheme="minorHAnsi" w:cstheme="minorHAnsi"/>
          <w:szCs w:val="24"/>
          <w:shd w:val="clear" w:color="auto" w:fill="FFFFFF"/>
        </w:rPr>
        <w:t>, jeżeli udowodni zamawiającemu, że spełnił łącznie przesłanki wskazane w art. 110 ust. 2 ustawy.</w:t>
      </w:r>
    </w:p>
    <w:p w14:paraId="728284D8" w14:textId="45E332FD" w:rsidR="006E4825" w:rsidRPr="00240DF4" w:rsidRDefault="006E4825" w:rsidP="00314054">
      <w:pPr>
        <w:pStyle w:val="Tekstpodstawowy21"/>
        <w:widowControl/>
        <w:numPr>
          <w:ilvl w:val="0"/>
          <w:numId w:val="10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szCs w:val="24"/>
        </w:rPr>
      </w:pPr>
      <w:r w:rsidRPr="00240DF4">
        <w:rPr>
          <w:rFonts w:asciiTheme="minorHAnsi" w:hAnsiTheme="minorHAnsi" w:cstheme="minorHAnsi"/>
          <w:szCs w:val="24"/>
          <w:shd w:val="clear" w:color="auto" w:fill="FFFFFF"/>
        </w:rPr>
        <w:t>Zamawiający oceni, czy podjęte przez wykonawcę czynności, o których mowa w art. 110 ust. 2 ustawy, są wystarczające do wykazania jego rzetelności, uwzględniając wagę i szczególne okoliczności czynu wykonawcy. Jeżeli podjęte przez wykonawcę czynności nie są wystarczające do wykazania jego rzetelności, zamawiający wyklucza wykonawcę.</w:t>
      </w:r>
    </w:p>
    <w:p w14:paraId="20DF819B" w14:textId="77777777" w:rsidR="002224D8" w:rsidRPr="00240DF4" w:rsidRDefault="002224D8" w:rsidP="002224D8">
      <w:pPr>
        <w:ind w:left="2127"/>
        <w:jc w:val="both"/>
        <w:rPr>
          <w:rFonts w:asciiTheme="minorHAnsi" w:hAnsiTheme="minorHAnsi" w:cstheme="minorHAnsi"/>
          <w:kern w:val="22"/>
          <w:sz w:val="24"/>
          <w:szCs w:val="24"/>
        </w:rPr>
      </w:pPr>
    </w:p>
    <w:p w14:paraId="397BE8C2" w14:textId="77777777" w:rsidR="0045431A" w:rsidRPr="00240DF4" w:rsidRDefault="00334578" w:rsidP="0045431A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 w:cstheme="minorHAnsi"/>
          <w:b/>
          <w:sz w:val="24"/>
          <w:szCs w:val="24"/>
        </w:rPr>
      </w:pPr>
      <w:r w:rsidRPr="00240DF4">
        <w:rPr>
          <w:rFonts w:asciiTheme="minorHAnsi" w:hAnsiTheme="minorHAnsi" w:cstheme="minorHAnsi"/>
          <w:b/>
          <w:sz w:val="24"/>
          <w:szCs w:val="24"/>
        </w:rPr>
        <w:t>VI. WYKAZ OŚWIADCZEŃ LUB DOKUMENTÓW, POTWIERDZAJĄCYCH SPEŁNIANIE WAR</w:t>
      </w:r>
      <w:r w:rsidR="00382BCA" w:rsidRPr="00240DF4">
        <w:rPr>
          <w:rFonts w:asciiTheme="minorHAnsi" w:hAnsiTheme="minorHAnsi" w:cstheme="minorHAnsi"/>
          <w:b/>
          <w:sz w:val="24"/>
          <w:szCs w:val="24"/>
        </w:rPr>
        <w:t>UNKÓW UDZIAŁU W POSTĘPOWANIU,</w:t>
      </w:r>
      <w:r w:rsidRPr="00240DF4">
        <w:rPr>
          <w:rFonts w:asciiTheme="minorHAnsi" w:hAnsiTheme="minorHAnsi" w:cstheme="minorHAnsi"/>
          <w:b/>
          <w:sz w:val="24"/>
          <w:szCs w:val="24"/>
        </w:rPr>
        <w:t xml:space="preserve"> BRAK PODSTAW WYKLUCZENIA</w:t>
      </w:r>
      <w:r w:rsidR="00382BCA" w:rsidRPr="00240DF4">
        <w:rPr>
          <w:rFonts w:asciiTheme="minorHAnsi" w:hAnsiTheme="minorHAnsi" w:cstheme="minorHAnsi"/>
          <w:b/>
          <w:sz w:val="24"/>
          <w:szCs w:val="24"/>
        </w:rPr>
        <w:t>, ORAZ INNE WYMAGANE DOKUMENTY:</w:t>
      </w:r>
    </w:p>
    <w:p w14:paraId="619D35F6" w14:textId="77777777" w:rsidR="00A06074" w:rsidRPr="00240DF4" w:rsidRDefault="003063BF" w:rsidP="00314054">
      <w:pPr>
        <w:pStyle w:val="Akapitzlist"/>
        <w:widowControl/>
        <w:numPr>
          <w:ilvl w:val="0"/>
          <w:numId w:val="18"/>
        </w:numPr>
        <w:suppressAutoHyphens w:val="0"/>
        <w:overflowPunct/>
        <w:autoSpaceDN w:val="0"/>
        <w:adjustRightInd w:val="0"/>
        <w:ind w:left="426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 w:rsidRPr="00240DF4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>Ofertę stanowi oświadczenie odpowiadające treści:</w:t>
      </w:r>
    </w:p>
    <w:p w14:paraId="672C1640" w14:textId="1527552C" w:rsidR="00FB6FF9" w:rsidRPr="00240DF4" w:rsidRDefault="00A06074" w:rsidP="00314054">
      <w:pPr>
        <w:pStyle w:val="Akapitzlist"/>
        <w:widowControl/>
        <w:numPr>
          <w:ilvl w:val="5"/>
          <w:numId w:val="18"/>
        </w:numPr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240DF4">
        <w:rPr>
          <w:rFonts w:asciiTheme="minorHAnsi" w:eastAsia="Calibri" w:hAnsiTheme="minorHAnsi" w:cstheme="minorHAnsi"/>
          <w:sz w:val="24"/>
          <w:szCs w:val="24"/>
          <w:lang w:eastAsia="pl-PL"/>
        </w:rPr>
        <w:t>Wypełniony formularz ofertowy o treści odpowiadającej treści Załącznika nr 1 do SWZ;</w:t>
      </w:r>
    </w:p>
    <w:p w14:paraId="215E8711" w14:textId="20FB3228" w:rsidR="00A06074" w:rsidRPr="00240DF4" w:rsidRDefault="00A06074" w:rsidP="00314054">
      <w:pPr>
        <w:pStyle w:val="Akapitzlist"/>
        <w:widowControl/>
        <w:numPr>
          <w:ilvl w:val="5"/>
          <w:numId w:val="18"/>
        </w:numPr>
        <w:suppressAutoHyphens w:val="0"/>
        <w:overflowPunct/>
        <w:autoSpaceDN w:val="0"/>
        <w:adjustRightInd w:val="0"/>
        <w:ind w:left="709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240DF4">
        <w:rPr>
          <w:rFonts w:asciiTheme="minorHAnsi" w:eastAsia="Calibri" w:hAnsiTheme="minorHAnsi" w:cstheme="minorHAnsi"/>
          <w:sz w:val="24"/>
          <w:szCs w:val="24"/>
          <w:lang w:eastAsia="pl-PL"/>
        </w:rPr>
        <w:t>Wypełniony formularz cenowy o treści odpowiadającej treści Załącznika nr 2 do SWZ w zakresie pakietu na który Wykonawca składa ofertę;</w:t>
      </w:r>
    </w:p>
    <w:p w14:paraId="7851FFBB" w14:textId="77777777" w:rsidR="006E4825" w:rsidRPr="00240DF4" w:rsidRDefault="006E4825" w:rsidP="006E4825">
      <w:pPr>
        <w:pStyle w:val="Akapitzlist"/>
        <w:widowControl/>
        <w:suppressAutoHyphens w:val="0"/>
        <w:overflowPunct/>
        <w:autoSpaceDN w:val="0"/>
        <w:adjustRightInd w:val="0"/>
        <w:ind w:left="709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</w:p>
    <w:p w14:paraId="33CC23B9" w14:textId="3C8732B4" w:rsidR="006E4825" w:rsidRPr="00240DF4" w:rsidRDefault="006E4825" w:rsidP="00314054">
      <w:pPr>
        <w:pStyle w:val="Tekstpodstawowy21"/>
        <w:widowControl/>
        <w:numPr>
          <w:ilvl w:val="0"/>
          <w:numId w:val="18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b/>
          <w:szCs w:val="24"/>
        </w:rPr>
      </w:pPr>
      <w:r w:rsidRPr="00240DF4">
        <w:rPr>
          <w:rFonts w:asciiTheme="minorHAnsi" w:hAnsiTheme="minorHAnsi" w:cstheme="minorHAnsi"/>
          <w:b/>
          <w:szCs w:val="24"/>
        </w:rPr>
        <w:t>Wykonawca zobowiązany jest dołączyć do oferty:</w:t>
      </w:r>
    </w:p>
    <w:p w14:paraId="29B0E9AD" w14:textId="4A8D94B7" w:rsidR="006E4825" w:rsidRPr="00240DF4" w:rsidRDefault="006E4825" w:rsidP="00314054">
      <w:pPr>
        <w:pStyle w:val="Tekstpodstawowy21"/>
        <w:widowControl/>
        <w:numPr>
          <w:ilvl w:val="5"/>
          <w:numId w:val="18"/>
        </w:numPr>
        <w:tabs>
          <w:tab w:val="left" w:pos="1661"/>
        </w:tabs>
        <w:ind w:left="709"/>
        <w:jc w:val="both"/>
        <w:rPr>
          <w:rFonts w:asciiTheme="minorHAnsi" w:hAnsiTheme="minorHAnsi" w:cstheme="minorHAnsi"/>
          <w:b/>
          <w:szCs w:val="24"/>
        </w:rPr>
      </w:pPr>
      <w:r w:rsidRPr="00240DF4">
        <w:rPr>
          <w:rFonts w:asciiTheme="minorHAnsi" w:hAnsiTheme="minorHAnsi" w:cstheme="minorHAnsi"/>
          <w:b/>
          <w:szCs w:val="24"/>
        </w:rPr>
        <w:t>Dokumenty potwierdzające umocowanie do reprezentowana wykonawcy:</w:t>
      </w:r>
    </w:p>
    <w:p w14:paraId="348F2033" w14:textId="6B914DAF" w:rsidR="006E4825" w:rsidRPr="00240DF4" w:rsidRDefault="006E4825" w:rsidP="00314054">
      <w:pPr>
        <w:pStyle w:val="Tekstpodstawowy21"/>
        <w:widowControl/>
        <w:numPr>
          <w:ilvl w:val="6"/>
          <w:numId w:val="18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b/>
          <w:szCs w:val="24"/>
        </w:rPr>
      </w:pPr>
      <w:r w:rsidRPr="00240DF4">
        <w:rPr>
          <w:rFonts w:asciiTheme="minorHAnsi" w:hAnsiTheme="minorHAnsi" w:cstheme="minorHAnsi"/>
          <w:szCs w:val="24"/>
        </w:rPr>
        <w:t xml:space="preserve">W celu potwierdzenia, że osoba działająca w imieniu </w:t>
      </w:r>
      <w:r w:rsidRPr="00240DF4">
        <w:rPr>
          <w:rFonts w:asciiTheme="minorHAnsi" w:hAnsiTheme="minorHAnsi" w:cstheme="minorHAnsi"/>
          <w:b/>
          <w:szCs w:val="24"/>
        </w:rPr>
        <w:t>wykonawcy,</w:t>
      </w:r>
      <w:r w:rsidRPr="00240DF4">
        <w:rPr>
          <w:rFonts w:asciiTheme="minorHAnsi" w:hAnsiTheme="minorHAnsi" w:cstheme="minorHAnsi"/>
          <w:szCs w:val="24"/>
        </w:rPr>
        <w:t xml:space="preserve"> </w:t>
      </w:r>
      <w:r w:rsidRPr="00240DF4">
        <w:rPr>
          <w:rFonts w:asciiTheme="minorHAnsi" w:hAnsiTheme="minorHAnsi" w:cstheme="minorHAnsi"/>
          <w:b/>
          <w:szCs w:val="24"/>
        </w:rPr>
        <w:t>Wykonawcy wspólnie ubiegającego się o zamówienie, podmiotu udostępniającego zasoby</w:t>
      </w:r>
      <w:r w:rsidRPr="00240DF4">
        <w:rPr>
          <w:rFonts w:asciiTheme="minorHAnsi" w:hAnsiTheme="minorHAnsi" w:cstheme="minorHAnsi"/>
          <w:szCs w:val="24"/>
        </w:rPr>
        <w:t xml:space="preserve"> jest umocowana do jego reprezentowania, zamawiający żąda od wykonawcy odpisu lub informacji z Krajowego Rejestru Sądowego, Centralnej Ewidencji i Informacji o Działalności Gospodarczej lub innego właściwego rejestru,</w:t>
      </w:r>
    </w:p>
    <w:p w14:paraId="405E1674" w14:textId="7CCC9966" w:rsidR="006E4825" w:rsidRPr="00240DF4" w:rsidRDefault="006E4825" w:rsidP="00314054">
      <w:pPr>
        <w:pStyle w:val="Tekstpodstawowy21"/>
        <w:widowControl/>
        <w:numPr>
          <w:ilvl w:val="6"/>
          <w:numId w:val="18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b/>
          <w:szCs w:val="24"/>
        </w:rPr>
      </w:pPr>
      <w:r w:rsidRPr="00240DF4">
        <w:rPr>
          <w:rFonts w:asciiTheme="minorHAnsi" w:hAnsiTheme="minorHAnsi" w:cstheme="minorHAnsi"/>
          <w:szCs w:val="24"/>
        </w:rPr>
        <w:t xml:space="preserve">Wykonawca nie jest zobowiązany do złożenia dokumentów, o których mowa w lit. a, jeżeli zamawiający może je uzyskać za pomocą bezpłatnych i ogólnodostępnych baz danych, </w:t>
      </w:r>
      <w:r w:rsidRPr="00240DF4">
        <w:rPr>
          <w:rFonts w:asciiTheme="minorHAnsi" w:hAnsiTheme="minorHAnsi" w:cstheme="minorHAnsi"/>
          <w:b/>
          <w:szCs w:val="24"/>
        </w:rPr>
        <w:t>o ile wykonawca wskazał w formularzu ofertowym dane umożliwiające dostęp do tych dokumentów</w:t>
      </w:r>
      <w:r w:rsidRPr="00240DF4">
        <w:rPr>
          <w:rFonts w:asciiTheme="minorHAnsi" w:hAnsiTheme="minorHAnsi" w:cstheme="minorHAnsi"/>
          <w:szCs w:val="24"/>
        </w:rPr>
        <w:t>;</w:t>
      </w:r>
    </w:p>
    <w:p w14:paraId="5025D09F" w14:textId="3A699AC3" w:rsidR="006E4825" w:rsidRPr="00240DF4" w:rsidRDefault="006E4825" w:rsidP="00314054">
      <w:pPr>
        <w:pStyle w:val="Tekstpodstawowy21"/>
        <w:widowControl/>
        <w:numPr>
          <w:ilvl w:val="5"/>
          <w:numId w:val="18"/>
        </w:numPr>
        <w:tabs>
          <w:tab w:val="left" w:pos="1661"/>
        </w:tabs>
        <w:ind w:left="709"/>
        <w:jc w:val="both"/>
        <w:rPr>
          <w:rFonts w:asciiTheme="minorHAnsi" w:hAnsiTheme="minorHAnsi" w:cstheme="minorHAnsi"/>
          <w:b/>
          <w:szCs w:val="24"/>
        </w:rPr>
      </w:pPr>
      <w:r w:rsidRPr="00240DF4">
        <w:rPr>
          <w:rFonts w:asciiTheme="minorHAnsi" w:hAnsiTheme="minorHAnsi" w:cstheme="minorHAnsi"/>
          <w:b/>
          <w:szCs w:val="24"/>
        </w:rPr>
        <w:t xml:space="preserve">Pełnomocnictwa </w:t>
      </w:r>
      <w:r w:rsidRPr="00240DF4">
        <w:rPr>
          <w:rFonts w:asciiTheme="minorHAnsi" w:hAnsiTheme="minorHAnsi" w:cstheme="minorHAnsi"/>
          <w:i/>
          <w:szCs w:val="24"/>
        </w:rPr>
        <w:t>(jeżeli dotyczy):</w:t>
      </w:r>
    </w:p>
    <w:p w14:paraId="00630941" w14:textId="5E6C5F5F" w:rsidR="006E4825" w:rsidRPr="00240DF4" w:rsidRDefault="006E4825" w:rsidP="00314054">
      <w:pPr>
        <w:pStyle w:val="Tekstpodstawowy21"/>
        <w:widowControl/>
        <w:numPr>
          <w:ilvl w:val="6"/>
          <w:numId w:val="18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b/>
          <w:szCs w:val="24"/>
        </w:rPr>
      </w:pPr>
      <w:r w:rsidRPr="00240DF4">
        <w:rPr>
          <w:rFonts w:asciiTheme="minorHAnsi" w:hAnsiTheme="minorHAnsi" w:cstheme="minorHAnsi"/>
          <w:szCs w:val="24"/>
        </w:rPr>
        <w:t xml:space="preserve">Jeżeli w imieniu wykonawcy lub podmiotu udostępniającego zasoby działa osoba, której umocowanie do jego reprezentowania nie wynika z dokumentów, o których mowa w pkt. 1, należy złożyć </w:t>
      </w:r>
      <w:r w:rsidRPr="00240DF4">
        <w:rPr>
          <w:rFonts w:asciiTheme="minorHAnsi" w:hAnsiTheme="minorHAnsi" w:cstheme="minorHAnsi"/>
          <w:b/>
          <w:szCs w:val="24"/>
        </w:rPr>
        <w:t>pełnomocnictwo</w:t>
      </w:r>
      <w:r w:rsidRPr="00240DF4">
        <w:rPr>
          <w:rFonts w:asciiTheme="minorHAnsi" w:hAnsiTheme="minorHAnsi" w:cstheme="minorHAnsi"/>
          <w:szCs w:val="24"/>
        </w:rPr>
        <w:t xml:space="preserve"> lub inny dokument potwierdzający umocowanie do reprezentowania wykonawcy.</w:t>
      </w:r>
    </w:p>
    <w:p w14:paraId="7E9395C0" w14:textId="5542198F" w:rsidR="006E4825" w:rsidRPr="00240DF4" w:rsidRDefault="006E4825" w:rsidP="00314054">
      <w:pPr>
        <w:pStyle w:val="Tekstpodstawowy21"/>
        <w:widowControl/>
        <w:numPr>
          <w:ilvl w:val="6"/>
          <w:numId w:val="18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b/>
          <w:szCs w:val="24"/>
        </w:rPr>
      </w:pPr>
      <w:r w:rsidRPr="00240DF4">
        <w:rPr>
          <w:rFonts w:asciiTheme="minorHAnsi" w:hAnsiTheme="minorHAnsi" w:cstheme="minorHAnsi"/>
          <w:szCs w:val="24"/>
        </w:rPr>
        <w:t>W przypadku Wykonawców wspólnie ubiegających się o udzielenie zamówienia   należy złożyć pełnomocnictwo lub inny dokument potwierdzający umocowanie do reprezentowania wszystkich Wykonawców wspólnie ubiegających się o udzielenie zamówienia  (np. umowa spółki cywilnej, umowa o współdziałaniu). Pełnomocnik może być ustanowiony do reprezentowania Wykonawców w postępowaniu albo do reprezentowania w postępowaniu i zawarcia umowy;</w:t>
      </w:r>
    </w:p>
    <w:p w14:paraId="63DB78A9" w14:textId="78F0219F" w:rsidR="006E4825" w:rsidRPr="00240DF4" w:rsidRDefault="006E4825" w:rsidP="00314054">
      <w:pPr>
        <w:pStyle w:val="Tekstpodstawowy21"/>
        <w:widowControl/>
        <w:numPr>
          <w:ilvl w:val="5"/>
          <w:numId w:val="18"/>
        </w:numPr>
        <w:ind w:left="709"/>
        <w:jc w:val="both"/>
        <w:rPr>
          <w:rFonts w:asciiTheme="minorHAnsi" w:hAnsiTheme="minorHAnsi" w:cstheme="minorHAnsi"/>
          <w:b/>
          <w:szCs w:val="24"/>
        </w:rPr>
      </w:pPr>
      <w:r w:rsidRPr="00240DF4">
        <w:rPr>
          <w:rFonts w:asciiTheme="minorHAnsi" w:hAnsiTheme="minorHAnsi" w:cstheme="minorHAnsi"/>
          <w:b/>
          <w:szCs w:val="24"/>
        </w:rPr>
        <w:t>OŚWIADCZENIE z art. 125 ustawy:</w:t>
      </w:r>
    </w:p>
    <w:p w14:paraId="6BF03567" w14:textId="0D7BA10E" w:rsidR="0086288D" w:rsidRPr="00240DF4" w:rsidRDefault="0086288D" w:rsidP="00314054">
      <w:pPr>
        <w:pStyle w:val="Tekstpodstawowy21"/>
        <w:widowControl/>
        <w:numPr>
          <w:ilvl w:val="6"/>
          <w:numId w:val="18"/>
        </w:numPr>
        <w:ind w:left="1134"/>
        <w:jc w:val="both"/>
        <w:rPr>
          <w:rFonts w:asciiTheme="minorHAnsi" w:hAnsiTheme="minorHAnsi" w:cstheme="minorHAnsi"/>
          <w:b/>
          <w:szCs w:val="24"/>
        </w:rPr>
      </w:pPr>
      <w:r w:rsidRPr="00240DF4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Wykonawca składa oświadczenie o niepodleganiu wykluczeniu oraz spełnianiu warunków udziału w postępowaniu w zakresie określonym przez zamawiającego w rozdziale V ust. 2, 3 i 4 SWZ. </w:t>
      </w:r>
    </w:p>
    <w:p w14:paraId="5ADE53D3" w14:textId="457A8ED0" w:rsidR="0086288D" w:rsidRPr="00240DF4" w:rsidRDefault="0086288D" w:rsidP="0086288D">
      <w:pPr>
        <w:pStyle w:val="Tekstpodstawowy21"/>
        <w:widowControl/>
        <w:ind w:left="1134"/>
        <w:jc w:val="both"/>
        <w:rPr>
          <w:rFonts w:asciiTheme="minorHAnsi" w:hAnsiTheme="minorHAnsi" w:cstheme="minorHAnsi"/>
          <w:szCs w:val="24"/>
        </w:rPr>
      </w:pPr>
      <w:r w:rsidRPr="00240DF4">
        <w:rPr>
          <w:rFonts w:asciiTheme="minorHAnsi" w:hAnsiTheme="minorHAnsi" w:cstheme="minorHAnsi"/>
          <w:szCs w:val="24"/>
        </w:rPr>
        <w:t>Oświadczenie JEDZ stanowi dowód potwierdzający brak podstaw wykluczenia w postępowaniu oraz spełnianie warunków udziału w postępowaniu, na dzień składania ofert, tymczasowo zastępujący wymagane przez zamawiającego podmiotowe środki dowodowe.</w:t>
      </w:r>
    </w:p>
    <w:p w14:paraId="09C5A90B" w14:textId="409EE3D9" w:rsidR="0086288D" w:rsidRPr="00240DF4" w:rsidRDefault="0086288D" w:rsidP="0086288D">
      <w:pPr>
        <w:pStyle w:val="Tekstpodstawowy21"/>
        <w:widowControl/>
        <w:ind w:left="1134"/>
        <w:jc w:val="both"/>
        <w:rPr>
          <w:rFonts w:asciiTheme="minorHAnsi" w:hAnsiTheme="minorHAnsi" w:cstheme="minorHAnsi"/>
          <w:b/>
          <w:szCs w:val="24"/>
        </w:rPr>
      </w:pPr>
      <w:r w:rsidRPr="00240DF4">
        <w:rPr>
          <w:rFonts w:asciiTheme="minorHAnsi" w:hAnsiTheme="minorHAnsi" w:cstheme="minorHAnsi"/>
          <w:szCs w:val="24"/>
        </w:rPr>
        <w:t xml:space="preserve">UWAGA! Wykonawca wypełnia cześć II, III, IV oraz VI formularza JEDZ/ESPD. </w:t>
      </w:r>
      <w:r w:rsidRPr="00240DF4">
        <w:rPr>
          <w:rFonts w:asciiTheme="minorHAnsi" w:hAnsiTheme="minorHAnsi" w:cstheme="minorHAnsi"/>
          <w:b/>
          <w:bCs/>
          <w:szCs w:val="24"/>
        </w:rPr>
        <w:t>Wykonawca w części IV „Kryteria Kwalifikacji” wypełnia tylko sekcję α.</w:t>
      </w:r>
    </w:p>
    <w:p w14:paraId="2F972310" w14:textId="498AE52A" w:rsidR="0086288D" w:rsidRPr="00240DF4" w:rsidRDefault="0086288D" w:rsidP="00314054">
      <w:pPr>
        <w:pStyle w:val="Tekstpodstawowy21"/>
        <w:widowControl/>
        <w:numPr>
          <w:ilvl w:val="6"/>
          <w:numId w:val="18"/>
        </w:numPr>
        <w:ind w:left="1134"/>
        <w:jc w:val="both"/>
        <w:rPr>
          <w:rFonts w:asciiTheme="minorHAnsi" w:hAnsiTheme="minorHAnsi" w:cstheme="minorHAnsi"/>
          <w:b/>
          <w:szCs w:val="24"/>
        </w:rPr>
      </w:pPr>
      <w:r w:rsidRPr="00240DF4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Oświadczenie składa się na formularzu jednolitego europejskiego dokumentu zamówienia sporządzonego zgodnie ze wzorem standardowego formularza określonego w rozporządzeniu wykonawczym Komisji (UE) 2016/7 z dnia 5 stycznia 2016 r. (Dz. Urz. UE nr L 3 z 6.1.2016), zwanego w SWZ </w:t>
      </w:r>
      <w:r w:rsidRPr="00240DF4"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 xml:space="preserve">„jednolitym dokumentem” lub „JEDZ” </w:t>
      </w:r>
      <w:r w:rsidRPr="00240DF4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– </w:t>
      </w:r>
      <w:r w:rsidRPr="00240DF4">
        <w:rPr>
          <w:rFonts w:asciiTheme="minorHAnsi" w:eastAsia="Calibri" w:hAnsiTheme="minorHAnsi" w:cstheme="minorHAnsi"/>
          <w:b/>
          <w:bCs/>
          <w:i/>
          <w:iCs/>
          <w:color w:val="000000"/>
          <w:szCs w:val="24"/>
          <w:lang w:eastAsia="pl-PL"/>
        </w:rPr>
        <w:t xml:space="preserve">wzór stanowi załącznik nr 3 do SWZ. </w:t>
      </w:r>
    </w:p>
    <w:p w14:paraId="7A07B7DB" w14:textId="64EC7480" w:rsidR="0086288D" w:rsidRPr="00240DF4" w:rsidRDefault="0086288D" w:rsidP="00314054">
      <w:pPr>
        <w:pStyle w:val="Tekstpodstawowy21"/>
        <w:widowControl/>
        <w:numPr>
          <w:ilvl w:val="6"/>
          <w:numId w:val="18"/>
        </w:numPr>
        <w:ind w:left="1134"/>
        <w:jc w:val="both"/>
        <w:rPr>
          <w:rFonts w:asciiTheme="minorHAnsi" w:hAnsiTheme="minorHAnsi" w:cstheme="minorHAnsi"/>
          <w:b/>
          <w:szCs w:val="24"/>
        </w:rPr>
      </w:pPr>
      <w:r w:rsidRPr="00240DF4">
        <w:rPr>
          <w:rFonts w:asciiTheme="minorHAnsi" w:eastAsia="Calibri" w:hAnsiTheme="minorHAnsi" w:cstheme="minorHAnsi"/>
          <w:color w:val="000000"/>
          <w:szCs w:val="24"/>
          <w:lang w:eastAsia="pl-PL"/>
        </w:rPr>
        <w:lastRenderedPageBreak/>
        <w:t xml:space="preserve">Jednolity dokument może zostać wypełniony w narzędziu znajdującym się pod adresem: </w:t>
      </w:r>
      <w:hyperlink r:id="rId11" w:history="1">
        <w:r w:rsidRPr="00240DF4">
          <w:rPr>
            <w:rStyle w:val="Hipercze"/>
            <w:rFonts w:asciiTheme="minorHAnsi" w:eastAsia="Calibri" w:hAnsiTheme="minorHAnsi" w:cstheme="minorHAnsi"/>
            <w:szCs w:val="24"/>
            <w:lang w:eastAsia="pl-PL"/>
          </w:rPr>
          <w:t>https://espd.uzp.gov.pl/</w:t>
        </w:r>
      </w:hyperlink>
    </w:p>
    <w:p w14:paraId="097DA708" w14:textId="5EEE60E2" w:rsidR="0086288D" w:rsidRPr="00240DF4" w:rsidRDefault="0086288D" w:rsidP="0086288D">
      <w:pPr>
        <w:pStyle w:val="Tekstpodstawowy21"/>
        <w:widowControl/>
        <w:ind w:left="1134"/>
        <w:jc w:val="both"/>
        <w:rPr>
          <w:rFonts w:asciiTheme="minorHAnsi" w:hAnsiTheme="minorHAnsi" w:cstheme="minorHAnsi"/>
          <w:b/>
          <w:szCs w:val="24"/>
        </w:rPr>
      </w:pPr>
      <w:r w:rsidRPr="00240DF4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Celem realizacji powyższego Wykonawca pobiera jednolity dokument w formacie </w:t>
      </w:r>
      <w:proofErr w:type="spellStart"/>
      <w:r w:rsidRPr="00240DF4">
        <w:rPr>
          <w:rFonts w:asciiTheme="minorHAnsi" w:eastAsia="Calibri" w:hAnsiTheme="minorHAnsi" w:cstheme="minorHAnsi"/>
          <w:color w:val="000000"/>
          <w:szCs w:val="24"/>
          <w:lang w:eastAsia="pl-PL"/>
        </w:rPr>
        <w:t>xml</w:t>
      </w:r>
      <w:proofErr w:type="spellEnd"/>
      <w:r w:rsidRPr="00240DF4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 zamieszczony na stronie internetowej Zamawiającego i wypełnia w narzędziu, o którym mowa powyżej.</w:t>
      </w:r>
    </w:p>
    <w:p w14:paraId="28DAE154" w14:textId="1051A622" w:rsidR="0086288D" w:rsidRPr="00240DF4" w:rsidRDefault="0086288D" w:rsidP="00314054">
      <w:pPr>
        <w:pStyle w:val="Tekstpodstawowy21"/>
        <w:widowControl/>
        <w:numPr>
          <w:ilvl w:val="6"/>
          <w:numId w:val="18"/>
        </w:numPr>
        <w:ind w:left="1134"/>
        <w:jc w:val="both"/>
        <w:rPr>
          <w:rFonts w:asciiTheme="minorHAnsi" w:hAnsiTheme="minorHAnsi" w:cstheme="minorHAnsi"/>
          <w:b/>
          <w:szCs w:val="24"/>
        </w:rPr>
      </w:pPr>
      <w:r w:rsidRPr="00240DF4">
        <w:rPr>
          <w:rFonts w:asciiTheme="minorHAnsi" w:hAnsiTheme="minorHAnsi" w:cstheme="minorHAnsi"/>
          <w:b/>
          <w:i/>
          <w:szCs w:val="24"/>
        </w:rPr>
        <w:t>Jednolity dokument należy wypełnić zgodnie z instrukcją wypełniania  dostępną na stronie internetowej Urzędu Zamówień Publicznych:</w:t>
      </w:r>
    </w:p>
    <w:p w14:paraId="275F1F26" w14:textId="782FCA47" w:rsidR="0086288D" w:rsidRPr="00240DF4" w:rsidRDefault="00AA3051" w:rsidP="0086288D">
      <w:pPr>
        <w:pStyle w:val="Tekstpodstawowy21"/>
        <w:widowControl/>
        <w:ind w:left="1134"/>
        <w:jc w:val="both"/>
        <w:rPr>
          <w:rFonts w:asciiTheme="minorHAnsi" w:hAnsiTheme="minorHAnsi" w:cstheme="minorHAnsi"/>
          <w:b/>
          <w:szCs w:val="24"/>
        </w:rPr>
      </w:pPr>
      <w:hyperlink r:id="rId12" w:history="1">
        <w:r w:rsidR="0086288D" w:rsidRPr="00240DF4">
          <w:rPr>
            <w:rStyle w:val="Hipercze"/>
            <w:rFonts w:asciiTheme="minorHAnsi" w:hAnsiTheme="minorHAnsi" w:cstheme="minorHAnsi"/>
            <w:b/>
            <w:bCs/>
            <w:szCs w:val="24"/>
          </w:rPr>
          <w:t>https://www.uzp.gov.pl/__data/assets/pdf_file/0026/45557/Jednolity-Europejski-Dokument-Zamowienia-instrukcja-2021.01.20.pdf</w:t>
        </w:r>
      </w:hyperlink>
      <w:r w:rsidR="0086288D" w:rsidRPr="00240DF4">
        <w:rPr>
          <w:rFonts w:asciiTheme="minorHAnsi" w:hAnsiTheme="minorHAnsi" w:cstheme="minorHAnsi"/>
          <w:b/>
          <w:bCs/>
          <w:szCs w:val="24"/>
        </w:rPr>
        <w:t xml:space="preserve"> </w:t>
      </w:r>
    </w:p>
    <w:p w14:paraId="1B8B6677" w14:textId="1A8262E4" w:rsidR="0086288D" w:rsidRPr="00240DF4" w:rsidRDefault="0086288D" w:rsidP="00314054">
      <w:pPr>
        <w:pStyle w:val="Tekstpodstawowy21"/>
        <w:widowControl/>
        <w:numPr>
          <w:ilvl w:val="6"/>
          <w:numId w:val="18"/>
        </w:numPr>
        <w:ind w:left="1134"/>
        <w:jc w:val="both"/>
        <w:rPr>
          <w:rFonts w:asciiTheme="minorHAnsi" w:hAnsiTheme="minorHAnsi" w:cstheme="minorHAnsi"/>
          <w:b/>
          <w:szCs w:val="24"/>
        </w:rPr>
      </w:pPr>
      <w:r w:rsidRPr="00240DF4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Wykonawca nie podlega wykluczeniu w okolicznościach określonych w art. 108 ust. 1 pkt 1, 2 i 5 lub art. 109 ust. 1 pkt </w:t>
      </w:r>
      <w:r w:rsidR="00E5547A" w:rsidRPr="00240DF4"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>4</w:t>
      </w:r>
      <w:r w:rsidRPr="00240DF4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, jeżeli udowodnił zamawiającemu, składając </w:t>
      </w:r>
      <w:r w:rsidRPr="00240DF4"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 xml:space="preserve">wraz z jednolitym dokumentem samooczyszczenie </w:t>
      </w:r>
      <w:r w:rsidRPr="00240DF4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potwierdzające, że spełnił łącznie przesłanki wynikające z art. 110 ust. 2 </w:t>
      </w:r>
      <w:r w:rsidR="00E5547A" w:rsidRPr="00240DF4">
        <w:rPr>
          <w:rFonts w:asciiTheme="minorHAnsi" w:eastAsia="Calibri" w:hAnsiTheme="minorHAnsi" w:cstheme="minorHAnsi"/>
          <w:color w:val="000000"/>
          <w:szCs w:val="24"/>
          <w:lang w:eastAsia="pl-PL"/>
        </w:rPr>
        <w:t>ustawy</w:t>
      </w:r>
      <w:r w:rsidRPr="00240DF4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. </w:t>
      </w:r>
    </w:p>
    <w:p w14:paraId="3625ACF5" w14:textId="0C0D5D7A" w:rsidR="00E5547A" w:rsidRPr="00240DF4" w:rsidRDefault="00E5547A" w:rsidP="00314054">
      <w:pPr>
        <w:pStyle w:val="Tekstpodstawowy21"/>
        <w:widowControl/>
        <w:numPr>
          <w:ilvl w:val="6"/>
          <w:numId w:val="18"/>
        </w:numPr>
        <w:ind w:left="1134"/>
        <w:jc w:val="both"/>
        <w:rPr>
          <w:rFonts w:asciiTheme="minorHAnsi" w:hAnsiTheme="minorHAnsi" w:cstheme="minorHAnsi"/>
          <w:b/>
          <w:szCs w:val="24"/>
        </w:rPr>
      </w:pPr>
      <w:r w:rsidRPr="00240DF4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W przypadku </w:t>
      </w:r>
      <w:r w:rsidRPr="00240DF4"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>wspólnego ubiegania się o zamówienie przez wykonawców</w:t>
      </w:r>
      <w:r w:rsidRPr="00240DF4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, oświadczenie tj. </w:t>
      </w:r>
      <w:r w:rsidRPr="00240DF4">
        <w:rPr>
          <w:rFonts w:asciiTheme="minorHAnsi" w:eastAsia="Calibri" w:hAnsiTheme="minorHAnsi" w:cstheme="minorHAnsi"/>
          <w:b/>
          <w:bCs/>
          <w:i/>
          <w:iCs/>
          <w:color w:val="000000"/>
          <w:szCs w:val="24"/>
          <w:lang w:eastAsia="pl-PL"/>
        </w:rPr>
        <w:t xml:space="preserve">„jednolity dokument” </w:t>
      </w:r>
      <w:r w:rsidRPr="00240DF4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składa każdy z wykonawców (np. </w:t>
      </w:r>
      <w:r w:rsidRPr="00240DF4"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 xml:space="preserve">każdy </w:t>
      </w:r>
      <w:r w:rsidRPr="00240DF4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członek konsorcjum i </w:t>
      </w:r>
      <w:r w:rsidRPr="00240DF4"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 xml:space="preserve">każdy </w:t>
      </w:r>
      <w:r w:rsidRPr="00240DF4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wspólnik spółki cywilnej) zgodnie z rozdziałem VII ust. 3 SWZ. </w:t>
      </w:r>
    </w:p>
    <w:p w14:paraId="0ED48667" w14:textId="0D42538C" w:rsidR="00E5547A" w:rsidRPr="00240DF4" w:rsidRDefault="00E5547A" w:rsidP="00314054">
      <w:pPr>
        <w:pStyle w:val="Tekstpodstawowy21"/>
        <w:widowControl/>
        <w:numPr>
          <w:ilvl w:val="5"/>
          <w:numId w:val="18"/>
        </w:numPr>
        <w:ind w:left="709"/>
        <w:jc w:val="both"/>
        <w:rPr>
          <w:rFonts w:asciiTheme="minorHAnsi" w:hAnsiTheme="minorHAnsi" w:cstheme="minorHAnsi"/>
          <w:b/>
          <w:szCs w:val="24"/>
        </w:rPr>
      </w:pPr>
      <w:r w:rsidRPr="00240DF4"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 xml:space="preserve">Oświadczenie wykonawców wspólnie ubiegających się o udzielenie zamówienia, o którym mowa w art. 117 ust. 4 ustawy, z którego wynika, które dostawy wykonają poszczególni wykonawcy, </w:t>
      </w:r>
      <w:r w:rsidRPr="00B308E6"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 xml:space="preserve">wniesione zgodnie z rozdz. XI SWZ – wzór stanowi </w:t>
      </w:r>
      <w:r w:rsidRPr="00B270D1">
        <w:rPr>
          <w:rFonts w:asciiTheme="minorHAnsi" w:eastAsia="Calibri" w:hAnsiTheme="minorHAnsi" w:cstheme="minorHAnsi"/>
          <w:b/>
          <w:bCs/>
          <w:szCs w:val="24"/>
          <w:lang w:eastAsia="pl-PL"/>
        </w:rPr>
        <w:t xml:space="preserve">Załącznik nr </w:t>
      </w:r>
      <w:r w:rsidR="002209C8" w:rsidRPr="00B270D1">
        <w:rPr>
          <w:rFonts w:asciiTheme="minorHAnsi" w:eastAsia="Calibri" w:hAnsiTheme="minorHAnsi" w:cstheme="minorHAnsi"/>
          <w:b/>
          <w:bCs/>
          <w:szCs w:val="24"/>
          <w:lang w:eastAsia="pl-PL"/>
        </w:rPr>
        <w:t>7</w:t>
      </w:r>
      <w:r w:rsidRPr="00B270D1">
        <w:rPr>
          <w:rFonts w:asciiTheme="minorHAnsi" w:eastAsia="Calibri" w:hAnsiTheme="minorHAnsi" w:cstheme="minorHAnsi"/>
          <w:b/>
          <w:bCs/>
          <w:szCs w:val="24"/>
          <w:lang w:eastAsia="pl-PL"/>
        </w:rPr>
        <w:t xml:space="preserve"> </w:t>
      </w:r>
      <w:r w:rsidRPr="00B308E6"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>do SWZ</w:t>
      </w:r>
      <w:r w:rsidRPr="00240DF4"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 xml:space="preserve">. </w:t>
      </w:r>
    </w:p>
    <w:p w14:paraId="058B1658" w14:textId="7F7D3460" w:rsidR="00E5547A" w:rsidRPr="00240DF4" w:rsidRDefault="00E5547A" w:rsidP="00314054">
      <w:pPr>
        <w:pStyle w:val="Tekstpodstawowy21"/>
        <w:widowControl/>
        <w:numPr>
          <w:ilvl w:val="5"/>
          <w:numId w:val="18"/>
        </w:numPr>
        <w:ind w:left="709"/>
        <w:jc w:val="both"/>
        <w:rPr>
          <w:rFonts w:asciiTheme="minorHAnsi" w:hAnsiTheme="minorHAnsi" w:cstheme="minorHAnsi"/>
          <w:b/>
          <w:szCs w:val="24"/>
        </w:rPr>
      </w:pPr>
      <w:bookmarkStart w:id="3" w:name="_Hlk79486775"/>
      <w:bookmarkStart w:id="4" w:name="_Hlk80289916"/>
      <w:r w:rsidRPr="00240DF4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Przedmiotowe środki dowodowe: </w:t>
      </w:r>
    </w:p>
    <w:p w14:paraId="18530690" w14:textId="73847934" w:rsidR="00E5547A" w:rsidRPr="00240DF4" w:rsidRDefault="00800682" w:rsidP="00800682">
      <w:pPr>
        <w:pStyle w:val="Tekstpodstawowy21"/>
        <w:widowControl/>
        <w:ind w:left="709"/>
        <w:jc w:val="both"/>
        <w:rPr>
          <w:rFonts w:asciiTheme="minorHAnsi" w:hAnsiTheme="minorHAnsi" w:cstheme="minorHAnsi"/>
          <w:szCs w:val="24"/>
        </w:rPr>
      </w:pPr>
      <w:r w:rsidRPr="00240DF4">
        <w:rPr>
          <w:rFonts w:asciiTheme="minorHAnsi" w:hAnsiTheme="minorHAnsi" w:cstheme="minorHAnsi"/>
          <w:szCs w:val="24"/>
        </w:rPr>
        <w:t xml:space="preserve">Zamawiający </w:t>
      </w:r>
      <w:r w:rsidRPr="00240DF4">
        <w:rPr>
          <w:rFonts w:asciiTheme="minorHAnsi" w:hAnsiTheme="minorHAnsi" w:cstheme="minorHAnsi"/>
          <w:b/>
          <w:szCs w:val="24"/>
        </w:rPr>
        <w:t>wymaga</w:t>
      </w:r>
      <w:r w:rsidRPr="00240DF4">
        <w:rPr>
          <w:rFonts w:asciiTheme="minorHAnsi" w:hAnsiTheme="minorHAnsi" w:cstheme="minorHAnsi"/>
          <w:szCs w:val="24"/>
        </w:rPr>
        <w:t xml:space="preserve"> </w:t>
      </w:r>
      <w:r w:rsidRPr="00240DF4">
        <w:rPr>
          <w:rFonts w:asciiTheme="minorHAnsi" w:hAnsiTheme="minorHAnsi" w:cstheme="minorHAnsi"/>
          <w:b/>
          <w:szCs w:val="24"/>
        </w:rPr>
        <w:t>złożenia n/w przedmiotowego środka dowodowego</w:t>
      </w:r>
      <w:r w:rsidRPr="00240DF4">
        <w:rPr>
          <w:rFonts w:asciiTheme="minorHAnsi" w:hAnsiTheme="minorHAnsi" w:cstheme="minorHAnsi"/>
          <w:szCs w:val="24"/>
        </w:rPr>
        <w:t xml:space="preserve"> na potwierdzenie, że oferowane dostawy spełniają określone przez zamawiającego wymagania, cechy lub kryteria:</w:t>
      </w:r>
    </w:p>
    <w:p w14:paraId="75856FC2" w14:textId="62CB8A53" w:rsidR="0009247B" w:rsidRPr="00564114" w:rsidRDefault="00800682" w:rsidP="00314054">
      <w:pPr>
        <w:widowControl/>
        <w:numPr>
          <w:ilvl w:val="1"/>
          <w:numId w:val="17"/>
        </w:numPr>
        <w:suppressAutoHyphens w:val="0"/>
        <w:overflowPunct/>
        <w:autoSpaceDE/>
        <w:ind w:left="1134"/>
        <w:jc w:val="both"/>
        <w:textAlignment w:val="auto"/>
        <w:rPr>
          <w:rFonts w:ascii="Calibri" w:hAnsi="Calibri" w:cs="Arial"/>
          <w:color w:val="FF0000"/>
          <w:sz w:val="24"/>
          <w:szCs w:val="24"/>
        </w:rPr>
      </w:pPr>
      <w:r w:rsidRPr="00564114">
        <w:rPr>
          <w:rFonts w:asciiTheme="minorHAnsi" w:hAnsiTheme="minorHAnsi" w:cstheme="minorHAnsi"/>
          <w:sz w:val="24"/>
          <w:szCs w:val="24"/>
        </w:rPr>
        <w:t xml:space="preserve">Oświadczenie, </w:t>
      </w:r>
      <w:r w:rsidR="00913C12" w:rsidRPr="00564114">
        <w:rPr>
          <w:rFonts w:ascii="Calibri" w:hAnsi="Calibri" w:cs="Arial"/>
          <w:sz w:val="24"/>
          <w:szCs w:val="24"/>
        </w:rPr>
        <w:t>oferowane przez nas wyroby stanowiące przedmiot zamówienia odpowiednio spełniają wymagania prawne dotyczące dopuszczenia do obrotu na rynku unijnym, posiadają wszelkie niezbędne atesty i świadectwa rejestracji dotyczące przedmiotu zamówienia objętego niniejszą specyfikacją istotnych warunków zamówienia, zgodne z postanowieniami ustawy z dnia 20 maja 2010 r. O wyrobach medycznych (</w:t>
      </w:r>
      <w:r w:rsidR="00913C12" w:rsidRPr="00564114">
        <w:rPr>
          <w:rFonts w:ascii="Calibri" w:hAnsi="Calibri" w:cs="Courier New"/>
          <w:sz w:val="24"/>
          <w:szCs w:val="24"/>
        </w:rPr>
        <w:t>Dz. U. z 2020r. poz. 186</w:t>
      </w:r>
      <w:r w:rsidR="00913C12" w:rsidRPr="00564114">
        <w:rPr>
          <w:rFonts w:ascii="Calibri" w:hAnsi="Calibri" w:cs="Arial"/>
          <w:sz w:val="24"/>
          <w:szCs w:val="24"/>
        </w:rPr>
        <w:t>)</w:t>
      </w:r>
      <w:r w:rsidR="00564114" w:rsidRPr="00564114">
        <w:rPr>
          <w:rFonts w:ascii="Calibri" w:hAnsi="Calibri" w:cs="Arial"/>
          <w:sz w:val="24"/>
          <w:szCs w:val="24"/>
        </w:rPr>
        <w:t xml:space="preserve"> </w:t>
      </w:r>
      <w:r w:rsidR="00564114" w:rsidRPr="00564114">
        <w:rPr>
          <w:rFonts w:asciiTheme="minorHAnsi" w:hAnsiTheme="minorHAnsi" w:cstheme="minorHAnsi"/>
          <w:sz w:val="24"/>
          <w:szCs w:val="24"/>
        </w:rPr>
        <w:t xml:space="preserve">- </w:t>
      </w:r>
      <w:r w:rsidR="00564114" w:rsidRPr="00564114">
        <w:rPr>
          <w:rFonts w:asciiTheme="minorHAnsi" w:eastAsia="Calibri" w:hAnsiTheme="minorHAnsi" w:cstheme="minorHAnsi"/>
          <w:b/>
          <w:bCs/>
          <w:i/>
          <w:iCs/>
          <w:color w:val="FF0000"/>
          <w:sz w:val="24"/>
          <w:szCs w:val="24"/>
          <w:lang w:eastAsia="pl-PL"/>
        </w:rPr>
        <w:t>wzór stanowi załącznik nr 6 do SWZ.</w:t>
      </w:r>
    </w:p>
    <w:p w14:paraId="76E629C9" w14:textId="286D7254" w:rsidR="00800682" w:rsidRPr="003817C9" w:rsidRDefault="0009247B" w:rsidP="00314054">
      <w:pPr>
        <w:widowControl/>
        <w:numPr>
          <w:ilvl w:val="1"/>
          <w:numId w:val="17"/>
        </w:numPr>
        <w:suppressAutoHyphens w:val="0"/>
        <w:overflowPunct/>
        <w:autoSpaceDE/>
        <w:ind w:left="1134"/>
        <w:jc w:val="both"/>
        <w:textAlignment w:val="auto"/>
        <w:rPr>
          <w:rFonts w:ascii="Calibri" w:hAnsi="Calibri" w:cs="Arial"/>
          <w:strike/>
          <w:color w:val="FF0000"/>
          <w:sz w:val="24"/>
          <w:szCs w:val="24"/>
        </w:rPr>
      </w:pPr>
      <w:r w:rsidRPr="003817C9">
        <w:rPr>
          <w:rFonts w:ascii="Calibri" w:hAnsi="Calibri" w:cs="Arial"/>
          <w:strike/>
          <w:color w:val="FF0000"/>
          <w:sz w:val="24"/>
          <w:szCs w:val="24"/>
        </w:rPr>
        <w:t xml:space="preserve">Zamawiający wymaga przedłożenia kart katalogowych potwierdzających parametry z formularza cenowego lub innym przedmiotowy środek dowodowy zgodnie z art. 105 ust.4 u PZP / dokumentów potwierdzających zgodność zaoferowanego sprzętu z wymaganiami SWZ; należy przewidzieć możliwość uzupełnienia w/w dokumentów zgodnie z art. 107 ust.2 u PZP. do wszystkich części – załączyć wraz z ofertą. </w:t>
      </w:r>
      <w:r w:rsidR="00913C12" w:rsidRPr="003817C9">
        <w:rPr>
          <w:rFonts w:ascii="Calibri" w:hAnsi="Calibri" w:cs="Arial"/>
          <w:strike/>
          <w:color w:val="FF0000"/>
          <w:sz w:val="24"/>
          <w:szCs w:val="24"/>
        </w:rPr>
        <w:t xml:space="preserve"> </w:t>
      </w:r>
    </w:p>
    <w:p w14:paraId="09C7CDC5" w14:textId="51EDB0CA" w:rsidR="0009247B" w:rsidRPr="003817C9" w:rsidRDefault="0009247B" w:rsidP="00314054">
      <w:pPr>
        <w:widowControl/>
        <w:numPr>
          <w:ilvl w:val="1"/>
          <w:numId w:val="17"/>
        </w:numPr>
        <w:suppressAutoHyphens w:val="0"/>
        <w:overflowPunct/>
        <w:autoSpaceDE/>
        <w:ind w:left="1134"/>
        <w:jc w:val="both"/>
        <w:textAlignment w:val="auto"/>
        <w:rPr>
          <w:rFonts w:ascii="Calibri" w:hAnsi="Calibri" w:cs="Arial"/>
          <w:strike/>
          <w:color w:val="FF0000"/>
          <w:sz w:val="24"/>
          <w:szCs w:val="24"/>
        </w:rPr>
      </w:pPr>
      <w:r w:rsidRPr="003817C9">
        <w:rPr>
          <w:rFonts w:ascii="Calibri" w:hAnsi="Calibri" w:cs="Arial"/>
          <w:strike/>
          <w:color w:val="FF0000"/>
          <w:sz w:val="24"/>
          <w:szCs w:val="24"/>
        </w:rPr>
        <w:t>Zamawiający wymaga przedłożenie do złożenia wraz z ofertą (z możliwością ewentualnego wezwania do uzupełnienia: zgodnie z art. 107 ust.2 i 4),  dokumentów rejestracji dotyczących przedmiotu zamówienia, zgodnie z postanowieniami ustawy z dnia 20 maja 2010r. o wyrobach medycznych ( t.j. Dz. U. z 2020r. poz. 186 ze zmianami) , certyfikatów jakości (norma 9001 lub równoważne), znak CE na każdy zamawiany produkt do wszystkich części – załączyć wraz z ofertą.</w:t>
      </w:r>
    </w:p>
    <w:p w14:paraId="074706B3" w14:textId="47FA09BB" w:rsidR="00800682" w:rsidRPr="00240DF4" w:rsidRDefault="00800682" w:rsidP="00800682">
      <w:pPr>
        <w:pStyle w:val="Akapitzlist"/>
        <w:ind w:left="1134" w:right="78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240DF4">
        <w:rPr>
          <w:rFonts w:asciiTheme="minorHAnsi" w:hAnsiTheme="minorHAnsi" w:cstheme="minorHAnsi"/>
          <w:b/>
          <w:iCs/>
          <w:sz w:val="24"/>
          <w:szCs w:val="24"/>
          <w:u w:val="single"/>
        </w:rPr>
        <w:t>UWAGA!</w:t>
      </w:r>
    </w:p>
    <w:p w14:paraId="4AD8C3B7" w14:textId="4CFBAB9F" w:rsidR="00800682" w:rsidRDefault="00800682" w:rsidP="00800682">
      <w:pPr>
        <w:pStyle w:val="Akapitzlist"/>
        <w:ind w:left="1134" w:right="-1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240DF4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Jeżeli wykonawca nie złożył przedmiotowego środka dowodowego lub </w:t>
      </w:r>
      <w:r w:rsidRPr="00240DF4">
        <w:rPr>
          <w:rFonts w:asciiTheme="minorHAnsi" w:hAnsiTheme="minorHAnsi" w:cstheme="minorHAnsi"/>
          <w:b/>
          <w:bCs/>
          <w:iCs/>
          <w:sz w:val="24"/>
          <w:szCs w:val="24"/>
        </w:rPr>
        <w:lastRenderedPageBreak/>
        <w:t>wymieniony przedmiotowy środek dowodowy jest niekompletny Zamawiający, zgodnie z art. 107 ustawy, wzywa do jego złożenia lub uzupełnienia w wyznaczonym terminie.</w:t>
      </w:r>
      <w:bookmarkEnd w:id="4"/>
    </w:p>
    <w:bookmarkEnd w:id="3"/>
    <w:p w14:paraId="6DF3D78A" w14:textId="34B6B9D6" w:rsidR="0009247B" w:rsidRPr="00240DF4" w:rsidRDefault="0009247B" w:rsidP="00800682">
      <w:pPr>
        <w:pStyle w:val="Akapitzlist"/>
        <w:ind w:left="1134" w:right="-1"/>
        <w:jc w:val="both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3931D8C8" w14:textId="77777777" w:rsidR="00800682" w:rsidRPr="00240DF4" w:rsidRDefault="00800682" w:rsidP="00800682">
      <w:pPr>
        <w:pStyle w:val="Tekstpodstawowy21"/>
        <w:widowControl/>
        <w:jc w:val="both"/>
        <w:rPr>
          <w:rFonts w:asciiTheme="minorHAnsi" w:hAnsiTheme="minorHAnsi" w:cstheme="minorHAnsi"/>
          <w:b/>
          <w:szCs w:val="24"/>
        </w:rPr>
      </w:pPr>
    </w:p>
    <w:p w14:paraId="42706DA5" w14:textId="29E052A0" w:rsidR="006A6154" w:rsidRPr="00240DF4" w:rsidRDefault="00FB51C8" w:rsidP="00314054">
      <w:pPr>
        <w:pStyle w:val="Tekstpodstawowy21"/>
        <w:widowControl/>
        <w:numPr>
          <w:ilvl w:val="0"/>
          <w:numId w:val="18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b/>
          <w:szCs w:val="24"/>
        </w:rPr>
      </w:pPr>
      <w:r w:rsidRPr="00240DF4">
        <w:rPr>
          <w:rFonts w:asciiTheme="minorHAnsi" w:hAnsiTheme="minorHAnsi" w:cstheme="minorHAnsi"/>
          <w:b/>
          <w:szCs w:val="24"/>
        </w:rPr>
        <w:t>Na wezwanie Zamawiającego Wykonawca zobowiązany będzie złożyć podmiotowe środki dowodowe:</w:t>
      </w:r>
    </w:p>
    <w:p w14:paraId="5B1C6F7C" w14:textId="31B71A49" w:rsidR="00FB51C8" w:rsidRPr="00240DF4" w:rsidRDefault="00FB51C8" w:rsidP="00314054">
      <w:pPr>
        <w:pStyle w:val="Tekstpodstawowy21"/>
        <w:widowControl/>
        <w:numPr>
          <w:ilvl w:val="0"/>
          <w:numId w:val="13"/>
        </w:numPr>
        <w:tabs>
          <w:tab w:val="left" w:pos="1661"/>
        </w:tabs>
        <w:jc w:val="both"/>
        <w:rPr>
          <w:rFonts w:asciiTheme="minorHAnsi" w:hAnsiTheme="minorHAnsi" w:cstheme="minorHAnsi"/>
          <w:szCs w:val="24"/>
        </w:rPr>
      </w:pPr>
      <w:r w:rsidRPr="00240DF4">
        <w:rPr>
          <w:rFonts w:asciiTheme="minorHAnsi" w:hAnsiTheme="minorHAnsi" w:cstheme="minorHAnsi"/>
          <w:b/>
          <w:szCs w:val="24"/>
        </w:rPr>
        <w:t>W celu potwierdzenia spełniania przez Wykonawcę warunków udziału w postępowaniu:</w:t>
      </w:r>
    </w:p>
    <w:p w14:paraId="18584567" w14:textId="6E4FAE78" w:rsidR="003F7950" w:rsidRPr="00BA60F9" w:rsidRDefault="003F7950" w:rsidP="00EC7C40">
      <w:pPr>
        <w:pStyle w:val="Akapitzlist"/>
        <w:widowControl/>
        <w:numPr>
          <w:ilvl w:val="0"/>
          <w:numId w:val="46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BA60F9">
        <w:rPr>
          <w:rFonts w:ascii="Calibri" w:hAnsi="Calibri"/>
          <w:sz w:val="24"/>
          <w:szCs w:val="24"/>
        </w:rPr>
        <w:t xml:space="preserve">wykazu dostaw wykonanych a w przypadku świadczeń okresowych lub ciągłych również wykonywanych, </w:t>
      </w:r>
      <w:r w:rsidRPr="00BA60F9">
        <w:rPr>
          <w:rFonts w:ascii="Calibri" w:hAnsi="Calibri" w:cs="Arial"/>
          <w:sz w:val="24"/>
          <w:szCs w:val="24"/>
        </w:rPr>
        <w:t xml:space="preserve">w okresie ostatnich 3 lat przed upływem terminu składania ofert a jeżeli </w:t>
      </w:r>
      <w:r w:rsidRPr="002D4B2C">
        <w:rPr>
          <w:rFonts w:asciiTheme="minorHAnsi" w:hAnsiTheme="minorHAnsi" w:cs="Arial"/>
          <w:sz w:val="24"/>
          <w:szCs w:val="24"/>
        </w:rPr>
        <w:t xml:space="preserve">okres prowadzenia działalności jest krótszy – w tym okresie, </w:t>
      </w:r>
      <w:r w:rsidRPr="002D4B2C">
        <w:rPr>
          <w:rFonts w:asciiTheme="minorHAnsi" w:hAnsiTheme="minorHAnsi"/>
          <w:sz w:val="24"/>
          <w:szCs w:val="24"/>
        </w:rPr>
        <w:t>min. jedną dostawę odpowiadającą swoim rodzajem, dostawie stanowiącej przedmiot zamówienia w niniejszym postępowaniu o wartości określonej w rozdziale V ust. 2 pkt. 3</w:t>
      </w:r>
      <w:r w:rsidRPr="002D4B2C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, </w:t>
      </w:r>
      <w:r w:rsidRPr="002D4B2C">
        <w:rPr>
          <w:rFonts w:asciiTheme="minorHAnsi" w:hAnsiTheme="minorHAnsi"/>
          <w:sz w:val="24"/>
          <w:szCs w:val="24"/>
        </w:rPr>
        <w:t>wraz</w:t>
      </w:r>
      <w:r w:rsidRPr="002D4B2C">
        <w:rPr>
          <w:rFonts w:asciiTheme="minorHAnsi" w:hAnsiTheme="minorHAnsi" w:cs="Arial"/>
          <w:sz w:val="24"/>
          <w:szCs w:val="24"/>
        </w:rPr>
        <w:t xml:space="preserve"> z </w:t>
      </w:r>
      <w:r w:rsidRPr="002D4B2C">
        <w:rPr>
          <w:rFonts w:asciiTheme="minorHAnsi" w:hAnsiTheme="minorHAnsi"/>
          <w:sz w:val="24"/>
          <w:szCs w:val="24"/>
        </w:rPr>
        <w:t xml:space="preserve">podaniem ich wartości, przedmiotu, dat wykonania i podmiotów na rzecz, których dostawy zostały wykonane, zgodnie z </w:t>
      </w:r>
      <w:r w:rsidRPr="002D4B2C">
        <w:rPr>
          <w:rFonts w:asciiTheme="minorHAnsi" w:hAnsiTheme="minorHAnsi"/>
          <w:b/>
          <w:sz w:val="24"/>
          <w:szCs w:val="24"/>
        </w:rPr>
        <w:t xml:space="preserve">załącznikiem nr </w:t>
      </w:r>
      <w:r w:rsidR="00735670">
        <w:rPr>
          <w:rFonts w:asciiTheme="minorHAnsi" w:hAnsiTheme="minorHAnsi"/>
          <w:b/>
          <w:sz w:val="24"/>
          <w:szCs w:val="24"/>
        </w:rPr>
        <w:t>8</w:t>
      </w:r>
      <w:r w:rsidRPr="002D4B2C">
        <w:rPr>
          <w:rFonts w:asciiTheme="minorHAnsi" w:hAnsiTheme="minorHAnsi"/>
          <w:b/>
          <w:sz w:val="24"/>
          <w:szCs w:val="24"/>
        </w:rPr>
        <w:t xml:space="preserve"> do SWZ</w:t>
      </w:r>
      <w:r w:rsidRPr="002D4B2C">
        <w:rPr>
          <w:rFonts w:asciiTheme="minorHAnsi" w:hAnsiTheme="minorHAnsi"/>
          <w:sz w:val="24"/>
          <w:szCs w:val="24"/>
        </w:rPr>
        <w:t xml:space="preserve">, oraz z załączeniem dowodów </w:t>
      </w:r>
      <w:r w:rsidRPr="002D4B2C">
        <w:rPr>
          <w:rFonts w:asciiTheme="minorHAnsi" w:hAnsiTheme="minorHAnsi" w:cs="Arial"/>
          <w:sz w:val="24"/>
          <w:szCs w:val="24"/>
        </w:rPr>
        <w:t>określających czy te dostawy zostały wykonane lub są wykonywane należycie, przy czym dowodami, o których mowa, są referencje bądź inne dokumenty wystawione przez podmiot, na rzecz którego dostawy były wykonywane w przypadku świadczeń okresowych lub ciągłych</w:t>
      </w:r>
      <w:r w:rsidRPr="00BA60F9">
        <w:rPr>
          <w:rFonts w:ascii="Calibri" w:hAnsi="Calibri" w:cs="Arial"/>
          <w:sz w:val="24"/>
          <w:szCs w:val="24"/>
        </w:rPr>
        <w:t xml:space="preserve"> są wykonywane, 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11167F0E" w14:textId="7E167002" w:rsidR="00FB51C8" w:rsidRPr="00240DF4" w:rsidRDefault="00FB51C8" w:rsidP="00314054">
      <w:pPr>
        <w:pStyle w:val="Tekstpodstawowy21"/>
        <w:widowControl/>
        <w:numPr>
          <w:ilvl w:val="0"/>
          <w:numId w:val="13"/>
        </w:numPr>
        <w:tabs>
          <w:tab w:val="left" w:pos="1661"/>
        </w:tabs>
        <w:jc w:val="both"/>
        <w:rPr>
          <w:rFonts w:asciiTheme="minorHAnsi" w:hAnsiTheme="minorHAnsi" w:cstheme="minorHAnsi"/>
          <w:szCs w:val="24"/>
        </w:rPr>
      </w:pPr>
      <w:r w:rsidRPr="00240DF4">
        <w:rPr>
          <w:rFonts w:asciiTheme="minorHAnsi" w:hAnsiTheme="minorHAnsi" w:cstheme="minorHAnsi"/>
          <w:b/>
          <w:szCs w:val="24"/>
        </w:rPr>
        <w:t>W celu potwierdzenia braku podstaw do wykluczenia z udziału w postępowaniu w stosunku do Wykonawcy/Wykonawców wspólnie ubiegających się o udzielenie zamówienia / podmiotów udostępniających zasoby na zasadach określonych w art. 118 ustawy:</w:t>
      </w:r>
    </w:p>
    <w:p w14:paraId="3DD3F55D" w14:textId="5DB27BA0" w:rsidR="00FB51C8" w:rsidRPr="00240DF4" w:rsidRDefault="00FB51C8" w:rsidP="00314054">
      <w:pPr>
        <w:pStyle w:val="Tekstpodstawowy21"/>
        <w:widowControl/>
        <w:numPr>
          <w:ilvl w:val="6"/>
          <w:numId w:val="10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szCs w:val="24"/>
        </w:rPr>
      </w:pPr>
      <w:r w:rsidRPr="00240DF4">
        <w:rPr>
          <w:rFonts w:asciiTheme="minorHAnsi" w:hAnsiTheme="minorHAnsi" w:cstheme="minorHAnsi"/>
          <w:szCs w:val="24"/>
        </w:rPr>
        <w:t>informacji z Krajowego Rejestru Karnego w zakresie: art. 108 ust.1 pkt 1 i 2 ustawy; art. 108 ust.1 pkt 4 ustawy, dotyczącej orzeczenia zakazu ubiegania się o zamówienie publiczne tytułem środka karnego – sporządzonej nie wcześniej niż 6 miesięcy przed jej złożeniem;</w:t>
      </w:r>
    </w:p>
    <w:p w14:paraId="1AFB0DD3" w14:textId="5A841234" w:rsidR="00FB51C8" w:rsidRPr="00240DF4" w:rsidRDefault="00FB51C8" w:rsidP="00314054">
      <w:pPr>
        <w:pStyle w:val="Tekstpodstawowy21"/>
        <w:widowControl/>
        <w:numPr>
          <w:ilvl w:val="6"/>
          <w:numId w:val="10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szCs w:val="24"/>
        </w:rPr>
      </w:pPr>
      <w:r w:rsidRPr="00240DF4">
        <w:rPr>
          <w:rFonts w:asciiTheme="minorHAnsi" w:hAnsiTheme="minorHAnsi" w:cstheme="minorHAnsi"/>
          <w:szCs w:val="24"/>
        </w:rPr>
        <w:t>oświadczenia wykonawcy, w zakresie art. 108 ust. 1 pkt 5 ustawy, o braku przynależności do tej samej grupy kapitałowej w rozumieniu ustawy z dnia 16 lutego 2007r. o ochronie konkurencji konsumentów (Dz.U. z 2020r. poz.1076 i 1086), 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kapitałowej;</w:t>
      </w:r>
    </w:p>
    <w:p w14:paraId="1302AF4C" w14:textId="7A4E3801" w:rsidR="007F2FB4" w:rsidRPr="00240DF4" w:rsidRDefault="007F2FB4" w:rsidP="00314054">
      <w:pPr>
        <w:pStyle w:val="Tekstpodstawowy21"/>
        <w:widowControl/>
        <w:numPr>
          <w:ilvl w:val="6"/>
          <w:numId w:val="10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szCs w:val="24"/>
        </w:rPr>
      </w:pPr>
      <w:r w:rsidRPr="00240DF4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odpisu lub informacji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ewidencji; </w:t>
      </w:r>
    </w:p>
    <w:p w14:paraId="6A67C29C" w14:textId="29A1D721" w:rsidR="00FB51C8" w:rsidRPr="00240DF4" w:rsidRDefault="00FB51C8" w:rsidP="00314054">
      <w:pPr>
        <w:pStyle w:val="Tekstpodstawowy21"/>
        <w:widowControl/>
        <w:numPr>
          <w:ilvl w:val="6"/>
          <w:numId w:val="10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szCs w:val="24"/>
        </w:rPr>
      </w:pPr>
      <w:r w:rsidRPr="00240DF4">
        <w:rPr>
          <w:rFonts w:asciiTheme="minorHAnsi" w:hAnsiTheme="minorHAnsi" w:cstheme="minorHAnsi"/>
          <w:szCs w:val="24"/>
        </w:rPr>
        <w:lastRenderedPageBreak/>
        <w:t>oświadczenia wykonawcy o aktualności informacji zawartych w oświadczeniu, o którym mowa w art. 125 ust. 1 ustawy, w zakresie podstaw wykluczenia z postępowania wskazanych przez zamawiającego, o których mowa w: art. 108 ust. 1 pkt 3 ustawy; art. 108 ust. 1 pkt 4 ustawy, dotyczących orzeczenia zakazu ubiegania się o zamówienie publiczne tytułem środka zapobiegawczego; art. 108 ust. 1 pkt 5 ustawy, dotyczących zawarcia z innymi wykonawcami porozumienia mającego na celu zakłócenie konkurencji; art. 108 ust. 1 pkt 6 ustawy.</w:t>
      </w:r>
    </w:p>
    <w:p w14:paraId="62E1167B" w14:textId="50292498" w:rsidR="002209C8" w:rsidRPr="00240DF4" w:rsidRDefault="002209C8" w:rsidP="00314054">
      <w:pPr>
        <w:pStyle w:val="Tekstpodstawowy21"/>
        <w:widowControl/>
        <w:numPr>
          <w:ilvl w:val="0"/>
          <w:numId w:val="13"/>
        </w:numPr>
        <w:tabs>
          <w:tab w:val="left" w:pos="1661"/>
        </w:tabs>
        <w:jc w:val="both"/>
        <w:rPr>
          <w:rFonts w:asciiTheme="minorHAnsi" w:hAnsiTheme="minorHAnsi" w:cstheme="minorHAnsi"/>
          <w:szCs w:val="24"/>
        </w:rPr>
      </w:pPr>
      <w:r w:rsidRPr="00240DF4">
        <w:rPr>
          <w:rFonts w:asciiTheme="minorHAnsi" w:hAnsiTheme="minorHAnsi" w:cstheme="minorHAnsi"/>
          <w:szCs w:val="24"/>
        </w:rPr>
        <w:t>Zamawiający nie wzywa do złożenia podmiotowych środków dowodowych, jeżeli:</w:t>
      </w:r>
    </w:p>
    <w:p w14:paraId="556DCAC9" w14:textId="5731AB7B" w:rsidR="002209C8" w:rsidRPr="00240DF4" w:rsidRDefault="002209C8" w:rsidP="00314054">
      <w:pPr>
        <w:pStyle w:val="Tekstpodstawowy21"/>
        <w:widowControl/>
        <w:numPr>
          <w:ilvl w:val="0"/>
          <w:numId w:val="29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szCs w:val="24"/>
        </w:rPr>
      </w:pPr>
      <w:r w:rsidRPr="00240DF4">
        <w:rPr>
          <w:rFonts w:asciiTheme="minorHAnsi" w:hAnsiTheme="minorHAnsi" w:cstheme="minorHAnsi"/>
          <w:szCs w:val="24"/>
        </w:rPr>
        <w:t xml:space="preserve">może je uzyskać za pomocą bezpłatnych i ogólnodostępnych baz danych, w szczególności rejestrów publicznych w rozumieniu ustawy z dnia 17 lutego 2005r. o informatyzacji działalności podmiotów realizujących zadania publiczne, </w:t>
      </w:r>
      <w:r w:rsidRPr="00240DF4">
        <w:rPr>
          <w:rFonts w:asciiTheme="minorHAnsi" w:hAnsiTheme="minorHAnsi" w:cstheme="minorHAnsi"/>
          <w:b/>
          <w:szCs w:val="24"/>
        </w:rPr>
        <w:t>o ile wykonawca wskazał w jednolitym dokumencie dane umożliwiające dostęp do tych środków;</w:t>
      </w:r>
    </w:p>
    <w:p w14:paraId="278C60A2" w14:textId="71CEF61E" w:rsidR="002209C8" w:rsidRPr="00240DF4" w:rsidRDefault="002209C8" w:rsidP="00314054">
      <w:pPr>
        <w:pStyle w:val="Tekstpodstawowy21"/>
        <w:widowControl/>
        <w:numPr>
          <w:ilvl w:val="0"/>
          <w:numId w:val="29"/>
        </w:numPr>
        <w:tabs>
          <w:tab w:val="left" w:pos="1661"/>
        </w:tabs>
        <w:ind w:left="1134"/>
        <w:jc w:val="both"/>
        <w:rPr>
          <w:rFonts w:asciiTheme="minorHAnsi" w:hAnsiTheme="minorHAnsi" w:cstheme="minorHAnsi"/>
          <w:szCs w:val="24"/>
        </w:rPr>
      </w:pPr>
      <w:r w:rsidRPr="00240DF4">
        <w:rPr>
          <w:rFonts w:asciiTheme="minorHAnsi" w:hAnsiTheme="minorHAnsi" w:cstheme="minorHAnsi"/>
          <w:szCs w:val="24"/>
        </w:rPr>
        <w:t>podmiotowym środkiem dowodowym jest oświadczenie, którego treść odpowiada zakresowi oświadczenia, o którym mowa w art. 125 ust. 1</w:t>
      </w:r>
    </w:p>
    <w:p w14:paraId="2BC4E08D" w14:textId="77777777" w:rsidR="002209C8" w:rsidRPr="00240DF4" w:rsidRDefault="002209C8" w:rsidP="002209C8">
      <w:pPr>
        <w:pStyle w:val="Tekstpodstawowy21"/>
        <w:widowControl/>
        <w:tabs>
          <w:tab w:val="left" w:pos="1661"/>
        </w:tabs>
        <w:ind w:left="1134"/>
        <w:jc w:val="both"/>
        <w:rPr>
          <w:rFonts w:asciiTheme="minorHAnsi" w:hAnsiTheme="minorHAnsi" w:cstheme="minorHAnsi"/>
          <w:szCs w:val="24"/>
        </w:rPr>
      </w:pPr>
    </w:p>
    <w:p w14:paraId="45CB59CE" w14:textId="3CD56DE4" w:rsidR="002209C8" w:rsidRPr="00240DF4" w:rsidRDefault="002209C8" w:rsidP="00314054">
      <w:pPr>
        <w:pStyle w:val="Tekstpodstawowy21"/>
        <w:widowControl/>
        <w:numPr>
          <w:ilvl w:val="0"/>
          <w:numId w:val="13"/>
        </w:numPr>
        <w:tabs>
          <w:tab w:val="left" w:pos="1661"/>
        </w:tabs>
        <w:jc w:val="both"/>
        <w:rPr>
          <w:rFonts w:asciiTheme="minorHAnsi" w:hAnsiTheme="minorHAnsi" w:cstheme="minorHAnsi"/>
          <w:szCs w:val="24"/>
        </w:rPr>
      </w:pPr>
      <w:r w:rsidRPr="00240DF4">
        <w:rPr>
          <w:rFonts w:asciiTheme="minorHAnsi" w:hAnsiTheme="minorHAnsi" w:cstheme="minorHAnsi"/>
          <w:szCs w:val="24"/>
        </w:rPr>
        <w:t xml:space="preserve">Wykonawca nie jest zobowiązany do złożenia podmiotowych środków dowodowych, które zamawiający posiada, jeżeli wykonawca wskaże te środki </w:t>
      </w:r>
      <w:r w:rsidRPr="00240DF4">
        <w:rPr>
          <w:rFonts w:asciiTheme="minorHAnsi" w:hAnsiTheme="minorHAnsi" w:cstheme="minorHAnsi"/>
          <w:iCs/>
          <w:szCs w:val="24"/>
        </w:rPr>
        <w:t xml:space="preserve"> (poprzez podanie numeru referencyjnego postępowania lub nazwy postępowania) </w:t>
      </w:r>
      <w:r w:rsidRPr="00240DF4">
        <w:rPr>
          <w:rFonts w:asciiTheme="minorHAnsi" w:hAnsiTheme="minorHAnsi" w:cstheme="minorHAnsi"/>
          <w:szCs w:val="24"/>
        </w:rPr>
        <w:t>oraz potwierdzi ich prawidłowość i aktualność.</w:t>
      </w:r>
    </w:p>
    <w:p w14:paraId="62E59520" w14:textId="098FE005" w:rsidR="002209C8" w:rsidRPr="00240DF4" w:rsidRDefault="002209C8" w:rsidP="00314054">
      <w:pPr>
        <w:pStyle w:val="Tekstpodstawowy21"/>
        <w:widowControl/>
        <w:numPr>
          <w:ilvl w:val="0"/>
          <w:numId w:val="13"/>
        </w:numPr>
        <w:tabs>
          <w:tab w:val="left" w:pos="1661"/>
        </w:tabs>
        <w:jc w:val="both"/>
        <w:rPr>
          <w:rFonts w:asciiTheme="minorHAnsi" w:hAnsiTheme="minorHAnsi" w:cstheme="minorHAnsi"/>
          <w:szCs w:val="24"/>
        </w:rPr>
      </w:pPr>
      <w:r w:rsidRPr="00240DF4">
        <w:rPr>
          <w:rFonts w:asciiTheme="minorHAnsi" w:hAnsiTheme="minorHAnsi" w:cstheme="minorHAnsi"/>
          <w:szCs w:val="24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 aktualnych na dzień ich złożenia.</w:t>
      </w:r>
    </w:p>
    <w:p w14:paraId="6F91CAF9" w14:textId="35A473B7" w:rsidR="002209C8" w:rsidRPr="00240DF4" w:rsidRDefault="002209C8" w:rsidP="00314054">
      <w:pPr>
        <w:pStyle w:val="Tekstpodstawowy21"/>
        <w:widowControl/>
        <w:numPr>
          <w:ilvl w:val="0"/>
          <w:numId w:val="13"/>
        </w:numPr>
        <w:tabs>
          <w:tab w:val="left" w:pos="1661"/>
        </w:tabs>
        <w:jc w:val="both"/>
        <w:rPr>
          <w:rFonts w:asciiTheme="minorHAnsi" w:hAnsiTheme="minorHAnsi" w:cstheme="minorHAnsi"/>
          <w:szCs w:val="24"/>
        </w:rPr>
      </w:pPr>
      <w:r w:rsidRPr="00240DF4">
        <w:rPr>
          <w:rFonts w:asciiTheme="minorHAnsi" w:hAnsiTheme="minorHAnsi" w:cstheme="minorHAnsi"/>
          <w:bCs/>
          <w:szCs w:val="24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 aktualnych na dzień ich złożenia.</w:t>
      </w:r>
    </w:p>
    <w:p w14:paraId="00F80874" w14:textId="4668FCDE" w:rsidR="00E73C01" w:rsidRPr="00240DF4" w:rsidRDefault="00E73C01" w:rsidP="00E73C01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 w:cstheme="minorHAnsi"/>
          <w:bCs/>
          <w:szCs w:val="24"/>
        </w:rPr>
      </w:pPr>
    </w:p>
    <w:p w14:paraId="44B9A95D" w14:textId="7A34481C" w:rsidR="00E73C01" w:rsidRPr="00240DF4" w:rsidRDefault="00E73C01" w:rsidP="00314054">
      <w:pPr>
        <w:pStyle w:val="Tekstpodstawowy21"/>
        <w:widowControl/>
        <w:numPr>
          <w:ilvl w:val="0"/>
          <w:numId w:val="18"/>
        </w:numPr>
        <w:tabs>
          <w:tab w:val="left" w:pos="1661"/>
        </w:tabs>
        <w:ind w:left="426"/>
        <w:jc w:val="both"/>
        <w:rPr>
          <w:rFonts w:asciiTheme="minorHAnsi" w:hAnsiTheme="minorHAnsi" w:cstheme="minorHAnsi"/>
          <w:szCs w:val="24"/>
        </w:rPr>
      </w:pPr>
      <w:r w:rsidRPr="00240DF4">
        <w:rPr>
          <w:rFonts w:asciiTheme="minorHAnsi" w:hAnsiTheme="minorHAnsi" w:cstheme="minorHAnsi"/>
          <w:b/>
          <w:szCs w:val="24"/>
        </w:rPr>
        <w:t>Podmioty zagraniczne.</w:t>
      </w:r>
    </w:p>
    <w:p w14:paraId="0DB5D590" w14:textId="2DE7CEC2" w:rsidR="00E73C01" w:rsidRPr="00240DF4" w:rsidRDefault="00E73C01" w:rsidP="00314054">
      <w:pPr>
        <w:pStyle w:val="Tekstpodstawowy21"/>
        <w:widowControl/>
        <w:numPr>
          <w:ilvl w:val="5"/>
          <w:numId w:val="18"/>
        </w:numPr>
        <w:ind w:left="709"/>
        <w:jc w:val="both"/>
        <w:rPr>
          <w:rFonts w:asciiTheme="minorHAnsi" w:hAnsiTheme="minorHAnsi" w:cstheme="minorHAnsi"/>
          <w:szCs w:val="24"/>
        </w:rPr>
      </w:pPr>
      <w:r w:rsidRPr="00240DF4">
        <w:rPr>
          <w:rFonts w:asciiTheme="minorHAnsi" w:hAnsiTheme="minorHAnsi" w:cstheme="minorHAnsi"/>
          <w:szCs w:val="24"/>
        </w:rPr>
        <w:t>Jeżeli wykonawca ma siedzibę lub miejsce zamieszkania poza granicami Rzeczypospolitej Polskiej, zamiast dokumentu, o którym mowa w ust. 3 pkt 2 lit. a) – składa informację z odpowiedniego rejestru, takiego jak rejestr sądowy, albo w przypadku braku takiego rejestru, inny równoważny dokument wydany przez właściwy organ sądowy lub administracyjny kraju, w którym wykonawca ma siedzibę lub miejsce zamieszkania w zakresie o którym mowa w ust. 3 pkt 2 lit. a);</w:t>
      </w:r>
    </w:p>
    <w:p w14:paraId="27BFF620" w14:textId="248791F4" w:rsidR="00E73C01" w:rsidRPr="00240DF4" w:rsidRDefault="00E73C01" w:rsidP="00314054">
      <w:pPr>
        <w:pStyle w:val="Tekstpodstawowy21"/>
        <w:widowControl/>
        <w:numPr>
          <w:ilvl w:val="5"/>
          <w:numId w:val="18"/>
        </w:numPr>
        <w:ind w:left="709"/>
        <w:jc w:val="both"/>
        <w:rPr>
          <w:rFonts w:asciiTheme="minorHAnsi" w:hAnsiTheme="minorHAnsi" w:cstheme="minorHAnsi"/>
          <w:szCs w:val="24"/>
        </w:rPr>
      </w:pPr>
      <w:r w:rsidRPr="00240DF4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Jeżeli wykonawca ma siedzibę lub miejsce zamieszkania poza granicami Rzeczypospolitej Polskiej, zamiast zaświadczenia o którym mowa w ust. 3 pkt 2 lit. </w:t>
      </w:r>
      <w:r w:rsidR="007F2FB4" w:rsidRPr="00240DF4">
        <w:rPr>
          <w:rFonts w:asciiTheme="minorHAnsi" w:eastAsia="Calibri" w:hAnsiTheme="minorHAnsi" w:cstheme="minorHAnsi"/>
          <w:color w:val="000000"/>
          <w:szCs w:val="24"/>
          <w:lang w:eastAsia="pl-PL"/>
        </w:rPr>
        <w:t>c</w:t>
      </w:r>
      <w:r w:rsidRPr="00240DF4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) – składa dokument lub dokumenty wystawione w kraju, w którym wykonawca ma siedzibę lub miejsce zamieszkania, potwierdzające odpowiednio, że: </w:t>
      </w:r>
    </w:p>
    <w:p w14:paraId="468E3D30" w14:textId="260398F0" w:rsidR="007F2FB4" w:rsidRPr="00240DF4" w:rsidRDefault="007F2FB4" w:rsidP="00314054">
      <w:pPr>
        <w:pStyle w:val="Tekstpodstawowy21"/>
        <w:widowControl/>
        <w:numPr>
          <w:ilvl w:val="6"/>
          <w:numId w:val="18"/>
        </w:numPr>
        <w:ind w:left="1134"/>
        <w:jc w:val="both"/>
        <w:rPr>
          <w:rFonts w:asciiTheme="minorHAnsi" w:hAnsiTheme="minorHAnsi" w:cstheme="minorHAnsi"/>
          <w:szCs w:val="24"/>
        </w:rPr>
      </w:pPr>
      <w:r w:rsidRPr="00240DF4">
        <w:rPr>
          <w:rFonts w:asciiTheme="minorHAnsi" w:eastAsia="Calibri" w:hAnsiTheme="minorHAnsi" w:cstheme="minorHAnsi"/>
          <w:color w:val="000000"/>
          <w:szCs w:val="24"/>
          <w:lang w:eastAsia="pl-PL"/>
        </w:rPr>
        <w:t xml:space="preserve"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</w:t>
      </w:r>
    </w:p>
    <w:p w14:paraId="00112147" w14:textId="7E2385B9" w:rsidR="007F2FB4" w:rsidRPr="00240DF4" w:rsidRDefault="007F2FB4" w:rsidP="00314054">
      <w:pPr>
        <w:pStyle w:val="Tekstpodstawowy21"/>
        <w:widowControl/>
        <w:numPr>
          <w:ilvl w:val="5"/>
          <w:numId w:val="18"/>
        </w:numPr>
        <w:ind w:left="709"/>
        <w:jc w:val="both"/>
        <w:rPr>
          <w:rFonts w:asciiTheme="minorHAnsi" w:hAnsiTheme="minorHAnsi" w:cstheme="minorHAnsi"/>
          <w:szCs w:val="24"/>
        </w:rPr>
      </w:pPr>
      <w:r w:rsidRPr="00240DF4">
        <w:rPr>
          <w:rFonts w:asciiTheme="minorHAnsi" w:eastAsia="Calibri" w:hAnsiTheme="minorHAnsi" w:cstheme="minorHAnsi"/>
          <w:color w:val="000000"/>
          <w:szCs w:val="24"/>
          <w:lang w:eastAsia="pl-PL"/>
        </w:rPr>
        <w:lastRenderedPageBreak/>
        <w:t xml:space="preserve">Dokument, o którym mowa w pkt 1), powinien być wystawiony nie wcześniej niż 6 miesięcy przed jego złożeniem. Dokumenty, o których mowa w pkt 2), powinny być wystawione nie wcześniej niż 3 miesiące przed ich złożeniem. </w:t>
      </w:r>
    </w:p>
    <w:p w14:paraId="0F9963E7" w14:textId="4BA12272" w:rsidR="00E73C01" w:rsidRPr="00240DF4" w:rsidRDefault="00E73C01" w:rsidP="00314054">
      <w:pPr>
        <w:pStyle w:val="Tekstpodstawowy21"/>
        <w:widowControl/>
        <w:numPr>
          <w:ilvl w:val="5"/>
          <w:numId w:val="18"/>
        </w:numPr>
        <w:ind w:left="709"/>
        <w:jc w:val="both"/>
        <w:rPr>
          <w:rFonts w:asciiTheme="minorHAnsi" w:hAnsiTheme="minorHAnsi" w:cstheme="minorHAnsi"/>
          <w:szCs w:val="24"/>
        </w:rPr>
      </w:pPr>
      <w:r w:rsidRPr="00240DF4">
        <w:rPr>
          <w:rFonts w:asciiTheme="minorHAnsi" w:hAnsiTheme="minorHAnsi" w:cstheme="minorHAnsi"/>
          <w:szCs w:val="24"/>
        </w:rPr>
        <w:t>Jeżeli w kraju, w którym wykonawca ma siedzibę lub miejsce zamieszkania, nie wydaje się dokument</w:t>
      </w:r>
      <w:r w:rsidR="00603947" w:rsidRPr="00240DF4">
        <w:rPr>
          <w:rFonts w:asciiTheme="minorHAnsi" w:hAnsiTheme="minorHAnsi" w:cstheme="minorHAnsi"/>
          <w:szCs w:val="24"/>
        </w:rPr>
        <w:t>ów</w:t>
      </w:r>
      <w:r w:rsidRPr="00240DF4">
        <w:rPr>
          <w:rFonts w:asciiTheme="minorHAnsi" w:hAnsiTheme="minorHAnsi" w:cstheme="minorHAnsi"/>
          <w:szCs w:val="24"/>
        </w:rPr>
        <w:t>, o który</w:t>
      </w:r>
      <w:r w:rsidR="00603947" w:rsidRPr="00240DF4">
        <w:rPr>
          <w:rFonts w:asciiTheme="minorHAnsi" w:hAnsiTheme="minorHAnsi" w:cstheme="minorHAnsi"/>
          <w:szCs w:val="24"/>
        </w:rPr>
        <w:t>ch</w:t>
      </w:r>
      <w:r w:rsidRPr="00240DF4">
        <w:rPr>
          <w:rFonts w:asciiTheme="minorHAnsi" w:hAnsiTheme="minorHAnsi" w:cstheme="minorHAnsi"/>
          <w:szCs w:val="24"/>
        </w:rPr>
        <w:t xml:space="preserve"> mowa w pkt 1) </w:t>
      </w:r>
      <w:r w:rsidR="00603947" w:rsidRPr="00240DF4">
        <w:rPr>
          <w:rFonts w:asciiTheme="minorHAnsi" w:hAnsiTheme="minorHAnsi" w:cstheme="minorHAnsi"/>
          <w:szCs w:val="24"/>
        </w:rPr>
        <w:t xml:space="preserve">i 2) </w:t>
      </w:r>
      <w:r w:rsidRPr="00240DF4">
        <w:rPr>
          <w:rFonts w:asciiTheme="minorHAnsi" w:hAnsiTheme="minorHAnsi" w:cstheme="minorHAnsi"/>
          <w:szCs w:val="24"/>
        </w:rPr>
        <w:t>lub gdy dokument</w:t>
      </w:r>
      <w:r w:rsidR="00603947" w:rsidRPr="00240DF4">
        <w:rPr>
          <w:rFonts w:asciiTheme="minorHAnsi" w:hAnsiTheme="minorHAnsi" w:cstheme="minorHAnsi"/>
          <w:szCs w:val="24"/>
        </w:rPr>
        <w:t xml:space="preserve">y te </w:t>
      </w:r>
      <w:r w:rsidRPr="00240DF4">
        <w:rPr>
          <w:rFonts w:asciiTheme="minorHAnsi" w:hAnsiTheme="minorHAnsi" w:cstheme="minorHAnsi"/>
          <w:szCs w:val="24"/>
        </w:rPr>
        <w:t>nie odnos</w:t>
      </w:r>
      <w:r w:rsidR="00603947" w:rsidRPr="00240DF4">
        <w:rPr>
          <w:rFonts w:asciiTheme="minorHAnsi" w:hAnsiTheme="minorHAnsi" w:cstheme="minorHAnsi"/>
          <w:szCs w:val="24"/>
        </w:rPr>
        <w:t>zą</w:t>
      </w:r>
      <w:r w:rsidRPr="00240DF4">
        <w:rPr>
          <w:rFonts w:asciiTheme="minorHAnsi" w:hAnsiTheme="minorHAnsi" w:cstheme="minorHAnsi"/>
          <w:szCs w:val="24"/>
        </w:rPr>
        <w:t xml:space="preserve"> się do wszystkich przypadków, o których mowa w art. 108 ust. 1 pkt 1, 2 i 4</w:t>
      </w:r>
      <w:r w:rsidRPr="00240DF4">
        <w:rPr>
          <w:rFonts w:asciiTheme="minorHAnsi" w:hAnsiTheme="minorHAnsi" w:cstheme="minorHAnsi"/>
          <w:color w:val="F79646" w:themeColor="accent6"/>
          <w:szCs w:val="24"/>
        </w:rPr>
        <w:t xml:space="preserve"> </w:t>
      </w:r>
      <w:r w:rsidRPr="00240DF4">
        <w:rPr>
          <w:rFonts w:asciiTheme="minorHAnsi" w:hAnsiTheme="minorHAnsi" w:cstheme="minorHAnsi"/>
          <w:szCs w:val="24"/>
        </w:rPr>
        <w:t xml:space="preserve">ustawy, zastępuje się </w:t>
      </w:r>
      <w:r w:rsidR="00603947" w:rsidRPr="00240DF4">
        <w:rPr>
          <w:rFonts w:asciiTheme="minorHAnsi" w:hAnsiTheme="minorHAnsi" w:cstheme="minorHAnsi"/>
          <w:szCs w:val="24"/>
        </w:rPr>
        <w:t>je</w:t>
      </w:r>
      <w:r w:rsidRPr="00240DF4">
        <w:rPr>
          <w:rFonts w:asciiTheme="minorHAnsi" w:hAnsiTheme="minorHAnsi" w:cstheme="minorHAnsi"/>
          <w:szCs w:val="24"/>
        </w:rPr>
        <w:t xml:space="preserve">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Przepis pkt </w:t>
      </w:r>
      <w:r w:rsidR="00603947" w:rsidRPr="00240DF4">
        <w:rPr>
          <w:rFonts w:asciiTheme="minorHAnsi" w:hAnsiTheme="minorHAnsi" w:cstheme="minorHAnsi"/>
          <w:szCs w:val="24"/>
        </w:rPr>
        <w:t>3</w:t>
      </w:r>
      <w:r w:rsidRPr="00240DF4">
        <w:rPr>
          <w:rFonts w:asciiTheme="minorHAnsi" w:hAnsiTheme="minorHAnsi" w:cstheme="minorHAnsi"/>
          <w:szCs w:val="24"/>
        </w:rPr>
        <w:t>) stosuje się.</w:t>
      </w:r>
    </w:p>
    <w:p w14:paraId="02CE2BC2" w14:textId="77777777" w:rsidR="00603947" w:rsidRPr="00240DF4" w:rsidRDefault="00603947" w:rsidP="00603947">
      <w:pPr>
        <w:pStyle w:val="Tekstpodstawowy21"/>
        <w:widowControl/>
        <w:ind w:left="709"/>
        <w:jc w:val="both"/>
        <w:rPr>
          <w:rFonts w:asciiTheme="minorHAnsi" w:hAnsiTheme="minorHAnsi" w:cstheme="minorHAnsi"/>
          <w:szCs w:val="24"/>
        </w:rPr>
      </w:pPr>
    </w:p>
    <w:p w14:paraId="0F03B5CE" w14:textId="77777777" w:rsidR="0066524F" w:rsidRPr="00240DF4" w:rsidRDefault="0066524F" w:rsidP="0082005C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14:paraId="038D9DE0" w14:textId="507E57CC" w:rsidR="00603947" w:rsidRPr="00737FDB" w:rsidRDefault="00603947" w:rsidP="00314054">
      <w:pPr>
        <w:pStyle w:val="Tekstpodstawowy21"/>
        <w:widowControl/>
        <w:numPr>
          <w:ilvl w:val="0"/>
          <w:numId w:val="18"/>
        </w:numPr>
        <w:ind w:left="426"/>
        <w:jc w:val="both"/>
        <w:rPr>
          <w:rFonts w:asciiTheme="minorHAnsi" w:hAnsiTheme="minorHAnsi" w:cstheme="minorHAnsi"/>
          <w:b/>
          <w:szCs w:val="24"/>
        </w:rPr>
      </w:pPr>
      <w:r w:rsidRPr="00737FDB">
        <w:rPr>
          <w:rFonts w:asciiTheme="minorHAnsi" w:hAnsiTheme="minorHAnsi" w:cstheme="minorHAnsi"/>
          <w:b/>
          <w:szCs w:val="24"/>
        </w:rPr>
        <w:t xml:space="preserve">Udostępnianie zasobów na zasadach określonych w art. 118-123 ustawy.  </w:t>
      </w:r>
    </w:p>
    <w:p w14:paraId="4C2264DB" w14:textId="25FB1EB4" w:rsidR="00603947" w:rsidRPr="00240DF4" w:rsidRDefault="00603947" w:rsidP="00314054">
      <w:pPr>
        <w:pStyle w:val="Tekstpodstawowy21"/>
        <w:widowControl/>
        <w:numPr>
          <w:ilvl w:val="5"/>
          <w:numId w:val="18"/>
        </w:numPr>
        <w:ind w:left="709"/>
        <w:jc w:val="both"/>
        <w:rPr>
          <w:rFonts w:asciiTheme="minorHAnsi" w:hAnsiTheme="minorHAnsi" w:cstheme="minorHAnsi"/>
          <w:b/>
          <w:szCs w:val="24"/>
        </w:rPr>
      </w:pPr>
      <w:r w:rsidRPr="00240DF4">
        <w:rPr>
          <w:rFonts w:asciiTheme="minorHAnsi" w:eastAsia="Calibri" w:hAnsiTheme="minorHAnsi" w:cstheme="minorHAnsi"/>
          <w:color w:val="000000"/>
          <w:szCs w:val="24"/>
          <w:lang w:eastAsia="pl-PL"/>
        </w:rPr>
        <w:t>Wykonawca może w celu potwierdzenia spełniania warunków udziału w postępowaniu określonych w rozdz. V ust. 2 pkt. 4) SWZ,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14:paraId="28790C4A" w14:textId="77777777" w:rsidR="00603947" w:rsidRPr="00240DF4" w:rsidRDefault="00603947" w:rsidP="00314054">
      <w:pPr>
        <w:pStyle w:val="Tekstpodstawowy21"/>
        <w:widowControl/>
        <w:numPr>
          <w:ilvl w:val="5"/>
          <w:numId w:val="18"/>
        </w:numPr>
        <w:ind w:left="709"/>
        <w:jc w:val="both"/>
        <w:rPr>
          <w:rFonts w:asciiTheme="minorHAnsi" w:hAnsiTheme="minorHAnsi" w:cstheme="minorHAnsi"/>
          <w:b/>
          <w:szCs w:val="24"/>
        </w:rPr>
      </w:pPr>
      <w:r w:rsidRPr="00240DF4">
        <w:rPr>
          <w:rFonts w:asciiTheme="minorHAnsi" w:eastAsia="Calibri" w:hAnsiTheme="minorHAnsi" w:cstheme="minorHAnsi"/>
          <w:b/>
          <w:bCs/>
          <w:color w:val="000000"/>
          <w:szCs w:val="24"/>
          <w:lang w:eastAsia="pl-PL"/>
        </w:rPr>
        <w:t>Art. 118 ust. 1 ustawy nie przewiduje polegania na zdolnościach podmiotów udostępniających zasoby w celu potwierdzenia spełniania warunków udziału w postępowaniu dot. posiadania uprawnień do prowadzenia określonej działalności gospodarczej lub zawodowej.</w:t>
      </w:r>
    </w:p>
    <w:p w14:paraId="4BFF0F8A" w14:textId="77777777" w:rsidR="006A6154" w:rsidRPr="00240DF4" w:rsidRDefault="006A6154" w:rsidP="006A6154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 w:cstheme="minorHAnsi"/>
          <w:szCs w:val="24"/>
        </w:rPr>
      </w:pPr>
    </w:p>
    <w:p w14:paraId="0EC06FAF" w14:textId="0B5AC7A1" w:rsidR="0077675C" w:rsidRPr="00240DF4" w:rsidRDefault="0077675C" w:rsidP="0077675C">
      <w:pPr>
        <w:widowControl/>
        <w:suppressAutoHyphens w:val="0"/>
        <w:overflowPunct/>
        <w:autoSpaceDE/>
        <w:ind w:left="476" w:hanging="476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240DF4">
        <w:rPr>
          <w:rFonts w:asciiTheme="minorHAnsi" w:hAnsiTheme="minorHAnsi" w:cstheme="minorHAnsi"/>
          <w:b/>
          <w:sz w:val="24"/>
          <w:szCs w:val="24"/>
        </w:rPr>
        <w:t xml:space="preserve">VII. </w:t>
      </w:r>
      <w:r w:rsidR="00D1640E" w:rsidRPr="00240DF4">
        <w:rPr>
          <w:rFonts w:asciiTheme="minorHAnsi" w:hAnsiTheme="minorHAnsi" w:cstheme="minorHAnsi"/>
          <w:b/>
          <w:bCs/>
          <w:sz w:val="24"/>
          <w:szCs w:val="24"/>
        </w:rPr>
        <w:t>WYKONAWCY WSPÓLNIE UBIEGAJĄCY SIĘ O UDZIELENIE ZAMÓWIENIA (np. spółki cywilne, konsorcja)</w:t>
      </w:r>
    </w:p>
    <w:p w14:paraId="400F82AD" w14:textId="0B82FF54" w:rsidR="00D1640E" w:rsidRPr="00240DF4" w:rsidRDefault="00D1640E" w:rsidP="00314054">
      <w:pPr>
        <w:pStyle w:val="Akapitzlist"/>
        <w:widowControl/>
        <w:numPr>
          <w:ilvl w:val="6"/>
          <w:numId w:val="16"/>
        </w:numPr>
        <w:suppressAutoHyphens w:val="0"/>
        <w:overflowPunct/>
        <w:autoSpaceDN w:val="0"/>
        <w:adjustRightInd w:val="0"/>
        <w:spacing w:after="27"/>
        <w:ind w:left="426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 w:rsidRPr="00240DF4">
        <w:rPr>
          <w:rFonts w:asciiTheme="minorHAnsi" w:hAnsiTheme="minorHAnsi" w:cstheme="minorHAnsi"/>
          <w:sz w:val="24"/>
          <w:szCs w:val="24"/>
        </w:rPr>
        <w:t xml:space="preserve">Wykonawcy mogą wspólnie ubiegać się o udzielenie zamówienia. W takim przypadku wykonawcy ustanawiają pełnomocnika do reprezentowania ich w postępowaniu o udzielenie zamówienia albo do reprezentowania w postępowaniu i zawarcia umowy w sprawie zamówienia publicznego. </w:t>
      </w:r>
    </w:p>
    <w:p w14:paraId="54B713D5" w14:textId="77777777" w:rsidR="00D1640E" w:rsidRPr="00240DF4" w:rsidRDefault="00D1640E" w:rsidP="00314054">
      <w:pPr>
        <w:pStyle w:val="Akapitzlist"/>
        <w:widowControl/>
        <w:numPr>
          <w:ilvl w:val="6"/>
          <w:numId w:val="16"/>
        </w:numPr>
        <w:suppressAutoHyphens w:val="0"/>
        <w:overflowPunct/>
        <w:autoSpaceDN w:val="0"/>
        <w:adjustRightInd w:val="0"/>
        <w:spacing w:after="27"/>
        <w:ind w:left="426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 w:rsidRPr="00240DF4">
        <w:rPr>
          <w:rFonts w:asciiTheme="minorHAnsi" w:hAnsiTheme="minorHAnsi" w:cstheme="minorHAnsi"/>
          <w:sz w:val="24"/>
          <w:szCs w:val="24"/>
        </w:rPr>
        <w:t>W przypadku wykonawców wspólnie ubiegających się o udzielenie zamówienia, żaden z nich nie może podlegać wykluczeniu na podstawie okoliczności wskazanych w rozdz. V ust. 3 i 4 SWZ.</w:t>
      </w:r>
    </w:p>
    <w:p w14:paraId="405FE5CE" w14:textId="786F91CF" w:rsidR="00D1640E" w:rsidRPr="00240DF4" w:rsidRDefault="00D1640E" w:rsidP="00314054">
      <w:pPr>
        <w:pStyle w:val="Akapitzlist"/>
        <w:widowControl/>
        <w:numPr>
          <w:ilvl w:val="6"/>
          <w:numId w:val="16"/>
        </w:numPr>
        <w:suppressAutoHyphens w:val="0"/>
        <w:overflowPunct/>
        <w:autoSpaceDN w:val="0"/>
        <w:adjustRightInd w:val="0"/>
        <w:spacing w:after="27"/>
        <w:ind w:left="426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 w:rsidRPr="00240DF4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W przypadku wspólnego ubiegania się o zamówienie publiczne przez wykonawców </w:t>
      </w:r>
      <w:r w:rsidRPr="00240DF4">
        <w:rPr>
          <w:rFonts w:asciiTheme="minorHAnsi" w:eastAsia="Calibri" w:hAnsiTheme="minorHAnsi" w:cstheme="minorHAnsi"/>
          <w:b/>
          <w:bCs/>
          <w:i/>
          <w:iCs/>
          <w:color w:val="000000"/>
          <w:sz w:val="24"/>
          <w:szCs w:val="24"/>
          <w:lang w:eastAsia="pl-PL"/>
        </w:rPr>
        <w:t xml:space="preserve">jednolity dokument </w:t>
      </w:r>
      <w:r w:rsidRPr="00240DF4">
        <w:rPr>
          <w:rFonts w:asciiTheme="minorHAnsi" w:eastAsia="Calibri" w:hAnsiTheme="minorHAnsi" w:cstheme="minorHAnsi"/>
          <w:i/>
          <w:iCs/>
          <w:color w:val="000000"/>
          <w:sz w:val="24"/>
          <w:szCs w:val="24"/>
          <w:lang w:eastAsia="pl-PL"/>
        </w:rPr>
        <w:t>(</w:t>
      </w:r>
      <w:r w:rsidRPr="00C94CE9">
        <w:rPr>
          <w:rFonts w:asciiTheme="minorHAnsi" w:eastAsia="Calibri" w:hAnsiTheme="minorHAnsi" w:cstheme="minorHAnsi"/>
          <w:i/>
          <w:iCs/>
          <w:color w:val="000000"/>
          <w:sz w:val="24"/>
          <w:szCs w:val="24"/>
          <w:lang w:eastAsia="pl-PL"/>
        </w:rPr>
        <w:t xml:space="preserve">załącznik nr </w:t>
      </w:r>
      <w:r w:rsidR="00C94CE9" w:rsidRPr="00C94CE9">
        <w:rPr>
          <w:rFonts w:asciiTheme="minorHAnsi" w:eastAsia="Calibri" w:hAnsiTheme="minorHAnsi" w:cstheme="minorHAnsi"/>
          <w:i/>
          <w:iCs/>
          <w:color w:val="000000"/>
          <w:sz w:val="24"/>
          <w:szCs w:val="24"/>
          <w:lang w:eastAsia="pl-PL"/>
        </w:rPr>
        <w:t>3</w:t>
      </w:r>
      <w:r w:rsidRPr="00C94CE9">
        <w:rPr>
          <w:rFonts w:asciiTheme="minorHAnsi" w:eastAsia="Calibri" w:hAnsiTheme="minorHAnsi" w:cstheme="minorHAnsi"/>
          <w:i/>
          <w:iCs/>
          <w:color w:val="000000"/>
          <w:sz w:val="24"/>
          <w:szCs w:val="24"/>
          <w:lang w:eastAsia="pl-PL"/>
        </w:rPr>
        <w:t xml:space="preserve"> do</w:t>
      </w:r>
      <w:r w:rsidRPr="00240DF4">
        <w:rPr>
          <w:rFonts w:asciiTheme="minorHAnsi" w:eastAsia="Calibri" w:hAnsiTheme="minorHAnsi" w:cstheme="minorHAnsi"/>
          <w:i/>
          <w:iCs/>
          <w:color w:val="000000"/>
          <w:sz w:val="24"/>
          <w:szCs w:val="24"/>
          <w:lang w:eastAsia="pl-PL"/>
        </w:rPr>
        <w:t xml:space="preserve"> SWZ) </w:t>
      </w:r>
      <w:r w:rsidRPr="00240DF4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 xml:space="preserve">składa każdy </w:t>
      </w:r>
      <w:r w:rsidRPr="00240DF4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z wykonawców wspólnie ubiegających się o zamówienie np.: </w:t>
      </w:r>
      <w:r w:rsidRPr="00240DF4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 xml:space="preserve">każdy członek konsorcjum </w:t>
      </w:r>
      <w:r w:rsidRPr="00240DF4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i </w:t>
      </w:r>
      <w:r w:rsidRPr="00240DF4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>każdy wspólnik spółki cywilnej</w:t>
      </w:r>
      <w:r w:rsidRPr="00240DF4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. Oświadczenia te potwierdzają brak podstaw wykluczenia oraz spełnianie warunków udziału w postępowaniu w zakresie, w jakim każdy z wykonawców (np. członek konsorcjum/ wspólnik spółki cywilnej) wykazuje spełnianie tych warunków. </w:t>
      </w:r>
    </w:p>
    <w:p w14:paraId="44A433D3" w14:textId="6DEBA404" w:rsidR="001D6B78" w:rsidRPr="00240DF4" w:rsidRDefault="00D1640E" w:rsidP="00314054">
      <w:pPr>
        <w:pStyle w:val="Akapitzlist"/>
        <w:widowControl/>
        <w:numPr>
          <w:ilvl w:val="6"/>
          <w:numId w:val="16"/>
        </w:numPr>
        <w:suppressAutoHyphens w:val="0"/>
        <w:overflowPunct/>
        <w:autoSpaceDN w:val="0"/>
        <w:adjustRightInd w:val="0"/>
        <w:spacing w:after="27"/>
        <w:ind w:left="426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 w:rsidRPr="00240DF4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>W przypadku wspólnego ubiegania się o zamówienie przez Wykonawców są oni zobowiązani na wezwanie Zamawiającego złożyć aktualne na dzień złożenia podmiotowe środki dowodowe.</w:t>
      </w:r>
    </w:p>
    <w:p w14:paraId="7FC19839" w14:textId="77777777" w:rsidR="0077675C" w:rsidRPr="00240DF4" w:rsidRDefault="0077675C" w:rsidP="0045431A">
      <w:pPr>
        <w:pStyle w:val="Tekstpodstawowy21"/>
        <w:widowControl/>
        <w:ind w:left="0"/>
        <w:jc w:val="both"/>
        <w:rPr>
          <w:rFonts w:asciiTheme="minorHAnsi" w:hAnsiTheme="minorHAnsi" w:cstheme="minorHAnsi"/>
          <w:b/>
          <w:bCs/>
          <w:szCs w:val="24"/>
        </w:rPr>
      </w:pPr>
    </w:p>
    <w:p w14:paraId="40F9D258" w14:textId="721343C1" w:rsidR="0045431A" w:rsidRPr="00240DF4" w:rsidRDefault="00D501EA" w:rsidP="0045431A">
      <w:pPr>
        <w:pStyle w:val="Tekstpodstawowy21"/>
        <w:widowControl/>
        <w:ind w:left="0"/>
        <w:jc w:val="both"/>
        <w:rPr>
          <w:rFonts w:asciiTheme="minorHAnsi" w:hAnsiTheme="minorHAnsi" w:cstheme="minorHAnsi"/>
          <w:b/>
          <w:szCs w:val="24"/>
        </w:rPr>
      </w:pPr>
      <w:r w:rsidRPr="00240DF4">
        <w:rPr>
          <w:rFonts w:asciiTheme="minorHAnsi" w:hAnsiTheme="minorHAnsi" w:cstheme="minorHAnsi"/>
          <w:b/>
          <w:bCs/>
          <w:szCs w:val="24"/>
        </w:rPr>
        <w:lastRenderedPageBreak/>
        <w:t>VIII</w:t>
      </w:r>
      <w:r w:rsidR="0045431A" w:rsidRPr="00240DF4">
        <w:rPr>
          <w:rFonts w:asciiTheme="minorHAnsi" w:hAnsiTheme="minorHAnsi" w:cstheme="minorHAnsi"/>
          <w:b/>
          <w:bCs/>
          <w:szCs w:val="24"/>
        </w:rPr>
        <w:t xml:space="preserve">. </w:t>
      </w:r>
      <w:r w:rsidR="001D6B78" w:rsidRPr="00240DF4">
        <w:rPr>
          <w:rFonts w:asciiTheme="minorHAnsi" w:hAnsiTheme="minorHAnsi" w:cstheme="minorHAnsi"/>
          <w:b/>
          <w:bCs/>
          <w:szCs w:val="24"/>
        </w:rPr>
        <w:t xml:space="preserve">INFORMACJE O </w:t>
      </w:r>
      <w:r w:rsidR="001D6B78" w:rsidRPr="00240DF4">
        <w:rPr>
          <w:rFonts w:asciiTheme="minorHAnsi" w:hAnsiTheme="minorHAnsi" w:cstheme="minorHAnsi"/>
          <w:b/>
          <w:szCs w:val="24"/>
        </w:rPr>
        <w:t>SPOSOBIE POROZUMIEWANIA SIĘ ZAMAWIAJĄCEGO Z WYKONAWCAMI ORAZ PRZEKAZYWANIA OŚWIADCZEŃ I DOKUMENTÓW, A TAKŻE WSKAZANIE OSÓB UPRAWNIONYCH DO POROZUMIEWANIA SIĘ Z WYKONAWCAMI:</w:t>
      </w:r>
    </w:p>
    <w:p w14:paraId="4B075BC0" w14:textId="77777777" w:rsidR="0048774F" w:rsidRPr="00240DF4" w:rsidRDefault="0048774F" w:rsidP="00314054">
      <w:pPr>
        <w:numPr>
          <w:ilvl w:val="0"/>
          <w:numId w:val="20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 xml:space="preserve">W postępowaniu o udzielenie zamówienia komunikacja między Zamawiającym a Wykonawcami odbywa się przy użyciu </w:t>
      </w:r>
      <w:proofErr w:type="spellStart"/>
      <w:r w:rsidRPr="00240DF4">
        <w:rPr>
          <w:rFonts w:asciiTheme="minorHAnsi" w:eastAsia="Calibri" w:hAnsiTheme="minorHAnsi" w:cstheme="minorHAnsi"/>
          <w:sz w:val="24"/>
          <w:szCs w:val="24"/>
        </w:rPr>
        <w:t>miniPortalu</w:t>
      </w:r>
      <w:proofErr w:type="spellEnd"/>
      <w:r w:rsidRPr="00240DF4">
        <w:rPr>
          <w:rFonts w:asciiTheme="minorHAnsi" w:eastAsia="Calibri" w:hAnsiTheme="minorHAnsi" w:cstheme="minorHAnsi"/>
          <w:sz w:val="24"/>
          <w:szCs w:val="24"/>
        </w:rPr>
        <w:t xml:space="preserve"> </w:t>
      </w:r>
      <w:hyperlink r:id="rId13" w:history="1">
        <w:r w:rsidRPr="00240DF4">
          <w:rPr>
            <w:rStyle w:val="Hipercze"/>
            <w:rFonts w:asciiTheme="minorHAnsi" w:eastAsia="Calibri" w:hAnsiTheme="minorHAnsi" w:cstheme="minorHAnsi"/>
            <w:sz w:val="24"/>
            <w:szCs w:val="24"/>
          </w:rPr>
          <w:t>https://miniportal.uzp.gov.pl/</w:t>
        </w:r>
      </w:hyperlink>
      <w:r w:rsidRPr="00240DF4">
        <w:rPr>
          <w:rFonts w:asciiTheme="minorHAnsi" w:eastAsia="Calibri" w:hAnsiTheme="minorHAnsi" w:cstheme="minorHAnsi"/>
          <w:sz w:val="24"/>
          <w:szCs w:val="24"/>
        </w:rPr>
        <w:t xml:space="preserve">, </w:t>
      </w:r>
      <w:proofErr w:type="spellStart"/>
      <w:r w:rsidRPr="00240DF4">
        <w:rPr>
          <w:rFonts w:asciiTheme="minorHAnsi" w:eastAsia="Calibri" w:hAnsiTheme="minorHAnsi" w:cstheme="minorHAnsi"/>
          <w:sz w:val="24"/>
          <w:szCs w:val="24"/>
        </w:rPr>
        <w:t>ePUAPu</w:t>
      </w:r>
      <w:proofErr w:type="spellEnd"/>
      <w:r w:rsidRPr="00240DF4">
        <w:rPr>
          <w:rFonts w:asciiTheme="minorHAnsi" w:eastAsia="Calibri" w:hAnsiTheme="minorHAnsi" w:cstheme="minorHAnsi"/>
          <w:sz w:val="24"/>
          <w:szCs w:val="24"/>
        </w:rPr>
        <w:t xml:space="preserve"> </w:t>
      </w:r>
      <w:hyperlink r:id="rId14" w:history="1">
        <w:r w:rsidRPr="00240DF4">
          <w:rPr>
            <w:rStyle w:val="Hipercze"/>
            <w:rFonts w:asciiTheme="minorHAnsi" w:eastAsia="Calibri" w:hAnsiTheme="minorHAnsi" w:cstheme="minorHAnsi"/>
            <w:sz w:val="24"/>
            <w:szCs w:val="24"/>
          </w:rPr>
          <w:t>https://epuap.gov.pl/wps/portal</w:t>
        </w:r>
      </w:hyperlink>
      <w:r w:rsidRPr="00240DF4">
        <w:rPr>
          <w:rFonts w:asciiTheme="minorHAnsi" w:eastAsia="Calibri" w:hAnsiTheme="minorHAnsi" w:cstheme="minorHAnsi"/>
          <w:sz w:val="24"/>
          <w:szCs w:val="24"/>
        </w:rPr>
        <w:t xml:space="preserve"> oraz poczty elektronicznej. </w:t>
      </w:r>
    </w:p>
    <w:p w14:paraId="7457B029" w14:textId="77777777" w:rsidR="0048774F" w:rsidRPr="00240DF4" w:rsidRDefault="0048774F" w:rsidP="00314054">
      <w:pPr>
        <w:numPr>
          <w:ilvl w:val="0"/>
          <w:numId w:val="20"/>
        </w:numPr>
        <w:tabs>
          <w:tab w:val="left" w:pos="426"/>
        </w:tabs>
        <w:suppressAutoHyphens w:val="0"/>
        <w:overflowPunct/>
        <w:autoSpaceDN w:val="0"/>
        <w:ind w:left="426" w:hanging="425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>Osoby uprawnione do kontaktów z wykonawcami:</w:t>
      </w:r>
    </w:p>
    <w:p w14:paraId="630E05CF" w14:textId="77777777" w:rsidR="0048774F" w:rsidRPr="00240DF4" w:rsidRDefault="0048774F" w:rsidP="00314054">
      <w:pPr>
        <w:pStyle w:val="Akapitzlist"/>
        <w:widowControl/>
        <w:numPr>
          <w:ilvl w:val="0"/>
          <w:numId w:val="30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 w:cstheme="minorHAnsi"/>
          <w:sz w:val="24"/>
          <w:szCs w:val="24"/>
          <w:lang w:val="x-none" w:eastAsia="x-none"/>
        </w:rPr>
      </w:pPr>
      <w:r w:rsidRPr="00240DF4">
        <w:rPr>
          <w:rFonts w:asciiTheme="minorHAnsi" w:hAnsiTheme="minorHAnsi" w:cstheme="minorHAnsi"/>
          <w:sz w:val="24"/>
          <w:szCs w:val="24"/>
          <w:lang w:val="x-none" w:eastAsia="x-none"/>
        </w:rPr>
        <w:t>W sprawach merytorycznych:</w:t>
      </w:r>
    </w:p>
    <w:p w14:paraId="5C0410AD" w14:textId="721284AA" w:rsidR="0048774F" w:rsidRPr="00240DF4" w:rsidRDefault="002C5F86" w:rsidP="00E20C64">
      <w:pPr>
        <w:ind w:left="714" w:firstLine="137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 w:rsidRPr="00240DF4">
        <w:rPr>
          <w:rFonts w:asciiTheme="minorHAnsi" w:hAnsiTheme="minorHAnsi" w:cstheme="minorHAnsi"/>
          <w:sz w:val="24"/>
          <w:szCs w:val="24"/>
          <w:lang w:eastAsia="x-none"/>
        </w:rPr>
        <w:t>Maciej Arczewski</w:t>
      </w:r>
      <w:r w:rsidR="00E20C64" w:rsidRPr="00240DF4">
        <w:rPr>
          <w:rFonts w:asciiTheme="minorHAnsi" w:hAnsiTheme="minorHAnsi" w:cstheme="minorHAnsi"/>
          <w:sz w:val="24"/>
          <w:szCs w:val="24"/>
          <w:lang w:eastAsia="x-none"/>
        </w:rPr>
        <w:t xml:space="preserve"> </w:t>
      </w:r>
      <w:r w:rsidRPr="00240DF4">
        <w:rPr>
          <w:rFonts w:asciiTheme="minorHAnsi" w:hAnsiTheme="minorHAnsi" w:cstheme="minorHAnsi"/>
          <w:sz w:val="24"/>
          <w:szCs w:val="24"/>
          <w:lang w:eastAsia="x-none"/>
        </w:rPr>
        <w:t>tel. +48 52 58-26-206</w:t>
      </w:r>
    </w:p>
    <w:p w14:paraId="4B786D23" w14:textId="577668E3" w:rsidR="00E20C64" w:rsidRPr="00EC0B9B" w:rsidRDefault="00EC0B9B" w:rsidP="00E20C64">
      <w:pPr>
        <w:ind w:left="714" w:firstLine="137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 w:rsidRPr="00EC0B9B">
        <w:rPr>
          <w:rFonts w:asciiTheme="minorHAnsi" w:hAnsiTheme="minorHAnsi" w:cstheme="minorHAnsi"/>
          <w:sz w:val="24"/>
          <w:szCs w:val="24"/>
          <w:lang w:eastAsia="x-none"/>
        </w:rPr>
        <w:t>Danuta Malicka</w:t>
      </w:r>
      <w:r w:rsidR="00E20C64" w:rsidRPr="00EC0B9B">
        <w:rPr>
          <w:rFonts w:asciiTheme="minorHAnsi" w:hAnsiTheme="minorHAnsi" w:cstheme="minorHAnsi"/>
          <w:sz w:val="24"/>
          <w:szCs w:val="24"/>
          <w:lang w:eastAsia="x-none"/>
        </w:rPr>
        <w:t xml:space="preserve"> tel. +48 52 58-26-350</w:t>
      </w:r>
    </w:p>
    <w:p w14:paraId="2300AD9E" w14:textId="77777777" w:rsidR="0048774F" w:rsidRPr="00240DF4" w:rsidRDefault="0048774F" w:rsidP="00314054">
      <w:pPr>
        <w:pStyle w:val="Akapitzlist"/>
        <w:widowControl/>
        <w:numPr>
          <w:ilvl w:val="0"/>
          <w:numId w:val="30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 w:cstheme="minorHAnsi"/>
          <w:sz w:val="24"/>
          <w:szCs w:val="24"/>
          <w:lang w:val="x-none" w:eastAsia="x-none"/>
        </w:rPr>
      </w:pPr>
      <w:r w:rsidRPr="00240DF4">
        <w:rPr>
          <w:rFonts w:asciiTheme="minorHAnsi" w:hAnsiTheme="minorHAnsi" w:cstheme="minorHAnsi"/>
          <w:sz w:val="24"/>
          <w:szCs w:val="24"/>
          <w:lang w:val="x-none" w:eastAsia="x-none"/>
        </w:rPr>
        <w:t>sprawach formalnych:</w:t>
      </w:r>
    </w:p>
    <w:p w14:paraId="6C114809" w14:textId="77777777" w:rsidR="0048774F" w:rsidRPr="00240DF4" w:rsidRDefault="0048774F" w:rsidP="001E78EA">
      <w:pPr>
        <w:ind w:left="714" w:firstLine="137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 w:rsidRPr="00240DF4">
        <w:rPr>
          <w:rFonts w:asciiTheme="minorHAnsi" w:hAnsiTheme="minorHAnsi" w:cstheme="minorHAnsi"/>
          <w:sz w:val="24"/>
          <w:szCs w:val="24"/>
          <w:lang w:eastAsia="x-none"/>
        </w:rPr>
        <w:t>Michał Kryszewski</w:t>
      </w:r>
      <w:r w:rsidRPr="00240DF4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, tel. </w:t>
      </w:r>
      <w:r w:rsidRPr="00240DF4">
        <w:rPr>
          <w:rFonts w:asciiTheme="minorHAnsi" w:hAnsiTheme="minorHAnsi" w:cstheme="minorHAnsi"/>
          <w:sz w:val="24"/>
          <w:szCs w:val="24"/>
          <w:lang w:eastAsia="x-none"/>
        </w:rPr>
        <w:t xml:space="preserve">+48 </w:t>
      </w:r>
      <w:r w:rsidRPr="00240DF4">
        <w:rPr>
          <w:rFonts w:asciiTheme="minorHAnsi" w:hAnsiTheme="minorHAnsi" w:cstheme="minorHAnsi"/>
          <w:sz w:val="24"/>
          <w:szCs w:val="24"/>
          <w:lang w:val="x-none" w:eastAsia="x-none"/>
        </w:rPr>
        <w:t>52 </w:t>
      </w:r>
      <w:r w:rsidRPr="00240DF4">
        <w:rPr>
          <w:rFonts w:asciiTheme="minorHAnsi" w:hAnsiTheme="minorHAnsi" w:cstheme="minorHAnsi"/>
          <w:sz w:val="24"/>
          <w:szCs w:val="24"/>
          <w:lang w:eastAsia="x-none"/>
        </w:rPr>
        <w:t>58-26-252</w:t>
      </w:r>
    </w:p>
    <w:p w14:paraId="6E055F9A" w14:textId="0FCF63D9" w:rsidR="0048774F" w:rsidRPr="00240DF4" w:rsidRDefault="0048774F" w:rsidP="00314054">
      <w:pPr>
        <w:pStyle w:val="Akapitzlist"/>
        <w:widowControl/>
        <w:numPr>
          <w:ilvl w:val="0"/>
          <w:numId w:val="30"/>
        </w:numPr>
        <w:suppressAutoHyphens w:val="0"/>
        <w:overflowPunct/>
        <w:autoSpaceDE/>
        <w:ind w:left="851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 xml:space="preserve">Adres poczty elektronicznej e-mail: </w:t>
      </w:r>
      <w:hyperlink r:id="rId15" w:history="1">
        <w:r w:rsidR="00E669C3" w:rsidRPr="00240DF4">
          <w:rPr>
            <w:rStyle w:val="Hipercze"/>
            <w:rFonts w:asciiTheme="minorHAnsi" w:hAnsiTheme="minorHAnsi" w:cstheme="minorHAnsi"/>
            <w:sz w:val="24"/>
            <w:szCs w:val="24"/>
          </w:rPr>
          <w:t>przetargi@szpitalmsw.bydgoszcz.pl</w:t>
        </w:r>
      </w:hyperlink>
    </w:p>
    <w:p w14:paraId="5F318B28" w14:textId="77777777" w:rsidR="00730A95" w:rsidRPr="00240DF4" w:rsidRDefault="0048774F" w:rsidP="00314054">
      <w:pPr>
        <w:numPr>
          <w:ilvl w:val="0"/>
          <w:numId w:val="22"/>
        </w:numPr>
        <w:suppressAutoHyphens w:val="0"/>
        <w:overflowPunct/>
        <w:autoSpaceDN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 xml:space="preserve">Wykonawca zamierzający wziąć udział w postępowaniu o udzielenie zamówienia publicznego, </w:t>
      </w:r>
      <w:r w:rsidRPr="00240DF4">
        <w:rPr>
          <w:rFonts w:asciiTheme="minorHAnsi" w:eastAsia="Calibri" w:hAnsiTheme="minorHAnsi" w:cstheme="minorHAnsi"/>
          <w:sz w:val="24"/>
          <w:szCs w:val="24"/>
          <w:u w:val="single"/>
        </w:rPr>
        <w:t xml:space="preserve">musi posiadać konto na </w:t>
      </w:r>
      <w:proofErr w:type="spellStart"/>
      <w:r w:rsidRPr="00240DF4">
        <w:rPr>
          <w:rFonts w:asciiTheme="minorHAnsi" w:eastAsia="Calibri" w:hAnsiTheme="minorHAnsi" w:cstheme="minorHAnsi"/>
          <w:sz w:val="24"/>
          <w:szCs w:val="24"/>
          <w:u w:val="single"/>
        </w:rPr>
        <w:t>ePUAP</w:t>
      </w:r>
      <w:proofErr w:type="spellEnd"/>
      <w:r w:rsidRPr="00240DF4">
        <w:rPr>
          <w:rFonts w:asciiTheme="minorHAnsi" w:eastAsia="Calibri" w:hAnsiTheme="minorHAnsi" w:cstheme="minorHAnsi"/>
          <w:sz w:val="24"/>
          <w:szCs w:val="24"/>
        </w:rPr>
        <w:t xml:space="preserve">. Wykonawca posiadający konto na </w:t>
      </w:r>
      <w:proofErr w:type="spellStart"/>
      <w:r w:rsidRPr="00240DF4">
        <w:rPr>
          <w:rFonts w:asciiTheme="minorHAnsi" w:eastAsia="Calibri" w:hAnsiTheme="minorHAnsi" w:cstheme="minorHAnsi"/>
          <w:sz w:val="24"/>
          <w:szCs w:val="24"/>
        </w:rPr>
        <w:t>ePUAP</w:t>
      </w:r>
      <w:proofErr w:type="spellEnd"/>
      <w:r w:rsidRPr="00240DF4">
        <w:rPr>
          <w:rFonts w:asciiTheme="minorHAnsi" w:eastAsia="Calibri" w:hAnsiTheme="minorHAnsi" w:cstheme="minorHAnsi"/>
          <w:sz w:val="24"/>
          <w:szCs w:val="24"/>
        </w:rPr>
        <w:t xml:space="preserve"> ma dostęp do </w:t>
      </w:r>
      <w:r w:rsidRPr="00240DF4">
        <w:rPr>
          <w:rFonts w:asciiTheme="minorHAnsi" w:eastAsia="Calibri" w:hAnsiTheme="minorHAnsi" w:cstheme="minorHAnsi"/>
          <w:i/>
          <w:sz w:val="24"/>
          <w:szCs w:val="24"/>
        </w:rPr>
        <w:t>Formularza do złożenia, zmiany, wycofania oferty</w:t>
      </w:r>
      <w:r w:rsidRPr="00240DF4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240DF4">
        <w:rPr>
          <w:rFonts w:asciiTheme="minorHAnsi" w:eastAsia="Calibri" w:hAnsiTheme="minorHAnsi" w:cstheme="minorHAnsi"/>
          <w:i/>
          <w:sz w:val="24"/>
          <w:szCs w:val="24"/>
        </w:rPr>
        <w:t>lub wniosku</w:t>
      </w:r>
      <w:r w:rsidRPr="00240DF4">
        <w:rPr>
          <w:rFonts w:asciiTheme="minorHAnsi" w:eastAsia="Calibri" w:hAnsiTheme="minorHAnsi" w:cstheme="minorHAnsi"/>
          <w:sz w:val="24"/>
          <w:szCs w:val="24"/>
        </w:rPr>
        <w:t xml:space="preserve"> oraz do </w:t>
      </w:r>
      <w:r w:rsidRPr="00240DF4">
        <w:rPr>
          <w:rFonts w:asciiTheme="minorHAnsi" w:eastAsia="Calibri" w:hAnsiTheme="minorHAnsi" w:cstheme="minorHAnsi"/>
          <w:i/>
          <w:sz w:val="24"/>
          <w:szCs w:val="24"/>
        </w:rPr>
        <w:t>Formularza do komunikacji</w:t>
      </w:r>
      <w:r w:rsidRPr="00240DF4">
        <w:rPr>
          <w:rFonts w:asciiTheme="minorHAnsi" w:eastAsia="Calibri" w:hAnsiTheme="minorHAnsi" w:cstheme="minorHAnsi"/>
          <w:sz w:val="24"/>
          <w:szCs w:val="24"/>
        </w:rPr>
        <w:t xml:space="preserve">. </w:t>
      </w:r>
    </w:p>
    <w:p w14:paraId="0AB4733F" w14:textId="77777777" w:rsidR="0048774F" w:rsidRPr="00240DF4" w:rsidRDefault="0048774F" w:rsidP="00314054">
      <w:pPr>
        <w:numPr>
          <w:ilvl w:val="0"/>
          <w:numId w:val="22"/>
        </w:numPr>
        <w:suppressAutoHyphens w:val="0"/>
        <w:overflowPunct/>
        <w:autoSpaceDN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>Wymagania techniczne i organizacyjne wysyłania i odbierania dokumentów elektronicznych, elektronicznych kopii dokumentów i oświadczeń oraz informacji przekazywanych przy użyciu tych formularzy opisane zostały w Regulaminie korzystania z </w:t>
      </w:r>
      <w:proofErr w:type="spellStart"/>
      <w:r w:rsidRPr="00240DF4">
        <w:rPr>
          <w:rFonts w:asciiTheme="minorHAnsi" w:eastAsia="Calibri" w:hAnsiTheme="minorHAnsi" w:cstheme="minorHAnsi"/>
          <w:sz w:val="24"/>
          <w:szCs w:val="24"/>
        </w:rPr>
        <w:t>miniPortalu</w:t>
      </w:r>
      <w:proofErr w:type="spellEnd"/>
      <w:r w:rsidRPr="00240DF4">
        <w:rPr>
          <w:rFonts w:asciiTheme="minorHAnsi" w:eastAsia="Calibri" w:hAnsiTheme="minorHAnsi" w:cstheme="minorHAnsi"/>
          <w:sz w:val="24"/>
          <w:szCs w:val="24"/>
        </w:rPr>
        <w:t xml:space="preserve"> oraz Regulaminie </w:t>
      </w:r>
      <w:proofErr w:type="spellStart"/>
      <w:r w:rsidRPr="00240DF4">
        <w:rPr>
          <w:rFonts w:asciiTheme="minorHAnsi" w:eastAsia="Calibri" w:hAnsiTheme="minorHAnsi" w:cstheme="minorHAnsi"/>
          <w:sz w:val="24"/>
          <w:szCs w:val="24"/>
        </w:rPr>
        <w:t>ePUAP</w:t>
      </w:r>
      <w:proofErr w:type="spellEnd"/>
      <w:r w:rsidRPr="00240DF4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47B5F913" w14:textId="77777777" w:rsidR="0048774F" w:rsidRPr="00240DF4" w:rsidRDefault="0048774F" w:rsidP="00314054">
      <w:pPr>
        <w:numPr>
          <w:ilvl w:val="0"/>
          <w:numId w:val="22"/>
        </w:numPr>
        <w:suppressAutoHyphens w:val="0"/>
        <w:overflowPunct/>
        <w:autoSpaceDN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 xml:space="preserve">Maksymalny rozmiar plików przesyłanych za pośrednictwem </w:t>
      </w:r>
      <w:r w:rsidRPr="00240DF4">
        <w:rPr>
          <w:rFonts w:asciiTheme="minorHAnsi" w:eastAsia="Calibri" w:hAnsiTheme="minorHAnsi" w:cstheme="minorHAnsi"/>
          <w:i/>
          <w:sz w:val="24"/>
          <w:szCs w:val="24"/>
        </w:rPr>
        <w:t>Formularza do złożenia, zmiany, wycofania oferty</w:t>
      </w:r>
      <w:r w:rsidRPr="00240DF4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240DF4">
        <w:rPr>
          <w:rFonts w:asciiTheme="minorHAnsi" w:eastAsia="Calibri" w:hAnsiTheme="minorHAnsi" w:cstheme="minorHAnsi"/>
          <w:i/>
          <w:sz w:val="24"/>
          <w:szCs w:val="24"/>
        </w:rPr>
        <w:t>lub wniosku</w:t>
      </w:r>
      <w:r w:rsidRPr="00240DF4">
        <w:rPr>
          <w:rFonts w:asciiTheme="minorHAnsi" w:eastAsia="Calibri" w:hAnsiTheme="minorHAnsi" w:cstheme="minorHAnsi"/>
          <w:sz w:val="24"/>
          <w:szCs w:val="24"/>
        </w:rPr>
        <w:t xml:space="preserve"> oraz do </w:t>
      </w:r>
      <w:r w:rsidRPr="00240DF4">
        <w:rPr>
          <w:rFonts w:asciiTheme="minorHAnsi" w:eastAsia="Calibri" w:hAnsiTheme="minorHAnsi" w:cstheme="minorHAnsi"/>
          <w:i/>
          <w:sz w:val="24"/>
          <w:szCs w:val="24"/>
        </w:rPr>
        <w:t>Formularza do komunikacji</w:t>
      </w:r>
      <w:r w:rsidRPr="00240DF4">
        <w:rPr>
          <w:rFonts w:asciiTheme="minorHAnsi" w:eastAsia="Calibri" w:hAnsiTheme="minorHAnsi" w:cstheme="minorHAnsi"/>
          <w:sz w:val="24"/>
          <w:szCs w:val="24"/>
        </w:rPr>
        <w:t xml:space="preserve"> wynosi 150 MB.</w:t>
      </w:r>
    </w:p>
    <w:p w14:paraId="2B2128CB" w14:textId="77777777" w:rsidR="0048774F" w:rsidRPr="00240DF4" w:rsidRDefault="0048774F" w:rsidP="00314054">
      <w:pPr>
        <w:numPr>
          <w:ilvl w:val="0"/>
          <w:numId w:val="22"/>
        </w:numPr>
        <w:suppressAutoHyphens w:val="0"/>
        <w:overflowPunct/>
        <w:autoSpaceDN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240DF4">
        <w:rPr>
          <w:rFonts w:asciiTheme="minorHAnsi" w:eastAsia="Calibri" w:hAnsiTheme="minorHAnsi" w:cstheme="minorHAnsi"/>
          <w:sz w:val="24"/>
          <w:szCs w:val="24"/>
        </w:rPr>
        <w:t>ePUAP</w:t>
      </w:r>
      <w:proofErr w:type="spellEnd"/>
      <w:r w:rsidRPr="00240DF4">
        <w:rPr>
          <w:rFonts w:asciiTheme="minorHAnsi" w:eastAsia="Calibri" w:hAnsiTheme="minorHAnsi" w:cstheme="minorHAnsi"/>
          <w:sz w:val="24"/>
          <w:szCs w:val="24"/>
        </w:rPr>
        <w:t xml:space="preserve">. </w:t>
      </w:r>
    </w:p>
    <w:p w14:paraId="3226B3E3" w14:textId="77777777" w:rsidR="0048774F" w:rsidRPr="00240DF4" w:rsidRDefault="0048774F" w:rsidP="00314054">
      <w:pPr>
        <w:numPr>
          <w:ilvl w:val="0"/>
          <w:numId w:val="22"/>
        </w:numPr>
        <w:suppressAutoHyphens w:val="0"/>
        <w:overflowPunct/>
        <w:autoSpaceDN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 xml:space="preserve">Adres skrzynki </w:t>
      </w:r>
      <w:proofErr w:type="spellStart"/>
      <w:r w:rsidRPr="00240DF4">
        <w:rPr>
          <w:rFonts w:asciiTheme="minorHAnsi" w:eastAsia="Calibri" w:hAnsiTheme="minorHAnsi" w:cstheme="minorHAnsi"/>
          <w:sz w:val="24"/>
          <w:szCs w:val="24"/>
        </w:rPr>
        <w:t>ePUAP</w:t>
      </w:r>
      <w:proofErr w:type="spellEnd"/>
      <w:r w:rsidRPr="00240DF4">
        <w:rPr>
          <w:rFonts w:asciiTheme="minorHAnsi" w:eastAsia="Calibri" w:hAnsiTheme="minorHAnsi" w:cstheme="minorHAnsi"/>
          <w:sz w:val="24"/>
          <w:szCs w:val="24"/>
        </w:rPr>
        <w:t xml:space="preserve"> Zamawiającego: </w:t>
      </w:r>
      <w:r w:rsidR="00730A95" w:rsidRPr="00240DF4">
        <w:rPr>
          <w:rFonts w:asciiTheme="minorHAnsi" w:hAnsiTheme="minorHAnsi" w:cstheme="minorHAnsi"/>
          <w:color w:val="0000FF"/>
          <w:sz w:val="24"/>
          <w:szCs w:val="24"/>
        </w:rPr>
        <w:t>/</w:t>
      </w:r>
      <w:proofErr w:type="spellStart"/>
      <w:r w:rsidR="00730A95" w:rsidRPr="00240DF4">
        <w:rPr>
          <w:rFonts w:asciiTheme="minorHAnsi" w:hAnsiTheme="minorHAnsi" w:cstheme="minorHAnsi"/>
          <w:color w:val="0000FF"/>
          <w:sz w:val="24"/>
          <w:szCs w:val="24"/>
        </w:rPr>
        <w:t>zozmswiabyd</w:t>
      </w:r>
      <w:proofErr w:type="spellEnd"/>
      <w:r w:rsidR="00730A95" w:rsidRPr="00240DF4">
        <w:rPr>
          <w:rFonts w:asciiTheme="minorHAnsi" w:hAnsiTheme="minorHAnsi" w:cstheme="minorHAnsi"/>
          <w:color w:val="0000FF"/>
          <w:sz w:val="24"/>
          <w:szCs w:val="24"/>
        </w:rPr>
        <w:t>/</w:t>
      </w:r>
      <w:proofErr w:type="spellStart"/>
      <w:r w:rsidR="00730A95" w:rsidRPr="00240DF4">
        <w:rPr>
          <w:rFonts w:asciiTheme="minorHAnsi" w:hAnsiTheme="minorHAnsi" w:cstheme="minorHAnsi"/>
          <w:color w:val="0000FF"/>
          <w:sz w:val="24"/>
          <w:szCs w:val="24"/>
        </w:rPr>
        <w:t>SkrytkaESP</w:t>
      </w:r>
      <w:proofErr w:type="spellEnd"/>
    </w:p>
    <w:p w14:paraId="11CFD187" w14:textId="200B421F" w:rsidR="0048774F" w:rsidRPr="00240DF4" w:rsidRDefault="0048774F" w:rsidP="00314054">
      <w:pPr>
        <w:numPr>
          <w:ilvl w:val="0"/>
          <w:numId w:val="22"/>
        </w:numPr>
        <w:suppressAutoHyphens w:val="0"/>
        <w:overflowPunct/>
        <w:autoSpaceDN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 xml:space="preserve">Identyfikator postępowania i klucz publiczny dla danego postępowania o udzielenie zamówienia dostępne są na </w:t>
      </w:r>
      <w:r w:rsidRPr="00240DF4">
        <w:rPr>
          <w:rFonts w:asciiTheme="minorHAnsi" w:eastAsia="Calibri" w:hAnsiTheme="minorHAnsi" w:cstheme="minorHAnsi"/>
          <w:i/>
          <w:sz w:val="24"/>
          <w:szCs w:val="24"/>
        </w:rPr>
        <w:t xml:space="preserve">Liście wszystkich postępowań </w:t>
      </w:r>
      <w:r w:rsidRPr="00240DF4">
        <w:rPr>
          <w:rFonts w:asciiTheme="minorHAnsi" w:eastAsia="Calibri" w:hAnsiTheme="minorHAnsi" w:cstheme="minorHAnsi"/>
          <w:sz w:val="24"/>
          <w:szCs w:val="24"/>
        </w:rPr>
        <w:t xml:space="preserve">na </w:t>
      </w:r>
      <w:proofErr w:type="spellStart"/>
      <w:r w:rsidRPr="00240DF4">
        <w:rPr>
          <w:rFonts w:asciiTheme="minorHAnsi" w:eastAsia="Calibri" w:hAnsiTheme="minorHAnsi" w:cstheme="minorHAnsi"/>
          <w:sz w:val="24"/>
          <w:szCs w:val="24"/>
        </w:rPr>
        <w:t>miniPortalu</w:t>
      </w:r>
      <w:proofErr w:type="spellEnd"/>
      <w:r w:rsidRPr="00240DF4">
        <w:rPr>
          <w:rFonts w:asciiTheme="minorHAnsi" w:eastAsia="Calibri" w:hAnsiTheme="minorHAnsi" w:cstheme="minorHAnsi"/>
          <w:sz w:val="24"/>
          <w:szCs w:val="24"/>
        </w:rPr>
        <w:t xml:space="preserve"> oraz </w:t>
      </w:r>
      <w:r w:rsidR="001D6B78" w:rsidRPr="00240DF4">
        <w:rPr>
          <w:rFonts w:asciiTheme="minorHAnsi" w:eastAsia="Calibri" w:hAnsiTheme="minorHAnsi" w:cstheme="minorHAnsi"/>
          <w:sz w:val="24"/>
          <w:szCs w:val="24"/>
        </w:rPr>
        <w:t>na pierwszej stronie niniejszej SWZ</w:t>
      </w:r>
      <w:r w:rsidRPr="00240DF4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0D84AAC2" w14:textId="64698C9B" w:rsidR="001D6B78" w:rsidRPr="00240DF4" w:rsidRDefault="001D6B78" w:rsidP="00314054">
      <w:pPr>
        <w:numPr>
          <w:ilvl w:val="0"/>
          <w:numId w:val="22"/>
        </w:numPr>
        <w:suppressAutoHyphens w:val="0"/>
        <w:overflowPunct/>
        <w:autoSpaceDN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 xml:space="preserve">W postępowaniu o udzielenie zamówienia komunikacja pomiędzy Zamawiającym a Wykonawcami, w szczególności składanie oświadczeń, wniosków (innych niż wskazanych w rozdziale XI SWZ), zawiadomień oraz przekazywanie informacji odbywa się elektronicznie za pośrednictwem </w:t>
      </w:r>
      <w:r w:rsidRPr="00240DF4">
        <w:rPr>
          <w:rFonts w:asciiTheme="minorHAnsi" w:hAnsiTheme="minorHAnsi" w:cstheme="minorHAnsi"/>
          <w:sz w:val="24"/>
          <w:szCs w:val="24"/>
        </w:rPr>
        <w:t xml:space="preserve">dedykowanego formularza: </w:t>
      </w:r>
      <w:r w:rsidRPr="00240DF4">
        <w:rPr>
          <w:rFonts w:asciiTheme="minorHAnsi" w:hAnsiTheme="minorHAnsi" w:cstheme="minorHAnsi"/>
          <w:i/>
          <w:sz w:val="24"/>
          <w:szCs w:val="24"/>
        </w:rPr>
        <w:t>Formularz do komunikacji</w:t>
      </w:r>
      <w:r w:rsidRPr="00240DF4">
        <w:rPr>
          <w:rFonts w:asciiTheme="minorHAnsi" w:hAnsiTheme="minorHAnsi" w:cstheme="minorHAnsi"/>
          <w:sz w:val="24"/>
          <w:szCs w:val="24"/>
        </w:rPr>
        <w:t xml:space="preserve"> dostępnego na </w:t>
      </w:r>
      <w:proofErr w:type="spellStart"/>
      <w:r w:rsidRPr="00240DF4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Pr="00240DF4">
        <w:rPr>
          <w:rFonts w:asciiTheme="minorHAnsi" w:hAnsiTheme="minorHAnsi" w:cstheme="minorHAnsi"/>
          <w:sz w:val="24"/>
          <w:szCs w:val="24"/>
        </w:rPr>
        <w:t xml:space="preserve"> oraz udostępnionego przez </w:t>
      </w:r>
      <w:proofErr w:type="spellStart"/>
      <w:r w:rsidRPr="00240DF4">
        <w:rPr>
          <w:rFonts w:asciiTheme="minorHAnsi" w:hAnsiTheme="minorHAnsi" w:cstheme="minorHAnsi"/>
          <w:sz w:val="24"/>
          <w:szCs w:val="24"/>
        </w:rPr>
        <w:t>miniPortal</w:t>
      </w:r>
      <w:proofErr w:type="spellEnd"/>
      <w:r w:rsidRPr="00240DF4">
        <w:rPr>
          <w:rFonts w:asciiTheme="minorHAnsi" w:hAnsiTheme="minorHAnsi" w:cstheme="minorHAnsi"/>
          <w:sz w:val="24"/>
          <w:szCs w:val="24"/>
        </w:rPr>
        <w:t>. We wszelkiej korespondencji związanej z niniejszym postępowaniem Zamawiający i Wykonawcy posługują się numerem ogłoszenia (BZP lub ID postępowania).</w:t>
      </w:r>
    </w:p>
    <w:p w14:paraId="40440EB8" w14:textId="1CCB3C80" w:rsidR="001D6B78" w:rsidRPr="00240DF4" w:rsidRDefault="001D6B78" w:rsidP="00314054">
      <w:pPr>
        <w:numPr>
          <w:ilvl w:val="0"/>
          <w:numId w:val="22"/>
        </w:numPr>
        <w:suppressAutoHyphens w:val="0"/>
        <w:overflowPunct/>
        <w:autoSpaceDN w:val="0"/>
        <w:ind w:left="426"/>
        <w:jc w:val="both"/>
        <w:textAlignment w:val="auto"/>
        <w:rPr>
          <w:rStyle w:val="Hipercze"/>
          <w:rFonts w:asciiTheme="minorHAnsi" w:eastAsia="Calibri" w:hAnsiTheme="minorHAnsi" w:cstheme="minorHAnsi"/>
          <w:color w:val="auto"/>
          <w:sz w:val="24"/>
          <w:szCs w:val="24"/>
          <w:u w:val="none"/>
        </w:rPr>
      </w:pPr>
      <w:r w:rsidRPr="00240DF4">
        <w:rPr>
          <w:rFonts w:asciiTheme="minorHAnsi" w:hAnsiTheme="minorHAnsi" w:cstheme="minorHAnsi"/>
          <w:sz w:val="24"/>
          <w:szCs w:val="24"/>
        </w:rPr>
        <w:t xml:space="preserve">Zamawiający może również komunikować się z Wykonawcami za pomocą poczty elektronicznej, email </w:t>
      </w:r>
      <w:hyperlink r:id="rId16" w:history="1">
        <w:r w:rsidRPr="00240DF4">
          <w:rPr>
            <w:rStyle w:val="Hipercze"/>
            <w:rFonts w:asciiTheme="minorHAnsi" w:eastAsia="Calibri" w:hAnsiTheme="minorHAnsi" w:cstheme="minorHAnsi"/>
            <w:sz w:val="24"/>
            <w:szCs w:val="24"/>
          </w:rPr>
          <w:t>przetargi@szpitalmsw.bydgoszcz.pl</w:t>
        </w:r>
      </w:hyperlink>
    </w:p>
    <w:p w14:paraId="3BDCCDBF" w14:textId="24A7C3BF" w:rsidR="00B506DF" w:rsidRPr="00240DF4" w:rsidRDefault="00B506DF" w:rsidP="00314054">
      <w:pPr>
        <w:numPr>
          <w:ilvl w:val="0"/>
          <w:numId w:val="22"/>
        </w:numPr>
        <w:suppressAutoHyphens w:val="0"/>
        <w:overflowPunct/>
        <w:autoSpaceDN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 xml:space="preserve">Dokumenty elektroniczne, składane są przez Wykonawcę za pośrednictwem </w:t>
      </w:r>
      <w:r w:rsidRPr="00240DF4">
        <w:rPr>
          <w:rFonts w:asciiTheme="minorHAnsi" w:hAnsiTheme="minorHAnsi" w:cstheme="minorHAnsi"/>
          <w:i/>
          <w:sz w:val="24"/>
          <w:szCs w:val="24"/>
        </w:rPr>
        <w:t>Formularza do komunikacji</w:t>
      </w:r>
      <w:r w:rsidRPr="00240DF4">
        <w:rPr>
          <w:rFonts w:asciiTheme="minorHAnsi" w:hAnsiTheme="minorHAnsi" w:cstheme="minorHAnsi"/>
          <w:sz w:val="24"/>
          <w:szCs w:val="24"/>
        </w:rPr>
        <w:t xml:space="preserve"> jako załączniki. Zamawiający dopuszcza również możliwość składania dokumentów elektronicznych za pomocą poczty elektronicznej, na adres email  </w:t>
      </w:r>
      <w:hyperlink r:id="rId17" w:history="1">
        <w:r w:rsidRPr="00240DF4">
          <w:rPr>
            <w:rStyle w:val="Hipercze"/>
            <w:rFonts w:asciiTheme="minorHAnsi" w:eastAsia="Calibri" w:hAnsiTheme="minorHAnsi" w:cstheme="minorHAnsi"/>
            <w:sz w:val="24"/>
            <w:szCs w:val="24"/>
          </w:rPr>
          <w:t>przetargi@szpitalmsw.bydgoszcz.pl</w:t>
        </w:r>
      </w:hyperlink>
      <w:r w:rsidRPr="00240DF4">
        <w:rPr>
          <w:rFonts w:asciiTheme="minorHAnsi" w:hAnsiTheme="minorHAnsi" w:cstheme="minorHAnsi"/>
          <w:sz w:val="24"/>
          <w:szCs w:val="24"/>
        </w:rPr>
        <w:t xml:space="preserve">. Sposób sporządzenia dokumentów elektronicznych musi być zgody z wymaganiami określonymi w rozporządzeniu Prezesa Rady Ministrów z dnia 30 grudnia 2020 r. w sprawie sposobu sporządzania i przekazywania informacji oraz wymagań technicznych dla dokumentów elektronicznych oraz środków komunikacji elektronicznej w postępowaniu o udzielenie zamówienia publicznego lub konkursie (Dz. </w:t>
      </w:r>
      <w:r w:rsidRPr="00240DF4">
        <w:rPr>
          <w:rFonts w:asciiTheme="minorHAnsi" w:hAnsiTheme="minorHAnsi" w:cstheme="minorHAnsi"/>
          <w:sz w:val="24"/>
          <w:szCs w:val="24"/>
        </w:rPr>
        <w:lastRenderedPageBreak/>
        <w:t>U. z 2020 poz. 2452) oraz rozporządzeniu Ministra Rozwoju, Pracy i Technologii z dnia 23 grudnia 2020 r. w sprawie podmiotowych środków dowodowych oraz innych dokumentów lub oświadczeń, jakich może żądać Zamawiający od Wykonawcy (Dz. U. z 2020 poz. 2415).</w:t>
      </w:r>
    </w:p>
    <w:p w14:paraId="530D38FF" w14:textId="3C977B41" w:rsidR="00B506DF" w:rsidRPr="00240DF4" w:rsidRDefault="00B506DF" w:rsidP="00314054">
      <w:pPr>
        <w:numPr>
          <w:ilvl w:val="0"/>
          <w:numId w:val="22"/>
        </w:numPr>
        <w:suppressAutoHyphens w:val="0"/>
        <w:overflowPunct/>
        <w:autoSpaceDN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Zamawiający nie przewiduje komunikowania się z Wykonawcami w inny sposób niż przy użyciu środków komunikacji elektronicznej, wskazanych w SWZ.</w:t>
      </w:r>
    </w:p>
    <w:p w14:paraId="1A605238" w14:textId="755F42F6" w:rsidR="00B506DF" w:rsidRPr="00240DF4" w:rsidRDefault="00B506DF" w:rsidP="00314054">
      <w:pPr>
        <w:numPr>
          <w:ilvl w:val="0"/>
          <w:numId w:val="22"/>
        </w:numPr>
        <w:suppressAutoHyphens w:val="0"/>
        <w:overflowPunct/>
        <w:autoSpaceDN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>Wykonawca może zwrócić się do Zamawiającego z wnioskiem o wyjaśnienie treści SWZ.</w:t>
      </w:r>
    </w:p>
    <w:p w14:paraId="6298BD0B" w14:textId="4F401027" w:rsidR="00B506DF" w:rsidRPr="00240DF4" w:rsidRDefault="00B506DF" w:rsidP="00314054">
      <w:pPr>
        <w:numPr>
          <w:ilvl w:val="0"/>
          <w:numId w:val="22"/>
        </w:numPr>
        <w:suppressAutoHyphens w:val="0"/>
        <w:overflowPunct/>
        <w:autoSpaceDN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>Zamawiający jest obowiązany udzielić wyjaśnień niezwłocznie, jednak nie później niż na 6 dni przed upływem terminu składania ofert pod warunkiem że wniosek o wyjaśnienie treści SWZ wpłynął do Zamawiającego nie później niż na 14 dni przed upływem terminu składania ofert.</w:t>
      </w:r>
    </w:p>
    <w:p w14:paraId="67B895A3" w14:textId="52C0FE9E" w:rsidR="00B506DF" w:rsidRPr="00240DF4" w:rsidRDefault="00B506DF" w:rsidP="00314054">
      <w:pPr>
        <w:numPr>
          <w:ilvl w:val="0"/>
          <w:numId w:val="22"/>
        </w:numPr>
        <w:suppressAutoHyphens w:val="0"/>
        <w:overflowPunct/>
        <w:autoSpaceDN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>Jeżeli Zamawiający nie udzieli wyjaśnień w terminie, o którym mowa w ust. 14, przedłuża termin składania odpowiednio ofert o czas niezbędny do zapoznania się wszystkich zainteresowanych Wykonawców z wyjaśnieniami niezbędnymi do należytego przygotowania i złożenia ofert.</w:t>
      </w:r>
    </w:p>
    <w:p w14:paraId="50F4C3F2" w14:textId="4DCAE39A" w:rsidR="00B506DF" w:rsidRPr="00240DF4" w:rsidRDefault="00B506DF" w:rsidP="00314054">
      <w:pPr>
        <w:numPr>
          <w:ilvl w:val="0"/>
          <w:numId w:val="22"/>
        </w:numPr>
        <w:suppressAutoHyphens w:val="0"/>
        <w:overflowPunct/>
        <w:autoSpaceDN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>W przypadku gdy wniosek o wyjaśnienie treści SWZ nie wpłynął w terminie, o którym mowa w ust. 14, Zamawiający nie ma obowiązku udzielania wyjaśnień SWZ oraz obowiązku przedłużenia terminu składania odpowiednio ofert.</w:t>
      </w:r>
    </w:p>
    <w:p w14:paraId="7B8A7C15" w14:textId="44D9C558" w:rsidR="00B506DF" w:rsidRPr="00240DF4" w:rsidRDefault="00B506DF" w:rsidP="00314054">
      <w:pPr>
        <w:numPr>
          <w:ilvl w:val="0"/>
          <w:numId w:val="22"/>
        </w:numPr>
        <w:suppressAutoHyphens w:val="0"/>
        <w:overflowPunct/>
        <w:autoSpaceDN w:val="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>Przedłużenie terminu składania ofert nie wpływa na bieg terminu składania wniosku o wyjaśnienie treści SWZ.</w:t>
      </w:r>
    </w:p>
    <w:p w14:paraId="7174975C" w14:textId="5B4C9051" w:rsidR="00B506DF" w:rsidRPr="00240DF4" w:rsidRDefault="00B506DF" w:rsidP="00314054">
      <w:pPr>
        <w:numPr>
          <w:ilvl w:val="0"/>
          <w:numId w:val="22"/>
        </w:numPr>
        <w:suppressAutoHyphens w:val="0"/>
        <w:overflowPunct/>
        <w:autoSpaceDN w:val="0"/>
        <w:ind w:left="426"/>
        <w:jc w:val="both"/>
        <w:textAlignment w:val="auto"/>
        <w:rPr>
          <w:rStyle w:val="Hipercze"/>
          <w:rFonts w:asciiTheme="minorHAnsi" w:eastAsia="Calibri" w:hAnsiTheme="minorHAnsi" w:cstheme="minorHAnsi"/>
          <w:color w:val="auto"/>
          <w:sz w:val="24"/>
          <w:szCs w:val="24"/>
          <w:u w:val="none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>Treść zapytań wraz z wyjaśnieniami Zamawiający udostępnia na stronie internetowej prowadzonego postepowania, bez ujawniania źródła zapytania.</w:t>
      </w:r>
    </w:p>
    <w:p w14:paraId="24972EE5" w14:textId="77777777" w:rsidR="00746B2A" w:rsidRPr="00240DF4" w:rsidRDefault="00746B2A" w:rsidP="00E20C64">
      <w:pPr>
        <w:pStyle w:val="WW-BodyText21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56EED9FC" w14:textId="77777777" w:rsidR="0045431A" w:rsidRPr="00240DF4" w:rsidRDefault="00D501EA" w:rsidP="009D4AF9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240DF4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="00D45AA6" w:rsidRPr="00240DF4">
        <w:rPr>
          <w:rFonts w:asciiTheme="minorHAnsi" w:hAnsiTheme="minorHAnsi" w:cstheme="minorHAnsi"/>
          <w:b/>
          <w:bCs/>
          <w:sz w:val="24"/>
          <w:szCs w:val="24"/>
        </w:rPr>
        <w:t>X</w:t>
      </w:r>
      <w:r w:rsidR="0045431A" w:rsidRPr="00240DF4">
        <w:rPr>
          <w:rFonts w:asciiTheme="minorHAnsi" w:hAnsiTheme="minorHAnsi" w:cstheme="minorHAnsi"/>
          <w:b/>
          <w:bCs/>
          <w:sz w:val="24"/>
          <w:szCs w:val="24"/>
        </w:rPr>
        <w:t xml:space="preserve">. WADIUM: </w:t>
      </w:r>
    </w:p>
    <w:p w14:paraId="242D8DBD" w14:textId="15AA221B" w:rsidR="000978E2" w:rsidRPr="00240DF4" w:rsidRDefault="00B506DF" w:rsidP="00B506DF">
      <w:pPr>
        <w:pStyle w:val="Standard"/>
        <w:ind w:left="364"/>
        <w:jc w:val="both"/>
        <w:rPr>
          <w:rFonts w:asciiTheme="minorHAnsi" w:hAnsiTheme="minorHAnsi" w:cstheme="minorHAnsi"/>
          <w:sz w:val="24"/>
        </w:rPr>
      </w:pPr>
      <w:r w:rsidRPr="00240DF4">
        <w:rPr>
          <w:rFonts w:asciiTheme="minorHAnsi" w:eastAsia="Calibri" w:hAnsiTheme="minorHAnsi" w:cstheme="minorHAnsi"/>
          <w:sz w:val="24"/>
        </w:rPr>
        <w:t>Zamawiający nie żąda wniesienia wadium.</w:t>
      </w:r>
    </w:p>
    <w:p w14:paraId="346B0718" w14:textId="77777777" w:rsidR="00D501EA" w:rsidRPr="00240DF4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 w:cstheme="minorHAnsi"/>
          <w:b/>
          <w:szCs w:val="24"/>
        </w:rPr>
      </w:pPr>
    </w:p>
    <w:p w14:paraId="08FBFED6" w14:textId="77777777" w:rsidR="0045431A" w:rsidRPr="00240DF4" w:rsidRDefault="00F04300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 w:cstheme="minorHAnsi"/>
          <w:b/>
          <w:szCs w:val="24"/>
        </w:rPr>
      </w:pPr>
      <w:r w:rsidRPr="00240DF4">
        <w:rPr>
          <w:rFonts w:asciiTheme="minorHAnsi" w:hAnsiTheme="minorHAnsi" w:cstheme="minorHAnsi"/>
          <w:b/>
          <w:szCs w:val="24"/>
        </w:rPr>
        <w:t xml:space="preserve">X. TERMIN ZWIĄZANIA </w:t>
      </w:r>
      <w:r w:rsidR="0045431A" w:rsidRPr="00240DF4">
        <w:rPr>
          <w:rFonts w:asciiTheme="minorHAnsi" w:hAnsiTheme="minorHAnsi" w:cstheme="minorHAnsi"/>
          <w:b/>
          <w:szCs w:val="24"/>
        </w:rPr>
        <w:t>OFERTĄ:</w:t>
      </w:r>
    </w:p>
    <w:p w14:paraId="466C066C" w14:textId="143E7201" w:rsidR="0045431A" w:rsidRPr="00156BB0" w:rsidRDefault="009D4AF9" w:rsidP="00314054">
      <w:pPr>
        <w:pStyle w:val="Tekstpodstawowy21"/>
        <w:widowControl/>
        <w:numPr>
          <w:ilvl w:val="6"/>
          <w:numId w:val="31"/>
        </w:numPr>
        <w:tabs>
          <w:tab w:val="left" w:pos="720"/>
          <w:tab w:val="left" w:pos="1080"/>
        </w:tabs>
        <w:ind w:left="426"/>
        <w:jc w:val="both"/>
        <w:rPr>
          <w:rFonts w:asciiTheme="minorHAnsi" w:hAnsiTheme="minorHAnsi" w:cstheme="minorHAnsi"/>
          <w:bCs/>
          <w:color w:val="FF0000"/>
          <w:szCs w:val="24"/>
        </w:rPr>
      </w:pPr>
      <w:r w:rsidRPr="00156BB0">
        <w:rPr>
          <w:rFonts w:asciiTheme="minorHAnsi" w:eastAsia="Calibri" w:hAnsiTheme="minorHAnsi" w:cstheme="minorHAnsi"/>
          <w:color w:val="FF0000"/>
          <w:szCs w:val="24"/>
        </w:rPr>
        <w:t xml:space="preserve">Wykonawca jest związany ofertą od dnia upływu terminu składania ofert do dnia </w:t>
      </w:r>
      <w:r w:rsidR="00156BB0" w:rsidRPr="00156BB0">
        <w:rPr>
          <w:rFonts w:asciiTheme="minorHAnsi" w:eastAsia="Calibri" w:hAnsiTheme="minorHAnsi" w:cstheme="minorHAnsi"/>
          <w:b/>
          <w:bCs/>
          <w:color w:val="FF0000"/>
          <w:szCs w:val="24"/>
        </w:rPr>
        <w:t>24</w:t>
      </w:r>
      <w:r w:rsidRPr="00156BB0">
        <w:rPr>
          <w:rFonts w:asciiTheme="minorHAnsi" w:eastAsia="Calibri" w:hAnsiTheme="minorHAnsi" w:cstheme="minorHAnsi"/>
          <w:b/>
          <w:bCs/>
          <w:color w:val="FF0000"/>
          <w:szCs w:val="24"/>
        </w:rPr>
        <w:t>.11.2021 r.</w:t>
      </w:r>
    </w:p>
    <w:p w14:paraId="67BCE8DF" w14:textId="741C3C71" w:rsidR="009D4AF9" w:rsidRPr="00240DF4" w:rsidRDefault="009D4AF9" w:rsidP="00314054">
      <w:pPr>
        <w:pStyle w:val="Tekstpodstawowy21"/>
        <w:widowControl/>
        <w:numPr>
          <w:ilvl w:val="6"/>
          <w:numId w:val="31"/>
        </w:numPr>
        <w:tabs>
          <w:tab w:val="left" w:pos="720"/>
          <w:tab w:val="left" w:pos="1080"/>
        </w:tabs>
        <w:ind w:left="426"/>
        <w:jc w:val="both"/>
        <w:rPr>
          <w:rFonts w:asciiTheme="minorHAnsi" w:hAnsiTheme="minorHAnsi" w:cstheme="minorHAnsi"/>
          <w:bCs/>
          <w:szCs w:val="24"/>
        </w:rPr>
      </w:pPr>
      <w:r w:rsidRPr="00240DF4">
        <w:rPr>
          <w:rFonts w:asciiTheme="minorHAnsi" w:hAnsiTheme="minorHAnsi" w:cstheme="minorHAnsi"/>
          <w:szCs w:val="24"/>
        </w:rPr>
        <w:t>W przypadku gdy wybór najkorzystniejszej oferty nie nastąpi przed upływem terminu związania ofertą określonego w SWZ, Zamawiający przed upływem terminu związania ofertą zwraca się jednokrotnie do Wykonawców o wyrażenie zgody na przedłużenie tego terminu o wskazywany przez niego okres, nie dłuższy niż 60 dni.</w:t>
      </w:r>
    </w:p>
    <w:p w14:paraId="7A47BF39" w14:textId="3A8726AE" w:rsidR="009D4AF9" w:rsidRPr="00240DF4" w:rsidRDefault="009D4AF9" w:rsidP="00314054">
      <w:pPr>
        <w:pStyle w:val="Tekstpodstawowy21"/>
        <w:widowControl/>
        <w:numPr>
          <w:ilvl w:val="6"/>
          <w:numId w:val="31"/>
        </w:numPr>
        <w:tabs>
          <w:tab w:val="left" w:pos="720"/>
          <w:tab w:val="left" w:pos="1080"/>
        </w:tabs>
        <w:ind w:left="426"/>
        <w:jc w:val="both"/>
        <w:rPr>
          <w:rFonts w:asciiTheme="minorHAnsi" w:hAnsiTheme="minorHAnsi" w:cstheme="minorHAnsi"/>
          <w:bCs/>
          <w:szCs w:val="24"/>
        </w:rPr>
      </w:pPr>
      <w:r w:rsidRPr="00240DF4">
        <w:rPr>
          <w:rFonts w:asciiTheme="minorHAnsi" w:hAnsiTheme="minorHAnsi" w:cstheme="minorHAnsi"/>
          <w:szCs w:val="24"/>
        </w:rPr>
        <w:t>Przedłużenie terminu związania ofertą, o którym mowa w ust. 2, wymaga złożenia przez Wykonawcę pisemnego oświadczenia o wyrażeniu zgody na przedłużenie terminu związania ofertą.</w:t>
      </w:r>
    </w:p>
    <w:p w14:paraId="6DE3C71C" w14:textId="407A5B5F" w:rsidR="009D4AF9" w:rsidRPr="00240DF4" w:rsidRDefault="009D4AF9" w:rsidP="00314054">
      <w:pPr>
        <w:pStyle w:val="Tekstpodstawowy21"/>
        <w:widowControl/>
        <w:numPr>
          <w:ilvl w:val="6"/>
          <w:numId w:val="31"/>
        </w:numPr>
        <w:tabs>
          <w:tab w:val="left" w:pos="720"/>
          <w:tab w:val="left" w:pos="1080"/>
        </w:tabs>
        <w:ind w:left="426"/>
        <w:jc w:val="both"/>
        <w:rPr>
          <w:rFonts w:asciiTheme="minorHAnsi" w:hAnsiTheme="minorHAnsi" w:cstheme="minorHAnsi"/>
          <w:bCs/>
          <w:szCs w:val="24"/>
        </w:rPr>
      </w:pPr>
      <w:r w:rsidRPr="00240DF4">
        <w:rPr>
          <w:rFonts w:asciiTheme="minorHAnsi" w:hAnsiTheme="minorHAnsi" w:cstheme="minorHAnsi"/>
          <w:szCs w:val="24"/>
        </w:rPr>
        <w:t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14:paraId="393F3D4B" w14:textId="77777777" w:rsidR="0045431A" w:rsidRPr="00240DF4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 w:cstheme="minorHAnsi"/>
          <w:bCs/>
          <w:szCs w:val="24"/>
        </w:rPr>
      </w:pPr>
    </w:p>
    <w:p w14:paraId="4A1F3AD7" w14:textId="77777777" w:rsidR="0045431A" w:rsidRPr="00240DF4" w:rsidRDefault="0045431A" w:rsidP="0045431A">
      <w:pPr>
        <w:pStyle w:val="WW-BodyText21234"/>
        <w:widowControl/>
        <w:tabs>
          <w:tab w:val="left" w:pos="720"/>
        </w:tabs>
        <w:ind w:left="360" w:hanging="367"/>
        <w:rPr>
          <w:rFonts w:asciiTheme="minorHAnsi" w:hAnsiTheme="minorHAnsi" w:cstheme="minorHAnsi"/>
          <w:b/>
          <w:szCs w:val="24"/>
        </w:rPr>
      </w:pPr>
      <w:r w:rsidRPr="00240DF4">
        <w:rPr>
          <w:rFonts w:asciiTheme="minorHAnsi" w:hAnsiTheme="minorHAnsi" w:cstheme="minorHAnsi"/>
          <w:b/>
          <w:szCs w:val="24"/>
        </w:rPr>
        <w:t>X</w:t>
      </w:r>
      <w:r w:rsidR="00D45AA6" w:rsidRPr="00240DF4">
        <w:rPr>
          <w:rFonts w:asciiTheme="minorHAnsi" w:hAnsiTheme="minorHAnsi" w:cstheme="minorHAnsi"/>
          <w:b/>
          <w:szCs w:val="24"/>
        </w:rPr>
        <w:t>I</w:t>
      </w:r>
      <w:r w:rsidRPr="00240DF4">
        <w:rPr>
          <w:rFonts w:asciiTheme="minorHAnsi" w:hAnsiTheme="minorHAnsi" w:cstheme="minorHAnsi"/>
          <w:b/>
          <w:szCs w:val="24"/>
        </w:rPr>
        <w:t>. OPIS  SPOSOBU  PRZYGOTOWANIA  OFERTY:</w:t>
      </w:r>
    </w:p>
    <w:p w14:paraId="2B2126B8" w14:textId="26764440" w:rsidR="001E78EA" w:rsidRPr="00240DF4" w:rsidRDefault="009024F3" w:rsidP="00314054">
      <w:pPr>
        <w:numPr>
          <w:ilvl w:val="0"/>
          <w:numId w:val="23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Wykonawca może złożyć tylko jedną ofertę. Treść oferty musi być zgodna z wymaganiami Zamawiającego określonymi w dokumentach zamówienia.</w:t>
      </w:r>
    </w:p>
    <w:p w14:paraId="22251E6C" w14:textId="7B08F7A2" w:rsidR="009024F3" w:rsidRPr="00240DF4" w:rsidRDefault="009024F3" w:rsidP="00314054">
      <w:pPr>
        <w:numPr>
          <w:ilvl w:val="0"/>
          <w:numId w:val="23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>Ofertę należy sporządzić w języku polskim.</w:t>
      </w:r>
    </w:p>
    <w:p w14:paraId="2210ECA0" w14:textId="14192A31" w:rsidR="009024F3" w:rsidRPr="00240DF4" w:rsidRDefault="008251A4" w:rsidP="00314054">
      <w:pPr>
        <w:numPr>
          <w:ilvl w:val="0"/>
          <w:numId w:val="23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 xml:space="preserve">Wykonawca składa ofertę za pośrednictwem </w:t>
      </w:r>
      <w:r w:rsidRPr="00240DF4">
        <w:rPr>
          <w:rFonts w:asciiTheme="minorHAnsi" w:hAnsiTheme="minorHAnsi" w:cstheme="minorHAnsi"/>
          <w:i/>
          <w:sz w:val="24"/>
          <w:szCs w:val="24"/>
        </w:rPr>
        <w:t>Formularza do złożenia, zmiany, wycofania oferty lub wniosku</w:t>
      </w:r>
      <w:r w:rsidRPr="00240DF4">
        <w:rPr>
          <w:rFonts w:asciiTheme="minorHAnsi" w:hAnsiTheme="minorHAnsi" w:cstheme="minorHAnsi"/>
          <w:sz w:val="24"/>
          <w:szCs w:val="24"/>
        </w:rPr>
        <w:t xml:space="preserve"> dostępnego na </w:t>
      </w:r>
      <w:proofErr w:type="spellStart"/>
      <w:r w:rsidRPr="00240DF4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Pr="00240DF4">
        <w:rPr>
          <w:rFonts w:asciiTheme="minorHAnsi" w:hAnsiTheme="minorHAnsi" w:cstheme="minorHAnsi"/>
          <w:sz w:val="24"/>
          <w:szCs w:val="24"/>
        </w:rPr>
        <w:t xml:space="preserve"> i udostępnionego również na </w:t>
      </w:r>
      <w:proofErr w:type="spellStart"/>
      <w:r w:rsidRPr="00240DF4">
        <w:rPr>
          <w:rFonts w:asciiTheme="minorHAnsi" w:hAnsiTheme="minorHAnsi" w:cstheme="minorHAnsi"/>
          <w:sz w:val="24"/>
          <w:szCs w:val="24"/>
        </w:rPr>
        <w:t>miniPortalu</w:t>
      </w:r>
      <w:proofErr w:type="spellEnd"/>
      <w:r w:rsidRPr="00240DF4">
        <w:rPr>
          <w:rFonts w:asciiTheme="minorHAnsi" w:hAnsiTheme="minorHAnsi" w:cstheme="minorHAnsi"/>
          <w:sz w:val="24"/>
          <w:szCs w:val="24"/>
        </w:rPr>
        <w:t xml:space="preserve">. </w:t>
      </w:r>
      <w:r w:rsidRPr="00240DF4">
        <w:rPr>
          <w:rFonts w:asciiTheme="minorHAnsi" w:hAnsiTheme="minorHAnsi" w:cstheme="minorHAnsi"/>
          <w:sz w:val="24"/>
          <w:szCs w:val="24"/>
        </w:rPr>
        <w:lastRenderedPageBreak/>
        <w:t xml:space="preserve">Funkcjonalność do zaszyfrowania oferty przez Wykonawcę jest dostępna dla Wykonawców na </w:t>
      </w:r>
      <w:proofErr w:type="spellStart"/>
      <w:r w:rsidRPr="00240DF4">
        <w:rPr>
          <w:rFonts w:asciiTheme="minorHAnsi" w:hAnsiTheme="minorHAnsi" w:cstheme="minorHAnsi"/>
          <w:sz w:val="24"/>
          <w:szCs w:val="24"/>
        </w:rPr>
        <w:t>miniPortalu</w:t>
      </w:r>
      <w:proofErr w:type="spellEnd"/>
      <w:r w:rsidRPr="00240DF4">
        <w:rPr>
          <w:rFonts w:asciiTheme="minorHAnsi" w:hAnsiTheme="minorHAnsi" w:cstheme="minorHAnsi"/>
          <w:sz w:val="24"/>
          <w:szCs w:val="24"/>
        </w:rPr>
        <w:t xml:space="preserve">, w szczegółach danego postępowania. W formularzu oferty Wykonawca zobowiązany jest podać adres skrzynki </w:t>
      </w:r>
      <w:proofErr w:type="spellStart"/>
      <w:r w:rsidRPr="00240DF4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Pr="00240DF4">
        <w:rPr>
          <w:rFonts w:asciiTheme="minorHAnsi" w:hAnsiTheme="minorHAnsi" w:cstheme="minorHAnsi"/>
          <w:sz w:val="24"/>
          <w:szCs w:val="24"/>
        </w:rPr>
        <w:t>, na którym prowadzona będzie korespondencja związana z postępowaniem.</w:t>
      </w:r>
    </w:p>
    <w:p w14:paraId="24744616" w14:textId="240FFEE6" w:rsidR="008251A4" w:rsidRPr="00240DF4" w:rsidRDefault="008251A4" w:rsidP="00314054">
      <w:pPr>
        <w:numPr>
          <w:ilvl w:val="0"/>
          <w:numId w:val="23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Ofertę oraz oświadczenie, o którym mowa w art. 125 ust. 1 ustawy, składa się, pod rygorem nieważności, w formie elektronicznej.</w:t>
      </w:r>
    </w:p>
    <w:p w14:paraId="14B29287" w14:textId="45DDDE76" w:rsidR="008251A4" w:rsidRPr="00240DF4" w:rsidRDefault="008251A4" w:rsidP="00314054">
      <w:pPr>
        <w:numPr>
          <w:ilvl w:val="0"/>
          <w:numId w:val="23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Sposób złożenia oferty, w tym zaszyfrowania oferty opisany został w „</w:t>
      </w:r>
      <w:r w:rsidRPr="00240DF4">
        <w:rPr>
          <w:rFonts w:asciiTheme="minorHAnsi" w:hAnsiTheme="minorHAnsi" w:cstheme="minorHAnsi"/>
          <w:i/>
          <w:sz w:val="24"/>
          <w:szCs w:val="24"/>
        </w:rPr>
        <w:t>Instrukcji użytkownika”</w:t>
      </w:r>
      <w:r w:rsidRPr="00240DF4">
        <w:rPr>
          <w:rFonts w:asciiTheme="minorHAnsi" w:hAnsiTheme="minorHAnsi" w:cstheme="minorHAnsi"/>
          <w:sz w:val="24"/>
          <w:szCs w:val="24"/>
        </w:rPr>
        <w:t xml:space="preserve">, dostępnej na stronie: </w:t>
      </w:r>
      <w:hyperlink r:id="rId18" w:history="1">
        <w:r w:rsidRPr="00240DF4">
          <w:rPr>
            <w:rStyle w:val="Hipercze"/>
            <w:rFonts w:asciiTheme="minorHAnsi" w:hAnsiTheme="minorHAnsi" w:cstheme="minorHAnsi"/>
            <w:sz w:val="24"/>
            <w:szCs w:val="24"/>
          </w:rPr>
          <w:t>https://miniportal.uzp.gov.pl/</w:t>
        </w:r>
      </w:hyperlink>
      <w:r w:rsidRPr="00240DF4">
        <w:rPr>
          <w:rFonts w:asciiTheme="minorHAnsi" w:hAnsiTheme="minorHAnsi" w:cstheme="minorHAnsi"/>
          <w:sz w:val="24"/>
          <w:szCs w:val="24"/>
        </w:rPr>
        <w:t>.</w:t>
      </w:r>
    </w:p>
    <w:p w14:paraId="6BAC26D6" w14:textId="189D2B6C" w:rsidR="008251A4" w:rsidRPr="00240DF4" w:rsidRDefault="008251A4" w:rsidP="00314054">
      <w:pPr>
        <w:numPr>
          <w:ilvl w:val="0"/>
          <w:numId w:val="23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 xml:space="preserve">Jeżeli dokumenty elektroniczne, przekazywane przy użyciu środków komunikacji elektronicznej, zawierają informacje stanowiące tajemnicę przedsiębiorstwa w rozumieniu przepisów ustawy z dnia 16 kwietnia 1993 r. o zwalczaniu nieuczciwej konkurencji (Dz. U. z 2020 r. poz. 1913), Wykonawca, w celu utrzymania w poufności tych informacji, przekazuje je w wydzielonym i odpowiednio oznaczonym pliku, wraz z jednoczesnym zaznaczeniem polecenia </w:t>
      </w:r>
      <w:r w:rsidRPr="00240DF4">
        <w:rPr>
          <w:rFonts w:asciiTheme="minorHAnsi" w:hAnsiTheme="minorHAnsi" w:cstheme="minorHAnsi"/>
          <w:i/>
          <w:sz w:val="24"/>
          <w:szCs w:val="24"/>
        </w:rPr>
        <w:t>„Załącznik stanowiący tajemnicę przedsiębiorstwa”</w:t>
      </w:r>
      <w:r w:rsidRPr="00240DF4">
        <w:rPr>
          <w:rFonts w:asciiTheme="minorHAnsi" w:hAnsiTheme="minorHAnsi" w:cstheme="minorHAnsi"/>
          <w:sz w:val="24"/>
          <w:szCs w:val="24"/>
        </w:rPr>
        <w:t xml:space="preserve"> a następnie wraz z plikami stanowiącymi jawną część należy ten plik</w:t>
      </w:r>
      <w:r w:rsidRPr="00240DF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240DF4">
        <w:rPr>
          <w:rFonts w:asciiTheme="minorHAnsi" w:hAnsiTheme="minorHAnsi" w:cstheme="minorHAnsi"/>
          <w:sz w:val="24"/>
          <w:szCs w:val="24"/>
        </w:rPr>
        <w:t>zaszyfrować.</w:t>
      </w:r>
    </w:p>
    <w:p w14:paraId="609796D7" w14:textId="621D5892" w:rsidR="008251A4" w:rsidRPr="00240DF4" w:rsidRDefault="008251A4" w:rsidP="00314054">
      <w:pPr>
        <w:numPr>
          <w:ilvl w:val="0"/>
          <w:numId w:val="23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Zamawiający informuje, że nie ujawnia się informacji stanowiących tajemnicę przedsiębiorstwa w rozumieniu przepisów ustawy z dnia 16 kwietnia 1993 r. o zwalczaniu nieuczciwej konkurencji (Dz. U. z 2019 r. poz. 1010 i 1649), jeżeli Wykonawca, wraz z przekazaniem takich informacji, zastrzegł, że nie mogą być one udostępniane oraz wykazał, że zastrzeżone informacje stanowią tajemnicę przedsiębiorstwa. Wykonawca nie może zastrzec informacji, o których mowa w art. 222 ust. 5.</w:t>
      </w:r>
    </w:p>
    <w:p w14:paraId="1ADBC2FE" w14:textId="4562EF29" w:rsidR="008251A4" w:rsidRPr="00240DF4" w:rsidRDefault="008251A4" w:rsidP="00314054">
      <w:pPr>
        <w:numPr>
          <w:ilvl w:val="0"/>
          <w:numId w:val="23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Do oferty należy dołączyć oświadczenie, o którym mowa w Rozdziale VI ust. 2 pkt 3 SWZ, w formie elektronicznej, a następnie zaszyfrować wraz z plikami stanowiącymi ofertę.</w:t>
      </w:r>
    </w:p>
    <w:p w14:paraId="32D5705A" w14:textId="147E80C8" w:rsidR="008251A4" w:rsidRPr="00240DF4" w:rsidRDefault="008251A4" w:rsidP="00314054">
      <w:pPr>
        <w:numPr>
          <w:ilvl w:val="0"/>
          <w:numId w:val="23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Oferta może być złożona tylko do upływu terminu składania ofert.</w:t>
      </w:r>
    </w:p>
    <w:p w14:paraId="541F2397" w14:textId="2DEE12B7" w:rsidR="008251A4" w:rsidRPr="00240DF4" w:rsidRDefault="008251A4" w:rsidP="00314054">
      <w:pPr>
        <w:numPr>
          <w:ilvl w:val="0"/>
          <w:numId w:val="23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 xml:space="preserve">Wykonawca może przed upływem terminu do składania ofert wycofać ofertę za pośrednictwem </w:t>
      </w:r>
      <w:r w:rsidRPr="00240DF4">
        <w:rPr>
          <w:rFonts w:asciiTheme="minorHAnsi" w:hAnsiTheme="minorHAnsi" w:cstheme="minorHAnsi"/>
          <w:i/>
          <w:sz w:val="24"/>
          <w:szCs w:val="24"/>
        </w:rPr>
        <w:t>Formularza do złożenia, zmiany, wycofania oferty lub wniosku</w:t>
      </w:r>
      <w:r w:rsidRPr="00240DF4">
        <w:rPr>
          <w:rFonts w:asciiTheme="minorHAnsi" w:hAnsiTheme="minorHAnsi" w:cstheme="minorHAnsi"/>
          <w:sz w:val="24"/>
          <w:szCs w:val="24"/>
        </w:rPr>
        <w:t xml:space="preserve"> dostępnego na </w:t>
      </w:r>
      <w:proofErr w:type="spellStart"/>
      <w:r w:rsidRPr="00240DF4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Pr="00240DF4">
        <w:rPr>
          <w:rFonts w:asciiTheme="minorHAnsi" w:hAnsiTheme="minorHAnsi" w:cstheme="minorHAnsi"/>
          <w:sz w:val="24"/>
          <w:szCs w:val="24"/>
        </w:rPr>
        <w:t xml:space="preserve"> i udostępnionego również na </w:t>
      </w:r>
      <w:proofErr w:type="spellStart"/>
      <w:r w:rsidRPr="00240DF4">
        <w:rPr>
          <w:rFonts w:asciiTheme="minorHAnsi" w:hAnsiTheme="minorHAnsi" w:cstheme="minorHAnsi"/>
          <w:sz w:val="24"/>
          <w:szCs w:val="24"/>
        </w:rPr>
        <w:t>miniPortalu</w:t>
      </w:r>
      <w:proofErr w:type="spellEnd"/>
      <w:r w:rsidRPr="00240DF4">
        <w:rPr>
          <w:rFonts w:asciiTheme="minorHAnsi" w:hAnsiTheme="minorHAnsi" w:cstheme="minorHAnsi"/>
          <w:sz w:val="24"/>
          <w:szCs w:val="24"/>
        </w:rPr>
        <w:t xml:space="preserve">. Sposób wycofania oferty został opisany w </w:t>
      </w:r>
      <w:r w:rsidRPr="00240DF4">
        <w:rPr>
          <w:rFonts w:asciiTheme="minorHAnsi" w:hAnsiTheme="minorHAnsi" w:cstheme="minorHAnsi"/>
          <w:i/>
          <w:sz w:val="24"/>
          <w:szCs w:val="24"/>
        </w:rPr>
        <w:t>Instrukcji użytkownika</w:t>
      </w:r>
      <w:r w:rsidRPr="00240DF4">
        <w:rPr>
          <w:rFonts w:asciiTheme="minorHAnsi" w:hAnsiTheme="minorHAnsi" w:cstheme="minorHAnsi"/>
          <w:sz w:val="24"/>
          <w:szCs w:val="24"/>
        </w:rPr>
        <w:t xml:space="preserve"> dostępnej na </w:t>
      </w:r>
      <w:proofErr w:type="spellStart"/>
      <w:r w:rsidRPr="00240DF4">
        <w:rPr>
          <w:rFonts w:asciiTheme="minorHAnsi" w:hAnsiTheme="minorHAnsi" w:cstheme="minorHAnsi"/>
          <w:sz w:val="24"/>
          <w:szCs w:val="24"/>
        </w:rPr>
        <w:t>miniPortalu</w:t>
      </w:r>
      <w:proofErr w:type="spellEnd"/>
      <w:r w:rsidRPr="00240DF4">
        <w:rPr>
          <w:rFonts w:asciiTheme="minorHAnsi" w:hAnsiTheme="minorHAnsi" w:cstheme="minorHAnsi"/>
          <w:sz w:val="24"/>
          <w:szCs w:val="24"/>
        </w:rPr>
        <w:t>.</w:t>
      </w:r>
    </w:p>
    <w:p w14:paraId="2150BFC3" w14:textId="0E611EA9" w:rsidR="008251A4" w:rsidRPr="00240DF4" w:rsidRDefault="008251A4" w:rsidP="00314054">
      <w:pPr>
        <w:numPr>
          <w:ilvl w:val="0"/>
          <w:numId w:val="23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Wykonawca po upływie terminu do składania ofert nie może skutecznie dokonać zmiany ani wycofać złożonej oferty.</w:t>
      </w:r>
    </w:p>
    <w:p w14:paraId="13C17556" w14:textId="77777777" w:rsidR="008251A4" w:rsidRPr="00240DF4" w:rsidRDefault="008251A4" w:rsidP="00314054">
      <w:pPr>
        <w:numPr>
          <w:ilvl w:val="0"/>
          <w:numId w:val="23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 xml:space="preserve">Ofertę stanowi wypełniony druk </w:t>
      </w:r>
      <w:r w:rsidRPr="00240DF4">
        <w:rPr>
          <w:rFonts w:asciiTheme="minorHAnsi" w:hAnsiTheme="minorHAnsi" w:cstheme="minorHAnsi"/>
          <w:i/>
          <w:sz w:val="24"/>
          <w:szCs w:val="24"/>
        </w:rPr>
        <w:t xml:space="preserve">Formularza oferty </w:t>
      </w:r>
      <w:r w:rsidRPr="00240DF4">
        <w:rPr>
          <w:rFonts w:asciiTheme="minorHAnsi" w:hAnsiTheme="minorHAnsi" w:cstheme="minorHAnsi"/>
          <w:sz w:val="24"/>
          <w:szCs w:val="24"/>
        </w:rPr>
        <w:t xml:space="preserve">który stanowi załącznik nr 1 do SWZ. Ponadto Wykonawca wypełnia i załącza do </w:t>
      </w:r>
      <w:r w:rsidRPr="00240DF4">
        <w:rPr>
          <w:rFonts w:asciiTheme="minorHAnsi" w:hAnsiTheme="minorHAnsi" w:cstheme="minorHAnsi"/>
          <w:i/>
          <w:sz w:val="24"/>
          <w:szCs w:val="24"/>
        </w:rPr>
        <w:t>Formularza oferty</w:t>
      </w:r>
      <w:r w:rsidRPr="00240DF4">
        <w:rPr>
          <w:rFonts w:asciiTheme="minorHAnsi" w:hAnsiTheme="minorHAnsi" w:cstheme="minorHAnsi"/>
          <w:sz w:val="24"/>
          <w:szCs w:val="24"/>
        </w:rPr>
        <w:t xml:space="preserve">, jako jego integralną część załącznik nr 2 do SWZ – </w:t>
      </w:r>
      <w:r w:rsidRPr="00240DF4">
        <w:rPr>
          <w:rFonts w:asciiTheme="minorHAnsi" w:hAnsiTheme="minorHAnsi" w:cstheme="minorHAnsi"/>
          <w:i/>
          <w:sz w:val="24"/>
          <w:szCs w:val="24"/>
        </w:rPr>
        <w:t>Formularz cenowy</w:t>
      </w:r>
    </w:p>
    <w:p w14:paraId="3EE20153" w14:textId="22366FB6" w:rsidR="008251A4" w:rsidRPr="00240DF4" w:rsidRDefault="008251A4" w:rsidP="00314054">
      <w:pPr>
        <w:numPr>
          <w:ilvl w:val="0"/>
          <w:numId w:val="23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 xml:space="preserve">Zamawiający żąda wskazania przez Wykonawcę, w </w:t>
      </w:r>
      <w:r w:rsidRPr="00240DF4">
        <w:rPr>
          <w:rFonts w:asciiTheme="minorHAnsi" w:eastAsia="Calibri" w:hAnsiTheme="minorHAnsi" w:cstheme="minorHAnsi"/>
          <w:i/>
          <w:sz w:val="24"/>
          <w:szCs w:val="24"/>
        </w:rPr>
        <w:t xml:space="preserve">Formularzu oferty </w:t>
      </w:r>
      <w:r w:rsidRPr="00240DF4">
        <w:rPr>
          <w:rFonts w:asciiTheme="minorHAnsi" w:eastAsia="Calibri" w:hAnsiTheme="minorHAnsi" w:cstheme="minorHAnsi"/>
          <w:sz w:val="24"/>
          <w:szCs w:val="24"/>
        </w:rPr>
        <w:t>(w miejscu do tego przeznaczonym), części zamówienia, których wykonanie zamierza powierzyć podwykonawcom, oraz podania nazw ewentualnych podwykonawców, jeżeli są już znani. Brak wskazania części zamówienia, o którym mowa w zdaniu poprzednim zostanie uznany za stwierdzenie samodzielnego wykonania zamówienia przez Wykonawcę.</w:t>
      </w:r>
    </w:p>
    <w:p w14:paraId="1D685A03" w14:textId="7FCDF388" w:rsidR="008251A4" w:rsidRPr="00240DF4" w:rsidRDefault="00BA3AE9" w:rsidP="00314054">
      <w:pPr>
        <w:numPr>
          <w:ilvl w:val="0"/>
          <w:numId w:val="23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 xml:space="preserve">Wraz z ofertą należy złożyć dokumenty i oświadczenia, o których mowa w ust. </w:t>
      </w:r>
      <w:r w:rsidRPr="00240DF4">
        <w:rPr>
          <w:rFonts w:asciiTheme="minorHAnsi" w:hAnsiTheme="minorHAnsi" w:cstheme="minorHAnsi"/>
          <w:color w:val="000000"/>
          <w:sz w:val="24"/>
          <w:szCs w:val="24"/>
        </w:rPr>
        <w:t>2 Rozdziału VI</w:t>
      </w:r>
      <w:r w:rsidRPr="00240DF4">
        <w:rPr>
          <w:rFonts w:asciiTheme="minorHAnsi" w:hAnsiTheme="minorHAnsi" w:cstheme="minorHAnsi"/>
          <w:sz w:val="24"/>
          <w:szCs w:val="24"/>
        </w:rPr>
        <w:t xml:space="preserve"> SWZ, a także pełnomocnictwa lub inne dokumenty potwierdzające umocowanie do reprezentacji zgodnie z postanowieniami części XI SWZ.</w:t>
      </w:r>
    </w:p>
    <w:p w14:paraId="286DA63C" w14:textId="5975C0EA" w:rsidR="00BA3AE9" w:rsidRPr="00240DF4" w:rsidRDefault="0071080C" w:rsidP="00314054">
      <w:pPr>
        <w:numPr>
          <w:ilvl w:val="0"/>
          <w:numId w:val="23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 xml:space="preserve"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 W przypadku gdy dokumenty potwierdzające umocowanie do reprezentowania odpowiednio Wykonawcy, Wykonawców wspólnie ubiegających się o </w:t>
      </w:r>
      <w:r w:rsidRPr="00240DF4">
        <w:rPr>
          <w:rFonts w:asciiTheme="minorHAnsi" w:hAnsiTheme="minorHAnsi" w:cstheme="minorHAnsi"/>
          <w:sz w:val="24"/>
          <w:szCs w:val="24"/>
        </w:rPr>
        <w:lastRenderedPageBreak/>
        <w:t>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 W przypadku gdy dokumenty potwierdzające umocowanie do reprezentowania, zostały wystawione przez upoważnione podmioty jako dokument w postaci papierowej, przekazuje się cyfrowe odwzorowanie tego dokumentu opatrzone kwalifikowanym podpisem elektronicznym  poświadczające zgodność cyfrowego odwzorowania z dokumentem w postaci papierowej. Poświadczenia zgodności cyfrowego odwzorowania z dokumentem w postaci papierowej, o którym mowa w zdaniu poprzednim, dokonuje odpowiednio Wykonawca, Wykonawca wspólnie ubiegający się o udzielenie zamówienia, podmiot udostępniający zasoby lub podwykonawca, w zakresie dokumentów potwierdzających umocowanie do reprezentowania,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5F1CBFF3" w14:textId="4A3A4B9C" w:rsidR="0071080C" w:rsidRPr="00240DF4" w:rsidRDefault="0071080C" w:rsidP="00314054">
      <w:pPr>
        <w:numPr>
          <w:ilvl w:val="0"/>
          <w:numId w:val="23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>W przypadku załączenia do oferty dokumentów i oświadczeń sporządzonych w języku obcym przekazuje się wraz z tłumaczeniem na język polski.</w:t>
      </w:r>
    </w:p>
    <w:p w14:paraId="39737F35" w14:textId="1EE3DE6F" w:rsidR="00B011A5" w:rsidRPr="00240DF4" w:rsidRDefault="00B011A5" w:rsidP="00314054">
      <w:pPr>
        <w:numPr>
          <w:ilvl w:val="0"/>
          <w:numId w:val="23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>Pełnomocnictwo przekazuje się w postaci elektronicznej i opatruje się kwalifikowanym podpisem elektronicznym.</w:t>
      </w:r>
      <w:r w:rsidRPr="00240DF4">
        <w:rPr>
          <w:rFonts w:asciiTheme="minorHAnsi" w:hAnsiTheme="minorHAnsi" w:cstheme="minorHAnsi"/>
          <w:sz w:val="24"/>
          <w:szCs w:val="24"/>
        </w:rPr>
        <w:t xml:space="preserve"> W </w:t>
      </w:r>
      <w:r w:rsidRPr="00240DF4">
        <w:rPr>
          <w:rFonts w:asciiTheme="minorHAnsi" w:eastAsia="Calibri" w:hAnsiTheme="minorHAnsi" w:cstheme="minorHAnsi"/>
          <w:sz w:val="24"/>
          <w:szCs w:val="24"/>
        </w:rPr>
        <w:t>przypadku gdy pełnomocnictwo zostało sporządzone jako dokument w postaci papierowej i opatrzone własnoręcznym podpisem, przekazuje się cyfrowe odwzorowanie tego dokumentu opatrzone kwalifikowanym podpisem elektronicznym, poświadczającym zgodność cyfrowego odwzorowania z dokumentem w postaci papierowej.</w:t>
      </w:r>
      <w:r w:rsidRPr="00240DF4">
        <w:rPr>
          <w:rFonts w:asciiTheme="minorHAnsi" w:hAnsiTheme="minorHAnsi" w:cstheme="minorHAnsi"/>
          <w:sz w:val="24"/>
          <w:szCs w:val="24"/>
        </w:rPr>
        <w:t xml:space="preserve"> </w:t>
      </w:r>
      <w:r w:rsidRPr="00240DF4">
        <w:rPr>
          <w:rFonts w:asciiTheme="minorHAnsi" w:eastAsia="Calibri" w:hAnsiTheme="minorHAnsi" w:cstheme="minorHAnsi"/>
          <w:sz w:val="24"/>
          <w:szCs w:val="24"/>
        </w:rPr>
        <w:t>Poświadczenia zgodności cyfrowego odwzorowania z dokumentem w postaci papierowej, o którym mowa w zdaniu poprzednim, dokonuje mocodawca lub notariusz.</w:t>
      </w:r>
    </w:p>
    <w:p w14:paraId="62A8E83B" w14:textId="483CC9F6" w:rsidR="0071080C" w:rsidRPr="00240DF4" w:rsidRDefault="0071080C" w:rsidP="00314054">
      <w:pPr>
        <w:numPr>
          <w:ilvl w:val="0"/>
          <w:numId w:val="23"/>
        </w:numPr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W zakresie nie uregulowanym niniejszą SWZ, zastosowanie mają przepisy:</w:t>
      </w:r>
    </w:p>
    <w:p w14:paraId="61E1FE8D" w14:textId="77777777" w:rsidR="0071080C" w:rsidRPr="00240DF4" w:rsidRDefault="0071080C" w:rsidP="00314054">
      <w:pPr>
        <w:pStyle w:val="SIWZ10"/>
        <w:numPr>
          <w:ilvl w:val="0"/>
          <w:numId w:val="32"/>
        </w:numPr>
        <w:tabs>
          <w:tab w:val="clear" w:pos="426"/>
        </w:tabs>
        <w:spacing w:after="0"/>
        <w:ind w:left="851" w:hanging="425"/>
        <w:rPr>
          <w:rFonts w:asciiTheme="minorHAnsi" w:hAnsiTheme="minorHAnsi" w:cstheme="minorHAnsi"/>
          <w:sz w:val="24"/>
          <w:szCs w:val="24"/>
          <w:lang w:eastAsia="ar-SA"/>
        </w:rPr>
      </w:pPr>
      <w:r w:rsidRPr="00240DF4">
        <w:rPr>
          <w:rFonts w:asciiTheme="minorHAnsi" w:hAnsiTheme="minorHAnsi" w:cstheme="minorHAnsi"/>
          <w:sz w:val="24"/>
          <w:szCs w:val="24"/>
          <w:lang w:eastAsia="ar-SA"/>
        </w:rPr>
        <w:t>Rozporządzenia Ministra Rozwoju, Pracy i Technologii z dnia 23 grudnia 2020 r. w sprawie podmiotowych środków dowodowych oraz innych dokumentów lub oświadczeń, jakich może żądać Zamawiający od Wykonawcy (Dz. U. z 2020 r., poz. 2415);</w:t>
      </w:r>
    </w:p>
    <w:p w14:paraId="55F985F8" w14:textId="4C909647" w:rsidR="0071080C" w:rsidRPr="00240DF4" w:rsidRDefault="0071080C" w:rsidP="00314054">
      <w:pPr>
        <w:pStyle w:val="SIWZ10"/>
        <w:numPr>
          <w:ilvl w:val="0"/>
          <w:numId w:val="32"/>
        </w:numPr>
        <w:tabs>
          <w:tab w:val="clear" w:pos="426"/>
        </w:tabs>
        <w:spacing w:after="0"/>
        <w:ind w:left="851" w:hanging="425"/>
        <w:rPr>
          <w:rFonts w:asciiTheme="minorHAnsi" w:hAnsiTheme="minorHAnsi" w:cstheme="minorHAnsi"/>
          <w:sz w:val="24"/>
          <w:szCs w:val="24"/>
          <w:lang w:eastAsia="ar-SA"/>
        </w:rPr>
      </w:pPr>
      <w:r w:rsidRPr="00240DF4">
        <w:rPr>
          <w:rFonts w:asciiTheme="minorHAnsi" w:hAnsiTheme="minorHAnsi" w:cstheme="minorHAnsi"/>
          <w:sz w:val="24"/>
          <w:szCs w:val="24"/>
        </w:rPr>
        <w:t>Rozporządzenia Prezesa Rady Ministrów z dnia 30 grudnia 2020 r. w sprawie sposobu sporządzania i przekazywania informacji oraz wymagań technicznych dla dokumentów elektronicznych oraz środków komunikacji elektronicznej w postępowaniu o udzielenie zamówienia publicznego lub konkursie (Dz. U. z 2020 r., poz. 2452).</w:t>
      </w:r>
    </w:p>
    <w:p w14:paraId="6CAE499C" w14:textId="77777777" w:rsidR="0045431A" w:rsidRPr="00240DF4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Theme="minorHAnsi" w:hAnsiTheme="minorHAnsi" w:cstheme="minorHAnsi"/>
          <w:color w:val="FF0000"/>
          <w:szCs w:val="24"/>
        </w:rPr>
      </w:pPr>
    </w:p>
    <w:p w14:paraId="754ADA42" w14:textId="77777777" w:rsidR="0045431A" w:rsidRPr="00240DF4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 w:cstheme="minorHAnsi"/>
          <w:b/>
          <w:bCs/>
          <w:szCs w:val="24"/>
        </w:rPr>
      </w:pPr>
      <w:r w:rsidRPr="00240DF4">
        <w:rPr>
          <w:rFonts w:asciiTheme="minorHAnsi" w:hAnsiTheme="minorHAnsi" w:cstheme="minorHAnsi"/>
          <w:b/>
          <w:bCs/>
          <w:szCs w:val="24"/>
        </w:rPr>
        <w:t>X</w:t>
      </w:r>
      <w:r w:rsidR="00AB5255" w:rsidRPr="00240DF4">
        <w:rPr>
          <w:rFonts w:asciiTheme="minorHAnsi" w:hAnsiTheme="minorHAnsi" w:cstheme="minorHAnsi"/>
          <w:b/>
          <w:bCs/>
          <w:szCs w:val="24"/>
        </w:rPr>
        <w:t>I</w:t>
      </w:r>
      <w:r w:rsidRPr="00240DF4">
        <w:rPr>
          <w:rFonts w:asciiTheme="minorHAnsi" w:hAnsiTheme="minorHAnsi" w:cstheme="minorHAnsi"/>
          <w:b/>
          <w:bCs/>
          <w:szCs w:val="24"/>
        </w:rPr>
        <w:t>I. MIEJSCE ORAZ TERMIN SKŁADANIA I OTWARCIA OFERT:</w:t>
      </w:r>
    </w:p>
    <w:p w14:paraId="756EE8E0" w14:textId="77777777" w:rsidR="00B011A5" w:rsidRPr="00240DF4" w:rsidRDefault="00B011A5" w:rsidP="00314054">
      <w:pPr>
        <w:pStyle w:val="Akapitzlist"/>
        <w:numPr>
          <w:ilvl w:val="6"/>
          <w:numId w:val="34"/>
        </w:numPr>
        <w:suppressAutoHyphens w:val="0"/>
        <w:overflowPunct/>
        <w:autoSpaceDE/>
        <w:autoSpaceDN w:val="0"/>
        <w:ind w:left="426" w:hanging="426"/>
        <w:contextualSpacing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bCs/>
          <w:sz w:val="24"/>
          <w:szCs w:val="24"/>
        </w:rPr>
        <w:t>Wykonawca składa ofertę</w:t>
      </w:r>
      <w:r w:rsidRPr="00240DF4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</w:t>
      </w:r>
      <w:r w:rsidRPr="00240DF4">
        <w:rPr>
          <w:rFonts w:asciiTheme="minorHAnsi" w:hAnsiTheme="minorHAnsi" w:cstheme="minorHAnsi"/>
          <w:sz w:val="24"/>
          <w:szCs w:val="24"/>
        </w:rPr>
        <w:t xml:space="preserve">za pośrednictwem </w:t>
      </w:r>
      <w:r w:rsidRPr="00240DF4">
        <w:rPr>
          <w:rFonts w:asciiTheme="minorHAnsi" w:eastAsia="Calibri" w:hAnsiTheme="minorHAnsi" w:cstheme="minorHAnsi"/>
          <w:b/>
          <w:i/>
          <w:sz w:val="24"/>
          <w:szCs w:val="24"/>
        </w:rPr>
        <w:t>Formularza do złożenia, zmiany, wycofania oferty lub wniosku</w:t>
      </w:r>
      <w:r w:rsidRPr="00240DF4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Pr="00240DF4">
        <w:rPr>
          <w:rFonts w:asciiTheme="minorHAnsi" w:eastAsia="Calibri" w:hAnsiTheme="minorHAnsi" w:cstheme="minorHAnsi"/>
          <w:sz w:val="24"/>
          <w:szCs w:val="24"/>
        </w:rPr>
        <w:t xml:space="preserve">dostępnego na </w:t>
      </w:r>
      <w:proofErr w:type="spellStart"/>
      <w:r w:rsidRPr="00240DF4">
        <w:rPr>
          <w:rFonts w:asciiTheme="minorHAnsi" w:eastAsia="Calibri" w:hAnsiTheme="minorHAnsi" w:cstheme="minorHAnsi"/>
          <w:sz w:val="24"/>
          <w:szCs w:val="24"/>
        </w:rPr>
        <w:t>ePUAP</w:t>
      </w:r>
      <w:proofErr w:type="spellEnd"/>
      <w:r w:rsidRPr="00240DF4">
        <w:rPr>
          <w:rFonts w:asciiTheme="minorHAnsi" w:eastAsia="Calibri" w:hAnsiTheme="minorHAnsi" w:cstheme="minorHAnsi"/>
          <w:sz w:val="24"/>
          <w:szCs w:val="24"/>
        </w:rPr>
        <w:t xml:space="preserve"> i udostępnionego również na </w:t>
      </w:r>
      <w:proofErr w:type="spellStart"/>
      <w:r w:rsidRPr="00240DF4">
        <w:rPr>
          <w:rFonts w:asciiTheme="minorHAnsi" w:eastAsia="Calibri" w:hAnsiTheme="minorHAnsi" w:cstheme="minorHAnsi"/>
          <w:sz w:val="24"/>
          <w:szCs w:val="24"/>
        </w:rPr>
        <w:t>miniPortalu</w:t>
      </w:r>
      <w:proofErr w:type="spellEnd"/>
      <w:r w:rsidRPr="00240DF4">
        <w:rPr>
          <w:rFonts w:asciiTheme="minorHAnsi" w:eastAsia="Calibri" w:hAnsiTheme="minorHAnsi" w:cstheme="minorHAnsi"/>
          <w:sz w:val="24"/>
          <w:szCs w:val="24"/>
        </w:rPr>
        <w:t xml:space="preserve">. Sposób złożenia oferty, w tym zaszyfrowania oferty opisany został w </w:t>
      </w:r>
      <w:r w:rsidRPr="00240DF4">
        <w:rPr>
          <w:rFonts w:asciiTheme="minorHAnsi" w:eastAsia="Calibri" w:hAnsiTheme="minorHAnsi" w:cstheme="minorHAnsi"/>
          <w:i/>
          <w:sz w:val="24"/>
          <w:szCs w:val="24"/>
        </w:rPr>
        <w:t>Instrukcji użytkownika</w:t>
      </w:r>
      <w:r w:rsidRPr="00240DF4">
        <w:rPr>
          <w:rFonts w:asciiTheme="minorHAnsi" w:eastAsia="Calibri" w:hAnsiTheme="minorHAnsi" w:cstheme="minorHAnsi"/>
          <w:sz w:val="24"/>
          <w:szCs w:val="24"/>
        </w:rPr>
        <w:t xml:space="preserve">, dostępnej na stronie: </w:t>
      </w:r>
      <w:hyperlink r:id="rId19" w:history="1">
        <w:r w:rsidRPr="00240DF4">
          <w:rPr>
            <w:rStyle w:val="Hipercze"/>
            <w:rFonts w:asciiTheme="minorHAnsi" w:eastAsia="Calibri" w:hAnsiTheme="minorHAnsi" w:cstheme="minorHAnsi"/>
            <w:sz w:val="24"/>
            <w:szCs w:val="24"/>
          </w:rPr>
          <w:t>https://miniportal.uzp.gov.pl/</w:t>
        </w:r>
      </w:hyperlink>
      <w:r w:rsidRPr="00240DF4">
        <w:rPr>
          <w:rFonts w:asciiTheme="minorHAnsi" w:eastAsia="Calibri" w:hAnsiTheme="minorHAnsi" w:cstheme="minorHAnsi"/>
          <w:sz w:val="24"/>
          <w:szCs w:val="24"/>
        </w:rPr>
        <w:t xml:space="preserve"> . </w:t>
      </w:r>
    </w:p>
    <w:p w14:paraId="3AE8C6C5" w14:textId="34E53DA3" w:rsidR="00B011A5" w:rsidRPr="00156BB0" w:rsidRDefault="00B011A5" w:rsidP="00314054">
      <w:pPr>
        <w:pStyle w:val="Akapitzlist"/>
        <w:numPr>
          <w:ilvl w:val="6"/>
          <w:numId w:val="34"/>
        </w:numPr>
        <w:suppressAutoHyphens w:val="0"/>
        <w:overflowPunct/>
        <w:autoSpaceDE/>
        <w:autoSpaceDN w:val="0"/>
        <w:ind w:left="426" w:hanging="426"/>
        <w:contextualSpacing w:val="0"/>
        <w:jc w:val="both"/>
        <w:textAlignment w:val="auto"/>
        <w:rPr>
          <w:rFonts w:asciiTheme="minorHAnsi" w:eastAsia="Calibri" w:hAnsiTheme="minorHAnsi" w:cstheme="minorHAnsi"/>
          <w:color w:val="FF0000"/>
          <w:sz w:val="24"/>
          <w:szCs w:val="24"/>
        </w:rPr>
      </w:pPr>
      <w:r w:rsidRPr="00156BB0">
        <w:rPr>
          <w:rFonts w:asciiTheme="minorHAnsi" w:eastAsia="Calibri" w:hAnsiTheme="minorHAnsi" w:cstheme="minorHAnsi"/>
          <w:b/>
          <w:bCs/>
          <w:color w:val="FF0000"/>
          <w:sz w:val="24"/>
          <w:szCs w:val="24"/>
        </w:rPr>
        <w:lastRenderedPageBreak/>
        <w:t>Termin składania ofert upływ</w:t>
      </w:r>
      <w:r w:rsidR="00E669C3" w:rsidRPr="00156BB0">
        <w:rPr>
          <w:rFonts w:asciiTheme="minorHAnsi" w:eastAsia="Calibri" w:hAnsiTheme="minorHAnsi" w:cstheme="minorHAnsi"/>
          <w:b/>
          <w:bCs/>
          <w:color w:val="FF0000"/>
          <w:sz w:val="24"/>
          <w:szCs w:val="24"/>
        </w:rPr>
        <w:t xml:space="preserve">a dnia </w:t>
      </w:r>
      <w:r w:rsidR="00E71849" w:rsidRPr="00156BB0">
        <w:rPr>
          <w:rFonts w:asciiTheme="minorHAnsi" w:eastAsia="Calibri" w:hAnsiTheme="minorHAnsi" w:cstheme="minorHAnsi"/>
          <w:b/>
          <w:bCs/>
          <w:color w:val="FF0000"/>
          <w:sz w:val="24"/>
          <w:szCs w:val="24"/>
        </w:rPr>
        <w:t>2</w:t>
      </w:r>
      <w:r w:rsidR="00156BB0" w:rsidRPr="00156BB0">
        <w:rPr>
          <w:rFonts w:asciiTheme="minorHAnsi" w:eastAsia="Calibri" w:hAnsiTheme="minorHAnsi" w:cstheme="minorHAnsi"/>
          <w:b/>
          <w:bCs/>
          <w:color w:val="FF0000"/>
          <w:sz w:val="24"/>
          <w:szCs w:val="24"/>
        </w:rPr>
        <w:t>7</w:t>
      </w:r>
      <w:r w:rsidR="00E669C3" w:rsidRPr="00156BB0">
        <w:rPr>
          <w:rFonts w:asciiTheme="minorHAnsi" w:eastAsia="Calibri" w:hAnsiTheme="minorHAnsi" w:cstheme="minorHAnsi"/>
          <w:b/>
          <w:bCs/>
          <w:color w:val="FF0000"/>
          <w:sz w:val="24"/>
          <w:szCs w:val="24"/>
        </w:rPr>
        <w:t>.08.2021. r. o godz. 09</w:t>
      </w:r>
      <w:r w:rsidRPr="00156BB0">
        <w:rPr>
          <w:rFonts w:asciiTheme="minorHAnsi" w:eastAsia="Calibri" w:hAnsiTheme="minorHAnsi" w:cstheme="minorHAnsi"/>
          <w:b/>
          <w:bCs/>
          <w:color w:val="FF0000"/>
          <w:sz w:val="24"/>
          <w:szCs w:val="24"/>
        </w:rPr>
        <w:t>:00</w:t>
      </w:r>
    </w:p>
    <w:p w14:paraId="0F1E54E7" w14:textId="77777777" w:rsidR="00B011A5" w:rsidRPr="00240DF4" w:rsidRDefault="00B011A5" w:rsidP="00314054">
      <w:pPr>
        <w:pStyle w:val="Akapitzlist"/>
        <w:numPr>
          <w:ilvl w:val="6"/>
          <w:numId w:val="34"/>
        </w:numPr>
        <w:suppressAutoHyphens w:val="0"/>
        <w:overflowPunct/>
        <w:autoSpaceDE/>
        <w:autoSpaceDN w:val="0"/>
        <w:ind w:left="426" w:hanging="426"/>
        <w:contextualSpacing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 xml:space="preserve">Datą złożenia oferty jest data jej przekazania na </w:t>
      </w:r>
      <w:proofErr w:type="spellStart"/>
      <w:r w:rsidRPr="00240DF4">
        <w:rPr>
          <w:rFonts w:asciiTheme="minorHAnsi" w:eastAsia="Calibri" w:hAnsiTheme="minorHAnsi" w:cstheme="minorHAnsi"/>
          <w:sz w:val="24"/>
          <w:szCs w:val="24"/>
        </w:rPr>
        <w:t>ePUAP</w:t>
      </w:r>
      <w:proofErr w:type="spellEnd"/>
      <w:r w:rsidRPr="00240DF4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19ABD386" w14:textId="77777777" w:rsidR="00B011A5" w:rsidRPr="00240DF4" w:rsidRDefault="00B011A5" w:rsidP="00314054">
      <w:pPr>
        <w:pStyle w:val="Akapitzlist"/>
        <w:numPr>
          <w:ilvl w:val="6"/>
          <w:numId w:val="34"/>
        </w:numPr>
        <w:suppressAutoHyphens w:val="0"/>
        <w:overflowPunct/>
        <w:autoSpaceDE/>
        <w:autoSpaceDN w:val="0"/>
        <w:ind w:left="426" w:hanging="426"/>
        <w:contextualSpacing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>Zamawiający odrzuci ofertę złożoną po terminie składania ofert.</w:t>
      </w:r>
    </w:p>
    <w:p w14:paraId="6FDE7898" w14:textId="4A4ECD91" w:rsidR="00B011A5" w:rsidRPr="00156BB0" w:rsidRDefault="00B011A5" w:rsidP="00314054">
      <w:pPr>
        <w:pStyle w:val="Akapitzlist"/>
        <w:numPr>
          <w:ilvl w:val="6"/>
          <w:numId w:val="34"/>
        </w:numPr>
        <w:suppressAutoHyphens w:val="0"/>
        <w:overflowPunct/>
        <w:autoSpaceDE/>
        <w:autoSpaceDN w:val="0"/>
        <w:ind w:left="426" w:hanging="426"/>
        <w:contextualSpacing w:val="0"/>
        <w:jc w:val="both"/>
        <w:textAlignment w:val="auto"/>
        <w:rPr>
          <w:rFonts w:asciiTheme="minorHAnsi" w:eastAsia="Calibri" w:hAnsiTheme="minorHAnsi" w:cstheme="minorHAnsi"/>
          <w:color w:val="FF0000"/>
          <w:sz w:val="24"/>
          <w:szCs w:val="24"/>
        </w:rPr>
      </w:pPr>
      <w:r w:rsidRPr="00156BB0">
        <w:rPr>
          <w:rFonts w:asciiTheme="minorHAnsi" w:eastAsia="Calibri" w:hAnsiTheme="minorHAnsi" w:cstheme="minorHAnsi"/>
          <w:b/>
          <w:color w:val="FF0000"/>
          <w:sz w:val="24"/>
          <w:szCs w:val="24"/>
        </w:rPr>
        <w:t>Otwarcie ofert nastąpi</w:t>
      </w:r>
      <w:r w:rsidRPr="00156BB0">
        <w:rPr>
          <w:rFonts w:asciiTheme="minorHAnsi" w:eastAsia="Calibri" w:hAnsiTheme="minorHAnsi" w:cstheme="minorHAnsi"/>
          <w:color w:val="FF0000"/>
          <w:sz w:val="24"/>
          <w:szCs w:val="24"/>
        </w:rPr>
        <w:t xml:space="preserve"> </w:t>
      </w:r>
      <w:r w:rsidR="00E669C3" w:rsidRPr="00156BB0">
        <w:rPr>
          <w:rFonts w:asciiTheme="minorHAnsi" w:eastAsia="Calibri" w:hAnsiTheme="minorHAnsi" w:cstheme="minorHAnsi"/>
          <w:b/>
          <w:bCs/>
          <w:color w:val="FF0000"/>
          <w:sz w:val="24"/>
          <w:szCs w:val="24"/>
        </w:rPr>
        <w:t xml:space="preserve">dnia </w:t>
      </w:r>
      <w:r w:rsidR="00E71849" w:rsidRPr="00156BB0">
        <w:rPr>
          <w:rFonts w:asciiTheme="minorHAnsi" w:eastAsia="Calibri" w:hAnsiTheme="minorHAnsi" w:cstheme="minorHAnsi"/>
          <w:b/>
          <w:bCs/>
          <w:color w:val="FF0000"/>
          <w:sz w:val="24"/>
          <w:szCs w:val="24"/>
        </w:rPr>
        <w:t>2</w:t>
      </w:r>
      <w:r w:rsidR="00156BB0" w:rsidRPr="00156BB0">
        <w:rPr>
          <w:rFonts w:asciiTheme="minorHAnsi" w:eastAsia="Calibri" w:hAnsiTheme="minorHAnsi" w:cstheme="minorHAnsi"/>
          <w:b/>
          <w:bCs/>
          <w:color w:val="FF0000"/>
          <w:sz w:val="24"/>
          <w:szCs w:val="24"/>
        </w:rPr>
        <w:t>7</w:t>
      </w:r>
      <w:r w:rsidR="00E669C3" w:rsidRPr="00156BB0">
        <w:rPr>
          <w:rFonts w:asciiTheme="minorHAnsi" w:eastAsia="Calibri" w:hAnsiTheme="minorHAnsi" w:cstheme="minorHAnsi"/>
          <w:b/>
          <w:bCs/>
          <w:color w:val="FF0000"/>
          <w:sz w:val="24"/>
          <w:szCs w:val="24"/>
        </w:rPr>
        <w:t>.08.2021 r. o godz. 10</w:t>
      </w:r>
      <w:r w:rsidRPr="00156BB0">
        <w:rPr>
          <w:rFonts w:asciiTheme="minorHAnsi" w:eastAsia="Calibri" w:hAnsiTheme="minorHAnsi" w:cstheme="minorHAnsi"/>
          <w:b/>
          <w:bCs/>
          <w:color w:val="FF0000"/>
          <w:sz w:val="24"/>
          <w:szCs w:val="24"/>
        </w:rPr>
        <w:t xml:space="preserve">:00. </w:t>
      </w:r>
    </w:p>
    <w:p w14:paraId="44C552E8" w14:textId="77777777" w:rsidR="00B011A5" w:rsidRPr="00240DF4" w:rsidRDefault="00B011A5" w:rsidP="00314054">
      <w:pPr>
        <w:pStyle w:val="Akapitzlist"/>
        <w:numPr>
          <w:ilvl w:val="6"/>
          <w:numId w:val="34"/>
        </w:numPr>
        <w:suppressAutoHyphens w:val="0"/>
        <w:overflowPunct/>
        <w:autoSpaceDE/>
        <w:autoSpaceDN w:val="0"/>
        <w:ind w:left="426" w:hanging="426"/>
        <w:contextualSpacing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 xml:space="preserve">Otwarcie ofert następuje za pomocą strony </w:t>
      </w:r>
      <w:hyperlink r:id="rId20" w:history="1">
        <w:r w:rsidRPr="00240DF4">
          <w:rPr>
            <w:rStyle w:val="Hipercze"/>
            <w:rFonts w:asciiTheme="minorHAnsi" w:eastAsia="Calibri" w:hAnsiTheme="minorHAnsi" w:cstheme="minorHAnsi"/>
            <w:sz w:val="24"/>
            <w:szCs w:val="24"/>
          </w:rPr>
          <w:t>https://miniPortal.uzp.gov.pl</w:t>
        </w:r>
      </w:hyperlink>
      <w:r w:rsidRPr="00240DF4">
        <w:rPr>
          <w:rFonts w:asciiTheme="minorHAnsi" w:eastAsia="Calibri" w:hAnsiTheme="minorHAnsi" w:cstheme="minorHAnsi"/>
          <w:sz w:val="24"/>
          <w:szCs w:val="24"/>
        </w:rPr>
        <w:t xml:space="preserve"> poprzez odszyfrowanie ofert w menu „Deszyfrowanie” i wybranie pliku do odszyfrowania. System </w:t>
      </w:r>
      <w:proofErr w:type="spellStart"/>
      <w:r w:rsidRPr="00240DF4">
        <w:rPr>
          <w:rFonts w:asciiTheme="minorHAnsi" w:eastAsia="Calibri" w:hAnsiTheme="minorHAnsi" w:cstheme="minorHAnsi"/>
          <w:sz w:val="24"/>
          <w:szCs w:val="24"/>
        </w:rPr>
        <w:t>miniPortal</w:t>
      </w:r>
      <w:proofErr w:type="spellEnd"/>
      <w:r w:rsidRPr="00240DF4">
        <w:rPr>
          <w:rFonts w:asciiTheme="minorHAnsi" w:eastAsia="Calibri" w:hAnsiTheme="minorHAnsi" w:cstheme="minorHAnsi"/>
          <w:sz w:val="24"/>
          <w:szCs w:val="24"/>
        </w:rPr>
        <w:t xml:space="preserve"> zweryfikuje do którego postępowania zaszyfrowana została oferta i ją odszyfruje.</w:t>
      </w:r>
    </w:p>
    <w:p w14:paraId="610A7980" w14:textId="77777777" w:rsidR="00B011A5" w:rsidRPr="00240DF4" w:rsidRDefault="00B011A5" w:rsidP="00314054">
      <w:pPr>
        <w:pStyle w:val="Akapitzlist"/>
        <w:numPr>
          <w:ilvl w:val="6"/>
          <w:numId w:val="34"/>
        </w:numPr>
        <w:suppressAutoHyphens w:val="0"/>
        <w:overflowPunct/>
        <w:autoSpaceDE/>
        <w:autoSpaceDN w:val="0"/>
        <w:ind w:left="426" w:hanging="426"/>
        <w:contextualSpacing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>Zamawiający, najpóźniej przed otwarciem ofert, udostępni na stronie internetowej prowadzonego postępowania informacje o kwocie, jaką zamierza przeznaczyć na sfinansowanie zamówienia.</w:t>
      </w:r>
    </w:p>
    <w:p w14:paraId="69E420ED" w14:textId="77777777" w:rsidR="00B011A5" w:rsidRPr="00240DF4" w:rsidRDefault="00B011A5" w:rsidP="00314054">
      <w:pPr>
        <w:pStyle w:val="Akapitzlist"/>
        <w:numPr>
          <w:ilvl w:val="6"/>
          <w:numId w:val="34"/>
        </w:numPr>
        <w:suppressAutoHyphens w:val="0"/>
        <w:overflowPunct/>
        <w:autoSpaceDE/>
        <w:autoSpaceDN w:val="0"/>
        <w:ind w:left="426" w:hanging="426"/>
        <w:contextualSpacing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>Zamawiający, niezwłocznie po otwarciu ofert, udostępnia na stronie internetowej prowadzonego postępowania informacje o:</w:t>
      </w:r>
    </w:p>
    <w:p w14:paraId="6FD026D8" w14:textId="77777777" w:rsidR="00B011A5" w:rsidRPr="00240DF4" w:rsidRDefault="00B011A5" w:rsidP="00314054">
      <w:pPr>
        <w:pStyle w:val="Akapitzlist"/>
        <w:numPr>
          <w:ilvl w:val="1"/>
          <w:numId w:val="33"/>
        </w:numPr>
        <w:suppressAutoHyphens w:val="0"/>
        <w:overflowPunct/>
        <w:autoSpaceDE/>
        <w:autoSpaceDN w:val="0"/>
        <w:ind w:left="709" w:hanging="283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1F6F2B40" w14:textId="77777777" w:rsidR="00B011A5" w:rsidRPr="00240DF4" w:rsidRDefault="00B011A5" w:rsidP="00314054">
      <w:pPr>
        <w:pStyle w:val="Akapitzlist"/>
        <w:numPr>
          <w:ilvl w:val="1"/>
          <w:numId w:val="33"/>
        </w:numPr>
        <w:suppressAutoHyphens w:val="0"/>
        <w:overflowPunct/>
        <w:autoSpaceDE/>
        <w:autoSpaceDN w:val="0"/>
        <w:ind w:left="709" w:hanging="283"/>
        <w:contextualSpacing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>cenach lub kosztach zawartych w ofertach.</w:t>
      </w:r>
    </w:p>
    <w:p w14:paraId="06DAF69E" w14:textId="77777777" w:rsidR="00B011A5" w:rsidRPr="00240DF4" w:rsidRDefault="00B011A5" w:rsidP="00314054">
      <w:pPr>
        <w:pStyle w:val="Akapitzlist"/>
        <w:numPr>
          <w:ilvl w:val="6"/>
          <w:numId w:val="34"/>
        </w:numPr>
        <w:suppressAutoHyphens w:val="0"/>
        <w:overflowPunct/>
        <w:autoSpaceDE/>
        <w:autoSpaceDN w:val="0"/>
        <w:ind w:left="426" w:hanging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>W przypadku wystąpienia awarii systemu teleinformatycznego, która powoduje brak możliwości otwarcia ofert w terminie określonym przez Zamawiającego, otwarcie ofert nastąpi niezwłocznie po usunięciu awarii.</w:t>
      </w:r>
    </w:p>
    <w:p w14:paraId="1933C000" w14:textId="77777777" w:rsidR="00B011A5" w:rsidRPr="00240DF4" w:rsidRDefault="00B011A5" w:rsidP="00314054">
      <w:pPr>
        <w:pStyle w:val="Akapitzlist"/>
        <w:numPr>
          <w:ilvl w:val="6"/>
          <w:numId w:val="34"/>
        </w:numPr>
        <w:suppressAutoHyphens w:val="0"/>
        <w:overflowPunct/>
        <w:autoSpaceDE/>
        <w:autoSpaceDN w:val="0"/>
        <w:ind w:left="426" w:hanging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>Zamawiający poinformuje o zmianie terminu otwarcia ofert na stronie internetowej prowadzonego postępowania.</w:t>
      </w:r>
    </w:p>
    <w:p w14:paraId="7159871B" w14:textId="77777777" w:rsidR="00B011A5" w:rsidRPr="00240DF4" w:rsidRDefault="00B011A5" w:rsidP="00314054">
      <w:pPr>
        <w:pStyle w:val="Akapitzlist"/>
        <w:numPr>
          <w:ilvl w:val="6"/>
          <w:numId w:val="34"/>
        </w:numPr>
        <w:suppressAutoHyphens w:val="0"/>
        <w:overflowPunct/>
        <w:autoSpaceDE/>
        <w:autoSpaceDN w:val="0"/>
        <w:ind w:left="426" w:hanging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>Zamawiający nie przewiduje przeprowadzania jawnej sesji otwarcia ofert.</w:t>
      </w:r>
    </w:p>
    <w:p w14:paraId="1147E7B4" w14:textId="77777777" w:rsidR="00FE068E" w:rsidRPr="00240DF4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 w:cstheme="minorHAnsi"/>
          <w:b/>
          <w:color w:val="FF0000"/>
          <w:szCs w:val="24"/>
        </w:rPr>
      </w:pPr>
    </w:p>
    <w:p w14:paraId="0E90ABBA" w14:textId="77777777" w:rsidR="0045431A" w:rsidRPr="00240DF4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 w:cstheme="minorHAnsi"/>
          <w:b/>
          <w:szCs w:val="24"/>
        </w:rPr>
      </w:pPr>
      <w:r w:rsidRPr="00240DF4">
        <w:rPr>
          <w:rFonts w:asciiTheme="minorHAnsi" w:hAnsiTheme="minorHAnsi" w:cstheme="minorHAnsi"/>
          <w:b/>
          <w:szCs w:val="24"/>
        </w:rPr>
        <w:t>XI</w:t>
      </w:r>
      <w:r w:rsidR="00B4470D" w:rsidRPr="00240DF4">
        <w:rPr>
          <w:rFonts w:asciiTheme="minorHAnsi" w:hAnsiTheme="minorHAnsi" w:cstheme="minorHAnsi"/>
          <w:b/>
          <w:szCs w:val="24"/>
        </w:rPr>
        <w:t>II</w:t>
      </w:r>
      <w:r w:rsidRPr="00240DF4">
        <w:rPr>
          <w:rFonts w:asciiTheme="minorHAnsi" w:hAnsiTheme="minorHAnsi" w:cstheme="minorHAnsi"/>
          <w:b/>
          <w:szCs w:val="24"/>
        </w:rPr>
        <w:t>. OPIS SPOSOBU OBLICZENIA CENY:</w:t>
      </w:r>
    </w:p>
    <w:p w14:paraId="5F18C60D" w14:textId="6BCBA8D3" w:rsidR="008B2198" w:rsidRPr="00240DF4" w:rsidRDefault="008B2198" w:rsidP="00314054">
      <w:pPr>
        <w:pStyle w:val="Tekstpodstawowy21"/>
        <w:widowControl/>
        <w:numPr>
          <w:ilvl w:val="0"/>
          <w:numId w:val="14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240DF4">
        <w:rPr>
          <w:rFonts w:asciiTheme="minorHAnsi" w:hAnsiTheme="minorHAnsi" w:cstheme="minorHAnsi"/>
          <w:bCs/>
          <w:szCs w:val="24"/>
        </w:rPr>
        <w:t>Wykonawca cenę oferty podaje w odpowiednio wypełnionym formularzu oferty i formularzu cenowym, stanowią</w:t>
      </w:r>
      <w:r w:rsidR="004C101B" w:rsidRPr="00240DF4">
        <w:rPr>
          <w:rFonts w:asciiTheme="minorHAnsi" w:hAnsiTheme="minorHAnsi" w:cstheme="minorHAnsi"/>
          <w:bCs/>
          <w:szCs w:val="24"/>
        </w:rPr>
        <w:t>cych załączniki odpowiednio nr 1 i nr 2</w:t>
      </w:r>
      <w:r w:rsidRPr="00240DF4">
        <w:rPr>
          <w:rFonts w:asciiTheme="minorHAnsi" w:hAnsiTheme="minorHAnsi" w:cstheme="minorHAnsi"/>
          <w:bCs/>
          <w:szCs w:val="24"/>
        </w:rPr>
        <w:t xml:space="preserve"> do niniejszej </w:t>
      </w:r>
      <w:r w:rsidR="004C101B" w:rsidRPr="00240DF4">
        <w:rPr>
          <w:rFonts w:asciiTheme="minorHAnsi" w:hAnsiTheme="minorHAnsi" w:cstheme="minorHAnsi"/>
          <w:bCs/>
          <w:szCs w:val="24"/>
        </w:rPr>
        <w:t>SWZ</w:t>
      </w:r>
      <w:r w:rsidRPr="00240DF4">
        <w:rPr>
          <w:rFonts w:asciiTheme="minorHAnsi" w:hAnsiTheme="minorHAnsi" w:cstheme="minorHAnsi"/>
          <w:bCs/>
          <w:szCs w:val="24"/>
        </w:rPr>
        <w:t>.</w:t>
      </w:r>
    </w:p>
    <w:p w14:paraId="5472C580" w14:textId="6C893BDF" w:rsidR="008B2198" w:rsidRPr="00240DF4" w:rsidRDefault="00B011A5" w:rsidP="00314054">
      <w:pPr>
        <w:pStyle w:val="Tekstpodstawowy21"/>
        <w:widowControl/>
        <w:numPr>
          <w:ilvl w:val="0"/>
          <w:numId w:val="14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240DF4">
        <w:rPr>
          <w:rFonts w:asciiTheme="minorHAnsi" w:hAnsiTheme="minorHAnsi" w:cstheme="minorHAnsi"/>
          <w:bCs/>
          <w:szCs w:val="24"/>
        </w:rPr>
        <w:t>Wykonawca oblicza łączną cenę ofertową brutto uwzględniając całkowity koszt wykonania zamówienia, a w szczególności koszt transportu, opłat podatkowych (podatek VAT, podatek akcyzowy), a także inne opłaty i daniny (w tym cło), koszty transportu oraz inne elementy niezbędne do wykonania zamówienia zgodnie z opisem przedmiotu zamówienia i istotnymi warunkami umowy.</w:t>
      </w:r>
    </w:p>
    <w:p w14:paraId="520FA51A" w14:textId="619358AA" w:rsidR="008B2198" w:rsidRPr="00240DF4" w:rsidRDefault="00B011A5" w:rsidP="00314054">
      <w:pPr>
        <w:pStyle w:val="Tekstpodstawowy21"/>
        <w:widowControl/>
        <w:numPr>
          <w:ilvl w:val="0"/>
          <w:numId w:val="14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240DF4">
        <w:rPr>
          <w:rFonts w:asciiTheme="minorHAnsi" w:hAnsiTheme="minorHAnsi" w:cstheme="minorHAnsi"/>
          <w:szCs w:val="24"/>
        </w:rPr>
        <w:t>Ceny jednostkowe i cenę oferty należy podać w kwotach brutto tj. wraz z należnym podatkiem VAT w wysokości przewidzianej ustawowo. Ceny brutto muszą być podane</w:t>
      </w:r>
      <w:r w:rsidR="00E20C64" w:rsidRPr="00240DF4">
        <w:rPr>
          <w:rFonts w:asciiTheme="minorHAnsi" w:hAnsiTheme="minorHAnsi" w:cstheme="minorHAnsi"/>
          <w:szCs w:val="24"/>
        </w:rPr>
        <w:t xml:space="preserve"> </w:t>
      </w:r>
      <w:r w:rsidRPr="00240DF4">
        <w:rPr>
          <w:rFonts w:asciiTheme="minorHAnsi" w:hAnsiTheme="minorHAnsi" w:cstheme="minorHAnsi"/>
          <w:szCs w:val="24"/>
        </w:rPr>
        <w:t>i wyliczone w zaokrągleniu do dwóch miejsc po przecinku (zasada zaokrąglania: poniżej 5 należy końcówkę pominąć, równe i powyżej 5 – należy końcówkę zaokrąglić w górę). W innym przypadku Zamawiający zaokrągli wszystkie obliczenia Wykonawcy zgodnie z powyższymi zasadami arytmetycznymi.</w:t>
      </w:r>
    </w:p>
    <w:p w14:paraId="3D3DBBF9" w14:textId="77777777" w:rsidR="008B2198" w:rsidRPr="00240DF4" w:rsidRDefault="008B2198" w:rsidP="00314054">
      <w:pPr>
        <w:pStyle w:val="Tekstpodstawowy21"/>
        <w:widowControl/>
        <w:numPr>
          <w:ilvl w:val="0"/>
          <w:numId w:val="14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240DF4">
        <w:rPr>
          <w:rFonts w:asciiTheme="minorHAnsi" w:hAnsiTheme="minorHAnsi" w:cstheme="minorHAnsi"/>
          <w:szCs w:val="24"/>
        </w:rPr>
        <w:t>Cenę oferty należy podać w walucie polskiej, ponieważ w takiej walucie dokonywane będą rozliczenia pomiędzy Zamawiającym a Wykonawcą, z którym zostanie zawarta umowa o zamówienie publiczne.</w:t>
      </w:r>
    </w:p>
    <w:p w14:paraId="04611E05" w14:textId="2958BBE6" w:rsidR="008B2198" w:rsidRPr="00240DF4" w:rsidRDefault="00B011A5" w:rsidP="00314054">
      <w:pPr>
        <w:pStyle w:val="Tekstpodstawowy21"/>
        <w:widowControl/>
        <w:numPr>
          <w:ilvl w:val="0"/>
          <w:numId w:val="14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240DF4">
        <w:rPr>
          <w:rFonts w:asciiTheme="minorHAnsi" w:hAnsiTheme="minorHAnsi" w:cstheme="minorHAnsi"/>
          <w:szCs w:val="24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</w:t>
      </w:r>
      <w:r w:rsidRPr="00240DF4">
        <w:rPr>
          <w:rFonts w:asciiTheme="minorHAnsi" w:hAnsiTheme="minorHAnsi" w:cstheme="minorHAnsi"/>
          <w:b/>
          <w:szCs w:val="24"/>
        </w:rPr>
        <w:t>składając ofertę, informuje zamawiającego</w:t>
      </w:r>
      <w:r w:rsidRPr="00240DF4">
        <w:rPr>
          <w:rFonts w:asciiTheme="minorHAnsi" w:hAnsiTheme="minorHAnsi" w:cstheme="minorHAnsi"/>
          <w:szCs w:val="24"/>
        </w:rPr>
        <w:t xml:space="preserve">, czy wybór oferty będzie prowadzić do powstania u zamawiającego obowiązku podatkowego, wskazując nazwę (rodzaj) towaru lub usługi, </w:t>
      </w:r>
      <w:r w:rsidRPr="00240DF4">
        <w:rPr>
          <w:rFonts w:asciiTheme="minorHAnsi" w:hAnsiTheme="minorHAnsi" w:cstheme="minorHAnsi"/>
          <w:szCs w:val="24"/>
        </w:rPr>
        <w:lastRenderedPageBreak/>
        <w:t>których dostawa lub świadczenie będzie prowadzić do jego powstania, oraz wskazując ich wartość bez kwoty podatku.</w:t>
      </w:r>
    </w:p>
    <w:p w14:paraId="1CC96223" w14:textId="77777777" w:rsidR="00AB63C8" w:rsidRPr="00240DF4" w:rsidRDefault="00AB63C8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 w:cstheme="minorHAnsi"/>
          <w:b/>
          <w:color w:val="FF0000"/>
          <w:szCs w:val="24"/>
        </w:rPr>
      </w:pPr>
    </w:p>
    <w:p w14:paraId="74C694A8" w14:textId="77777777" w:rsidR="0045431A" w:rsidRPr="00240DF4" w:rsidRDefault="00AB5255" w:rsidP="00AC4A51">
      <w:pPr>
        <w:pStyle w:val="Tekstpodstawowy21"/>
        <w:widowControl/>
        <w:tabs>
          <w:tab w:val="left" w:pos="720"/>
          <w:tab w:val="left" w:pos="1080"/>
          <w:tab w:val="left" w:pos="2700"/>
        </w:tabs>
        <w:ind w:hanging="236"/>
        <w:jc w:val="both"/>
        <w:rPr>
          <w:rFonts w:asciiTheme="minorHAnsi" w:hAnsiTheme="minorHAnsi" w:cstheme="minorHAnsi"/>
          <w:b/>
          <w:szCs w:val="24"/>
        </w:rPr>
      </w:pPr>
      <w:r w:rsidRPr="00240DF4">
        <w:rPr>
          <w:rFonts w:asciiTheme="minorHAnsi" w:hAnsiTheme="minorHAnsi" w:cstheme="minorHAnsi"/>
          <w:b/>
          <w:szCs w:val="24"/>
        </w:rPr>
        <w:t>X</w:t>
      </w:r>
      <w:r w:rsidR="00B4470D" w:rsidRPr="00240DF4">
        <w:rPr>
          <w:rFonts w:asciiTheme="minorHAnsi" w:hAnsiTheme="minorHAnsi" w:cstheme="minorHAnsi"/>
          <w:b/>
          <w:szCs w:val="24"/>
        </w:rPr>
        <w:t>I</w:t>
      </w:r>
      <w:r w:rsidRPr="00240DF4">
        <w:rPr>
          <w:rFonts w:asciiTheme="minorHAnsi" w:hAnsiTheme="minorHAnsi" w:cstheme="minorHAnsi"/>
          <w:b/>
          <w:szCs w:val="24"/>
        </w:rPr>
        <w:t>V</w:t>
      </w:r>
      <w:r w:rsidR="0045431A" w:rsidRPr="00240DF4">
        <w:rPr>
          <w:rFonts w:asciiTheme="minorHAnsi" w:hAnsiTheme="minorHAnsi" w:cstheme="minorHAnsi"/>
          <w:b/>
          <w:szCs w:val="24"/>
        </w:rPr>
        <w:t xml:space="preserve">. OPIS KRYTERIÓW, KTÓRYMI ZAMAWIAJĄCY BĘDZIE SIĘ KIEROWAŁ PRZY WYBORZE OFERTY  </w:t>
      </w:r>
      <w:r w:rsidRPr="00240DF4">
        <w:rPr>
          <w:rFonts w:asciiTheme="minorHAnsi" w:hAnsiTheme="minorHAnsi" w:cstheme="minorHAnsi"/>
          <w:b/>
          <w:szCs w:val="24"/>
        </w:rPr>
        <w:t xml:space="preserve">WRAZ Z PODANIEM </w:t>
      </w:r>
      <w:r w:rsidR="0045431A" w:rsidRPr="00240DF4">
        <w:rPr>
          <w:rFonts w:asciiTheme="minorHAnsi" w:hAnsiTheme="minorHAnsi" w:cstheme="minorHAnsi"/>
          <w:b/>
          <w:szCs w:val="24"/>
        </w:rPr>
        <w:t xml:space="preserve">ICH  </w:t>
      </w:r>
      <w:r w:rsidRPr="00240DF4">
        <w:rPr>
          <w:rFonts w:asciiTheme="minorHAnsi" w:hAnsiTheme="minorHAnsi" w:cstheme="minorHAnsi"/>
          <w:b/>
          <w:szCs w:val="24"/>
        </w:rPr>
        <w:t>WAG</w:t>
      </w:r>
      <w:r w:rsidR="0045431A" w:rsidRPr="00240DF4">
        <w:rPr>
          <w:rFonts w:asciiTheme="minorHAnsi" w:hAnsiTheme="minorHAnsi" w:cstheme="minorHAnsi"/>
          <w:b/>
          <w:szCs w:val="24"/>
        </w:rPr>
        <w:t>:</w:t>
      </w:r>
    </w:p>
    <w:p w14:paraId="0141D6DD" w14:textId="77777777" w:rsidR="002C5F86" w:rsidRPr="00240DF4" w:rsidRDefault="002C5F86" w:rsidP="006961D6">
      <w:pPr>
        <w:widowControl/>
        <w:numPr>
          <w:ilvl w:val="3"/>
          <w:numId w:val="5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240DF4">
        <w:rPr>
          <w:rFonts w:asciiTheme="minorHAnsi" w:hAnsiTheme="minorHAnsi" w:cstheme="minorHAnsi"/>
          <w:kern w:val="22"/>
          <w:sz w:val="24"/>
          <w:szCs w:val="24"/>
        </w:rPr>
        <w:t>Zamawiający najpierw dokona oceny ofert, a następnie zbada, czy Wykonawca, którego oferta zostanie oceniona jako najkorzystniejsza, nie podlega wykluczeniu oraz spełnia warunki udziału w postępowaniu</w:t>
      </w:r>
      <w:r w:rsidRPr="00240DF4">
        <w:rPr>
          <w:rFonts w:asciiTheme="minorHAnsi" w:hAnsiTheme="minorHAnsi" w:cstheme="minorHAnsi"/>
          <w:bCs/>
          <w:sz w:val="24"/>
          <w:szCs w:val="24"/>
        </w:rPr>
        <w:t>.</w:t>
      </w:r>
    </w:p>
    <w:p w14:paraId="55DC8A11" w14:textId="77777777" w:rsidR="002C5F86" w:rsidRPr="00240DF4" w:rsidRDefault="002C5F86" w:rsidP="006961D6">
      <w:pPr>
        <w:widowControl/>
        <w:numPr>
          <w:ilvl w:val="3"/>
          <w:numId w:val="5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240DF4">
        <w:rPr>
          <w:rFonts w:asciiTheme="minorHAnsi" w:hAnsiTheme="minorHAnsi" w:cstheme="minorHAnsi"/>
          <w:bCs/>
          <w:sz w:val="24"/>
          <w:szCs w:val="24"/>
        </w:rPr>
        <w:t>Przy wyborze najkorzystniejszej oferty zamawiający kierował się będzie następującymi kryteriami i ich wagami:</w:t>
      </w:r>
    </w:p>
    <w:p w14:paraId="08A98758" w14:textId="77777777" w:rsidR="002C5F86" w:rsidRPr="00240DF4" w:rsidRDefault="002C5F86" w:rsidP="002C5F86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</w:rPr>
      </w:pPr>
    </w:p>
    <w:p w14:paraId="35014948" w14:textId="77777777" w:rsidR="00E20C64" w:rsidRPr="00240DF4" w:rsidRDefault="00E20C64" w:rsidP="00E20C64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</w:rPr>
      </w:pPr>
      <w:r w:rsidRPr="00240DF4">
        <w:rPr>
          <w:rFonts w:asciiTheme="minorHAnsi" w:hAnsiTheme="minorHAnsi" w:cstheme="minorHAnsi"/>
          <w:b/>
        </w:rPr>
        <w:t>Cena (C) - 60%</w:t>
      </w:r>
    </w:p>
    <w:p w14:paraId="0D650C00" w14:textId="77777777" w:rsidR="00E20C64" w:rsidRPr="00240DF4" w:rsidRDefault="00E20C64" w:rsidP="00E20C64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</w:rPr>
      </w:pPr>
      <w:r w:rsidRPr="00240DF4">
        <w:rPr>
          <w:rFonts w:asciiTheme="minorHAnsi" w:hAnsiTheme="minorHAnsi" w:cstheme="minorHAnsi"/>
          <w:b/>
        </w:rPr>
        <w:t>Termin dostawy (T) – 30%</w:t>
      </w:r>
    </w:p>
    <w:p w14:paraId="788A225B" w14:textId="77777777" w:rsidR="00E20C64" w:rsidRPr="00240DF4" w:rsidRDefault="00E20C64" w:rsidP="00E20C64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</w:rPr>
      </w:pPr>
      <w:r w:rsidRPr="00240DF4">
        <w:rPr>
          <w:rFonts w:asciiTheme="minorHAnsi" w:hAnsiTheme="minorHAnsi" w:cstheme="minorHAnsi"/>
          <w:b/>
        </w:rPr>
        <w:t>Termin płatności (P) – 10%</w:t>
      </w:r>
    </w:p>
    <w:p w14:paraId="6654EC66" w14:textId="77777777" w:rsidR="00E20C64" w:rsidRPr="00240DF4" w:rsidRDefault="00E20C64" w:rsidP="00E20C64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  <w:b/>
        </w:rPr>
      </w:pPr>
    </w:p>
    <w:p w14:paraId="62FE0242" w14:textId="77777777" w:rsidR="00E20C64" w:rsidRPr="00240DF4" w:rsidRDefault="00E20C64" w:rsidP="00E20C64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</w:rPr>
      </w:pPr>
      <w:r w:rsidRPr="00240DF4">
        <w:rPr>
          <w:rFonts w:asciiTheme="minorHAnsi" w:hAnsiTheme="minorHAnsi" w:cstheme="minorHAnsi"/>
        </w:rPr>
        <w:t>Oferty będą oceniane według ww. kryteriów, w następujący sposób:</w:t>
      </w:r>
    </w:p>
    <w:p w14:paraId="45A98BD2" w14:textId="77777777" w:rsidR="00E20C64" w:rsidRPr="00240DF4" w:rsidRDefault="00E20C64" w:rsidP="00E20C64">
      <w:pPr>
        <w:pStyle w:val="StandardZnak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1465DC12" w14:textId="77777777" w:rsidR="00E20C64" w:rsidRPr="00240DF4" w:rsidRDefault="00E20C64" w:rsidP="00E20C64">
      <w:pPr>
        <w:pStyle w:val="Standard"/>
        <w:widowControl w:val="0"/>
        <w:numPr>
          <w:ilvl w:val="3"/>
          <w:numId w:val="5"/>
        </w:numPr>
        <w:suppressAutoHyphens/>
        <w:autoSpaceDN/>
        <w:adjustRightInd/>
        <w:ind w:left="426"/>
        <w:jc w:val="both"/>
        <w:rPr>
          <w:rFonts w:asciiTheme="minorHAnsi" w:hAnsiTheme="minorHAnsi" w:cstheme="minorHAnsi"/>
          <w:sz w:val="24"/>
        </w:rPr>
      </w:pPr>
      <w:r w:rsidRPr="00240DF4">
        <w:rPr>
          <w:rFonts w:asciiTheme="minorHAnsi" w:hAnsiTheme="minorHAnsi" w:cstheme="minorHAnsi"/>
          <w:sz w:val="24"/>
        </w:rPr>
        <w:t>Oferty będą oceniane w odniesieniu do najkorzystniejszych danych przedstawionych przez Wykonawców odpowiednio w zakresie kryterium, w następujący sposób:</w:t>
      </w:r>
    </w:p>
    <w:p w14:paraId="22B85DC8" w14:textId="77777777" w:rsidR="00E20C64" w:rsidRPr="00240DF4" w:rsidRDefault="00E20C64" w:rsidP="00E20C64">
      <w:pPr>
        <w:pStyle w:val="Standard"/>
        <w:widowControl w:val="0"/>
        <w:suppressAutoHyphens/>
        <w:autoSpaceDN/>
        <w:adjustRightInd/>
        <w:ind w:left="426"/>
        <w:jc w:val="both"/>
        <w:rPr>
          <w:rFonts w:asciiTheme="minorHAnsi" w:hAnsiTheme="minorHAnsi" w:cstheme="minorHAnsi"/>
          <w:sz w:val="24"/>
        </w:rPr>
      </w:pPr>
    </w:p>
    <w:p w14:paraId="15F280D3" w14:textId="77777777" w:rsidR="00E20C64" w:rsidRPr="00240DF4" w:rsidRDefault="00E20C64" w:rsidP="00E20C64">
      <w:pPr>
        <w:pStyle w:val="Standard"/>
        <w:widowControl w:val="0"/>
        <w:numPr>
          <w:ilvl w:val="0"/>
          <w:numId w:val="8"/>
        </w:numPr>
        <w:suppressAutoHyphens/>
        <w:autoSpaceDN/>
        <w:adjustRightInd/>
        <w:jc w:val="both"/>
        <w:rPr>
          <w:rFonts w:asciiTheme="minorHAnsi" w:hAnsiTheme="minorHAnsi" w:cstheme="minorHAnsi"/>
          <w:sz w:val="24"/>
        </w:rPr>
      </w:pPr>
      <w:r w:rsidRPr="00240DF4">
        <w:rPr>
          <w:rFonts w:asciiTheme="minorHAnsi" w:hAnsiTheme="minorHAnsi" w:cstheme="minorHAnsi"/>
          <w:sz w:val="24"/>
        </w:rPr>
        <w:t xml:space="preserve">Kryterium </w:t>
      </w:r>
      <w:r w:rsidRPr="00240DF4">
        <w:rPr>
          <w:rFonts w:asciiTheme="minorHAnsi" w:hAnsiTheme="minorHAnsi" w:cstheme="minorHAnsi"/>
          <w:b/>
          <w:i/>
          <w:sz w:val="24"/>
        </w:rPr>
        <w:t>cena</w:t>
      </w:r>
      <w:r w:rsidRPr="00240DF4">
        <w:rPr>
          <w:rFonts w:asciiTheme="minorHAnsi" w:hAnsiTheme="minorHAnsi" w:cstheme="minorHAnsi"/>
          <w:b/>
          <w:sz w:val="24"/>
        </w:rPr>
        <w:t xml:space="preserve">  – 60%: </w:t>
      </w:r>
      <w:r w:rsidRPr="00240DF4">
        <w:rPr>
          <w:rFonts w:asciiTheme="minorHAnsi" w:hAnsiTheme="minorHAnsi" w:cstheme="minorHAnsi"/>
          <w:sz w:val="24"/>
        </w:rPr>
        <w:t>Oferta z najniższą ceną brutto otrzyma maksymalną ilość punktów, a pozostałym ofertom zostanie przypisana odpowiednio mniejsza liczba punktów, zgodnie ze wzorem:</w:t>
      </w:r>
    </w:p>
    <w:p w14:paraId="1344D6DA" w14:textId="77777777" w:rsidR="00E20C64" w:rsidRPr="00240DF4" w:rsidRDefault="00E20C64" w:rsidP="00E20C64">
      <w:pPr>
        <w:pStyle w:val="Standard"/>
        <w:ind w:left="720"/>
        <w:rPr>
          <w:rFonts w:asciiTheme="minorHAnsi" w:hAnsiTheme="minorHAnsi" w:cstheme="minorHAnsi"/>
          <w:sz w:val="24"/>
        </w:rPr>
      </w:pPr>
    </w:p>
    <w:p w14:paraId="52F32583" w14:textId="77777777" w:rsidR="00E20C64" w:rsidRPr="00240DF4" w:rsidRDefault="00E20C64" w:rsidP="00E20C64">
      <w:pPr>
        <w:pStyle w:val="Standard"/>
        <w:ind w:left="5" w:firstLine="2335"/>
        <w:rPr>
          <w:rFonts w:asciiTheme="minorHAnsi" w:hAnsiTheme="minorHAnsi" w:cstheme="minorHAnsi"/>
          <w:sz w:val="24"/>
        </w:rPr>
      </w:pPr>
      <w:r w:rsidRPr="00240DF4">
        <w:rPr>
          <w:rFonts w:asciiTheme="minorHAnsi" w:hAnsiTheme="minorHAnsi" w:cstheme="minorHAnsi"/>
          <w:sz w:val="24"/>
        </w:rPr>
        <w:t xml:space="preserve">Oferta o najniższej cenie brutto </w:t>
      </w:r>
    </w:p>
    <w:p w14:paraId="54F2F4E5" w14:textId="77777777" w:rsidR="00E20C64" w:rsidRPr="00240DF4" w:rsidRDefault="00E20C64" w:rsidP="00E20C64">
      <w:pPr>
        <w:pStyle w:val="Standard"/>
        <w:ind w:left="5" w:firstLine="1795"/>
        <w:rPr>
          <w:rFonts w:asciiTheme="minorHAnsi" w:hAnsiTheme="minorHAnsi" w:cstheme="minorHAnsi"/>
          <w:sz w:val="24"/>
        </w:rPr>
      </w:pPr>
      <w:r w:rsidRPr="00240DF4">
        <w:rPr>
          <w:rFonts w:asciiTheme="minorHAnsi" w:hAnsiTheme="minorHAnsi" w:cstheme="minorHAnsi"/>
          <w:sz w:val="24"/>
        </w:rPr>
        <w:t>C = (---------------------------------------------- x 100 pkt) x waga kryterium tj. 60 %</w:t>
      </w:r>
    </w:p>
    <w:p w14:paraId="07A9DB06" w14:textId="77777777" w:rsidR="00E20C64" w:rsidRPr="00240DF4" w:rsidRDefault="00E20C64" w:rsidP="00E20C64">
      <w:pPr>
        <w:pStyle w:val="Standard"/>
        <w:ind w:firstLine="2520"/>
        <w:rPr>
          <w:rFonts w:asciiTheme="minorHAnsi" w:hAnsiTheme="minorHAnsi" w:cstheme="minorHAnsi"/>
          <w:sz w:val="24"/>
        </w:rPr>
      </w:pPr>
      <w:r w:rsidRPr="00240DF4">
        <w:rPr>
          <w:rFonts w:asciiTheme="minorHAnsi" w:hAnsiTheme="minorHAnsi" w:cstheme="minorHAnsi"/>
          <w:sz w:val="24"/>
        </w:rPr>
        <w:t xml:space="preserve">Cena brutto oferty badanej </w:t>
      </w:r>
    </w:p>
    <w:p w14:paraId="1A4422E3" w14:textId="77777777" w:rsidR="00E20C64" w:rsidRPr="00240DF4" w:rsidRDefault="00E20C64" w:rsidP="00E20C64">
      <w:pPr>
        <w:pStyle w:val="Standard"/>
        <w:ind w:left="720"/>
        <w:rPr>
          <w:rFonts w:asciiTheme="minorHAnsi" w:hAnsiTheme="minorHAnsi" w:cstheme="minorHAnsi"/>
          <w:sz w:val="24"/>
        </w:rPr>
      </w:pPr>
    </w:p>
    <w:p w14:paraId="42FB30A9" w14:textId="77777777" w:rsidR="00E20C64" w:rsidRPr="00240DF4" w:rsidRDefault="00E20C64" w:rsidP="00E20C64">
      <w:pPr>
        <w:pStyle w:val="Standard"/>
        <w:ind w:left="720"/>
        <w:rPr>
          <w:rFonts w:asciiTheme="minorHAnsi" w:hAnsiTheme="minorHAnsi" w:cstheme="minorHAnsi"/>
          <w:sz w:val="24"/>
        </w:rPr>
      </w:pPr>
      <w:r w:rsidRPr="00240DF4">
        <w:rPr>
          <w:rFonts w:asciiTheme="minorHAnsi" w:hAnsiTheme="minorHAnsi" w:cstheme="minorHAnsi"/>
          <w:sz w:val="24"/>
        </w:rPr>
        <w:t>gdzie: C - wartość punktowa badanej oferty</w:t>
      </w:r>
    </w:p>
    <w:p w14:paraId="3986A733" w14:textId="77777777" w:rsidR="00E20C64" w:rsidRPr="00240DF4" w:rsidRDefault="00E20C64" w:rsidP="00E20C64">
      <w:pPr>
        <w:pStyle w:val="Standard"/>
        <w:ind w:left="720"/>
        <w:jc w:val="both"/>
        <w:rPr>
          <w:rFonts w:asciiTheme="minorHAnsi" w:hAnsiTheme="minorHAnsi" w:cstheme="minorHAnsi"/>
          <w:sz w:val="24"/>
        </w:rPr>
      </w:pPr>
    </w:p>
    <w:p w14:paraId="7DC92744" w14:textId="77777777" w:rsidR="00E20C64" w:rsidRPr="00240DF4" w:rsidRDefault="00E20C64" w:rsidP="00E20C64">
      <w:pPr>
        <w:pStyle w:val="Standard"/>
        <w:widowControl w:val="0"/>
        <w:numPr>
          <w:ilvl w:val="0"/>
          <w:numId w:val="8"/>
        </w:numPr>
        <w:suppressAutoHyphens/>
        <w:autoSpaceDN/>
        <w:adjustRightInd/>
        <w:jc w:val="both"/>
        <w:rPr>
          <w:rFonts w:asciiTheme="minorHAnsi" w:hAnsiTheme="minorHAnsi" w:cstheme="minorHAnsi"/>
          <w:sz w:val="24"/>
        </w:rPr>
      </w:pPr>
      <w:r w:rsidRPr="00240DF4">
        <w:rPr>
          <w:rFonts w:asciiTheme="minorHAnsi" w:hAnsiTheme="minorHAnsi" w:cstheme="minorHAnsi"/>
          <w:sz w:val="24"/>
        </w:rPr>
        <w:t xml:space="preserve">Kryterium </w:t>
      </w:r>
      <w:r w:rsidRPr="00240DF4">
        <w:rPr>
          <w:rFonts w:asciiTheme="minorHAnsi" w:hAnsiTheme="minorHAnsi" w:cstheme="minorHAnsi"/>
          <w:b/>
          <w:sz w:val="24"/>
        </w:rPr>
        <w:t xml:space="preserve">termin dostawy – 30 %. </w:t>
      </w:r>
      <w:r w:rsidRPr="00240DF4">
        <w:rPr>
          <w:rFonts w:asciiTheme="minorHAnsi" w:hAnsiTheme="minorHAnsi" w:cstheme="minorHAnsi"/>
          <w:sz w:val="24"/>
        </w:rPr>
        <w:t>Oferta, w zależności od zadeklarowanego terminu dostawy, otrzyma następującą liczbę punktów:</w:t>
      </w:r>
    </w:p>
    <w:p w14:paraId="28F45071" w14:textId="77777777" w:rsidR="00E20C64" w:rsidRPr="00240DF4" w:rsidRDefault="00E20C64" w:rsidP="00E20C6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sz w:val="24"/>
        </w:rPr>
      </w:pPr>
    </w:p>
    <w:tbl>
      <w:tblPr>
        <w:tblW w:w="6744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068"/>
        <w:gridCol w:w="3122"/>
      </w:tblGrid>
      <w:tr w:rsidR="00E20C64" w:rsidRPr="00240DF4" w14:paraId="2245980E" w14:textId="77777777" w:rsidTr="00EC6E30">
        <w:trPr>
          <w:trHeight w:val="248"/>
          <w:jc w:val="center"/>
        </w:trPr>
        <w:tc>
          <w:tcPr>
            <w:tcW w:w="55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BED8E4" w14:textId="77777777" w:rsidR="00E20C64" w:rsidRPr="00240DF4" w:rsidRDefault="00E20C64" w:rsidP="00EC6E3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937481" w14:textId="77777777" w:rsidR="00E20C64" w:rsidRPr="00240DF4" w:rsidRDefault="00E20C64" w:rsidP="00EC6E3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>Termin dostawy</w:t>
            </w:r>
          </w:p>
        </w:tc>
        <w:tc>
          <w:tcPr>
            <w:tcW w:w="31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14:paraId="0EE92BE5" w14:textId="77777777" w:rsidR="00E20C64" w:rsidRPr="00240DF4" w:rsidRDefault="00E20C64" w:rsidP="00EC6E3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>Ilość punktów uzyskanych w kryterium (30%)</w:t>
            </w:r>
          </w:p>
        </w:tc>
      </w:tr>
      <w:tr w:rsidR="00E20C64" w:rsidRPr="00240DF4" w14:paraId="6F86541B" w14:textId="77777777" w:rsidTr="00EC6E3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E71CD6" w14:textId="77777777" w:rsidR="00E20C64" w:rsidRPr="00240DF4" w:rsidRDefault="00E20C64" w:rsidP="00EC6E3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4A3015" w14:textId="77777777" w:rsidR="00E20C64" w:rsidRPr="00240DF4" w:rsidRDefault="00E20C64" w:rsidP="00EC6E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sz w:val="24"/>
                <w:szCs w:val="24"/>
              </w:rPr>
              <w:t>do 2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4237683" w14:textId="77777777" w:rsidR="00E20C64" w:rsidRPr="00240DF4" w:rsidRDefault="00E20C64" w:rsidP="00EC6E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</w:tr>
      <w:tr w:rsidR="00E20C64" w:rsidRPr="00240DF4" w14:paraId="07694233" w14:textId="77777777" w:rsidTr="00EC6E3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558BD1" w14:textId="77777777" w:rsidR="00E20C64" w:rsidRPr="00240DF4" w:rsidRDefault="00E20C64" w:rsidP="00EC6E3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E19C14" w14:textId="77777777" w:rsidR="00E20C64" w:rsidRPr="00240DF4" w:rsidRDefault="00E20C64" w:rsidP="00EC6E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sz w:val="24"/>
                <w:szCs w:val="24"/>
              </w:rPr>
              <w:t>do 3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D2D8C38" w14:textId="77777777" w:rsidR="00E20C64" w:rsidRPr="00240DF4" w:rsidRDefault="00E20C64" w:rsidP="00EC6E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</w:tr>
      <w:tr w:rsidR="00E20C64" w:rsidRPr="00240DF4" w14:paraId="12D92752" w14:textId="77777777" w:rsidTr="00EC6E3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1D49C2" w14:textId="77777777" w:rsidR="00E20C64" w:rsidRPr="00240DF4" w:rsidRDefault="00E20C64" w:rsidP="00EC6E3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A39043" w14:textId="77777777" w:rsidR="00E20C64" w:rsidRPr="00240DF4" w:rsidRDefault="00E20C64" w:rsidP="00EC6E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sz w:val="24"/>
                <w:szCs w:val="24"/>
              </w:rPr>
              <w:t>do 4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FE22CB0" w14:textId="77777777" w:rsidR="00E20C64" w:rsidRPr="00240DF4" w:rsidRDefault="00E20C64" w:rsidP="00EC6E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</w:tr>
      <w:tr w:rsidR="00E20C64" w:rsidRPr="00240DF4" w14:paraId="2D69E8F3" w14:textId="77777777" w:rsidTr="00EC6E3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C61DED" w14:textId="77777777" w:rsidR="00E20C64" w:rsidRPr="00240DF4" w:rsidRDefault="00E20C64" w:rsidP="00EC6E3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76DC38" w14:textId="77777777" w:rsidR="00E20C64" w:rsidRPr="00240DF4" w:rsidRDefault="00E20C64" w:rsidP="00EC6E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sz w:val="24"/>
                <w:szCs w:val="24"/>
              </w:rPr>
              <w:t>do 5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0EB495B" w14:textId="77777777" w:rsidR="00E20C64" w:rsidRPr="00240DF4" w:rsidRDefault="00E20C64" w:rsidP="00EC6E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</w:tr>
      <w:tr w:rsidR="00E20C64" w:rsidRPr="00240DF4" w14:paraId="7B2B3F98" w14:textId="77777777" w:rsidTr="00EC6E3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1A714B" w14:textId="77777777" w:rsidR="00E20C64" w:rsidRPr="00240DF4" w:rsidRDefault="00E20C64" w:rsidP="00EC6E3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791ADF" w14:textId="77777777" w:rsidR="00E20C64" w:rsidRPr="00240DF4" w:rsidRDefault="00E20C64" w:rsidP="00EC6E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sz w:val="24"/>
                <w:szCs w:val="24"/>
              </w:rPr>
              <w:t>do 6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908A193" w14:textId="77777777" w:rsidR="00E20C64" w:rsidRPr="00240DF4" w:rsidRDefault="00E20C64" w:rsidP="00EC6E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E20C64" w:rsidRPr="00240DF4" w14:paraId="2FB5854A" w14:textId="77777777" w:rsidTr="00EC6E30">
        <w:trPr>
          <w:trHeight w:val="248"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339717" w14:textId="77777777" w:rsidR="00E20C64" w:rsidRPr="00240DF4" w:rsidRDefault="00E20C64" w:rsidP="00EC6E3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382458" w14:textId="77777777" w:rsidR="00E20C64" w:rsidRPr="00240DF4" w:rsidRDefault="00E20C64" w:rsidP="00EC6E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sz w:val="24"/>
                <w:szCs w:val="24"/>
              </w:rPr>
              <w:t>do 8 dni roboczych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FD73FBF" w14:textId="77777777" w:rsidR="00E20C64" w:rsidRPr="00240DF4" w:rsidRDefault="00E20C64" w:rsidP="00EC6E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</w:tbl>
    <w:p w14:paraId="27EA20FC" w14:textId="77777777" w:rsidR="009B125C" w:rsidRPr="00AA3051" w:rsidRDefault="009B125C" w:rsidP="009B125C">
      <w:pPr>
        <w:widowControl/>
        <w:suppressAutoHyphens w:val="0"/>
        <w:ind w:left="708" w:firstLine="426"/>
        <w:textAlignment w:val="auto"/>
        <w:rPr>
          <w:rFonts w:ascii="Cambria" w:hAnsi="Cambria"/>
          <w:b/>
          <w:lang w:eastAsia="pl-PL"/>
        </w:rPr>
      </w:pPr>
      <w:r w:rsidRPr="00AA3051">
        <w:rPr>
          <w:rFonts w:ascii="Cambria" w:hAnsi="Cambria"/>
          <w:b/>
          <w:lang w:eastAsia="pl-PL"/>
        </w:rPr>
        <w:t>Dot. Pakietu nr 6</w:t>
      </w:r>
    </w:p>
    <w:tbl>
      <w:tblPr>
        <w:tblW w:w="674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"/>
        <w:gridCol w:w="3068"/>
        <w:gridCol w:w="3122"/>
      </w:tblGrid>
      <w:tr w:rsidR="009B125C" w14:paraId="335AAA18" w14:textId="77777777" w:rsidTr="00BB1141">
        <w:trPr>
          <w:trHeight w:val="248"/>
          <w:jc w:val="center"/>
        </w:trPr>
        <w:tc>
          <w:tcPr>
            <w:tcW w:w="55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002123" w14:textId="77777777" w:rsidR="009B125C" w:rsidRDefault="009B125C" w:rsidP="00BB114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042165" w14:textId="77777777" w:rsidR="009B125C" w:rsidRDefault="009B125C" w:rsidP="00BB114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powyżej 8 dni roboczych (nie więcej niż 20 dni roboczych)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81E5D4" w14:textId="77777777" w:rsidR="009B125C" w:rsidRDefault="009B125C" w:rsidP="00BB114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</w:tbl>
    <w:p w14:paraId="0CCCCD3C" w14:textId="77777777" w:rsidR="009B125C" w:rsidRPr="00240DF4" w:rsidRDefault="009B125C" w:rsidP="00E20C6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b/>
          <w:sz w:val="24"/>
        </w:rPr>
      </w:pPr>
    </w:p>
    <w:p w14:paraId="126BC176" w14:textId="093369C0" w:rsidR="00E20C64" w:rsidRPr="00240DF4" w:rsidRDefault="00E20C64" w:rsidP="00E20C6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b/>
          <w:sz w:val="24"/>
        </w:rPr>
      </w:pPr>
      <w:r w:rsidRPr="00240DF4">
        <w:rPr>
          <w:rFonts w:asciiTheme="minorHAnsi" w:hAnsiTheme="minorHAnsi" w:cstheme="minorHAnsi"/>
          <w:b/>
          <w:sz w:val="24"/>
        </w:rPr>
        <w:lastRenderedPageBreak/>
        <w:t>Zamawiający informuje, że Wykonawca może zaoferować wyłącznie pełne dni wskazane powyżej, w przypadku Pakietu nr 1-5 oraz 7-</w:t>
      </w:r>
      <w:r w:rsidRPr="00AA3051">
        <w:rPr>
          <w:rFonts w:asciiTheme="minorHAnsi" w:hAnsiTheme="minorHAnsi" w:cstheme="minorHAnsi"/>
          <w:b/>
          <w:color w:val="FF0000"/>
          <w:sz w:val="24"/>
        </w:rPr>
        <w:t>7</w:t>
      </w:r>
      <w:r w:rsidR="00AA3051" w:rsidRPr="00AA3051">
        <w:rPr>
          <w:rFonts w:asciiTheme="minorHAnsi" w:hAnsiTheme="minorHAnsi" w:cstheme="minorHAnsi"/>
          <w:b/>
          <w:color w:val="FF0000"/>
          <w:sz w:val="24"/>
        </w:rPr>
        <w:t>7</w:t>
      </w:r>
      <w:r w:rsidRPr="00240DF4">
        <w:rPr>
          <w:rFonts w:asciiTheme="minorHAnsi" w:hAnsiTheme="minorHAnsi" w:cstheme="minorHAnsi"/>
          <w:b/>
          <w:sz w:val="24"/>
        </w:rPr>
        <w:t xml:space="preserve"> – można zaoferować termin dostawy z przedziału od 2 do 8 dni roboczych w przypadku Pakietu nr 6 od 2 do 20 dni roboczych </w:t>
      </w:r>
    </w:p>
    <w:p w14:paraId="4AE98E2E" w14:textId="77777777" w:rsidR="00E20C64" w:rsidRPr="00240DF4" w:rsidRDefault="00E20C64" w:rsidP="00E20C6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sz w:val="24"/>
        </w:rPr>
      </w:pPr>
    </w:p>
    <w:p w14:paraId="7D004B08" w14:textId="77777777" w:rsidR="00E20C64" w:rsidRPr="00240DF4" w:rsidRDefault="00E20C64" w:rsidP="00E20C64">
      <w:pPr>
        <w:pStyle w:val="Standard"/>
        <w:widowControl w:val="0"/>
        <w:numPr>
          <w:ilvl w:val="0"/>
          <w:numId w:val="8"/>
        </w:numPr>
        <w:suppressAutoHyphens/>
        <w:autoSpaceDN/>
        <w:adjustRightInd/>
        <w:jc w:val="both"/>
        <w:rPr>
          <w:rFonts w:asciiTheme="minorHAnsi" w:hAnsiTheme="minorHAnsi" w:cstheme="minorHAnsi"/>
          <w:sz w:val="24"/>
        </w:rPr>
      </w:pPr>
      <w:r w:rsidRPr="00240DF4">
        <w:rPr>
          <w:rFonts w:asciiTheme="minorHAnsi" w:hAnsiTheme="minorHAnsi" w:cstheme="minorHAnsi"/>
          <w:sz w:val="24"/>
        </w:rPr>
        <w:t xml:space="preserve">Kryterium </w:t>
      </w:r>
      <w:r w:rsidRPr="00240DF4">
        <w:rPr>
          <w:rFonts w:asciiTheme="minorHAnsi" w:hAnsiTheme="minorHAnsi" w:cstheme="minorHAnsi"/>
          <w:b/>
          <w:sz w:val="24"/>
        </w:rPr>
        <w:t xml:space="preserve">termin płatności (P) – 10 %. </w:t>
      </w:r>
      <w:r w:rsidRPr="00240DF4">
        <w:rPr>
          <w:rFonts w:asciiTheme="minorHAnsi" w:hAnsiTheme="minorHAnsi" w:cstheme="minorHAnsi"/>
          <w:sz w:val="24"/>
        </w:rPr>
        <w:t xml:space="preserve">Oferta z najdłuższym terminem płatności otrzyma maksymalną ilość punktów, a pozostałym ofertom zostanie przypisana odpowiednio mniejsza liczba punktów, zgodnie ze wzorem: </w:t>
      </w:r>
    </w:p>
    <w:p w14:paraId="0F4B6752" w14:textId="77777777" w:rsidR="00E20C64" w:rsidRPr="00240DF4" w:rsidRDefault="00E20C64" w:rsidP="00E20C6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sz w:val="24"/>
        </w:rPr>
      </w:pPr>
    </w:p>
    <w:p w14:paraId="5AC7808A" w14:textId="77777777" w:rsidR="00E20C64" w:rsidRPr="00240DF4" w:rsidRDefault="00E20C64" w:rsidP="00E20C64">
      <w:pPr>
        <w:pStyle w:val="Standard"/>
        <w:ind w:left="5" w:firstLine="1696"/>
        <w:rPr>
          <w:rFonts w:asciiTheme="minorHAnsi" w:hAnsiTheme="minorHAnsi" w:cstheme="minorHAnsi"/>
          <w:sz w:val="24"/>
        </w:rPr>
      </w:pPr>
      <w:r w:rsidRPr="00240DF4">
        <w:rPr>
          <w:rFonts w:asciiTheme="minorHAnsi" w:hAnsiTheme="minorHAnsi" w:cstheme="minorHAnsi"/>
          <w:sz w:val="24"/>
        </w:rPr>
        <w:t>Termin płatności oferty badanej - 30 dni</w:t>
      </w:r>
    </w:p>
    <w:p w14:paraId="329B2079" w14:textId="77777777" w:rsidR="00E20C64" w:rsidRPr="00240DF4" w:rsidRDefault="00E20C64" w:rsidP="00E20C64">
      <w:pPr>
        <w:pStyle w:val="Standard"/>
        <w:ind w:left="5" w:firstLine="1129"/>
        <w:rPr>
          <w:rFonts w:asciiTheme="minorHAnsi" w:hAnsiTheme="minorHAnsi" w:cstheme="minorHAnsi"/>
          <w:sz w:val="24"/>
        </w:rPr>
      </w:pPr>
      <w:r w:rsidRPr="00240DF4">
        <w:rPr>
          <w:rFonts w:asciiTheme="minorHAnsi" w:hAnsiTheme="minorHAnsi" w:cstheme="minorHAnsi"/>
          <w:sz w:val="24"/>
        </w:rPr>
        <w:t>P = (---------------------------------------------------- x 100 pkt) x waga kryterium tj. 10 %</w:t>
      </w:r>
    </w:p>
    <w:p w14:paraId="0439A2D8" w14:textId="77777777" w:rsidR="00E20C64" w:rsidRPr="00240DF4" w:rsidRDefault="00E20C64" w:rsidP="00E20C64">
      <w:pPr>
        <w:pStyle w:val="Standard"/>
        <w:ind w:firstLine="3119"/>
        <w:rPr>
          <w:rFonts w:asciiTheme="minorHAnsi" w:hAnsiTheme="minorHAnsi" w:cstheme="minorHAnsi"/>
          <w:sz w:val="24"/>
        </w:rPr>
      </w:pPr>
      <w:r w:rsidRPr="00240DF4">
        <w:rPr>
          <w:rFonts w:asciiTheme="minorHAnsi" w:hAnsiTheme="minorHAnsi" w:cstheme="minorHAnsi"/>
          <w:sz w:val="24"/>
        </w:rPr>
        <w:t>30 dni</w:t>
      </w:r>
    </w:p>
    <w:p w14:paraId="3228E6A0" w14:textId="77777777" w:rsidR="00E20C64" w:rsidRPr="00240DF4" w:rsidRDefault="00E20C64" w:rsidP="00E20C64">
      <w:pPr>
        <w:pStyle w:val="StandardZnak"/>
        <w:spacing w:line="276" w:lineRule="auto"/>
        <w:ind w:left="567"/>
        <w:jc w:val="both"/>
        <w:rPr>
          <w:rFonts w:asciiTheme="minorHAnsi" w:hAnsiTheme="minorHAnsi" w:cstheme="minorHAnsi"/>
        </w:rPr>
      </w:pPr>
    </w:p>
    <w:p w14:paraId="66245DC4" w14:textId="77777777" w:rsidR="00E20C64" w:rsidRPr="00240DF4" w:rsidRDefault="00E20C64" w:rsidP="00E20C64">
      <w:pPr>
        <w:pStyle w:val="StandardZnak"/>
        <w:spacing w:line="276" w:lineRule="auto"/>
        <w:ind w:left="567"/>
        <w:jc w:val="both"/>
        <w:rPr>
          <w:rFonts w:asciiTheme="minorHAnsi" w:hAnsiTheme="minorHAnsi" w:cstheme="minorHAnsi"/>
          <w:b/>
        </w:rPr>
      </w:pPr>
      <w:r w:rsidRPr="00240DF4">
        <w:rPr>
          <w:rFonts w:asciiTheme="minorHAnsi" w:hAnsiTheme="minorHAnsi" w:cstheme="minorHAnsi"/>
          <w:b/>
        </w:rPr>
        <w:t xml:space="preserve">Zamawiający informuje, że dopuszczalny termin płatności </w:t>
      </w:r>
      <w:r w:rsidRPr="00240DF4">
        <w:rPr>
          <w:rFonts w:asciiTheme="minorHAnsi" w:hAnsiTheme="minorHAnsi" w:cstheme="minorHAnsi"/>
          <w:b/>
          <w:u w:val="single"/>
        </w:rPr>
        <w:t>nie może być krótszy niż 30 dni i nie dłuższy niż 60 dni.</w:t>
      </w:r>
      <w:r w:rsidRPr="00240DF4">
        <w:rPr>
          <w:rFonts w:asciiTheme="minorHAnsi" w:hAnsiTheme="minorHAnsi" w:cstheme="minorHAnsi"/>
          <w:b/>
        </w:rPr>
        <w:t xml:space="preserve"> </w:t>
      </w:r>
    </w:p>
    <w:p w14:paraId="1C2E19A6" w14:textId="77777777" w:rsidR="00E20C64" w:rsidRPr="00240DF4" w:rsidRDefault="00E20C64" w:rsidP="00E20C6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 w:cstheme="minorHAnsi"/>
          <w:sz w:val="24"/>
        </w:rPr>
      </w:pPr>
    </w:p>
    <w:p w14:paraId="2F9AA8EE" w14:textId="77777777" w:rsidR="00E20C64" w:rsidRPr="00240DF4" w:rsidRDefault="00E20C64" w:rsidP="00E20C64">
      <w:pPr>
        <w:pStyle w:val="Standard"/>
        <w:widowControl w:val="0"/>
        <w:numPr>
          <w:ilvl w:val="0"/>
          <w:numId w:val="9"/>
        </w:numPr>
        <w:suppressAutoHyphens/>
        <w:autoSpaceDN/>
        <w:adjustRightInd/>
        <w:ind w:left="336"/>
        <w:jc w:val="both"/>
        <w:rPr>
          <w:rFonts w:asciiTheme="minorHAnsi" w:hAnsiTheme="minorHAnsi" w:cstheme="minorHAnsi"/>
          <w:sz w:val="24"/>
        </w:rPr>
      </w:pPr>
      <w:r w:rsidRPr="00240DF4">
        <w:rPr>
          <w:rFonts w:asciiTheme="minorHAnsi" w:hAnsiTheme="minorHAnsi" w:cstheme="minorHAnsi"/>
          <w:sz w:val="24"/>
        </w:rPr>
        <w:t>Ostateczną ocenę oferty stanowi suma punktów uzyskanych w kryteriach określonych w ust. 2 i 3, obliczona wg wzoru:</w:t>
      </w:r>
    </w:p>
    <w:p w14:paraId="5B4F9211" w14:textId="77777777" w:rsidR="00E20C64" w:rsidRPr="00240DF4" w:rsidRDefault="00E20C64" w:rsidP="00E20C64">
      <w:pPr>
        <w:pStyle w:val="Standard"/>
        <w:ind w:left="720"/>
        <w:jc w:val="both"/>
        <w:rPr>
          <w:rFonts w:asciiTheme="minorHAnsi" w:hAnsiTheme="minorHAnsi" w:cstheme="minorHAnsi"/>
          <w:sz w:val="24"/>
        </w:rPr>
      </w:pPr>
    </w:p>
    <w:p w14:paraId="16A38DB0" w14:textId="77777777" w:rsidR="00E20C64" w:rsidRPr="00240DF4" w:rsidRDefault="00E20C64" w:rsidP="00E20C64">
      <w:pPr>
        <w:pStyle w:val="Standard"/>
        <w:ind w:left="1276"/>
        <w:rPr>
          <w:rFonts w:asciiTheme="minorHAnsi" w:hAnsiTheme="minorHAnsi" w:cstheme="minorHAnsi"/>
          <w:sz w:val="24"/>
        </w:rPr>
      </w:pPr>
      <w:r w:rsidRPr="00240DF4">
        <w:rPr>
          <w:rFonts w:asciiTheme="minorHAnsi" w:hAnsiTheme="minorHAnsi" w:cstheme="minorHAnsi"/>
          <w:sz w:val="24"/>
        </w:rPr>
        <w:t>O = C + T + P  - ostateczna ocena danej oferty</w:t>
      </w:r>
    </w:p>
    <w:p w14:paraId="1B7F67EA" w14:textId="77777777" w:rsidR="00E20C64" w:rsidRPr="00240DF4" w:rsidRDefault="00E20C64" w:rsidP="00E20C64">
      <w:pPr>
        <w:pStyle w:val="Standard"/>
        <w:ind w:left="1276"/>
        <w:rPr>
          <w:rFonts w:asciiTheme="minorHAnsi" w:hAnsiTheme="minorHAnsi" w:cstheme="minorHAnsi"/>
          <w:sz w:val="24"/>
        </w:rPr>
      </w:pPr>
      <w:r w:rsidRPr="00240DF4">
        <w:rPr>
          <w:rFonts w:asciiTheme="minorHAnsi" w:hAnsiTheme="minorHAnsi" w:cstheme="minorHAnsi"/>
          <w:sz w:val="24"/>
        </w:rPr>
        <w:t>C - wartość punktowa uzyskana przez badaną ofertę za kryterium cena</w:t>
      </w:r>
    </w:p>
    <w:p w14:paraId="01C240B9" w14:textId="77777777" w:rsidR="00E20C64" w:rsidRPr="00240DF4" w:rsidRDefault="00E20C64" w:rsidP="00E20C64">
      <w:pPr>
        <w:pStyle w:val="Standard"/>
        <w:ind w:left="1276"/>
        <w:rPr>
          <w:rFonts w:asciiTheme="minorHAnsi" w:hAnsiTheme="minorHAnsi" w:cstheme="minorHAnsi"/>
          <w:sz w:val="24"/>
        </w:rPr>
      </w:pPr>
      <w:r w:rsidRPr="00240DF4">
        <w:rPr>
          <w:rFonts w:asciiTheme="minorHAnsi" w:hAnsiTheme="minorHAnsi" w:cstheme="minorHAnsi"/>
          <w:sz w:val="24"/>
        </w:rPr>
        <w:t>T – wartość punktowa uzyskana przez badaną ofertę za kryterium termin dostawy</w:t>
      </w:r>
    </w:p>
    <w:p w14:paraId="14399BFA" w14:textId="77777777" w:rsidR="00E20C64" w:rsidRPr="00240DF4" w:rsidRDefault="00E20C64" w:rsidP="00E20C64">
      <w:pPr>
        <w:pStyle w:val="Standard"/>
        <w:ind w:left="1276"/>
        <w:rPr>
          <w:rFonts w:asciiTheme="minorHAnsi" w:hAnsiTheme="minorHAnsi" w:cstheme="minorHAnsi"/>
          <w:sz w:val="24"/>
        </w:rPr>
      </w:pPr>
      <w:r w:rsidRPr="00240DF4">
        <w:rPr>
          <w:rFonts w:asciiTheme="minorHAnsi" w:hAnsiTheme="minorHAnsi" w:cstheme="minorHAnsi"/>
          <w:sz w:val="24"/>
        </w:rPr>
        <w:t>P – wartość punktowa uzyskana przez badaną ofertę za kryterium termin płatności</w:t>
      </w:r>
    </w:p>
    <w:p w14:paraId="31A695F7" w14:textId="7941594E" w:rsidR="002C5F86" w:rsidRPr="00240DF4" w:rsidRDefault="00B217BB" w:rsidP="006961D6">
      <w:pPr>
        <w:pStyle w:val="Akapitzlist"/>
        <w:numPr>
          <w:ilvl w:val="0"/>
          <w:numId w:val="9"/>
        </w:numPr>
        <w:ind w:left="36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>Zamawiający dokona oceny złożonych ofert zgodnie z wymaganiami SWZ.</w:t>
      </w:r>
    </w:p>
    <w:p w14:paraId="5ED3FFC4" w14:textId="35711EF9" w:rsidR="002C5F86" w:rsidRPr="00240DF4" w:rsidRDefault="00B217BB" w:rsidP="006961D6">
      <w:pPr>
        <w:pStyle w:val="Akapitzlist"/>
        <w:numPr>
          <w:ilvl w:val="0"/>
          <w:numId w:val="9"/>
        </w:numPr>
        <w:ind w:left="36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>Jeżeli nie można wybrać najkorzystniejszej oferty z uwagi na to, że dwie lub więcej ofert przedstawia taki sam bilans ceny lub kosztu i innych kryteriów oceny ofert, Zamawiający wybiera spośród tych ofert ofertę, która otrzymała najwyższą ocenę w kryterium o najwyższej wadze.</w:t>
      </w:r>
    </w:p>
    <w:p w14:paraId="4FBE1278" w14:textId="3E4502A9" w:rsidR="00B217BB" w:rsidRPr="00240DF4" w:rsidRDefault="00B217BB" w:rsidP="006961D6">
      <w:pPr>
        <w:pStyle w:val="Akapitzlist"/>
        <w:numPr>
          <w:ilvl w:val="0"/>
          <w:numId w:val="9"/>
        </w:numPr>
        <w:ind w:left="36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>Jeżeli oferty otrzymały taką samą ocenę w kryterium o najwyższej wadze, Zamawiający wybiera ofertę z najniższą ceną lub najniższym kosztem.</w:t>
      </w:r>
    </w:p>
    <w:p w14:paraId="7883D65F" w14:textId="55399455" w:rsidR="00B217BB" w:rsidRPr="00240DF4" w:rsidRDefault="00B217BB" w:rsidP="006961D6">
      <w:pPr>
        <w:pStyle w:val="Akapitzlist"/>
        <w:numPr>
          <w:ilvl w:val="0"/>
          <w:numId w:val="9"/>
        </w:numPr>
        <w:ind w:left="36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>Jeżeli nie można dokonać wyboru oferty w sposób, o którym mowa w ust. 7, Zamawiający wzywa Wykonawców, którzy złożyli te oferty, do złożenia w terminie określonym przez Zamawiającego ofert dodatkowych zawierających nową cenę lub koszt.</w:t>
      </w:r>
    </w:p>
    <w:p w14:paraId="1CFC6237" w14:textId="28FCD92E" w:rsidR="00B217BB" w:rsidRPr="00240DF4" w:rsidRDefault="00B217BB" w:rsidP="006961D6">
      <w:pPr>
        <w:pStyle w:val="Akapitzlist"/>
        <w:numPr>
          <w:ilvl w:val="0"/>
          <w:numId w:val="9"/>
        </w:numPr>
        <w:ind w:left="36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>Wykonawcy, składając oferty dodatkowe, nie mogą oferować cen lub kosztów wyższych niż zaoferowane w uprzednio złożonych przez nich ofertach.</w:t>
      </w:r>
    </w:p>
    <w:p w14:paraId="0724756F" w14:textId="7E45F829" w:rsidR="00B217BB" w:rsidRPr="00240DF4" w:rsidRDefault="00B217BB" w:rsidP="006961D6">
      <w:pPr>
        <w:pStyle w:val="Akapitzlist"/>
        <w:numPr>
          <w:ilvl w:val="0"/>
          <w:numId w:val="9"/>
        </w:numPr>
        <w:ind w:left="36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>Zamawiający uzna za ofertę najkorzystniejszą, ofertę, która uzyska najwyższą ostateczną wartość punktową „O” z zastrzeżeniem treści ust. 6-9 powyżej.</w:t>
      </w:r>
    </w:p>
    <w:p w14:paraId="0607F6A5" w14:textId="7FA76860" w:rsidR="00FD352E" w:rsidRPr="00240DF4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 w:cstheme="minorHAnsi"/>
          <w:color w:val="FF0000"/>
          <w:sz w:val="24"/>
          <w:szCs w:val="24"/>
          <w:highlight w:val="green"/>
        </w:rPr>
      </w:pPr>
    </w:p>
    <w:p w14:paraId="77F1D72A" w14:textId="611EDBC3" w:rsidR="00B217BB" w:rsidRPr="00240DF4" w:rsidRDefault="00B217BB" w:rsidP="006961D6">
      <w:pPr>
        <w:pStyle w:val="Akapitzlist"/>
        <w:widowControl/>
        <w:numPr>
          <w:ilvl w:val="5"/>
          <w:numId w:val="7"/>
        </w:numPr>
        <w:tabs>
          <w:tab w:val="left" w:pos="9214"/>
        </w:tabs>
        <w:suppressAutoHyphens w:val="0"/>
        <w:overflowPunct/>
        <w:autoSpaceDE/>
        <w:spacing w:after="5" w:line="276" w:lineRule="auto"/>
        <w:ind w:left="709" w:right="645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240DF4">
        <w:rPr>
          <w:rFonts w:asciiTheme="minorHAnsi" w:hAnsiTheme="minorHAnsi" w:cstheme="minorHAnsi"/>
          <w:b/>
          <w:sz w:val="24"/>
          <w:szCs w:val="24"/>
        </w:rPr>
        <w:t xml:space="preserve">AUKCJA ELEKTRONICZNA </w:t>
      </w:r>
    </w:p>
    <w:p w14:paraId="77E1BE39" w14:textId="774162D7" w:rsidR="00B217BB" w:rsidRPr="00240DF4" w:rsidRDefault="00B217BB" w:rsidP="00B217BB">
      <w:pPr>
        <w:pStyle w:val="Akapitzlist"/>
        <w:widowControl/>
        <w:tabs>
          <w:tab w:val="left" w:pos="9214"/>
        </w:tabs>
        <w:suppressAutoHyphens w:val="0"/>
        <w:overflowPunct/>
        <w:autoSpaceDE/>
        <w:spacing w:after="5" w:line="276" w:lineRule="auto"/>
        <w:ind w:left="426" w:right="645"/>
        <w:jc w:val="both"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Zamawiający nie przewiduje wyboru najkorzystniejszej oferty z zastosowaniem aukcji elektronicznej.</w:t>
      </w:r>
    </w:p>
    <w:p w14:paraId="545C1D24" w14:textId="77777777" w:rsidR="00B217BB" w:rsidRPr="00240DF4" w:rsidRDefault="00B217BB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 w:cstheme="minorHAnsi"/>
          <w:color w:val="FF0000"/>
          <w:sz w:val="24"/>
          <w:szCs w:val="24"/>
          <w:highlight w:val="green"/>
        </w:rPr>
      </w:pPr>
    </w:p>
    <w:p w14:paraId="7A8DD5C1" w14:textId="695CBF7D" w:rsidR="0045431A" w:rsidRPr="00240DF4" w:rsidRDefault="00B217BB" w:rsidP="006961D6">
      <w:pPr>
        <w:pStyle w:val="Akapitzlist"/>
        <w:numPr>
          <w:ilvl w:val="5"/>
          <w:numId w:val="7"/>
        </w:numPr>
        <w:tabs>
          <w:tab w:val="left" w:pos="360"/>
          <w:tab w:val="left" w:pos="641"/>
        </w:tabs>
        <w:ind w:left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40DF4">
        <w:rPr>
          <w:rFonts w:asciiTheme="minorHAnsi" w:hAnsiTheme="minorHAnsi" w:cstheme="minorHAnsi"/>
          <w:b/>
          <w:sz w:val="24"/>
          <w:szCs w:val="24"/>
        </w:rPr>
        <w:t xml:space="preserve">INFORMACJE O FORMALNOŚCIACH, JAKIE POWINNY ZOSTAĆ DOPEŁNIONE PO WYBORZE OFERTY W CELU ZAWARCIA UMOWY, WYMAGANIA DOTYCZĄCE </w:t>
      </w:r>
      <w:r w:rsidRPr="00240DF4">
        <w:rPr>
          <w:rFonts w:asciiTheme="minorHAnsi" w:hAnsiTheme="minorHAnsi" w:cstheme="minorHAnsi"/>
          <w:b/>
          <w:sz w:val="24"/>
          <w:szCs w:val="24"/>
        </w:rPr>
        <w:lastRenderedPageBreak/>
        <w:t>ZABEZPIECZENIA NALEŻYTEGO   WYKONANIA UMOWY ORAZ WARUNKI UMOWY:</w:t>
      </w:r>
    </w:p>
    <w:p w14:paraId="2E4E47B3" w14:textId="77777777" w:rsidR="00DC4294" w:rsidRPr="00240DF4" w:rsidRDefault="00EB4C08" w:rsidP="006961D6">
      <w:pPr>
        <w:pStyle w:val="StronaXzY"/>
        <w:numPr>
          <w:ilvl w:val="1"/>
          <w:numId w:val="2"/>
        </w:numPr>
        <w:tabs>
          <w:tab w:val="clear" w:pos="1288"/>
        </w:tabs>
        <w:ind w:left="392"/>
        <w:jc w:val="both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Wykonawca, którego oferta zostanie wybrana jako najkorzystniejsza zobowiązany będzie do zawarcia umowy w terminie i miejscu wskazanym przez Zamawiającego.</w:t>
      </w:r>
    </w:p>
    <w:p w14:paraId="61BE25F9" w14:textId="0DF8F39F" w:rsidR="00B217BB" w:rsidRPr="00240DF4" w:rsidRDefault="00DC4294" w:rsidP="006961D6">
      <w:pPr>
        <w:pStyle w:val="StronaXzY"/>
        <w:numPr>
          <w:ilvl w:val="1"/>
          <w:numId w:val="2"/>
        </w:numPr>
        <w:tabs>
          <w:tab w:val="clear" w:pos="1288"/>
        </w:tabs>
        <w:ind w:left="392"/>
        <w:jc w:val="both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Zamawiający nie będzie żądał wniesienia zabezpieczenia należytego wykonania umowy</w:t>
      </w:r>
      <w:r w:rsidR="00EB4C08" w:rsidRPr="00240DF4">
        <w:rPr>
          <w:rFonts w:asciiTheme="minorHAnsi" w:hAnsiTheme="minorHAnsi" w:cstheme="minorHAnsi"/>
          <w:sz w:val="24"/>
          <w:szCs w:val="24"/>
        </w:rPr>
        <w:t>.</w:t>
      </w:r>
    </w:p>
    <w:p w14:paraId="75E68FF3" w14:textId="574F26AC" w:rsidR="00B217BB" w:rsidRPr="00240DF4" w:rsidRDefault="00EB4C08" w:rsidP="006961D6">
      <w:pPr>
        <w:pStyle w:val="StronaXzY"/>
        <w:numPr>
          <w:ilvl w:val="1"/>
          <w:numId w:val="2"/>
        </w:numPr>
        <w:tabs>
          <w:tab w:val="clear" w:pos="1288"/>
        </w:tabs>
        <w:ind w:left="392"/>
        <w:jc w:val="both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Przed podpisaniem umowy wykonawcy wspólnie ubiegający się o udzielenie zamówienia publicznego, których oferta została wybrana jako najkorzystniejsza, w przypadku dołączenia do oferty pełnomocnictwa (o którym mowa w art. 23 ust. 2 ustawy) tylko do reprezentowania w postępowaniu o udzielenie zamówienia publicznego, przedłożą stosowne pełnomocnictwo  do podpisania umowy w sprawie zamówienia publicznego. Ponadto wykonawcy zobowiązani są przedłożyć umowę regulującą współpracę wykonawców występujących wspólnie (jeśli nie była dołączona do oferty).</w:t>
      </w:r>
    </w:p>
    <w:p w14:paraId="788386F9" w14:textId="4EE0FB92" w:rsidR="00EB561F" w:rsidRPr="00F72B79" w:rsidRDefault="002C5F86" w:rsidP="006961D6">
      <w:pPr>
        <w:pStyle w:val="StronaXzY"/>
        <w:numPr>
          <w:ilvl w:val="1"/>
          <w:numId w:val="2"/>
        </w:numPr>
        <w:tabs>
          <w:tab w:val="clear" w:pos="1288"/>
        </w:tabs>
        <w:ind w:left="392"/>
        <w:jc w:val="both"/>
        <w:rPr>
          <w:rFonts w:asciiTheme="minorHAnsi" w:hAnsiTheme="minorHAnsi" w:cstheme="minorHAnsi"/>
          <w:sz w:val="24"/>
          <w:szCs w:val="24"/>
        </w:rPr>
      </w:pPr>
      <w:r w:rsidRPr="00F72B79">
        <w:rPr>
          <w:rFonts w:asciiTheme="minorHAnsi" w:hAnsiTheme="minorHAnsi" w:cstheme="minorHAnsi"/>
          <w:sz w:val="24"/>
          <w:szCs w:val="24"/>
        </w:rPr>
        <w:t xml:space="preserve">Wykonawca, którego oferta zostanie wybrana jako najkorzystniejsza zobowiązany jest do dostarczenia przed podpisaniem umowy, w formie elektronicznej na adres e-mail: </w:t>
      </w:r>
      <w:r w:rsidR="0097129C" w:rsidRPr="00F72B79">
        <w:rPr>
          <w:rFonts w:asciiTheme="minorHAnsi" w:hAnsiTheme="minorHAnsi" w:cstheme="minorHAnsi"/>
          <w:color w:val="0000FF"/>
          <w:sz w:val="24"/>
          <w:szCs w:val="24"/>
        </w:rPr>
        <w:t>zaopatrzeniemedyczne</w:t>
      </w:r>
      <w:r w:rsidRPr="00F72B79">
        <w:rPr>
          <w:rFonts w:asciiTheme="minorHAnsi" w:hAnsiTheme="minorHAnsi" w:cstheme="minorHAnsi"/>
          <w:color w:val="0000FF"/>
          <w:sz w:val="24"/>
          <w:szCs w:val="24"/>
        </w:rPr>
        <w:t>@szpitalmsw.bydgoszcz.pl</w:t>
      </w:r>
      <w:r w:rsidRPr="00F72B79">
        <w:rPr>
          <w:rFonts w:asciiTheme="minorHAnsi" w:hAnsiTheme="minorHAnsi" w:cstheme="minorHAnsi"/>
          <w:sz w:val="24"/>
          <w:szCs w:val="24"/>
        </w:rPr>
        <w:t>, formularza cenowego zgodnie z załącznikiem nr 2 do SWZ uwzględniający wszystkie kody – numery katalogowe do wszystkich oferowanych wyrobów</w:t>
      </w:r>
      <w:r w:rsidR="0097129C" w:rsidRPr="00F72B79">
        <w:rPr>
          <w:rFonts w:asciiTheme="minorHAnsi" w:hAnsiTheme="minorHAnsi" w:cstheme="minorHAnsi"/>
          <w:sz w:val="24"/>
          <w:szCs w:val="24"/>
        </w:rPr>
        <w:t xml:space="preserve"> oraz ceny jednostkowe netto.</w:t>
      </w:r>
    </w:p>
    <w:p w14:paraId="68DDEC3A" w14:textId="1576D8C1" w:rsidR="00203887" w:rsidRPr="00240DF4" w:rsidRDefault="00B217BB" w:rsidP="006961D6">
      <w:pPr>
        <w:pStyle w:val="StronaXzY"/>
        <w:numPr>
          <w:ilvl w:val="1"/>
          <w:numId w:val="2"/>
        </w:numPr>
        <w:tabs>
          <w:tab w:val="clear" w:pos="1288"/>
        </w:tabs>
        <w:ind w:left="392"/>
        <w:jc w:val="both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Jeżeli Wykonawca, którego oferta została wybrana jako najkorzystniejsza uchyla się od zawarcia umowy w sprawie zamówienia publicznego, zamawiający zgodnie z art. 263 ustawy może dokonać ponownego badania i oceny ofert spośród ofert pozostałych w postepowaniu wykonawców oraz wybrać najkorzystniejszą ofertę albo unieważnić postępowanie.</w:t>
      </w:r>
    </w:p>
    <w:p w14:paraId="24BC4AF5" w14:textId="54A84974" w:rsidR="00EB4C08" w:rsidRPr="00240DF4" w:rsidRDefault="00EB4C08" w:rsidP="006961D6">
      <w:pPr>
        <w:pStyle w:val="StronaXzY"/>
        <w:numPr>
          <w:ilvl w:val="1"/>
          <w:numId w:val="2"/>
        </w:numPr>
        <w:tabs>
          <w:tab w:val="clear" w:pos="1288"/>
        </w:tabs>
        <w:ind w:left="392"/>
        <w:jc w:val="both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bCs/>
          <w:sz w:val="24"/>
          <w:szCs w:val="24"/>
        </w:rPr>
        <w:t xml:space="preserve">Główne postanowienia umowy określa </w:t>
      </w:r>
      <w:r w:rsidR="00AC6F32" w:rsidRPr="00240DF4">
        <w:rPr>
          <w:rFonts w:asciiTheme="minorHAnsi" w:hAnsiTheme="minorHAnsi" w:cstheme="minorHAnsi"/>
          <w:bCs/>
          <w:sz w:val="24"/>
          <w:szCs w:val="24"/>
        </w:rPr>
        <w:t xml:space="preserve">załącznik nr </w:t>
      </w:r>
      <w:r w:rsidR="00F72B79">
        <w:rPr>
          <w:rFonts w:asciiTheme="minorHAnsi" w:hAnsiTheme="minorHAnsi" w:cstheme="minorHAnsi"/>
          <w:bCs/>
          <w:sz w:val="24"/>
          <w:szCs w:val="24"/>
        </w:rPr>
        <w:t>9</w:t>
      </w:r>
      <w:r w:rsidRPr="00240DF4">
        <w:rPr>
          <w:rFonts w:asciiTheme="minorHAnsi" w:hAnsiTheme="minorHAnsi" w:cstheme="minorHAnsi"/>
          <w:bCs/>
          <w:sz w:val="24"/>
          <w:szCs w:val="24"/>
        </w:rPr>
        <w:t xml:space="preserve"> do swz.</w:t>
      </w:r>
    </w:p>
    <w:p w14:paraId="66946355" w14:textId="77777777" w:rsidR="0045431A" w:rsidRPr="00240DF4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14:paraId="65B394E9" w14:textId="77777777" w:rsidR="0045431A" w:rsidRPr="00240DF4" w:rsidRDefault="0045431A" w:rsidP="0045431A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XV</w:t>
      </w:r>
      <w:r w:rsidR="00F97749" w:rsidRPr="00240DF4">
        <w:rPr>
          <w:rFonts w:asciiTheme="minorHAnsi" w:hAnsiTheme="minorHAnsi" w:cstheme="minorHAnsi"/>
          <w:sz w:val="24"/>
          <w:szCs w:val="24"/>
        </w:rPr>
        <w:t>II</w:t>
      </w:r>
      <w:r w:rsidRPr="00240DF4">
        <w:rPr>
          <w:rFonts w:asciiTheme="minorHAnsi" w:hAnsiTheme="minorHAnsi" w:cstheme="minorHAnsi"/>
          <w:sz w:val="24"/>
          <w:szCs w:val="24"/>
        </w:rPr>
        <w:t>. POUCZENIE O ŚRODKACH OCHRONY PRAW</w:t>
      </w:r>
      <w:r w:rsidR="00233EC4" w:rsidRPr="00240DF4">
        <w:rPr>
          <w:rFonts w:asciiTheme="minorHAnsi" w:hAnsiTheme="minorHAnsi" w:cstheme="minorHAnsi"/>
          <w:sz w:val="24"/>
          <w:szCs w:val="24"/>
        </w:rPr>
        <w:t>NEJ PRZYSŁUGUJĄCYCH WYKONAWCY W </w:t>
      </w:r>
      <w:r w:rsidRPr="00240DF4">
        <w:rPr>
          <w:rFonts w:asciiTheme="minorHAnsi" w:hAnsiTheme="minorHAnsi" w:cstheme="minorHAnsi"/>
          <w:sz w:val="24"/>
          <w:szCs w:val="24"/>
        </w:rPr>
        <w:t>TOKU POSTĘPOWANIA O UDZIELENIE ZAMÓWIENIA:</w:t>
      </w:r>
    </w:p>
    <w:p w14:paraId="3564911A" w14:textId="38666842" w:rsidR="007D3024" w:rsidRPr="00240DF4" w:rsidRDefault="001F382D" w:rsidP="006961D6">
      <w:pPr>
        <w:pStyle w:val="Akapitzlist"/>
        <w:numPr>
          <w:ilvl w:val="2"/>
          <w:numId w:val="2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Wykonawcy, uczestnikowi konkursu oraz innemu podmiotowi, jeżeli ma lub miał interes w uzyskaniu zamówienia lub nagrody w konkursie oraz poniósł lub może ponieść szkodę w wyniku naruszenia przez zamawiającego przepisów ustawy przysługują środki ochrony prawnej określone w Dziale IX ustawy.</w:t>
      </w:r>
    </w:p>
    <w:p w14:paraId="4BBA8644" w14:textId="2A1866D9" w:rsidR="001F382D" w:rsidRPr="00240DF4" w:rsidRDefault="006961D6" w:rsidP="006961D6">
      <w:pPr>
        <w:pStyle w:val="Akapitzlist"/>
        <w:numPr>
          <w:ilvl w:val="2"/>
          <w:numId w:val="2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Środki ochrony prawnej wobec ogłoszenia wszczynającego postępowanie o udzielenie zamówienia lub ogłoszenia o konkursie oraz dokumentów zamówienia przysługują również organizacjom wpisanym na listę, o której mowa w art. 469 pkt 15, oraz Rzecznikowi Małych i Średnich Przedsiębiorców.</w:t>
      </w:r>
    </w:p>
    <w:p w14:paraId="052E6A47" w14:textId="67730364" w:rsidR="006961D6" w:rsidRPr="00240DF4" w:rsidRDefault="006961D6" w:rsidP="006961D6">
      <w:pPr>
        <w:pStyle w:val="Akapitzlist"/>
        <w:numPr>
          <w:ilvl w:val="2"/>
          <w:numId w:val="2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Odwołanie przysługuje na:</w:t>
      </w:r>
    </w:p>
    <w:p w14:paraId="4255F961" w14:textId="4D0A250D" w:rsidR="006961D6" w:rsidRPr="00240DF4" w:rsidRDefault="006961D6" w:rsidP="00314054">
      <w:pPr>
        <w:pStyle w:val="Akapitzlist"/>
        <w:numPr>
          <w:ilvl w:val="0"/>
          <w:numId w:val="35"/>
        </w:numPr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14:paraId="193C4B93" w14:textId="4F3C01FC" w:rsidR="006961D6" w:rsidRPr="00240DF4" w:rsidRDefault="006961D6" w:rsidP="00314054">
      <w:pPr>
        <w:pStyle w:val="Akapitzlist"/>
        <w:numPr>
          <w:ilvl w:val="0"/>
          <w:numId w:val="35"/>
        </w:numPr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4C24FC69" w14:textId="1328ED03" w:rsidR="006961D6" w:rsidRPr="00240DF4" w:rsidRDefault="006961D6" w:rsidP="00314054">
      <w:pPr>
        <w:pStyle w:val="Akapitzlist"/>
        <w:numPr>
          <w:ilvl w:val="0"/>
          <w:numId w:val="35"/>
        </w:numPr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zaniechanie przeprowadzenia postępowania o udzielenie zamówienia lub zorganizowania konkursu na podstawie ustawy, mimo że zamawiający był do tego obowiązany.</w:t>
      </w:r>
    </w:p>
    <w:p w14:paraId="6E1F5FD8" w14:textId="6C56CACD" w:rsidR="007D3024" w:rsidRPr="00240DF4" w:rsidRDefault="006961D6" w:rsidP="006961D6">
      <w:pPr>
        <w:pStyle w:val="Akapitzlist"/>
        <w:numPr>
          <w:ilvl w:val="2"/>
          <w:numId w:val="2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Odwołanie można wnosić zgodnie z art. 514 w/w ustawy – do Prezesa Izby, przesyłając kopię odwołania Zamawiającemu.</w:t>
      </w:r>
    </w:p>
    <w:p w14:paraId="44ACD3A9" w14:textId="5BFDA65C" w:rsidR="007D3024" w:rsidRPr="00240DF4" w:rsidRDefault="006961D6" w:rsidP="006961D6">
      <w:pPr>
        <w:pStyle w:val="Akapitzlist"/>
        <w:numPr>
          <w:ilvl w:val="2"/>
          <w:numId w:val="2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pacing w:val="4"/>
          <w:sz w:val="24"/>
          <w:szCs w:val="24"/>
        </w:rPr>
        <w:t>Odwołanie wnosi się w terminach:</w:t>
      </w:r>
    </w:p>
    <w:p w14:paraId="2CE41142" w14:textId="09DA3AAE" w:rsidR="006961D6" w:rsidRPr="00240DF4" w:rsidRDefault="006961D6" w:rsidP="00314054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pacing w:val="4"/>
          <w:sz w:val="24"/>
          <w:szCs w:val="24"/>
        </w:rPr>
        <w:lastRenderedPageBreak/>
        <w:t>10 dni od dnia przesłania informacji o czynności Zamawiającego stanowiącej podstawę jego wniesienia, jeżeli informacja została przekazana przy użyciu środków komunikacji elektronicznej albo w terminie 15 dni – jeżeli informacja została przekazana w inny sposób;</w:t>
      </w:r>
    </w:p>
    <w:p w14:paraId="1409E953" w14:textId="1A0972D5" w:rsidR="006961D6" w:rsidRPr="00240DF4" w:rsidRDefault="006961D6" w:rsidP="00314054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pacing w:val="4"/>
          <w:sz w:val="24"/>
          <w:szCs w:val="24"/>
        </w:rPr>
        <w:t>10 dni od dnia publikacji ogłoszenia w Dzienniku Urzędowym Unii Europejskiej lub zamieszczenia dokumentów zamówienia na stronie internetowej wobec treści ogłoszenia o zamówieniu lub wobec treści dokumentów zamówienia;</w:t>
      </w:r>
    </w:p>
    <w:p w14:paraId="77870841" w14:textId="41E5A463" w:rsidR="006961D6" w:rsidRPr="00240DF4" w:rsidRDefault="006961D6" w:rsidP="00314054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pacing w:val="4"/>
          <w:sz w:val="24"/>
          <w:szCs w:val="24"/>
        </w:rPr>
        <w:t>Odwołanie w przypadkach innych niż określone w pkt. 1) i 2) wnosi się w terminie 10 dni od dnia, w którym powzięto lub przy zachowaniu należytej staranności można było powziąć wiadomość o okolicznościach stanowiących podstawę jego wniesienia.</w:t>
      </w:r>
    </w:p>
    <w:p w14:paraId="21E042FB" w14:textId="474F18D6" w:rsidR="006961D6" w:rsidRPr="00240DF4" w:rsidRDefault="006961D6" w:rsidP="00314054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pacing w:val="4"/>
          <w:sz w:val="24"/>
          <w:szCs w:val="24"/>
        </w:rPr>
        <w:t>Jeżeli Zamawiający nie przesłał Wykonawcy zawiadomienia o wyborze najkorzystniejszej oferty odwołanie wnosi się nie później niż w terminie:</w:t>
      </w:r>
    </w:p>
    <w:p w14:paraId="4078B5DD" w14:textId="7B985B04" w:rsidR="006961D6" w:rsidRPr="00240DF4" w:rsidRDefault="006961D6" w:rsidP="00314054">
      <w:pPr>
        <w:pStyle w:val="Akapitzlist"/>
        <w:numPr>
          <w:ilvl w:val="6"/>
          <w:numId w:val="18"/>
        </w:numPr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pacing w:val="4"/>
          <w:sz w:val="24"/>
          <w:szCs w:val="24"/>
        </w:rPr>
        <w:t>30 dni od dnia publikacji w Dzienniku Urzędowym Unii Europejskiej ogłoszenia o udzieleniu zamówienia;</w:t>
      </w:r>
    </w:p>
    <w:p w14:paraId="1EE8ABF4" w14:textId="37A8A657" w:rsidR="006961D6" w:rsidRPr="00240DF4" w:rsidRDefault="006961D6" w:rsidP="00314054">
      <w:pPr>
        <w:pStyle w:val="Akapitzlist"/>
        <w:numPr>
          <w:ilvl w:val="6"/>
          <w:numId w:val="18"/>
        </w:numPr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pacing w:val="4"/>
          <w:sz w:val="24"/>
          <w:szCs w:val="24"/>
        </w:rPr>
        <w:t>6 miesięcy od dnia zawarcia umowy, jeżeli Zamawiający nie opublikował w Dzienniku Urzędowym Unii Europejskiej ogłoszenia o udzieleniu zamówienia.</w:t>
      </w:r>
    </w:p>
    <w:p w14:paraId="3540CD57" w14:textId="5C87AB40" w:rsidR="007D3024" w:rsidRPr="00240DF4" w:rsidRDefault="006961D6" w:rsidP="006961D6">
      <w:pPr>
        <w:pStyle w:val="Akapitzlist"/>
        <w:numPr>
          <w:ilvl w:val="2"/>
          <w:numId w:val="2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Szczegółowe regulacje dotyczące postępowania odwoławczego i postępowania skargowego  zawiera dział IX ustawy.</w:t>
      </w:r>
    </w:p>
    <w:p w14:paraId="634F73E5" w14:textId="77777777" w:rsidR="000D5F17" w:rsidRPr="00240DF4" w:rsidRDefault="000D5F17" w:rsidP="000D5F17">
      <w:pPr>
        <w:widowControl/>
        <w:suppressAutoHyphens w:val="0"/>
        <w:overflowPunct/>
        <w:autoSpaceDN w:val="0"/>
        <w:adjustRightInd w:val="0"/>
        <w:ind w:left="66" w:right="-143"/>
        <w:jc w:val="both"/>
        <w:textAlignment w:val="auto"/>
        <w:rPr>
          <w:rFonts w:asciiTheme="minorHAnsi" w:hAnsiTheme="minorHAnsi" w:cstheme="minorHAnsi"/>
          <w:color w:val="FF0000"/>
          <w:sz w:val="24"/>
          <w:szCs w:val="24"/>
        </w:rPr>
      </w:pPr>
    </w:p>
    <w:p w14:paraId="7A1DF566" w14:textId="7B4C7DA7" w:rsidR="0045431A" w:rsidRPr="00240DF4" w:rsidRDefault="0045431A" w:rsidP="0045431A">
      <w:pPr>
        <w:ind w:right="-143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40DF4">
        <w:rPr>
          <w:rFonts w:asciiTheme="minorHAnsi" w:hAnsiTheme="minorHAnsi" w:cstheme="minorHAnsi"/>
          <w:b/>
          <w:bCs/>
          <w:sz w:val="24"/>
          <w:szCs w:val="24"/>
        </w:rPr>
        <w:t>XVI</w:t>
      </w:r>
      <w:r w:rsidR="00F97749" w:rsidRPr="00240DF4">
        <w:rPr>
          <w:rFonts w:asciiTheme="minorHAnsi" w:hAnsiTheme="minorHAnsi" w:cstheme="minorHAnsi"/>
          <w:b/>
          <w:bCs/>
          <w:sz w:val="24"/>
          <w:szCs w:val="24"/>
        </w:rPr>
        <w:t>II</w:t>
      </w:r>
      <w:r w:rsidRPr="00240DF4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6E153F" w:rsidRPr="00240DF4">
        <w:rPr>
          <w:rFonts w:asciiTheme="minorHAnsi" w:hAnsiTheme="minorHAnsi" w:cstheme="minorHAnsi"/>
          <w:b/>
          <w:bCs/>
          <w:sz w:val="24"/>
          <w:szCs w:val="24"/>
        </w:rPr>
        <w:t>KLAUZULA INFORMACYJNA:</w:t>
      </w:r>
    </w:p>
    <w:p w14:paraId="0225D441" w14:textId="77777777" w:rsidR="006961D6" w:rsidRPr="00240DF4" w:rsidRDefault="006961D6" w:rsidP="00314054">
      <w:pPr>
        <w:widowControl/>
        <w:numPr>
          <w:ilvl w:val="0"/>
          <w:numId w:val="37"/>
        </w:numPr>
        <w:suppressAutoHyphens w:val="0"/>
        <w:overflowPunct/>
        <w:autoSpaceDE/>
        <w:spacing w:after="80"/>
        <w:ind w:left="426" w:hanging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240DF4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004C69A1" w14:textId="379DBCFD" w:rsidR="006961D6" w:rsidRPr="00240DF4" w:rsidRDefault="006961D6" w:rsidP="00314054">
      <w:pPr>
        <w:widowControl/>
        <w:numPr>
          <w:ilvl w:val="1"/>
          <w:numId w:val="38"/>
        </w:numPr>
        <w:suppressAutoHyphens w:val="0"/>
        <w:overflowPunct/>
        <w:autoSpaceDE/>
        <w:spacing w:after="80"/>
        <w:ind w:left="851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240DF4">
        <w:rPr>
          <w:rFonts w:asciiTheme="minorHAnsi" w:hAnsiTheme="minorHAnsi" w:cstheme="minorHAnsi"/>
          <w:sz w:val="24"/>
          <w:szCs w:val="24"/>
        </w:rPr>
        <w:t>administratorem Pani/Pana danych osobowych jest SP WZOZ MSWiA w Bydgoszczy, ul. Markwarta 4-6, 85-015 Bydgoszcz;</w:t>
      </w:r>
    </w:p>
    <w:p w14:paraId="0E7CF8D2" w14:textId="1612A6AF" w:rsidR="006961D6" w:rsidRPr="00240DF4" w:rsidRDefault="006961D6" w:rsidP="00314054">
      <w:pPr>
        <w:widowControl/>
        <w:numPr>
          <w:ilvl w:val="1"/>
          <w:numId w:val="38"/>
        </w:numPr>
        <w:suppressAutoHyphens w:val="0"/>
        <w:overflowPunct/>
        <w:autoSpaceDE/>
        <w:spacing w:after="80"/>
        <w:ind w:left="851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240DF4">
        <w:rPr>
          <w:rFonts w:asciiTheme="minorHAnsi" w:hAnsiTheme="minorHAnsi" w:cstheme="minorHAnsi"/>
          <w:sz w:val="24"/>
          <w:szCs w:val="24"/>
        </w:rPr>
        <w:t xml:space="preserve">administrator wyznaczył Inspektora Danych Osobowych, z którym można się kontaktować pod adresem e-mail: </w:t>
      </w:r>
      <w:hyperlink r:id="rId21" w:history="1">
        <w:r w:rsidRPr="00240DF4">
          <w:rPr>
            <w:rStyle w:val="Hipercze"/>
            <w:rFonts w:asciiTheme="minorHAnsi" w:hAnsiTheme="minorHAnsi" w:cstheme="minorHAnsi"/>
            <w:sz w:val="24"/>
            <w:szCs w:val="24"/>
          </w:rPr>
          <w:t>bhp@szpitalmsw.bydgoszcz.pl</w:t>
        </w:r>
      </w:hyperlink>
      <w:r w:rsidRPr="00240DF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B6244A8" w14:textId="77777777" w:rsidR="006961D6" w:rsidRPr="00240DF4" w:rsidRDefault="006961D6" w:rsidP="00314054">
      <w:pPr>
        <w:widowControl/>
        <w:numPr>
          <w:ilvl w:val="1"/>
          <w:numId w:val="38"/>
        </w:numPr>
        <w:suppressAutoHyphens w:val="0"/>
        <w:overflowPunct/>
        <w:autoSpaceDE/>
        <w:spacing w:after="80"/>
        <w:ind w:left="851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240DF4">
        <w:rPr>
          <w:rFonts w:asciiTheme="minorHAnsi" w:eastAsia="Calibri" w:hAnsiTheme="minorHAnsi" w:cstheme="minorHAnsi"/>
          <w:sz w:val="24"/>
          <w:szCs w:val="24"/>
          <w:lang w:eastAsia="pl-PL"/>
        </w:rPr>
        <w:t>Pani/Pana dane osobowe przetwarzane będą na podstawie art. 6 ust. 1 lit. c RODO w celu związanym z przedmiotowym postępowaniem o udzielenie zamówienia publicznego prowadzonym w trybie przetargu nieograniczonego</w:t>
      </w:r>
    </w:p>
    <w:p w14:paraId="33F0CFB4" w14:textId="77777777" w:rsidR="006961D6" w:rsidRPr="00240DF4" w:rsidRDefault="006961D6" w:rsidP="00314054">
      <w:pPr>
        <w:widowControl/>
        <w:numPr>
          <w:ilvl w:val="1"/>
          <w:numId w:val="38"/>
        </w:numPr>
        <w:suppressAutoHyphens w:val="0"/>
        <w:overflowPunct/>
        <w:autoSpaceDE/>
        <w:spacing w:after="80"/>
        <w:ind w:left="851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240DF4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18 oraz art. 74 ust. 1 ustawy z dnia 11 września 2019 r. – Prawo zamówień publicznych (t.j. Dz. U. z 2019 r. poz. 2019 z </w:t>
      </w:r>
      <w:proofErr w:type="spellStart"/>
      <w:r w:rsidRPr="00240DF4">
        <w:rPr>
          <w:rFonts w:asciiTheme="minorHAnsi" w:eastAsia="Calibri" w:hAnsiTheme="minorHAnsi" w:cstheme="minorHAnsi"/>
          <w:sz w:val="24"/>
          <w:szCs w:val="24"/>
          <w:lang w:eastAsia="pl-PL"/>
        </w:rPr>
        <w:t>późn</w:t>
      </w:r>
      <w:proofErr w:type="spellEnd"/>
      <w:r w:rsidRPr="00240DF4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. zm.), dalej „ustawa” </w:t>
      </w:r>
    </w:p>
    <w:p w14:paraId="385CEACF" w14:textId="77777777" w:rsidR="006961D6" w:rsidRPr="00240DF4" w:rsidRDefault="006961D6" w:rsidP="00314054">
      <w:pPr>
        <w:widowControl/>
        <w:numPr>
          <w:ilvl w:val="1"/>
          <w:numId w:val="38"/>
        </w:numPr>
        <w:suppressAutoHyphens w:val="0"/>
        <w:overflowPunct/>
        <w:autoSpaceDE/>
        <w:spacing w:after="80"/>
        <w:ind w:left="851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240DF4">
        <w:rPr>
          <w:rFonts w:asciiTheme="minorHAnsi" w:eastAsia="Calibri" w:hAnsiTheme="minorHAnsi" w:cstheme="minorHAnsi"/>
          <w:sz w:val="24"/>
          <w:szCs w:val="24"/>
          <w:lang w:eastAsia="pl-PL"/>
        </w:rPr>
        <w:t>Pani/Pana dane osobowe będą przechowywane, zgodnie z art. 78 ust. 1 ustawy, przez okres 4 lat od dnia zakończenia postępowania o udzielenie zamówienia, a jeżeli czas trwania umowy przekracza 4 lata, okres przechowywania obejmuje cały czas trwania umowy</w:t>
      </w:r>
    </w:p>
    <w:p w14:paraId="5FA8C670" w14:textId="77777777" w:rsidR="006961D6" w:rsidRPr="00240DF4" w:rsidRDefault="006961D6" w:rsidP="00314054">
      <w:pPr>
        <w:widowControl/>
        <w:numPr>
          <w:ilvl w:val="1"/>
          <w:numId w:val="38"/>
        </w:numPr>
        <w:suppressAutoHyphens w:val="0"/>
        <w:overflowPunct/>
        <w:autoSpaceDE/>
        <w:spacing w:after="80"/>
        <w:ind w:left="851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240DF4">
        <w:rPr>
          <w:rFonts w:asciiTheme="minorHAnsi" w:eastAsia="Calibri" w:hAnsiTheme="minorHAnsi" w:cstheme="minorHAnsi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ustawy, związanym z udziałem w postępowaniu o udzielenie zamówienia publicznego; konsekwencje niepodania określonych danych wynikają z ustawy </w:t>
      </w:r>
    </w:p>
    <w:p w14:paraId="68D19C37" w14:textId="77777777" w:rsidR="006961D6" w:rsidRPr="00240DF4" w:rsidRDefault="006961D6" w:rsidP="00314054">
      <w:pPr>
        <w:widowControl/>
        <w:numPr>
          <w:ilvl w:val="1"/>
          <w:numId w:val="38"/>
        </w:numPr>
        <w:suppressAutoHyphens w:val="0"/>
        <w:overflowPunct/>
        <w:autoSpaceDE/>
        <w:spacing w:after="80"/>
        <w:ind w:left="851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240DF4">
        <w:rPr>
          <w:rFonts w:asciiTheme="minorHAnsi" w:eastAsia="Calibri" w:hAnsiTheme="minorHAnsi" w:cstheme="minorHAnsi"/>
          <w:sz w:val="24"/>
          <w:szCs w:val="24"/>
          <w:lang w:eastAsia="pl-PL"/>
        </w:rPr>
        <w:lastRenderedPageBreak/>
        <w:t>w odniesieniu do Pani/Pana danych osobowych decyzje nie będą podejmowane w sposób zautomatyzowany, stosowanie do art. 22 RODO;</w:t>
      </w:r>
    </w:p>
    <w:p w14:paraId="4C62C88A" w14:textId="77777777" w:rsidR="006961D6" w:rsidRPr="00240DF4" w:rsidRDefault="006961D6" w:rsidP="00314054">
      <w:pPr>
        <w:widowControl/>
        <w:numPr>
          <w:ilvl w:val="1"/>
          <w:numId w:val="38"/>
        </w:numPr>
        <w:suppressAutoHyphens w:val="0"/>
        <w:overflowPunct/>
        <w:autoSpaceDE/>
        <w:spacing w:after="80"/>
        <w:ind w:left="851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240DF4">
        <w:rPr>
          <w:rFonts w:asciiTheme="minorHAnsi" w:eastAsia="Calibri" w:hAnsiTheme="minorHAnsi" w:cstheme="minorHAnsi"/>
          <w:sz w:val="24"/>
          <w:szCs w:val="24"/>
          <w:lang w:eastAsia="pl-PL"/>
        </w:rPr>
        <w:t>posiada Pani/Pan:</w:t>
      </w:r>
    </w:p>
    <w:p w14:paraId="04B438D1" w14:textId="77777777" w:rsidR="006961D6" w:rsidRPr="00240DF4" w:rsidRDefault="006961D6" w:rsidP="00314054">
      <w:pPr>
        <w:widowControl/>
        <w:numPr>
          <w:ilvl w:val="1"/>
          <w:numId w:val="39"/>
        </w:numPr>
        <w:tabs>
          <w:tab w:val="left" w:pos="1134"/>
        </w:tabs>
        <w:suppressAutoHyphens w:val="0"/>
        <w:overflowPunct/>
        <w:autoSpaceDE/>
        <w:spacing w:after="80"/>
        <w:ind w:left="1134"/>
        <w:contextualSpacing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>na podstawie art. 15 RODO prawo dostępu do danych osobowych Pani/Pana dotyczących;</w:t>
      </w:r>
    </w:p>
    <w:p w14:paraId="10F465DF" w14:textId="77777777" w:rsidR="006961D6" w:rsidRPr="00240DF4" w:rsidRDefault="006961D6" w:rsidP="00314054">
      <w:pPr>
        <w:widowControl/>
        <w:numPr>
          <w:ilvl w:val="1"/>
          <w:numId w:val="39"/>
        </w:numPr>
        <w:tabs>
          <w:tab w:val="left" w:pos="1134"/>
        </w:tabs>
        <w:suppressAutoHyphens w:val="0"/>
        <w:overflowPunct/>
        <w:autoSpaceDE/>
        <w:spacing w:after="80"/>
        <w:ind w:left="1134"/>
        <w:contextualSpacing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 xml:space="preserve">na podstawie art. 16 RODO prawo do sprostowania Pani/Pana danych osobowych </w:t>
      </w:r>
      <w:r w:rsidRPr="00240DF4">
        <w:rPr>
          <w:rFonts w:asciiTheme="minorHAnsi" w:eastAsia="Calibri" w:hAnsiTheme="minorHAnsi" w:cstheme="minorHAnsi"/>
          <w:sz w:val="24"/>
          <w:szCs w:val="24"/>
          <w:vertAlign w:val="superscript"/>
        </w:rPr>
        <w:footnoteReference w:id="1"/>
      </w:r>
      <w:r w:rsidRPr="00240DF4">
        <w:rPr>
          <w:rFonts w:asciiTheme="minorHAnsi" w:eastAsia="Calibri" w:hAnsiTheme="minorHAnsi" w:cstheme="minorHAnsi"/>
          <w:sz w:val="24"/>
          <w:szCs w:val="24"/>
        </w:rPr>
        <w:t>;</w:t>
      </w:r>
    </w:p>
    <w:p w14:paraId="0AF4DB7B" w14:textId="77777777" w:rsidR="006961D6" w:rsidRPr="00240DF4" w:rsidRDefault="006961D6" w:rsidP="00314054">
      <w:pPr>
        <w:widowControl/>
        <w:numPr>
          <w:ilvl w:val="1"/>
          <w:numId w:val="39"/>
        </w:numPr>
        <w:tabs>
          <w:tab w:val="left" w:pos="1134"/>
        </w:tabs>
        <w:suppressAutoHyphens w:val="0"/>
        <w:overflowPunct/>
        <w:autoSpaceDE/>
        <w:spacing w:after="80"/>
        <w:ind w:left="1134"/>
        <w:contextualSpacing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>na podstawie art. 18 RODO prawo żądania od administratora ograniczenia przetwarzania danych osobowych z zastrzeżeniem przypadków, o których mowa w art. 18 ust. 2 RODO</w:t>
      </w:r>
      <w:r w:rsidRPr="00240DF4">
        <w:rPr>
          <w:rFonts w:asciiTheme="minorHAnsi" w:eastAsia="Calibri" w:hAnsiTheme="minorHAnsi" w:cstheme="minorHAnsi"/>
          <w:sz w:val="24"/>
          <w:szCs w:val="24"/>
          <w:vertAlign w:val="superscript"/>
        </w:rPr>
        <w:footnoteReference w:id="2"/>
      </w:r>
      <w:r w:rsidRPr="00240DF4">
        <w:rPr>
          <w:rFonts w:asciiTheme="minorHAnsi" w:eastAsia="Calibri" w:hAnsiTheme="minorHAnsi" w:cstheme="minorHAnsi"/>
          <w:sz w:val="24"/>
          <w:szCs w:val="24"/>
        </w:rPr>
        <w:t>;</w:t>
      </w:r>
    </w:p>
    <w:p w14:paraId="6E94AB63" w14:textId="77777777" w:rsidR="006961D6" w:rsidRPr="00240DF4" w:rsidRDefault="006961D6" w:rsidP="00314054">
      <w:pPr>
        <w:widowControl/>
        <w:numPr>
          <w:ilvl w:val="1"/>
          <w:numId w:val="39"/>
        </w:numPr>
        <w:tabs>
          <w:tab w:val="left" w:pos="1134"/>
        </w:tabs>
        <w:suppressAutoHyphens w:val="0"/>
        <w:overflowPunct/>
        <w:autoSpaceDE/>
        <w:spacing w:after="80"/>
        <w:ind w:left="1134"/>
        <w:contextualSpacing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587FED86" w14:textId="77777777" w:rsidR="006961D6" w:rsidRPr="00240DF4" w:rsidRDefault="006961D6" w:rsidP="00314054">
      <w:pPr>
        <w:widowControl/>
        <w:numPr>
          <w:ilvl w:val="1"/>
          <w:numId w:val="38"/>
        </w:numPr>
        <w:tabs>
          <w:tab w:val="left" w:pos="851"/>
        </w:tabs>
        <w:suppressAutoHyphens w:val="0"/>
        <w:overflowPunct/>
        <w:autoSpaceDE/>
        <w:spacing w:after="80"/>
        <w:ind w:left="851"/>
        <w:contextualSpacing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>nie przysługuje Pani/Panu:</w:t>
      </w:r>
    </w:p>
    <w:p w14:paraId="3EC8118F" w14:textId="77777777" w:rsidR="006961D6" w:rsidRPr="00240DF4" w:rsidRDefault="006961D6" w:rsidP="00314054">
      <w:pPr>
        <w:widowControl/>
        <w:numPr>
          <w:ilvl w:val="0"/>
          <w:numId w:val="40"/>
        </w:numPr>
        <w:suppressAutoHyphens w:val="0"/>
        <w:overflowPunct/>
        <w:autoSpaceDE/>
        <w:spacing w:after="80"/>
        <w:ind w:left="1134"/>
        <w:contextualSpacing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>w związku z art. 17 ust. 3 lit. b, d lub e RODO prawo do usunięcia danych osobowych;</w:t>
      </w:r>
    </w:p>
    <w:p w14:paraId="1C5679A9" w14:textId="77777777" w:rsidR="006961D6" w:rsidRPr="00240DF4" w:rsidRDefault="006961D6" w:rsidP="00314054">
      <w:pPr>
        <w:widowControl/>
        <w:numPr>
          <w:ilvl w:val="0"/>
          <w:numId w:val="40"/>
        </w:numPr>
        <w:suppressAutoHyphens w:val="0"/>
        <w:overflowPunct/>
        <w:autoSpaceDE/>
        <w:spacing w:after="80"/>
        <w:ind w:left="1134"/>
        <w:contextualSpacing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>prawo do przenoszenia danych osobowych, o którym mowa w art. 20 RODO;</w:t>
      </w:r>
    </w:p>
    <w:p w14:paraId="3C8612A6" w14:textId="77777777" w:rsidR="006961D6" w:rsidRPr="00240DF4" w:rsidRDefault="006961D6" w:rsidP="00314054">
      <w:pPr>
        <w:widowControl/>
        <w:numPr>
          <w:ilvl w:val="0"/>
          <w:numId w:val="40"/>
        </w:numPr>
        <w:suppressAutoHyphens w:val="0"/>
        <w:overflowPunct/>
        <w:autoSpaceDE/>
        <w:spacing w:after="80"/>
        <w:ind w:left="1134"/>
        <w:contextualSpacing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>na podstawie art. 21 RODO prawo sprzeciwu, wobec przetwarzania danych osobowych, gdyż podstawą prawną przetwarzania Pani/Pana danych osobowych jest art. 6 ust. 1 lit. c RODO;</w:t>
      </w:r>
    </w:p>
    <w:p w14:paraId="7E86445D" w14:textId="77777777" w:rsidR="006961D6" w:rsidRPr="00240DF4" w:rsidRDefault="006961D6" w:rsidP="00314054">
      <w:pPr>
        <w:pStyle w:val="Akapitzlist"/>
        <w:widowControl/>
        <w:numPr>
          <w:ilvl w:val="0"/>
          <w:numId w:val="38"/>
        </w:numPr>
        <w:suppressAutoHyphens w:val="0"/>
        <w:overflowPunct/>
        <w:autoSpaceDE/>
        <w:spacing w:after="80"/>
        <w:ind w:left="426" w:hanging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>Informacje dodatkowe:</w:t>
      </w:r>
    </w:p>
    <w:p w14:paraId="7FF9B0B9" w14:textId="77777777" w:rsidR="006961D6" w:rsidRPr="00240DF4" w:rsidRDefault="006961D6" w:rsidP="00314054">
      <w:pPr>
        <w:pStyle w:val="Akapitzlist"/>
        <w:widowControl/>
        <w:numPr>
          <w:ilvl w:val="1"/>
          <w:numId w:val="38"/>
        </w:numPr>
        <w:suppressAutoHyphens w:val="0"/>
        <w:overflowPunct/>
        <w:autoSpaceDE/>
        <w:spacing w:after="80"/>
        <w:ind w:left="1134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>zgodnie z art. 8a powyżej, w przypadku, w którym chcieliby Państwo skorzystać z uprawnienia wynikającego z art. 15 ust. 1 – 3 RODO możecie zostać Państwo poproszeni o wskazanie dodatkowych informacji mających na celu sprecyzowanie żądania, w szczególności podania nazwy lub daty postępowania o udzielenie zamówienia publicznego lub konkursu, lub daty zakończenia takiego postępowania;</w:t>
      </w:r>
    </w:p>
    <w:p w14:paraId="28FD9CAC" w14:textId="77777777" w:rsidR="006961D6" w:rsidRPr="00240DF4" w:rsidRDefault="006961D6" w:rsidP="00314054">
      <w:pPr>
        <w:pStyle w:val="Akapitzlist"/>
        <w:widowControl/>
        <w:numPr>
          <w:ilvl w:val="1"/>
          <w:numId w:val="38"/>
        </w:numPr>
        <w:suppressAutoHyphens w:val="0"/>
        <w:overflowPunct/>
        <w:autoSpaceDE/>
        <w:spacing w:after="80"/>
        <w:ind w:left="1134"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>zgodnie z art. 8c powyżej, żądanie, o którym mowa w art. 18 ust. 1 RODO nie ogranicza przetwarzania danych osobowych do czasu zakończenia postępowania o udzielenie zamówienia publicznego lub konkursu.</w:t>
      </w:r>
    </w:p>
    <w:p w14:paraId="7F7C069F" w14:textId="77777777" w:rsidR="00BD1D71" w:rsidRPr="00240DF4" w:rsidRDefault="00BD1D71" w:rsidP="0045431A">
      <w:pPr>
        <w:ind w:right="-143"/>
        <w:jc w:val="both"/>
        <w:rPr>
          <w:rFonts w:asciiTheme="minorHAnsi" w:hAnsiTheme="minorHAnsi" w:cstheme="minorHAnsi"/>
          <w:sz w:val="24"/>
          <w:szCs w:val="24"/>
        </w:rPr>
      </w:pPr>
    </w:p>
    <w:p w14:paraId="5416EF28" w14:textId="77777777" w:rsidR="00BD1D71" w:rsidRPr="00240DF4" w:rsidRDefault="00BD1D71" w:rsidP="00BD1D71">
      <w:pPr>
        <w:ind w:right="-143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40DF4">
        <w:rPr>
          <w:rFonts w:asciiTheme="minorHAnsi" w:hAnsiTheme="minorHAnsi" w:cstheme="minorHAnsi"/>
          <w:b/>
          <w:bCs/>
          <w:sz w:val="24"/>
          <w:szCs w:val="24"/>
        </w:rPr>
        <w:t>XIX. INFORMACJE DODATKOWE:</w:t>
      </w:r>
    </w:p>
    <w:p w14:paraId="6AEB9A87" w14:textId="4828EF99" w:rsidR="00BD1D71" w:rsidRPr="00240DF4" w:rsidRDefault="00BD1D71" w:rsidP="00314054">
      <w:pPr>
        <w:numPr>
          <w:ilvl w:val="0"/>
          <w:numId w:val="21"/>
        </w:numPr>
        <w:ind w:left="426" w:right="-143"/>
        <w:jc w:val="both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 xml:space="preserve">Zamawiający nie przewiduje rozliczenia w walutach obcych. </w:t>
      </w:r>
    </w:p>
    <w:p w14:paraId="6B9420BB" w14:textId="77777777" w:rsidR="00BD1D71" w:rsidRPr="00240DF4" w:rsidRDefault="00BD1D71" w:rsidP="00314054">
      <w:pPr>
        <w:numPr>
          <w:ilvl w:val="0"/>
          <w:numId w:val="21"/>
        </w:numPr>
        <w:ind w:left="426" w:right="-143"/>
        <w:jc w:val="both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Koszty związane z przygotowaniem i złożeniem oferty ponosi wykonawca. Zamawiający nie przewiduje zwrotu kosztów udziału w postępowaniu.</w:t>
      </w:r>
    </w:p>
    <w:p w14:paraId="2CB89128" w14:textId="0EA0E44D" w:rsidR="00BD1D71" w:rsidRPr="00240DF4" w:rsidRDefault="00BD1D71" w:rsidP="00314054">
      <w:pPr>
        <w:numPr>
          <w:ilvl w:val="0"/>
          <w:numId w:val="21"/>
        </w:numPr>
        <w:ind w:left="426" w:right="-143"/>
        <w:jc w:val="both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Wszystkie załączniki załączone do niniejszej SWZ stanowią jej integralną część.</w:t>
      </w:r>
    </w:p>
    <w:p w14:paraId="3FA582AC" w14:textId="75E992A5" w:rsidR="00BD1D71" w:rsidRPr="00240DF4" w:rsidRDefault="006961D6" w:rsidP="00314054">
      <w:pPr>
        <w:numPr>
          <w:ilvl w:val="0"/>
          <w:numId w:val="21"/>
        </w:numPr>
        <w:ind w:left="426" w:right="-143"/>
        <w:jc w:val="both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Wykonawcą może być osoba fizyczna, osoba prawna lub jednostka organizacyjna nie posiadająca osobowości prawnej. Wykonawcy mogą wspólnie ubiegać się o udzielenie zamówienia na zasadach określonych w art. 58 ustawy.</w:t>
      </w:r>
    </w:p>
    <w:p w14:paraId="4B92E3D7" w14:textId="77777777" w:rsidR="00BD1D71" w:rsidRPr="00240DF4" w:rsidRDefault="00BD1D71" w:rsidP="0045431A">
      <w:pPr>
        <w:ind w:right="-143"/>
        <w:jc w:val="both"/>
        <w:rPr>
          <w:rFonts w:asciiTheme="minorHAnsi" w:hAnsiTheme="minorHAnsi" w:cstheme="minorHAnsi"/>
          <w:sz w:val="24"/>
          <w:szCs w:val="24"/>
        </w:rPr>
      </w:pPr>
    </w:p>
    <w:p w14:paraId="1E635704" w14:textId="77777777" w:rsidR="00735670" w:rsidRDefault="00735670">
      <w:pPr>
        <w:widowControl/>
        <w:suppressAutoHyphens w:val="0"/>
        <w:overflowPunct/>
        <w:autoSpaceDE/>
        <w:textAlignment w:val="auto"/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</w:pPr>
      <w:r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br w:type="page"/>
      </w:r>
    </w:p>
    <w:p w14:paraId="5D3B8366" w14:textId="5BA32F88" w:rsidR="0045431A" w:rsidRPr="00240DF4" w:rsidRDefault="0045431A" w:rsidP="0082031A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</w:pPr>
      <w:r w:rsidRPr="00240DF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lastRenderedPageBreak/>
        <w:t>Integralną część SWZ stanowią następujące załączniki:</w:t>
      </w:r>
    </w:p>
    <w:p w14:paraId="3CD5C6B6" w14:textId="672BBDE0" w:rsidR="007168CE" w:rsidRPr="007A28B6" w:rsidRDefault="007168CE" w:rsidP="007168CE">
      <w:pPr>
        <w:pStyle w:val="Tekstpodstawowy24"/>
        <w:numPr>
          <w:ilvl w:val="0"/>
          <w:numId w:val="1"/>
        </w:numPr>
        <w:jc w:val="both"/>
        <w:rPr>
          <w:rFonts w:asciiTheme="minorHAnsi" w:hAnsiTheme="minorHAnsi" w:cstheme="minorHAnsi"/>
          <w:bCs/>
          <w:i/>
          <w:iCs/>
          <w:sz w:val="20"/>
        </w:rPr>
      </w:pPr>
      <w:r w:rsidRPr="007A28B6">
        <w:rPr>
          <w:rFonts w:asciiTheme="minorHAnsi" w:hAnsiTheme="minorHAnsi" w:cstheme="minorHAnsi"/>
          <w:bCs/>
          <w:i/>
          <w:iCs/>
          <w:sz w:val="20"/>
        </w:rPr>
        <w:t>Załącznik  nr 1  – Formularz OFERTA</w:t>
      </w:r>
      <w:r>
        <w:rPr>
          <w:rFonts w:asciiTheme="minorHAnsi" w:hAnsiTheme="minorHAnsi" w:cstheme="minorHAnsi"/>
          <w:bCs/>
          <w:i/>
          <w:iCs/>
          <w:sz w:val="20"/>
        </w:rPr>
        <w:t>,</w:t>
      </w:r>
    </w:p>
    <w:p w14:paraId="7035155F" w14:textId="11904820" w:rsidR="007168CE" w:rsidRPr="007A28B6" w:rsidRDefault="007168CE" w:rsidP="007168CE">
      <w:pPr>
        <w:pStyle w:val="Tekstpodstawowy24"/>
        <w:numPr>
          <w:ilvl w:val="0"/>
          <w:numId w:val="1"/>
        </w:numPr>
        <w:jc w:val="both"/>
        <w:rPr>
          <w:rFonts w:asciiTheme="minorHAnsi" w:hAnsiTheme="minorHAnsi" w:cstheme="minorHAnsi"/>
          <w:bCs/>
          <w:i/>
          <w:iCs/>
          <w:sz w:val="20"/>
        </w:rPr>
      </w:pPr>
      <w:r w:rsidRPr="007A28B6">
        <w:rPr>
          <w:rFonts w:asciiTheme="minorHAnsi" w:hAnsiTheme="minorHAnsi" w:cstheme="minorHAnsi"/>
          <w:bCs/>
          <w:i/>
          <w:iCs/>
          <w:sz w:val="20"/>
        </w:rPr>
        <w:t>Załącznik nr 2 – Formularz cenowy</w:t>
      </w:r>
      <w:r>
        <w:rPr>
          <w:rFonts w:asciiTheme="minorHAnsi" w:hAnsiTheme="minorHAnsi" w:cstheme="minorHAnsi"/>
          <w:bCs/>
          <w:i/>
          <w:iCs/>
          <w:sz w:val="20"/>
        </w:rPr>
        <w:t>,</w:t>
      </w:r>
    </w:p>
    <w:p w14:paraId="3F81D4DF" w14:textId="61EE6472" w:rsidR="007168CE" w:rsidRPr="007A28B6" w:rsidRDefault="007168CE" w:rsidP="007168CE">
      <w:pPr>
        <w:pStyle w:val="Tekstpodstawowy24"/>
        <w:numPr>
          <w:ilvl w:val="0"/>
          <w:numId w:val="1"/>
        </w:numPr>
        <w:jc w:val="both"/>
        <w:rPr>
          <w:rFonts w:asciiTheme="minorHAnsi" w:hAnsiTheme="minorHAnsi" w:cstheme="minorHAnsi"/>
          <w:bCs/>
          <w:i/>
          <w:iCs/>
          <w:sz w:val="20"/>
        </w:rPr>
      </w:pPr>
      <w:r w:rsidRPr="007A28B6">
        <w:rPr>
          <w:rFonts w:asciiTheme="minorHAnsi" w:hAnsiTheme="minorHAnsi" w:cstheme="minorHAnsi"/>
          <w:bCs/>
          <w:i/>
          <w:iCs/>
          <w:sz w:val="20"/>
        </w:rPr>
        <w:t>Załącznik nr 3 – Jednolity Europejski Dokument Zamówienia (JEDZ)</w:t>
      </w:r>
      <w:r>
        <w:rPr>
          <w:rFonts w:asciiTheme="minorHAnsi" w:hAnsiTheme="minorHAnsi" w:cstheme="minorHAnsi"/>
          <w:bCs/>
          <w:i/>
          <w:iCs/>
          <w:sz w:val="20"/>
        </w:rPr>
        <w:t>,</w:t>
      </w:r>
    </w:p>
    <w:p w14:paraId="72D0567C" w14:textId="043E37C6" w:rsidR="007168CE" w:rsidRPr="007A28B6" w:rsidRDefault="007168CE" w:rsidP="007168CE">
      <w:pPr>
        <w:pStyle w:val="Tekstpodstawowy21"/>
        <w:numPr>
          <w:ilvl w:val="0"/>
          <w:numId w:val="1"/>
        </w:numPr>
        <w:tabs>
          <w:tab w:val="clear" w:pos="0"/>
        </w:tabs>
        <w:ind w:left="1276" w:hanging="1276"/>
        <w:jc w:val="both"/>
        <w:rPr>
          <w:rFonts w:asciiTheme="minorHAnsi" w:hAnsiTheme="minorHAnsi" w:cstheme="minorHAnsi"/>
          <w:bCs/>
          <w:i/>
          <w:iCs/>
          <w:sz w:val="20"/>
        </w:rPr>
      </w:pPr>
      <w:r w:rsidRPr="007A28B6">
        <w:rPr>
          <w:rFonts w:asciiTheme="minorHAnsi" w:hAnsiTheme="minorHAnsi" w:cstheme="minorHAnsi"/>
          <w:bCs/>
          <w:i/>
          <w:sz w:val="20"/>
        </w:rPr>
        <w:t xml:space="preserve">Załącznik nr 4 – </w:t>
      </w:r>
      <w:r w:rsidRPr="007A28B6">
        <w:rPr>
          <w:rFonts w:asciiTheme="minorHAnsi" w:hAnsiTheme="minorHAnsi" w:cstheme="minorHAnsi"/>
          <w:i/>
          <w:sz w:val="20"/>
        </w:rPr>
        <w:t>Oświadczenie dotyczące przynależności lub braku przynależności do tej samej grupy kapitałowej</w:t>
      </w:r>
      <w:r>
        <w:rPr>
          <w:rFonts w:asciiTheme="minorHAnsi" w:hAnsiTheme="minorHAnsi" w:cstheme="minorHAnsi"/>
          <w:i/>
          <w:sz w:val="20"/>
        </w:rPr>
        <w:t>,</w:t>
      </w:r>
    </w:p>
    <w:p w14:paraId="3D92CD55" w14:textId="4E2F9146" w:rsidR="007168CE" w:rsidRPr="00564114" w:rsidRDefault="007168CE" w:rsidP="007168CE">
      <w:pPr>
        <w:pStyle w:val="Tekstpodstawowy21"/>
        <w:numPr>
          <w:ilvl w:val="0"/>
          <w:numId w:val="1"/>
        </w:numPr>
        <w:tabs>
          <w:tab w:val="clear" w:pos="0"/>
        </w:tabs>
        <w:ind w:left="1276" w:hanging="1276"/>
        <w:jc w:val="both"/>
        <w:rPr>
          <w:rFonts w:asciiTheme="minorHAnsi" w:hAnsiTheme="minorHAnsi" w:cstheme="minorHAnsi"/>
          <w:bCs/>
          <w:i/>
          <w:iCs/>
          <w:color w:val="FF0000"/>
          <w:sz w:val="20"/>
        </w:rPr>
      </w:pPr>
      <w:r w:rsidRPr="00564114">
        <w:rPr>
          <w:rFonts w:asciiTheme="minorHAnsi" w:hAnsiTheme="minorHAnsi" w:cstheme="minorHAnsi"/>
          <w:bCs/>
          <w:i/>
          <w:color w:val="FF0000"/>
          <w:sz w:val="20"/>
        </w:rPr>
        <w:t>Załącznik nr 5</w:t>
      </w:r>
      <w:r w:rsidR="00C6397D" w:rsidRPr="00564114">
        <w:rPr>
          <w:rFonts w:asciiTheme="minorHAnsi" w:hAnsiTheme="minorHAnsi" w:cstheme="minorHAnsi"/>
          <w:bCs/>
          <w:i/>
          <w:color w:val="FF0000"/>
          <w:sz w:val="20"/>
        </w:rPr>
        <w:t xml:space="preserve"> –</w:t>
      </w:r>
      <w:r w:rsidRPr="00564114">
        <w:rPr>
          <w:rFonts w:asciiTheme="minorHAnsi" w:hAnsiTheme="minorHAnsi" w:cstheme="minorHAnsi"/>
          <w:bCs/>
          <w:i/>
          <w:color w:val="FF0000"/>
          <w:sz w:val="20"/>
        </w:rPr>
        <w:t xml:space="preserve"> </w:t>
      </w:r>
      <w:r w:rsidR="00C6397D" w:rsidRPr="00564114">
        <w:rPr>
          <w:rFonts w:asciiTheme="minorHAnsi" w:hAnsiTheme="minorHAnsi" w:cstheme="minorHAnsi"/>
          <w:i/>
          <w:color w:val="FF0000"/>
          <w:sz w:val="20"/>
        </w:rPr>
        <w:t>Oświadczenie</w:t>
      </w:r>
      <w:r w:rsidR="00C6397D" w:rsidRPr="00564114">
        <w:rPr>
          <w:rFonts w:asciiTheme="minorHAnsi" w:hAnsiTheme="minorHAnsi" w:cstheme="minorHAnsi"/>
          <w:color w:val="FF0000"/>
          <w:sz w:val="20"/>
        </w:rPr>
        <w:t xml:space="preserve"> </w:t>
      </w:r>
      <w:r w:rsidR="00C6397D" w:rsidRPr="00564114">
        <w:rPr>
          <w:rFonts w:asciiTheme="minorHAnsi" w:hAnsiTheme="minorHAnsi" w:cstheme="minorHAnsi"/>
          <w:i/>
          <w:color w:val="FF0000"/>
          <w:sz w:val="20"/>
        </w:rPr>
        <w:t>o aktualności informacji zawartych w JEDZ</w:t>
      </w:r>
      <w:r w:rsidRPr="00564114">
        <w:rPr>
          <w:rFonts w:asciiTheme="minorHAnsi" w:eastAsia="Calibri" w:hAnsiTheme="minorHAnsi" w:cstheme="minorHAnsi"/>
          <w:i/>
          <w:color w:val="FF0000"/>
          <w:sz w:val="20"/>
          <w:szCs w:val="16"/>
        </w:rPr>
        <w:t>,</w:t>
      </w:r>
    </w:p>
    <w:p w14:paraId="43DBFA24" w14:textId="1A59F424" w:rsidR="007168CE" w:rsidRPr="00564114" w:rsidRDefault="007168CE" w:rsidP="007168CE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 w:cstheme="minorHAnsi"/>
          <w:bCs/>
          <w:i/>
          <w:iCs/>
          <w:color w:val="FF0000"/>
        </w:rPr>
      </w:pPr>
      <w:r w:rsidRPr="00564114">
        <w:rPr>
          <w:rFonts w:asciiTheme="minorHAnsi" w:hAnsiTheme="minorHAnsi" w:cstheme="minorHAnsi"/>
          <w:bCs/>
          <w:i/>
          <w:iCs/>
          <w:color w:val="FF0000"/>
        </w:rPr>
        <w:t xml:space="preserve">Załącznik nr 6– </w:t>
      </w:r>
      <w:r w:rsidR="00C6397D" w:rsidRPr="00564114">
        <w:rPr>
          <w:rFonts w:asciiTheme="minorHAnsi" w:hAnsiTheme="minorHAnsi" w:cstheme="minorHAnsi"/>
          <w:bCs/>
          <w:i/>
          <w:color w:val="FF0000"/>
        </w:rPr>
        <w:t>Oświadczenie wykonawcy</w:t>
      </w:r>
      <w:r w:rsidR="00C6397D" w:rsidRPr="00564114">
        <w:rPr>
          <w:rFonts w:asciiTheme="minorHAnsi" w:hAnsiTheme="minorHAnsi" w:cstheme="minorHAnsi"/>
          <w:b/>
          <w:i/>
          <w:color w:val="FF0000"/>
        </w:rPr>
        <w:t xml:space="preserve"> </w:t>
      </w:r>
      <w:r w:rsidR="00C6397D" w:rsidRPr="00564114">
        <w:rPr>
          <w:rFonts w:asciiTheme="minorHAnsi" w:hAnsiTheme="minorHAnsi" w:cstheme="minorHAnsi"/>
          <w:i/>
          <w:color w:val="FF0000"/>
        </w:rPr>
        <w:t>dotyczące świadectw rejestracji</w:t>
      </w:r>
      <w:r w:rsidR="00C6397D" w:rsidRPr="00564114">
        <w:rPr>
          <w:rFonts w:asciiTheme="minorHAnsi" w:hAnsiTheme="minorHAnsi" w:cstheme="minorHAnsi"/>
          <w:bCs/>
          <w:i/>
          <w:iCs/>
          <w:color w:val="FF0000"/>
        </w:rPr>
        <w:t>,</w:t>
      </w:r>
      <w:r w:rsidRPr="00564114">
        <w:rPr>
          <w:rFonts w:asciiTheme="minorHAnsi" w:eastAsia="Calibri" w:hAnsiTheme="minorHAnsi" w:cstheme="minorHAnsi"/>
          <w:i/>
          <w:color w:val="FF0000"/>
        </w:rPr>
        <w:t>,</w:t>
      </w:r>
    </w:p>
    <w:p w14:paraId="6917FCC2" w14:textId="77777777" w:rsidR="007168CE" w:rsidRPr="007A28B6" w:rsidRDefault="007168CE" w:rsidP="007168CE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 w:cstheme="minorHAnsi"/>
          <w:bCs/>
          <w:i/>
          <w:iCs/>
        </w:rPr>
      </w:pPr>
      <w:r w:rsidRPr="007A28B6">
        <w:rPr>
          <w:rFonts w:asciiTheme="minorHAnsi" w:hAnsiTheme="minorHAnsi" w:cstheme="minorHAnsi"/>
          <w:bCs/>
          <w:i/>
          <w:iCs/>
        </w:rPr>
        <w:t xml:space="preserve">Załącznik nr 7– </w:t>
      </w:r>
      <w:r w:rsidRPr="007A28B6">
        <w:rPr>
          <w:rFonts w:asciiTheme="minorHAnsi" w:hAnsiTheme="minorHAnsi" w:cstheme="minorHAnsi"/>
          <w:i/>
          <w:iCs/>
        </w:rPr>
        <w:t>Oświadczenie z art. 117 ust. 4 ustawy</w:t>
      </w:r>
      <w:r w:rsidRPr="007A28B6">
        <w:rPr>
          <w:rFonts w:asciiTheme="minorHAnsi" w:hAnsiTheme="minorHAnsi" w:cstheme="minorHAnsi"/>
          <w:bCs/>
          <w:i/>
          <w:iCs/>
        </w:rPr>
        <w:t>,</w:t>
      </w:r>
    </w:p>
    <w:p w14:paraId="58489BD5" w14:textId="451B3734" w:rsidR="007168CE" w:rsidRPr="007A28B6" w:rsidRDefault="007168CE" w:rsidP="007168CE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 w:cstheme="minorHAnsi"/>
          <w:bCs/>
          <w:i/>
          <w:iCs/>
        </w:rPr>
      </w:pPr>
      <w:r w:rsidRPr="007A28B6">
        <w:rPr>
          <w:rFonts w:asciiTheme="minorHAnsi" w:hAnsiTheme="minorHAnsi" w:cstheme="minorHAnsi"/>
          <w:bCs/>
          <w:i/>
          <w:iCs/>
        </w:rPr>
        <w:t xml:space="preserve">Załącznik nr 8– </w:t>
      </w:r>
      <w:r>
        <w:rPr>
          <w:rFonts w:asciiTheme="minorHAnsi" w:hAnsiTheme="minorHAnsi" w:cstheme="minorHAnsi"/>
          <w:bCs/>
          <w:i/>
          <w:iCs/>
        </w:rPr>
        <w:t>Wykaz dostaw,</w:t>
      </w:r>
    </w:p>
    <w:p w14:paraId="10972301" w14:textId="337CB10D" w:rsidR="007168CE" w:rsidRPr="007A28B6" w:rsidRDefault="007168CE" w:rsidP="007168CE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 w:cstheme="minorHAnsi"/>
          <w:bCs/>
          <w:i/>
          <w:iCs/>
        </w:rPr>
      </w:pPr>
      <w:r w:rsidRPr="007A28B6">
        <w:rPr>
          <w:rFonts w:asciiTheme="minorHAnsi" w:hAnsiTheme="minorHAnsi" w:cstheme="minorHAnsi"/>
          <w:bCs/>
          <w:i/>
          <w:iCs/>
        </w:rPr>
        <w:t xml:space="preserve">Załącznik nr </w:t>
      </w:r>
      <w:r>
        <w:rPr>
          <w:rFonts w:asciiTheme="minorHAnsi" w:hAnsiTheme="minorHAnsi" w:cstheme="minorHAnsi"/>
          <w:bCs/>
          <w:i/>
          <w:iCs/>
        </w:rPr>
        <w:t>9</w:t>
      </w:r>
      <w:r w:rsidRPr="007A28B6">
        <w:rPr>
          <w:rFonts w:asciiTheme="minorHAnsi" w:hAnsiTheme="minorHAnsi" w:cstheme="minorHAnsi"/>
          <w:bCs/>
          <w:i/>
          <w:iCs/>
        </w:rPr>
        <w:t>– Główne postanowienia umowy</w:t>
      </w:r>
      <w:r>
        <w:rPr>
          <w:rFonts w:asciiTheme="minorHAnsi" w:hAnsiTheme="minorHAnsi" w:cstheme="minorHAnsi"/>
          <w:bCs/>
          <w:i/>
          <w:iCs/>
        </w:rPr>
        <w:t>.</w:t>
      </w:r>
    </w:p>
    <w:p w14:paraId="2E9BF7C9" w14:textId="77777777" w:rsidR="00BD1D71" w:rsidRPr="00240DF4" w:rsidRDefault="00BD1D71" w:rsidP="0082031A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 w:cstheme="minorHAnsi"/>
          <w:bCs/>
          <w:i/>
          <w:iCs/>
          <w:sz w:val="24"/>
          <w:szCs w:val="24"/>
          <w:highlight w:val="yellow"/>
        </w:rPr>
      </w:pPr>
    </w:p>
    <w:p w14:paraId="307D9F08" w14:textId="77777777" w:rsidR="00A85EF7" w:rsidRPr="00240DF4" w:rsidRDefault="00A85EF7" w:rsidP="0082031A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 w:val="24"/>
        </w:rPr>
      </w:pPr>
    </w:p>
    <w:p w14:paraId="5E4AB48B" w14:textId="77777777" w:rsidR="00894394" w:rsidRPr="00240DF4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 w:val="24"/>
        </w:rPr>
      </w:pPr>
      <w:r w:rsidRPr="00240DF4">
        <w:rPr>
          <w:rFonts w:asciiTheme="minorHAnsi" w:hAnsiTheme="minorHAnsi" w:cstheme="minorHAnsi"/>
          <w:sz w:val="24"/>
        </w:rPr>
        <w:t>Komisja przetargowa w składzie:</w:t>
      </w:r>
    </w:p>
    <w:p w14:paraId="72FD3300" w14:textId="77777777" w:rsidR="00BD157A" w:rsidRPr="00240DF4" w:rsidRDefault="00BD157A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</w:p>
    <w:p w14:paraId="769A8686" w14:textId="77777777" w:rsidR="00894394" w:rsidRPr="00240DF4" w:rsidRDefault="00894394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240DF4">
        <w:rPr>
          <w:rFonts w:asciiTheme="minorHAnsi" w:hAnsiTheme="minorHAnsi" w:cstheme="minorHAnsi"/>
          <w:sz w:val="24"/>
        </w:rPr>
        <w:t>Michał Kryszewski</w:t>
      </w:r>
    </w:p>
    <w:p w14:paraId="2127C8E1" w14:textId="211F09B4" w:rsidR="00556506" w:rsidRPr="00240DF4" w:rsidRDefault="007B30B9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240DF4">
        <w:rPr>
          <w:rFonts w:asciiTheme="minorHAnsi" w:hAnsiTheme="minorHAnsi" w:cstheme="minorHAnsi"/>
          <w:sz w:val="24"/>
        </w:rPr>
        <w:t>Sandra Sarnecka</w:t>
      </w:r>
    </w:p>
    <w:p w14:paraId="0E521F81" w14:textId="77777777" w:rsidR="00894394" w:rsidRPr="00240DF4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240DF4">
        <w:rPr>
          <w:rFonts w:asciiTheme="minorHAnsi" w:hAnsiTheme="minorHAnsi" w:cstheme="minorHAnsi"/>
          <w:sz w:val="24"/>
        </w:rPr>
        <w:t>Magdalena Kowalczyk</w:t>
      </w:r>
    </w:p>
    <w:p w14:paraId="7F8F6170" w14:textId="77777777" w:rsidR="00E25A11" w:rsidRPr="00240DF4" w:rsidRDefault="00CB3ACC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240DF4">
        <w:rPr>
          <w:rFonts w:asciiTheme="minorHAnsi" w:hAnsiTheme="minorHAnsi" w:cstheme="minorHAnsi"/>
          <w:sz w:val="24"/>
        </w:rPr>
        <w:t>Maciej Arczewski</w:t>
      </w:r>
    </w:p>
    <w:p w14:paraId="3A9A1420" w14:textId="1F9FC73A" w:rsidR="00894394" w:rsidRPr="00240DF4" w:rsidRDefault="00894394" w:rsidP="00894394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4"/>
        </w:rPr>
      </w:pPr>
      <w:r w:rsidRPr="00240DF4">
        <w:rPr>
          <w:rFonts w:asciiTheme="minorHAnsi" w:hAnsiTheme="minorHAnsi" w:cstheme="minorHAnsi"/>
          <w:sz w:val="24"/>
        </w:rPr>
        <w:t>przedkłada do zatwierdzenia niniejszą SWZ, wraz z załącznikami.</w:t>
      </w:r>
    </w:p>
    <w:p w14:paraId="4402F501" w14:textId="77777777" w:rsidR="00894394" w:rsidRPr="00240DF4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 w:val="24"/>
        </w:rPr>
      </w:pPr>
    </w:p>
    <w:p w14:paraId="407DF7FD" w14:textId="0DEC3062" w:rsidR="00894394" w:rsidRPr="00240DF4" w:rsidRDefault="001C0BA6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 w:cstheme="minorHAnsi"/>
          <w:sz w:val="24"/>
        </w:rPr>
      </w:pPr>
      <w:r w:rsidRPr="00240DF4">
        <w:rPr>
          <w:rFonts w:asciiTheme="minorHAnsi" w:hAnsiTheme="minorHAnsi" w:cstheme="minorHAnsi"/>
          <w:sz w:val="24"/>
        </w:rPr>
        <w:t>Byd</w:t>
      </w:r>
      <w:r w:rsidR="002C5F86" w:rsidRPr="00240DF4">
        <w:rPr>
          <w:rFonts w:asciiTheme="minorHAnsi" w:hAnsiTheme="minorHAnsi" w:cstheme="minorHAnsi"/>
          <w:sz w:val="24"/>
        </w:rPr>
        <w:t xml:space="preserve">goszcz, dn. </w:t>
      </w:r>
      <w:r w:rsidR="007B30B9" w:rsidRPr="00240DF4">
        <w:rPr>
          <w:rFonts w:asciiTheme="minorHAnsi" w:hAnsiTheme="minorHAnsi" w:cstheme="minorHAnsi"/>
          <w:sz w:val="24"/>
        </w:rPr>
        <w:t>19</w:t>
      </w:r>
      <w:r w:rsidR="00894394" w:rsidRPr="00240DF4">
        <w:rPr>
          <w:rFonts w:asciiTheme="minorHAnsi" w:hAnsiTheme="minorHAnsi" w:cstheme="minorHAnsi"/>
          <w:sz w:val="24"/>
        </w:rPr>
        <w:t xml:space="preserve"> </w:t>
      </w:r>
      <w:r w:rsidR="007B30B9" w:rsidRPr="00240DF4">
        <w:rPr>
          <w:rFonts w:asciiTheme="minorHAnsi" w:hAnsiTheme="minorHAnsi" w:cstheme="minorHAnsi"/>
          <w:sz w:val="24"/>
        </w:rPr>
        <w:t>lipca</w:t>
      </w:r>
      <w:r w:rsidR="00F43367" w:rsidRPr="00240DF4">
        <w:rPr>
          <w:rFonts w:asciiTheme="minorHAnsi" w:hAnsiTheme="minorHAnsi" w:cstheme="minorHAnsi"/>
          <w:sz w:val="24"/>
        </w:rPr>
        <w:t xml:space="preserve"> </w:t>
      </w:r>
      <w:r w:rsidR="00894394" w:rsidRPr="00240DF4">
        <w:rPr>
          <w:rFonts w:asciiTheme="minorHAnsi" w:hAnsiTheme="minorHAnsi" w:cstheme="minorHAnsi"/>
          <w:sz w:val="24"/>
        </w:rPr>
        <w:t>20</w:t>
      </w:r>
      <w:r w:rsidR="006E153F" w:rsidRPr="00240DF4">
        <w:rPr>
          <w:rFonts w:asciiTheme="minorHAnsi" w:hAnsiTheme="minorHAnsi" w:cstheme="minorHAnsi"/>
          <w:sz w:val="24"/>
        </w:rPr>
        <w:t>2</w:t>
      </w:r>
      <w:r w:rsidR="007B30B9" w:rsidRPr="00240DF4">
        <w:rPr>
          <w:rFonts w:asciiTheme="minorHAnsi" w:hAnsiTheme="minorHAnsi" w:cstheme="minorHAnsi"/>
          <w:sz w:val="24"/>
        </w:rPr>
        <w:t>1</w:t>
      </w:r>
    </w:p>
    <w:p w14:paraId="3B9F6978" w14:textId="77777777" w:rsidR="00BD1D71" w:rsidRPr="00240DF4" w:rsidRDefault="00BD1D71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4C0E48D" w14:textId="77777777" w:rsidR="00735670" w:rsidRDefault="00735670" w:rsidP="00DE7A01">
      <w:pPr>
        <w:pStyle w:val="Akapitzlist"/>
        <w:numPr>
          <w:ilvl w:val="5"/>
          <w:numId w:val="1"/>
        </w:numPr>
        <w:tabs>
          <w:tab w:val="clear" w:pos="0"/>
        </w:tabs>
        <w:ind w:left="6379"/>
        <w:rPr>
          <w:rFonts w:asciiTheme="minorHAnsi" w:hAnsiTheme="minorHAnsi" w:cstheme="minorHAnsi"/>
          <w:b/>
          <w:bCs/>
          <w:sz w:val="24"/>
          <w:szCs w:val="24"/>
        </w:rPr>
      </w:pPr>
    </w:p>
    <w:p w14:paraId="3AC4F74E" w14:textId="77777777" w:rsidR="00735670" w:rsidRDefault="00735670" w:rsidP="00DE7A01">
      <w:pPr>
        <w:pStyle w:val="Akapitzlist"/>
        <w:numPr>
          <w:ilvl w:val="5"/>
          <w:numId w:val="1"/>
        </w:numPr>
        <w:tabs>
          <w:tab w:val="clear" w:pos="0"/>
        </w:tabs>
        <w:ind w:left="6379"/>
        <w:rPr>
          <w:rFonts w:asciiTheme="minorHAnsi" w:hAnsiTheme="minorHAnsi" w:cstheme="minorHAnsi"/>
          <w:b/>
          <w:bCs/>
          <w:sz w:val="24"/>
          <w:szCs w:val="24"/>
        </w:rPr>
      </w:pPr>
    </w:p>
    <w:p w14:paraId="6D9E0226" w14:textId="770CA28D" w:rsidR="002C5F86" w:rsidRPr="00240DF4" w:rsidRDefault="002C5F86" w:rsidP="00DE7A01">
      <w:pPr>
        <w:pStyle w:val="Akapitzlist"/>
        <w:numPr>
          <w:ilvl w:val="5"/>
          <w:numId w:val="1"/>
        </w:numPr>
        <w:tabs>
          <w:tab w:val="clear" w:pos="0"/>
        </w:tabs>
        <w:ind w:left="6379"/>
        <w:rPr>
          <w:rFonts w:asciiTheme="minorHAnsi" w:hAnsiTheme="minorHAnsi" w:cstheme="minorHAnsi"/>
          <w:b/>
          <w:bCs/>
          <w:sz w:val="24"/>
          <w:szCs w:val="24"/>
        </w:rPr>
      </w:pPr>
      <w:r w:rsidRPr="00240DF4">
        <w:rPr>
          <w:rFonts w:asciiTheme="minorHAnsi" w:hAnsiTheme="minorHAnsi" w:cstheme="minorHAnsi"/>
          <w:b/>
          <w:bCs/>
          <w:sz w:val="24"/>
          <w:szCs w:val="24"/>
        </w:rPr>
        <w:t>ZATWIERDZAM</w:t>
      </w:r>
    </w:p>
    <w:p w14:paraId="61C558AC" w14:textId="77777777" w:rsidR="002C5F86" w:rsidRPr="00240DF4" w:rsidRDefault="002C5F86" w:rsidP="007B30B9">
      <w:pPr>
        <w:pStyle w:val="Akapitzlist"/>
        <w:numPr>
          <w:ilvl w:val="0"/>
          <w:numId w:val="1"/>
        </w:numPr>
        <w:tabs>
          <w:tab w:val="clear" w:pos="0"/>
        </w:tabs>
        <w:ind w:left="552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AE54B9A" w14:textId="77777777" w:rsidR="007B30B9" w:rsidRPr="00240DF4" w:rsidRDefault="007B30B9" w:rsidP="007B30B9">
      <w:pPr>
        <w:pStyle w:val="Akapitzlist"/>
        <w:numPr>
          <w:ilvl w:val="0"/>
          <w:numId w:val="1"/>
        </w:numPr>
        <w:ind w:left="5529"/>
        <w:jc w:val="center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Dyrektor</w:t>
      </w:r>
    </w:p>
    <w:p w14:paraId="5992224B" w14:textId="77777777" w:rsidR="007B30B9" w:rsidRPr="00240DF4" w:rsidRDefault="007B30B9" w:rsidP="007B30B9">
      <w:pPr>
        <w:pStyle w:val="Akapitzlist"/>
        <w:numPr>
          <w:ilvl w:val="0"/>
          <w:numId w:val="1"/>
        </w:numPr>
        <w:ind w:left="5529"/>
        <w:jc w:val="center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SP WZOZ MSWiA w Bydgoszczy</w:t>
      </w:r>
    </w:p>
    <w:p w14:paraId="563A7ECC" w14:textId="77777777" w:rsidR="007B30B9" w:rsidRPr="00240DF4" w:rsidRDefault="007B30B9" w:rsidP="007B30B9">
      <w:pPr>
        <w:pStyle w:val="Akapitzlist"/>
        <w:numPr>
          <w:ilvl w:val="0"/>
          <w:numId w:val="1"/>
        </w:numPr>
        <w:ind w:left="5529"/>
        <w:jc w:val="center"/>
        <w:rPr>
          <w:rFonts w:asciiTheme="minorHAnsi" w:hAnsiTheme="minorHAnsi" w:cstheme="minorHAnsi"/>
          <w:sz w:val="24"/>
          <w:szCs w:val="24"/>
        </w:rPr>
      </w:pPr>
    </w:p>
    <w:p w14:paraId="1D1F3300" w14:textId="77777777" w:rsidR="007B30B9" w:rsidRPr="00240DF4" w:rsidRDefault="007B30B9" w:rsidP="007B30B9">
      <w:pPr>
        <w:pStyle w:val="Akapitzlist"/>
        <w:numPr>
          <w:ilvl w:val="0"/>
          <w:numId w:val="1"/>
        </w:numPr>
        <w:ind w:left="5529"/>
        <w:jc w:val="center"/>
        <w:rPr>
          <w:rFonts w:asciiTheme="minorHAnsi" w:hAnsiTheme="minorHAnsi" w:cstheme="minorHAnsi"/>
          <w:sz w:val="24"/>
          <w:szCs w:val="24"/>
        </w:rPr>
      </w:pPr>
    </w:p>
    <w:p w14:paraId="50F44723" w14:textId="77777777" w:rsidR="007B30B9" w:rsidRPr="00240DF4" w:rsidRDefault="007B30B9" w:rsidP="007B30B9">
      <w:pPr>
        <w:pStyle w:val="Akapitzlist"/>
        <w:numPr>
          <w:ilvl w:val="0"/>
          <w:numId w:val="1"/>
        </w:numPr>
        <w:ind w:left="5529"/>
        <w:jc w:val="center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 dr n. med. Marek Lewandowski</w:t>
      </w:r>
    </w:p>
    <w:p w14:paraId="067776C5" w14:textId="77777777" w:rsidR="00825E4D" w:rsidRPr="00240DF4" w:rsidRDefault="00825E4D" w:rsidP="007B30B9">
      <w:pPr>
        <w:pStyle w:val="Akapitzlist"/>
        <w:numPr>
          <w:ilvl w:val="0"/>
          <w:numId w:val="1"/>
        </w:numPr>
        <w:tabs>
          <w:tab w:val="clear" w:pos="0"/>
        </w:tabs>
        <w:ind w:left="5529"/>
        <w:jc w:val="center"/>
        <w:rPr>
          <w:rFonts w:asciiTheme="minorHAnsi" w:hAnsiTheme="minorHAnsi" w:cstheme="minorHAnsi"/>
          <w:sz w:val="24"/>
          <w:szCs w:val="24"/>
        </w:rPr>
      </w:pPr>
    </w:p>
    <w:p w14:paraId="301414F2" w14:textId="77777777" w:rsidR="00E21A1F" w:rsidRPr="00240DF4" w:rsidRDefault="00E21A1F" w:rsidP="007B30B9">
      <w:pPr>
        <w:ind w:left="5529" w:right="849" w:firstLine="708"/>
        <w:jc w:val="right"/>
        <w:rPr>
          <w:rFonts w:asciiTheme="minorHAnsi" w:hAnsiTheme="minorHAnsi" w:cstheme="minorHAnsi"/>
          <w:b/>
          <w:bCs/>
          <w:sz w:val="24"/>
          <w:szCs w:val="24"/>
        </w:rPr>
        <w:sectPr w:rsidR="00E21A1F" w:rsidRPr="00240DF4" w:rsidSect="00556506">
          <w:headerReference w:type="default" r:id="rId22"/>
          <w:footerReference w:type="default" r:id="rId23"/>
          <w:footerReference w:type="first" r:id="rId24"/>
          <w:footnotePr>
            <w:pos w:val="beneathText"/>
          </w:footnotePr>
          <w:pgSz w:w="11905" w:h="16837"/>
          <w:pgMar w:top="1417" w:right="1417" w:bottom="1417" w:left="1417" w:header="680" w:footer="567" w:gutter="0"/>
          <w:cols w:space="708"/>
          <w:titlePg/>
          <w:docGrid w:linePitch="360"/>
        </w:sectPr>
      </w:pPr>
    </w:p>
    <w:p w14:paraId="654D6A8A" w14:textId="77777777" w:rsidR="00571163" w:rsidRPr="00240DF4" w:rsidRDefault="00571163" w:rsidP="00571163">
      <w:pPr>
        <w:pStyle w:val="Nagwek2"/>
        <w:tabs>
          <w:tab w:val="right" w:pos="9071"/>
        </w:tabs>
        <w:rPr>
          <w:rFonts w:asciiTheme="minorHAnsi" w:hAnsiTheme="minorHAnsi" w:cstheme="minorHAnsi"/>
          <w:bCs/>
          <w:iCs/>
          <w:szCs w:val="24"/>
        </w:rPr>
      </w:pPr>
      <w:bookmarkStart w:id="5" w:name="_Hlk80294721"/>
      <w:proofErr w:type="spellStart"/>
      <w:r w:rsidRPr="00240DF4">
        <w:rPr>
          <w:rFonts w:asciiTheme="minorHAnsi" w:hAnsiTheme="minorHAnsi" w:cstheme="minorHAnsi"/>
          <w:szCs w:val="24"/>
        </w:rPr>
        <w:lastRenderedPageBreak/>
        <w:t>Ozn</w:t>
      </w:r>
      <w:proofErr w:type="spellEnd"/>
      <w:r w:rsidRPr="00240DF4">
        <w:rPr>
          <w:rFonts w:asciiTheme="minorHAnsi" w:hAnsiTheme="minorHAnsi" w:cstheme="minorHAnsi"/>
          <w:szCs w:val="24"/>
        </w:rPr>
        <w:t>. postępowania 04/2021</w:t>
      </w:r>
      <w:r w:rsidRPr="00240DF4">
        <w:rPr>
          <w:rFonts w:asciiTheme="minorHAnsi" w:hAnsiTheme="minorHAnsi" w:cstheme="minorHAnsi"/>
          <w:szCs w:val="24"/>
        </w:rPr>
        <w:tab/>
        <w:t>załącznik nr 1 do SWZ</w:t>
      </w:r>
    </w:p>
    <w:p w14:paraId="65FD2A7D" w14:textId="77777777" w:rsidR="00571163" w:rsidRPr="00240DF4" w:rsidRDefault="00571163" w:rsidP="00571163">
      <w:pPr>
        <w:rPr>
          <w:rFonts w:asciiTheme="minorHAnsi" w:eastAsia="Calibri" w:hAnsiTheme="minorHAnsi" w:cstheme="minorHAnsi"/>
          <w:sz w:val="24"/>
          <w:szCs w:val="24"/>
        </w:rPr>
      </w:pPr>
    </w:p>
    <w:p w14:paraId="3C53EF01" w14:textId="77777777" w:rsidR="00571163" w:rsidRPr="00240DF4" w:rsidRDefault="00571163" w:rsidP="00571163">
      <w:pPr>
        <w:tabs>
          <w:tab w:val="left" w:pos="5760"/>
          <w:tab w:val="right" w:pos="9014"/>
        </w:tabs>
        <w:jc w:val="right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SP WZOZ MSWiA w Bydgoszczy</w:t>
      </w:r>
    </w:p>
    <w:p w14:paraId="7B04BAEC" w14:textId="77777777" w:rsidR="00571163" w:rsidRPr="00240DF4" w:rsidRDefault="00571163" w:rsidP="00571163">
      <w:pPr>
        <w:jc w:val="right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ul. Markwarta 4-6</w:t>
      </w:r>
    </w:p>
    <w:p w14:paraId="7F83ED76" w14:textId="77777777" w:rsidR="00571163" w:rsidRPr="00240DF4" w:rsidRDefault="00571163" w:rsidP="00571163">
      <w:pPr>
        <w:jc w:val="right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40DF4">
        <w:rPr>
          <w:rFonts w:asciiTheme="minorHAnsi" w:hAnsiTheme="minorHAnsi" w:cstheme="minorHAnsi"/>
          <w:b/>
          <w:sz w:val="24"/>
          <w:szCs w:val="24"/>
        </w:rPr>
        <w:t xml:space="preserve">85-015 </w:t>
      </w:r>
      <w:r w:rsidRPr="00240DF4">
        <w:rPr>
          <w:rFonts w:asciiTheme="minorHAnsi" w:hAnsiTheme="minorHAnsi" w:cstheme="minorHAnsi"/>
          <w:b/>
          <w:sz w:val="24"/>
          <w:szCs w:val="24"/>
          <w:u w:val="single"/>
        </w:rPr>
        <w:t>B Y D G O S Z C Z</w:t>
      </w:r>
    </w:p>
    <w:p w14:paraId="0339C048" w14:textId="77777777" w:rsidR="00571163" w:rsidRPr="00240DF4" w:rsidRDefault="00571163" w:rsidP="00571163">
      <w:pPr>
        <w:rPr>
          <w:rFonts w:asciiTheme="minorHAnsi" w:eastAsia="Calibri" w:hAnsiTheme="minorHAnsi" w:cstheme="minorHAnsi"/>
          <w:sz w:val="24"/>
          <w:szCs w:val="24"/>
        </w:rPr>
      </w:pPr>
    </w:p>
    <w:p w14:paraId="599239BC" w14:textId="77777777" w:rsidR="00571163" w:rsidRPr="00240DF4" w:rsidRDefault="00571163" w:rsidP="00571163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 xml:space="preserve">Nazwa Wykonawcy / Wykonawców  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5666"/>
      </w:tblGrid>
      <w:tr w:rsidR="00571163" w:rsidRPr="00240DF4" w14:paraId="12A72D85" w14:textId="77777777" w:rsidTr="00EC6E30">
        <w:trPr>
          <w:trHeight w:val="470"/>
        </w:trPr>
        <w:tc>
          <w:tcPr>
            <w:tcW w:w="1993" w:type="dxa"/>
            <w:vAlign w:val="center"/>
          </w:tcPr>
          <w:p w14:paraId="59BDC840" w14:textId="77777777" w:rsidR="00571163" w:rsidRPr="00240DF4" w:rsidRDefault="00571163" w:rsidP="00EC6E3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Pełna Nazwa Wykonawcy </w:t>
            </w:r>
          </w:p>
        </w:tc>
        <w:tc>
          <w:tcPr>
            <w:tcW w:w="7531" w:type="dxa"/>
            <w:gridSpan w:val="2"/>
            <w:vAlign w:val="center"/>
          </w:tcPr>
          <w:p w14:paraId="60B81FC2" w14:textId="77777777" w:rsidR="00571163" w:rsidRPr="00240DF4" w:rsidRDefault="00571163" w:rsidP="00EC6E3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71163" w:rsidRPr="00240DF4" w14:paraId="4D03EB51" w14:textId="77777777" w:rsidTr="00EC6E30">
        <w:trPr>
          <w:trHeight w:val="470"/>
        </w:trPr>
        <w:tc>
          <w:tcPr>
            <w:tcW w:w="1993" w:type="dxa"/>
            <w:vAlign w:val="center"/>
          </w:tcPr>
          <w:p w14:paraId="328A0B34" w14:textId="77777777" w:rsidR="00571163" w:rsidRPr="00240DF4" w:rsidRDefault="00571163" w:rsidP="00EC6E3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>Adres, siedziba</w:t>
            </w:r>
          </w:p>
        </w:tc>
        <w:tc>
          <w:tcPr>
            <w:tcW w:w="7531" w:type="dxa"/>
            <w:gridSpan w:val="2"/>
            <w:vAlign w:val="center"/>
          </w:tcPr>
          <w:p w14:paraId="74DC9318" w14:textId="77777777" w:rsidR="00571163" w:rsidRPr="00240DF4" w:rsidRDefault="00571163" w:rsidP="00EC6E3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71163" w:rsidRPr="00240DF4" w14:paraId="6BBB7372" w14:textId="77777777" w:rsidTr="00EC6E30">
        <w:trPr>
          <w:trHeight w:val="470"/>
        </w:trPr>
        <w:tc>
          <w:tcPr>
            <w:tcW w:w="1993" w:type="dxa"/>
            <w:vAlign w:val="center"/>
          </w:tcPr>
          <w:p w14:paraId="2A6755F9" w14:textId="77777777" w:rsidR="00571163" w:rsidRPr="00240DF4" w:rsidRDefault="00571163" w:rsidP="00EC6E3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7531" w:type="dxa"/>
            <w:gridSpan w:val="2"/>
            <w:vAlign w:val="center"/>
          </w:tcPr>
          <w:p w14:paraId="5959F93D" w14:textId="77777777" w:rsidR="00571163" w:rsidRPr="00240DF4" w:rsidRDefault="00571163" w:rsidP="00EC6E3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71163" w:rsidRPr="00240DF4" w14:paraId="3F785BD1" w14:textId="77777777" w:rsidTr="00EC6E30">
        <w:trPr>
          <w:trHeight w:val="470"/>
        </w:trPr>
        <w:tc>
          <w:tcPr>
            <w:tcW w:w="1993" w:type="dxa"/>
            <w:vAlign w:val="center"/>
          </w:tcPr>
          <w:p w14:paraId="1148D7E6" w14:textId="77777777" w:rsidR="00571163" w:rsidRPr="00240DF4" w:rsidRDefault="00571163" w:rsidP="00EC6E3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7531" w:type="dxa"/>
            <w:gridSpan w:val="2"/>
            <w:vAlign w:val="center"/>
          </w:tcPr>
          <w:p w14:paraId="328F5338" w14:textId="77777777" w:rsidR="00571163" w:rsidRPr="00240DF4" w:rsidRDefault="00571163" w:rsidP="00EC6E3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71163" w:rsidRPr="00240DF4" w14:paraId="200DC42D" w14:textId="77777777" w:rsidTr="00EC6E30">
        <w:trPr>
          <w:trHeight w:val="470"/>
        </w:trPr>
        <w:tc>
          <w:tcPr>
            <w:tcW w:w="1993" w:type="dxa"/>
            <w:vAlign w:val="center"/>
          </w:tcPr>
          <w:p w14:paraId="07673DEA" w14:textId="77777777" w:rsidR="00571163" w:rsidRPr="00240DF4" w:rsidRDefault="00571163" w:rsidP="00EC6E3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>NIP</w:t>
            </w:r>
          </w:p>
        </w:tc>
        <w:tc>
          <w:tcPr>
            <w:tcW w:w="7531" w:type="dxa"/>
            <w:gridSpan w:val="2"/>
            <w:vAlign w:val="center"/>
          </w:tcPr>
          <w:p w14:paraId="1EBEFD72" w14:textId="77777777" w:rsidR="00571163" w:rsidRPr="00240DF4" w:rsidRDefault="00571163" w:rsidP="00EC6E3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71163" w:rsidRPr="00240DF4" w14:paraId="1D144688" w14:textId="77777777" w:rsidTr="00EC6E30">
        <w:trPr>
          <w:trHeight w:val="470"/>
        </w:trPr>
        <w:tc>
          <w:tcPr>
            <w:tcW w:w="1993" w:type="dxa"/>
            <w:vAlign w:val="center"/>
          </w:tcPr>
          <w:p w14:paraId="4B2BA9F2" w14:textId="77777777" w:rsidR="00571163" w:rsidRPr="00240DF4" w:rsidRDefault="00571163" w:rsidP="00EC6E3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>KRS/CEIDG</w:t>
            </w:r>
          </w:p>
        </w:tc>
        <w:tc>
          <w:tcPr>
            <w:tcW w:w="7531" w:type="dxa"/>
            <w:gridSpan w:val="2"/>
            <w:vAlign w:val="center"/>
          </w:tcPr>
          <w:p w14:paraId="65237A36" w14:textId="77777777" w:rsidR="00571163" w:rsidRPr="00240DF4" w:rsidRDefault="00571163" w:rsidP="00EC6E3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71163" w:rsidRPr="00240DF4" w14:paraId="58EDCD33" w14:textId="77777777" w:rsidTr="00EC6E30">
        <w:trPr>
          <w:trHeight w:val="470"/>
        </w:trPr>
        <w:tc>
          <w:tcPr>
            <w:tcW w:w="1993" w:type="dxa"/>
            <w:vAlign w:val="center"/>
          </w:tcPr>
          <w:p w14:paraId="2DE28BE0" w14:textId="77777777" w:rsidR="00571163" w:rsidRPr="00240DF4" w:rsidRDefault="00571163" w:rsidP="00EC6E3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>Nr telefonu</w:t>
            </w:r>
          </w:p>
        </w:tc>
        <w:tc>
          <w:tcPr>
            <w:tcW w:w="7531" w:type="dxa"/>
            <w:gridSpan w:val="2"/>
            <w:vAlign w:val="center"/>
          </w:tcPr>
          <w:p w14:paraId="671CDA41" w14:textId="77777777" w:rsidR="00571163" w:rsidRPr="00240DF4" w:rsidRDefault="00571163" w:rsidP="00EC6E3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71163" w:rsidRPr="00240DF4" w14:paraId="77B87500" w14:textId="77777777" w:rsidTr="00EC6E30">
        <w:trPr>
          <w:trHeight w:val="470"/>
        </w:trPr>
        <w:tc>
          <w:tcPr>
            <w:tcW w:w="1993" w:type="dxa"/>
            <w:vAlign w:val="center"/>
          </w:tcPr>
          <w:p w14:paraId="35E5F259" w14:textId="77777777" w:rsidR="00571163" w:rsidRPr="00240DF4" w:rsidRDefault="00571163" w:rsidP="00EC6E3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7531" w:type="dxa"/>
            <w:gridSpan w:val="2"/>
            <w:vAlign w:val="center"/>
          </w:tcPr>
          <w:p w14:paraId="518F0B7C" w14:textId="77777777" w:rsidR="00571163" w:rsidRPr="00240DF4" w:rsidRDefault="00571163" w:rsidP="00EC6E3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71163" w:rsidRPr="00240DF4" w14:paraId="320E5C3E" w14:textId="77777777" w:rsidTr="00EC6E30">
        <w:trPr>
          <w:trHeight w:val="470"/>
        </w:trPr>
        <w:tc>
          <w:tcPr>
            <w:tcW w:w="1993" w:type="dxa"/>
            <w:vAlign w:val="center"/>
          </w:tcPr>
          <w:p w14:paraId="7A6D82D9" w14:textId="77777777" w:rsidR="00571163" w:rsidRPr="00240DF4" w:rsidRDefault="00571163" w:rsidP="00EC6E3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0DF4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Skrzynka </w:t>
            </w:r>
            <w:proofErr w:type="spellStart"/>
            <w:r w:rsidRPr="00240DF4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ePUAP</w:t>
            </w:r>
            <w:proofErr w:type="spellEnd"/>
          </w:p>
        </w:tc>
        <w:tc>
          <w:tcPr>
            <w:tcW w:w="7531" w:type="dxa"/>
            <w:gridSpan w:val="2"/>
            <w:vAlign w:val="center"/>
          </w:tcPr>
          <w:p w14:paraId="5641B6CB" w14:textId="77777777" w:rsidR="00571163" w:rsidRPr="00240DF4" w:rsidRDefault="00571163" w:rsidP="00EC6E3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71163" w:rsidRPr="00240DF4" w14:paraId="67ADA9BB" w14:textId="77777777" w:rsidTr="00EC6E30">
        <w:trPr>
          <w:trHeight w:val="538"/>
        </w:trPr>
        <w:tc>
          <w:tcPr>
            <w:tcW w:w="3858" w:type="dxa"/>
            <w:gridSpan w:val="2"/>
            <w:vAlign w:val="center"/>
          </w:tcPr>
          <w:p w14:paraId="6BF58FD6" w14:textId="77777777" w:rsidR="00571163" w:rsidRPr="00240DF4" w:rsidRDefault="00571163" w:rsidP="00EC6E3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>Imię Nazwisko i Nr telefonu osoby upoważnionej do kontaktów</w:t>
            </w:r>
          </w:p>
        </w:tc>
        <w:tc>
          <w:tcPr>
            <w:tcW w:w="5666" w:type="dxa"/>
            <w:vAlign w:val="center"/>
          </w:tcPr>
          <w:p w14:paraId="469BF25D" w14:textId="77777777" w:rsidR="00571163" w:rsidRPr="00240DF4" w:rsidRDefault="00571163" w:rsidP="00EC6E3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C5563DF" w14:textId="77777777" w:rsidR="00571163" w:rsidRPr="00240DF4" w:rsidRDefault="00571163" w:rsidP="00571163">
      <w:pPr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42E51BEE" w14:textId="77777777" w:rsidR="00571163" w:rsidRPr="00240DF4" w:rsidRDefault="00571163" w:rsidP="00571163">
      <w:pPr>
        <w:shd w:val="clear" w:color="auto" w:fill="ECECE1"/>
        <w:autoSpaceDN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40DF4">
        <w:rPr>
          <w:rFonts w:asciiTheme="minorHAnsi" w:hAnsiTheme="minorHAnsi" w:cstheme="minorHAnsi"/>
          <w:b/>
          <w:bCs/>
          <w:sz w:val="24"/>
          <w:szCs w:val="24"/>
        </w:rPr>
        <w:t>FORMULARZ OFERTY</w:t>
      </w:r>
    </w:p>
    <w:p w14:paraId="6A6D62F5" w14:textId="77777777" w:rsidR="00571163" w:rsidRPr="00240DF4" w:rsidRDefault="00571163" w:rsidP="00571163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17A479F" w14:textId="77777777" w:rsidR="00571163" w:rsidRPr="00240DF4" w:rsidRDefault="00571163" w:rsidP="00571163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Dotyczy postepowania o udzielenie zamówienia pn.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7541"/>
      </w:tblGrid>
      <w:tr w:rsidR="00571163" w:rsidRPr="00240DF4" w14:paraId="31892B25" w14:textId="77777777" w:rsidTr="00EC6E30">
        <w:trPr>
          <w:trHeight w:val="570"/>
        </w:trPr>
        <w:tc>
          <w:tcPr>
            <w:tcW w:w="1673" w:type="dxa"/>
            <w:vAlign w:val="center"/>
          </w:tcPr>
          <w:p w14:paraId="4B1A407B" w14:textId="77777777" w:rsidR="00571163" w:rsidRPr="00240DF4" w:rsidRDefault="00571163" w:rsidP="00EC6E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sz w:val="24"/>
                <w:szCs w:val="24"/>
              </w:rPr>
              <w:t>Nazwa postępowania</w:t>
            </w:r>
          </w:p>
        </w:tc>
        <w:tc>
          <w:tcPr>
            <w:tcW w:w="7541" w:type="dxa"/>
            <w:vAlign w:val="center"/>
          </w:tcPr>
          <w:p w14:paraId="49287E7C" w14:textId="77777777" w:rsidR="00571163" w:rsidRPr="00240DF4" w:rsidRDefault="00571163" w:rsidP="00EC6E3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</w:pPr>
            <w:r w:rsidRPr="00A35B96">
              <w:rPr>
                <w:rFonts w:asciiTheme="minorHAnsi" w:hAnsiTheme="minorHAnsi" w:cstheme="minorHAnsi"/>
                <w:b/>
              </w:rPr>
              <w:t xml:space="preserve">Zakup i dostawa sprzętu medycznego jednorazowego użytku, w tym: wyroby medyczne do higieny, wyroby medyczne do badań urologicznych, wyroby do endoskopii i </w:t>
            </w:r>
            <w:proofErr w:type="spellStart"/>
            <w:r w:rsidRPr="00A35B96">
              <w:rPr>
                <w:rFonts w:asciiTheme="minorHAnsi" w:hAnsiTheme="minorHAnsi" w:cstheme="minorHAnsi"/>
                <w:b/>
              </w:rPr>
              <w:t>endochirurgii</w:t>
            </w:r>
            <w:proofErr w:type="spellEnd"/>
            <w:r w:rsidRPr="00A35B96">
              <w:rPr>
                <w:rFonts w:asciiTheme="minorHAnsi" w:hAnsiTheme="minorHAnsi" w:cstheme="minorHAnsi"/>
                <w:b/>
              </w:rPr>
              <w:t xml:space="preserve">, elektrody, cewniki, dreny, igły, strzykawki, zestawy do </w:t>
            </w:r>
            <w:proofErr w:type="spellStart"/>
            <w:r w:rsidRPr="00A35B96">
              <w:rPr>
                <w:rFonts w:asciiTheme="minorHAnsi" w:hAnsiTheme="minorHAnsi" w:cstheme="minorHAnsi"/>
                <w:b/>
              </w:rPr>
              <w:t>kaniulacji</w:t>
            </w:r>
            <w:proofErr w:type="spellEnd"/>
            <w:r w:rsidRPr="00A35B96">
              <w:rPr>
                <w:rFonts w:asciiTheme="minorHAnsi" w:hAnsiTheme="minorHAnsi" w:cstheme="minorHAnsi"/>
                <w:b/>
              </w:rPr>
              <w:t xml:space="preserve">, zestawy do znieczulania, rurki intubacyjne i </w:t>
            </w:r>
            <w:proofErr w:type="spellStart"/>
            <w:r w:rsidRPr="00A35B96">
              <w:rPr>
                <w:rFonts w:asciiTheme="minorHAnsi" w:hAnsiTheme="minorHAnsi" w:cstheme="minorHAnsi"/>
                <w:b/>
              </w:rPr>
              <w:t>tracheostomijne</w:t>
            </w:r>
            <w:proofErr w:type="spellEnd"/>
            <w:r w:rsidRPr="00A35B96">
              <w:rPr>
                <w:rFonts w:asciiTheme="minorHAnsi" w:hAnsiTheme="minorHAnsi" w:cstheme="minorHAnsi"/>
                <w:b/>
              </w:rPr>
              <w:t xml:space="preserve">, kaniule, klipy, wzierniki, końcówka noża harmonicznego, </w:t>
            </w:r>
            <w:proofErr w:type="spellStart"/>
            <w:r w:rsidRPr="00A35B96">
              <w:rPr>
                <w:rFonts w:asciiTheme="minorHAnsi" w:hAnsiTheme="minorHAnsi" w:cstheme="minorHAnsi"/>
                <w:b/>
              </w:rPr>
              <w:t>próżnociąg</w:t>
            </w:r>
            <w:proofErr w:type="spellEnd"/>
            <w:r w:rsidRPr="00A35B96">
              <w:rPr>
                <w:rFonts w:asciiTheme="minorHAnsi" w:hAnsiTheme="minorHAnsi" w:cstheme="minorHAnsi"/>
                <w:b/>
              </w:rPr>
              <w:t xml:space="preserve"> położniczy, zestaw do infuzji, trokary, fartuchy, serwety, pościel z włókniny, filtry oddechowe, maski, rękawiczki, </w:t>
            </w:r>
            <w:proofErr w:type="spellStart"/>
            <w:r w:rsidRPr="00A35B96">
              <w:rPr>
                <w:rFonts w:asciiTheme="minorHAnsi" w:hAnsiTheme="minorHAnsi" w:cstheme="minorHAnsi"/>
                <w:b/>
              </w:rPr>
              <w:t>strzygarki</w:t>
            </w:r>
            <w:proofErr w:type="spellEnd"/>
            <w:r w:rsidRPr="00A35B96">
              <w:rPr>
                <w:rFonts w:asciiTheme="minorHAnsi" w:hAnsiTheme="minorHAnsi" w:cstheme="minorHAnsi"/>
                <w:b/>
              </w:rPr>
              <w:t xml:space="preserve"> i. in.</w:t>
            </w:r>
          </w:p>
        </w:tc>
      </w:tr>
      <w:tr w:rsidR="00571163" w:rsidRPr="00240DF4" w14:paraId="0D84E1C1" w14:textId="77777777" w:rsidTr="00EC6E30">
        <w:trPr>
          <w:trHeight w:val="548"/>
        </w:trPr>
        <w:tc>
          <w:tcPr>
            <w:tcW w:w="1673" w:type="dxa"/>
            <w:vAlign w:val="center"/>
          </w:tcPr>
          <w:p w14:paraId="76490AF2" w14:textId="77777777" w:rsidR="00571163" w:rsidRPr="00240DF4" w:rsidRDefault="00571163" w:rsidP="00EC6E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sz w:val="24"/>
                <w:szCs w:val="24"/>
              </w:rPr>
              <w:t>Znak sprawy</w:t>
            </w:r>
          </w:p>
        </w:tc>
        <w:tc>
          <w:tcPr>
            <w:tcW w:w="7541" w:type="dxa"/>
            <w:vAlign w:val="center"/>
          </w:tcPr>
          <w:p w14:paraId="6B35E451" w14:textId="77777777" w:rsidR="00571163" w:rsidRPr="00240DF4" w:rsidRDefault="00571163" w:rsidP="00EC6E3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>04/2021</w:t>
            </w:r>
          </w:p>
        </w:tc>
      </w:tr>
    </w:tbl>
    <w:p w14:paraId="3DD55300" w14:textId="77777777" w:rsidR="00571163" w:rsidRPr="00240DF4" w:rsidRDefault="00571163" w:rsidP="00571163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BDDEF15" w14:textId="77777777" w:rsidR="00571163" w:rsidRPr="00240DF4" w:rsidRDefault="00571163" w:rsidP="00571163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składamy niniejszą ofertę.</w:t>
      </w:r>
    </w:p>
    <w:p w14:paraId="4C29C86D" w14:textId="0A7EF924" w:rsidR="00571163" w:rsidRDefault="00571163" w:rsidP="00314054">
      <w:pPr>
        <w:pStyle w:val="ust"/>
        <w:numPr>
          <w:ilvl w:val="0"/>
          <w:numId w:val="15"/>
        </w:numPr>
        <w:rPr>
          <w:rFonts w:asciiTheme="minorHAnsi" w:hAnsiTheme="minorHAnsi" w:cstheme="minorHAnsi"/>
        </w:rPr>
      </w:pPr>
      <w:r w:rsidRPr="00240DF4">
        <w:rPr>
          <w:rFonts w:asciiTheme="minorHAnsi" w:hAnsiTheme="minorHAnsi" w:cstheme="minorHAnsi"/>
        </w:rPr>
        <w:t>Oferujemy wykonanie przedmiotu zamówienia zgodnie z opisem i warunkami określonymi w specyfikacji warunków zamówienia:</w:t>
      </w:r>
    </w:p>
    <w:p w14:paraId="44288982" w14:textId="6A453145" w:rsidR="00564114" w:rsidRDefault="00564114" w:rsidP="00564114">
      <w:pPr>
        <w:pStyle w:val="ust"/>
        <w:ind w:left="36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3471"/>
        <w:gridCol w:w="1504"/>
        <w:gridCol w:w="3402"/>
      </w:tblGrid>
      <w:tr w:rsidR="00564114" w:rsidRPr="00564114" w14:paraId="3ABF86C7" w14:textId="77777777" w:rsidTr="00564114">
        <w:trPr>
          <w:cantSplit/>
          <w:trHeight w:val="823"/>
          <w:jc w:val="center"/>
        </w:trPr>
        <w:tc>
          <w:tcPr>
            <w:tcW w:w="1546" w:type="dxa"/>
            <w:vAlign w:val="center"/>
          </w:tcPr>
          <w:p w14:paraId="4897AB0F" w14:textId="77777777" w:rsidR="00B270D1" w:rsidRPr="0056411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</w:rPr>
            </w:pPr>
            <w:r w:rsidRPr="00564114">
              <w:rPr>
                <w:rFonts w:asciiTheme="minorHAnsi" w:hAnsiTheme="minorHAnsi" w:cstheme="minorHAnsi"/>
                <w:b/>
                <w:color w:val="FF0000"/>
                <w:sz w:val="24"/>
              </w:rPr>
              <w:t>Nr pakietu</w:t>
            </w:r>
          </w:p>
        </w:tc>
        <w:tc>
          <w:tcPr>
            <w:tcW w:w="3471" w:type="dxa"/>
            <w:tcBorders>
              <w:bottom w:val="single" w:sz="4" w:space="0" w:color="auto"/>
            </w:tcBorders>
            <w:vAlign w:val="center"/>
          </w:tcPr>
          <w:p w14:paraId="7D8A2D32" w14:textId="51AE52D6" w:rsidR="00B270D1" w:rsidRPr="00564114" w:rsidRDefault="00564114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</w:rPr>
            </w:pPr>
            <w:r w:rsidRPr="00564114">
              <w:rPr>
                <w:rFonts w:asciiTheme="minorHAnsi" w:hAnsiTheme="minorHAnsi" w:cstheme="minorHAnsi"/>
                <w:b/>
                <w:color w:val="FF0000"/>
                <w:sz w:val="24"/>
              </w:rPr>
              <w:t>Cena oferty brutto</w:t>
            </w:r>
          </w:p>
        </w:tc>
        <w:tc>
          <w:tcPr>
            <w:tcW w:w="1504" w:type="dxa"/>
            <w:vAlign w:val="center"/>
          </w:tcPr>
          <w:p w14:paraId="38F4D3B2" w14:textId="77777777" w:rsidR="00B270D1" w:rsidRPr="0056411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</w:rPr>
            </w:pPr>
            <w:r w:rsidRPr="00564114">
              <w:rPr>
                <w:rFonts w:asciiTheme="minorHAnsi" w:hAnsiTheme="minorHAnsi" w:cstheme="minorHAnsi"/>
                <w:b/>
                <w:color w:val="FF0000"/>
                <w:sz w:val="24"/>
              </w:rPr>
              <w:t>Nr pakietu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36A294F" w14:textId="202F9DBE" w:rsidR="00B270D1" w:rsidRPr="00564114" w:rsidRDefault="00564114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</w:rPr>
            </w:pPr>
            <w:r w:rsidRPr="00564114">
              <w:rPr>
                <w:rFonts w:asciiTheme="minorHAnsi" w:hAnsiTheme="minorHAnsi" w:cstheme="minorHAnsi"/>
                <w:b/>
                <w:color w:val="FF0000"/>
                <w:sz w:val="24"/>
              </w:rPr>
              <w:t>Cena oferty brutto</w:t>
            </w:r>
          </w:p>
        </w:tc>
      </w:tr>
      <w:tr w:rsidR="00B270D1" w:rsidRPr="00564114" w14:paraId="69A54131" w14:textId="77777777" w:rsidTr="00564114">
        <w:trPr>
          <w:trHeight w:val="228"/>
          <w:jc w:val="center"/>
        </w:trPr>
        <w:tc>
          <w:tcPr>
            <w:tcW w:w="1546" w:type="dxa"/>
            <w:vAlign w:val="center"/>
          </w:tcPr>
          <w:p w14:paraId="60A25A48" w14:textId="77777777" w:rsidR="00B270D1" w:rsidRPr="0056411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64114">
              <w:rPr>
                <w:rFonts w:asciiTheme="minorHAnsi" w:hAnsiTheme="minorHAnsi" w:cstheme="minorHAnsi"/>
                <w:b/>
                <w:sz w:val="24"/>
              </w:rPr>
              <w:t>1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6E5BC4" w14:textId="2784BED4" w:rsidR="00B270D1" w:rsidRPr="0056411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14:paraId="57C33F59" w14:textId="77777777" w:rsidR="00B270D1" w:rsidRPr="0056411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64114">
              <w:rPr>
                <w:rFonts w:asciiTheme="minorHAnsi" w:hAnsiTheme="minorHAnsi" w:cstheme="minorHAnsi"/>
                <w:b/>
                <w:sz w:val="24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22EAB" w14:textId="1D3E979E" w:rsidR="00B270D1" w:rsidRPr="0056411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70D1" w:rsidRPr="00564114" w14:paraId="1C36F79A" w14:textId="77777777" w:rsidTr="00564114">
        <w:trPr>
          <w:trHeight w:val="85"/>
          <w:jc w:val="center"/>
        </w:trPr>
        <w:tc>
          <w:tcPr>
            <w:tcW w:w="1546" w:type="dxa"/>
            <w:vAlign w:val="center"/>
          </w:tcPr>
          <w:p w14:paraId="03C2E45F" w14:textId="77777777" w:rsidR="00B270D1" w:rsidRPr="0056411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64114">
              <w:rPr>
                <w:rFonts w:asciiTheme="minorHAnsi" w:hAnsiTheme="minorHAnsi" w:cstheme="minorHAnsi"/>
                <w:b/>
                <w:sz w:val="24"/>
              </w:rPr>
              <w:t>2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BFD5BE" w14:textId="2A998131" w:rsidR="00B270D1" w:rsidRPr="0056411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14:paraId="6877D3EE" w14:textId="77777777" w:rsidR="00B270D1" w:rsidRPr="0056411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64114">
              <w:rPr>
                <w:rFonts w:asciiTheme="minorHAnsi" w:hAnsiTheme="minorHAnsi" w:cstheme="minorHAnsi"/>
                <w:b/>
                <w:sz w:val="24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A3F9B" w14:textId="054B4073" w:rsidR="00B270D1" w:rsidRPr="0056411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70D1" w:rsidRPr="00564114" w14:paraId="2DF83CA0" w14:textId="77777777" w:rsidTr="00564114">
        <w:trPr>
          <w:trHeight w:val="228"/>
          <w:jc w:val="center"/>
        </w:trPr>
        <w:tc>
          <w:tcPr>
            <w:tcW w:w="1546" w:type="dxa"/>
            <w:vAlign w:val="center"/>
          </w:tcPr>
          <w:p w14:paraId="03C57DB4" w14:textId="77777777" w:rsidR="00B270D1" w:rsidRPr="0056411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64114">
              <w:rPr>
                <w:rFonts w:asciiTheme="minorHAnsi" w:hAnsiTheme="minorHAnsi" w:cstheme="minorHAnsi"/>
                <w:b/>
                <w:sz w:val="24"/>
              </w:rPr>
              <w:lastRenderedPageBreak/>
              <w:t>3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74230E" w14:textId="5DFDF4CA" w:rsidR="00B270D1" w:rsidRPr="0056411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14:paraId="6471A08F" w14:textId="77777777" w:rsidR="00B270D1" w:rsidRPr="0056411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64114">
              <w:rPr>
                <w:rFonts w:asciiTheme="minorHAnsi" w:hAnsiTheme="minorHAnsi" w:cstheme="minorHAnsi"/>
                <w:b/>
                <w:sz w:val="24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96AEF" w14:textId="32F42A29" w:rsidR="00B270D1" w:rsidRPr="0056411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70D1" w:rsidRPr="00564114" w14:paraId="6F8BD175" w14:textId="77777777" w:rsidTr="00564114">
        <w:trPr>
          <w:trHeight w:val="209"/>
          <w:jc w:val="center"/>
        </w:trPr>
        <w:tc>
          <w:tcPr>
            <w:tcW w:w="1546" w:type="dxa"/>
            <w:vAlign w:val="center"/>
          </w:tcPr>
          <w:p w14:paraId="273A8BE3" w14:textId="77777777" w:rsidR="00B270D1" w:rsidRPr="0056411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64114">
              <w:rPr>
                <w:rFonts w:asciiTheme="minorHAnsi" w:hAnsiTheme="minorHAnsi" w:cstheme="minorHAnsi"/>
                <w:b/>
                <w:sz w:val="24"/>
              </w:rPr>
              <w:t>4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153B11" w14:textId="72A4C7DD" w:rsidR="00B270D1" w:rsidRPr="0056411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14:paraId="2587A61D" w14:textId="77777777" w:rsidR="00B270D1" w:rsidRPr="0056411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64114">
              <w:rPr>
                <w:rFonts w:asciiTheme="minorHAnsi" w:hAnsiTheme="minorHAnsi" w:cstheme="minorHAnsi"/>
                <w:b/>
                <w:sz w:val="24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C5D15" w14:textId="5C022B14" w:rsidR="00B270D1" w:rsidRPr="0056411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70D1" w:rsidRPr="00564114" w14:paraId="7914A946" w14:textId="77777777" w:rsidTr="00564114">
        <w:trPr>
          <w:trHeight w:val="228"/>
          <w:jc w:val="center"/>
        </w:trPr>
        <w:tc>
          <w:tcPr>
            <w:tcW w:w="1546" w:type="dxa"/>
            <w:vAlign w:val="center"/>
          </w:tcPr>
          <w:p w14:paraId="61EF65BF" w14:textId="77777777" w:rsidR="00B270D1" w:rsidRPr="0056411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64114">
              <w:rPr>
                <w:rFonts w:asciiTheme="minorHAnsi" w:hAnsiTheme="minorHAnsi" w:cstheme="minorHAnsi"/>
                <w:b/>
                <w:sz w:val="24"/>
              </w:rPr>
              <w:t>5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1F2E1F" w14:textId="36946B5D" w:rsidR="00B270D1" w:rsidRPr="0056411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14:paraId="1F393E05" w14:textId="77777777" w:rsidR="00B270D1" w:rsidRPr="0056411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64114">
              <w:rPr>
                <w:rFonts w:asciiTheme="minorHAnsi" w:hAnsiTheme="minorHAnsi" w:cstheme="minorHAnsi"/>
                <w:b/>
                <w:sz w:val="24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D08BA" w14:textId="5A3B8358" w:rsidR="00B270D1" w:rsidRPr="0056411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70D1" w:rsidRPr="00564114" w14:paraId="2F9A4098" w14:textId="77777777" w:rsidTr="00564114">
        <w:trPr>
          <w:trHeight w:val="228"/>
          <w:jc w:val="center"/>
        </w:trPr>
        <w:tc>
          <w:tcPr>
            <w:tcW w:w="1546" w:type="dxa"/>
            <w:vAlign w:val="center"/>
          </w:tcPr>
          <w:p w14:paraId="28AEDD3D" w14:textId="77777777" w:rsidR="00B270D1" w:rsidRPr="0056411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64114">
              <w:rPr>
                <w:rFonts w:asciiTheme="minorHAnsi" w:hAnsiTheme="minorHAnsi" w:cstheme="minorHAnsi"/>
                <w:b/>
                <w:sz w:val="24"/>
              </w:rPr>
              <w:t>6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6A3BE9" w14:textId="76E78ED9" w:rsidR="00B270D1" w:rsidRPr="0056411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14:paraId="21892FD0" w14:textId="77777777" w:rsidR="00B270D1" w:rsidRPr="0056411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64114">
              <w:rPr>
                <w:rFonts w:asciiTheme="minorHAnsi" w:hAnsiTheme="minorHAnsi" w:cstheme="minorHAnsi"/>
                <w:b/>
                <w:sz w:val="24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C140F" w14:textId="382AA215" w:rsidR="00B270D1" w:rsidRPr="0056411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70D1" w:rsidRPr="00564114" w14:paraId="2D149159" w14:textId="77777777" w:rsidTr="00564114">
        <w:trPr>
          <w:trHeight w:val="228"/>
          <w:jc w:val="center"/>
        </w:trPr>
        <w:tc>
          <w:tcPr>
            <w:tcW w:w="1546" w:type="dxa"/>
            <w:vAlign w:val="center"/>
          </w:tcPr>
          <w:p w14:paraId="4BACC316" w14:textId="77777777" w:rsidR="00B270D1" w:rsidRPr="0056411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64114">
              <w:rPr>
                <w:rFonts w:asciiTheme="minorHAnsi" w:hAnsiTheme="minorHAnsi" w:cstheme="minorHAnsi"/>
                <w:b/>
                <w:sz w:val="24"/>
              </w:rPr>
              <w:t>7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C501DA" w14:textId="2C600049" w:rsidR="00B270D1" w:rsidRPr="0056411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14:paraId="49E4E063" w14:textId="77777777" w:rsidR="00B270D1" w:rsidRPr="0056411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64114">
              <w:rPr>
                <w:rFonts w:asciiTheme="minorHAnsi" w:hAnsiTheme="minorHAnsi" w:cstheme="minorHAnsi"/>
                <w:b/>
                <w:sz w:val="24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107C9" w14:textId="5698D4AC" w:rsidR="00B270D1" w:rsidRPr="0056411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70D1" w:rsidRPr="00564114" w14:paraId="143F7A35" w14:textId="77777777" w:rsidTr="00564114">
        <w:trPr>
          <w:trHeight w:val="228"/>
          <w:jc w:val="center"/>
        </w:trPr>
        <w:tc>
          <w:tcPr>
            <w:tcW w:w="1546" w:type="dxa"/>
            <w:vAlign w:val="center"/>
          </w:tcPr>
          <w:p w14:paraId="0918C965" w14:textId="77777777" w:rsidR="00B270D1" w:rsidRPr="0056411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64114">
              <w:rPr>
                <w:rFonts w:asciiTheme="minorHAnsi" w:hAnsiTheme="minorHAnsi" w:cstheme="minorHAnsi"/>
                <w:b/>
                <w:sz w:val="24"/>
              </w:rPr>
              <w:t>8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F2D4CD" w14:textId="79F7C842" w:rsidR="00B270D1" w:rsidRPr="0056411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14:paraId="7CDA7D48" w14:textId="77777777" w:rsidR="00B270D1" w:rsidRPr="0056411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64114">
              <w:rPr>
                <w:rFonts w:asciiTheme="minorHAnsi" w:hAnsiTheme="minorHAnsi" w:cstheme="minorHAnsi"/>
                <w:b/>
                <w:sz w:val="24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537ED" w14:textId="4023AA8B" w:rsidR="00B270D1" w:rsidRPr="0056411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70D1" w:rsidRPr="00564114" w14:paraId="15CD95BB" w14:textId="77777777" w:rsidTr="00564114">
        <w:trPr>
          <w:trHeight w:val="228"/>
          <w:jc w:val="center"/>
        </w:trPr>
        <w:tc>
          <w:tcPr>
            <w:tcW w:w="1546" w:type="dxa"/>
            <w:vAlign w:val="center"/>
          </w:tcPr>
          <w:p w14:paraId="62400770" w14:textId="77777777" w:rsidR="00B270D1" w:rsidRPr="0056411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64114">
              <w:rPr>
                <w:rFonts w:asciiTheme="minorHAnsi" w:hAnsiTheme="minorHAnsi" w:cstheme="minorHAnsi"/>
                <w:b/>
                <w:sz w:val="24"/>
              </w:rPr>
              <w:t>9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6A38C4" w14:textId="31CA80B7" w:rsidR="00B270D1" w:rsidRPr="0056411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14:paraId="7F109250" w14:textId="77777777" w:rsidR="00B270D1" w:rsidRPr="0056411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64114">
              <w:rPr>
                <w:rFonts w:asciiTheme="minorHAnsi" w:hAnsiTheme="minorHAnsi" w:cstheme="minorHAnsi"/>
                <w:b/>
                <w:sz w:val="24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A0278" w14:textId="33526B17" w:rsidR="00B270D1" w:rsidRPr="0056411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70D1" w:rsidRPr="00564114" w14:paraId="6FFF36E8" w14:textId="77777777" w:rsidTr="00564114">
        <w:trPr>
          <w:trHeight w:val="228"/>
          <w:jc w:val="center"/>
        </w:trPr>
        <w:tc>
          <w:tcPr>
            <w:tcW w:w="1546" w:type="dxa"/>
            <w:vAlign w:val="center"/>
          </w:tcPr>
          <w:p w14:paraId="0AF5DC23" w14:textId="77777777" w:rsidR="00B270D1" w:rsidRPr="0056411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64114">
              <w:rPr>
                <w:rFonts w:asciiTheme="minorHAnsi" w:hAnsiTheme="minorHAnsi" w:cstheme="minorHAnsi"/>
                <w:b/>
                <w:sz w:val="24"/>
              </w:rPr>
              <w:t>10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0ADCD8" w14:textId="40B8C652" w:rsidR="00B270D1" w:rsidRPr="0056411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14:paraId="5CC711CD" w14:textId="77777777" w:rsidR="00B270D1" w:rsidRPr="0056411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64114">
              <w:rPr>
                <w:rFonts w:asciiTheme="minorHAnsi" w:hAnsiTheme="minorHAnsi" w:cstheme="minorHAnsi"/>
                <w:b/>
                <w:sz w:val="24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2BC50" w14:textId="7BE32DF7" w:rsidR="00B270D1" w:rsidRPr="0056411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70D1" w:rsidRPr="00564114" w14:paraId="50270115" w14:textId="77777777" w:rsidTr="00564114">
        <w:trPr>
          <w:trHeight w:val="228"/>
          <w:jc w:val="center"/>
        </w:trPr>
        <w:tc>
          <w:tcPr>
            <w:tcW w:w="1546" w:type="dxa"/>
            <w:vAlign w:val="center"/>
          </w:tcPr>
          <w:p w14:paraId="2CEA4710" w14:textId="77777777" w:rsidR="00B270D1" w:rsidRPr="0056411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64114">
              <w:rPr>
                <w:rFonts w:asciiTheme="minorHAnsi" w:hAnsiTheme="minorHAnsi" w:cstheme="minorHAnsi"/>
                <w:b/>
                <w:sz w:val="24"/>
              </w:rPr>
              <w:t>11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B4F021" w14:textId="0B9D0977" w:rsidR="00B270D1" w:rsidRPr="0056411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14:paraId="626CE81F" w14:textId="77777777" w:rsidR="00B270D1" w:rsidRPr="0056411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64114">
              <w:rPr>
                <w:rFonts w:asciiTheme="minorHAnsi" w:hAnsiTheme="minorHAnsi" w:cstheme="minorHAnsi"/>
                <w:b/>
                <w:sz w:val="24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1C7B4" w14:textId="55674A0D" w:rsidR="00B270D1" w:rsidRPr="0056411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70D1" w:rsidRPr="00564114" w14:paraId="4F7C9B05" w14:textId="77777777" w:rsidTr="00564114">
        <w:trPr>
          <w:trHeight w:val="228"/>
          <w:jc w:val="center"/>
        </w:trPr>
        <w:tc>
          <w:tcPr>
            <w:tcW w:w="1546" w:type="dxa"/>
            <w:vAlign w:val="center"/>
          </w:tcPr>
          <w:p w14:paraId="0361616B" w14:textId="77777777" w:rsidR="00B270D1" w:rsidRPr="0056411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64114">
              <w:rPr>
                <w:rFonts w:asciiTheme="minorHAnsi" w:hAnsiTheme="minorHAnsi" w:cstheme="minorHAnsi"/>
                <w:b/>
                <w:sz w:val="24"/>
              </w:rPr>
              <w:t>12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E2F0BB" w14:textId="2280CD42" w:rsidR="00B270D1" w:rsidRPr="0056411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14:paraId="223A0BE1" w14:textId="77777777" w:rsidR="00B270D1" w:rsidRPr="0056411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64114">
              <w:rPr>
                <w:rFonts w:asciiTheme="minorHAnsi" w:hAnsiTheme="minorHAnsi" w:cstheme="minorHAnsi"/>
                <w:b/>
                <w:sz w:val="24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67754" w14:textId="7690AF28" w:rsidR="00B270D1" w:rsidRPr="0056411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70D1" w:rsidRPr="00564114" w14:paraId="5BA8E813" w14:textId="77777777" w:rsidTr="00564114">
        <w:trPr>
          <w:trHeight w:val="228"/>
          <w:jc w:val="center"/>
        </w:trPr>
        <w:tc>
          <w:tcPr>
            <w:tcW w:w="1546" w:type="dxa"/>
            <w:vAlign w:val="center"/>
          </w:tcPr>
          <w:p w14:paraId="7A53EFEC" w14:textId="77777777" w:rsidR="00B270D1" w:rsidRPr="0056411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64114">
              <w:rPr>
                <w:rFonts w:asciiTheme="minorHAnsi" w:hAnsiTheme="minorHAnsi" w:cstheme="minorHAnsi"/>
                <w:b/>
                <w:sz w:val="24"/>
              </w:rPr>
              <w:t>13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281A2A" w14:textId="424F2B34" w:rsidR="00B270D1" w:rsidRPr="0056411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14:paraId="7A80603F" w14:textId="77777777" w:rsidR="00B270D1" w:rsidRPr="0056411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64114">
              <w:rPr>
                <w:rFonts w:asciiTheme="minorHAnsi" w:hAnsiTheme="minorHAnsi" w:cstheme="minorHAnsi"/>
                <w:b/>
                <w:sz w:val="24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94A6C" w14:textId="279C9AF4" w:rsidR="00B270D1" w:rsidRPr="0056411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70D1" w:rsidRPr="00564114" w14:paraId="7D957F39" w14:textId="77777777" w:rsidTr="00564114">
        <w:trPr>
          <w:trHeight w:val="228"/>
          <w:jc w:val="center"/>
        </w:trPr>
        <w:tc>
          <w:tcPr>
            <w:tcW w:w="1546" w:type="dxa"/>
            <w:vAlign w:val="center"/>
          </w:tcPr>
          <w:p w14:paraId="79DC0EBE" w14:textId="77777777" w:rsidR="00B270D1" w:rsidRPr="0056411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64114">
              <w:rPr>
                <w:rFonts w:asciiTheme="minorHAnsi" w:hAnsiTheme="minorHAnsi" w:cstheme="minorHAnsi"/>
                <w:b/>
                <w:sz w:val="24"/>
              </w:rPr>
              <w:t>14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2E9A2B" w14:textId="723935A4" w:rsidR="00B270D1" w:rsidRPr="0056411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14:paraId="38DD22F0" w14:textId="77777777" w:rsidR="00B270D1" w:rsidRPr="0056411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64114">
              <w:rPr>
                <w:rFonts w:asciiTheme="minorHAnsi" w:hAnsiTheme="minorHAnsi" w:cstheme="minorHAnsi"/>
                <w:b/>
                <w:sz w:val="24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21753" w14:textId="3DF13B36" w:rsidR="00B270D1" w:rsidRPr="0056411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70D1" w:rsidRPr="00564114" w14:paraId="143F8D9B" w14:textId="77777777" w:rsidTr="00564114">
        <w:trPr>
          <w:trHeight w:val="228"/>
          <w:jc w:val="center"/>
        </w:trPr>
        <w:tc>
          <w:tcPr>
            <w:tcW w:w="1546" w:type="dxa"/>
            <w:vAlign w:val="center"/>
          </w:tcPr>
          <w:p w14:paraId="6B3EB720" w14:textId="77777777" w:rsidR="00B270D1" w:rsidRPr="0056411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64114">
              <w:rPr>
                <w:rFonts w:asciiTheme="minorHAnsi" w:hAnsiTheme="minorHAnsi" w:cstheme="minorHAnsi"/>
                <w:b/>
                <w:sz w:val="24"/>
              </w:rPr>
              <w:t>15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04258F" w14:textId="17CBC6EC" w:rsidR="00B270D1" w:rsidRPr="0056411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14:paraId="1A21BE30" w14:textId="77777777" w:rsidR="00B270D1" w:rsidRPr="0056411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64114">
              <w:rPr>
                <w:rFonts w:asciiTheme="minorHAnsi" w:hAnsiTheme="minorHAnsi" w:cstheme="minorHAnsi"/>
                <w:b/>
                <w:sz w:val="24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9E5BF" w14:textId="6A7965C6" w:rsidR="00B270D1" w:rsidRPr="0056411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70D1" w:rsidRPr="00564114" w14:paraId="42234E71" w14:textId="77777777" w:rsidTr="00564114">
        <w:trPr>
          <w:trHeight w:val="228"/>
          <w:jc w:val="center"/>
        </w:trPr>
        <w:tc>
          <w:tcPr>
            <w:tcW w:w="1546" w:type="dxa"/>
            <w:vAlign w:val="center"/>
          </w:tcPr>
          <w:p w14:paraId="65283625" w14:textId="77777777" w:rsidR="00B270D1" w:rsidRPr="0056411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64114">
              <w:rPr>
                <w:rFonts w:asciiTheme="minorHAnsi" w:hAnsiTheme="minorHAnsi" w:cstheme="minorHAnsi"/>
                <w:b/>
                <w:sz w:val="24"/>
              </w:rPr>
              <w:t>16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B2042E" w14:textId="7F9B0666" w:rsidR="00B270D1" w:rsidRPr="0056411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14:paraId="12573147" w14:textId="77777777" w:rsidR="00B270D1" w:rsidRPr="0056411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64114">
              <w:rPr>
                <w:rFonts w:asciiTheme="minorHAnsi" w:hAnsiTheme="minorHAnsi" w:cstheme="minorHAnsi"/>
                <w:b/>
                <w:sz w:val="24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A3F18" w14:textId="4E4250FE" w:rsidR="00B270D1" w:rsidRPr="0056411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70D1" w:rsidRPr="00564114" w14:paraId="23265A48" w14:textId="77777777" w:rsidTr="00564114">
        <w:trPr>
          <w:trHeight w:val="228"/>
          <w:jc w:val="center"/>
        </w:trPr>
        <w:tc>
          <w:tcPr>
            <w:tcW w:w="1546" w:type="dxa"/>
            <w:vAlign w:val="center"/>
          </w:tcPr>
          <w:p w14:paraId="5F850CE8" w14:textId="77777777" w:rsidR="00B270D1" w:rsidRPr="0056411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64114">
              <w:rPr>
                <w:rFonts w:asciiTheme="minorHAnsi" w:hAnsiTheme="minorHAnsi" w:cstheme="minorHAnsi"/>
                <w:b/>
                <w:sz w:val="24"/>
              </w:rPr>
              <w:t>17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4D018B" w14:textId="79517FDF" w:rsidR="00B270D1" w:rsidRPr="0056411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14:paraId="3B40DC22" w14:textId="77777777" w:rsidR="00B270D1" w:rsidRPr="0056411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64114">
              <w:rPr>
                <w:rFonts w:asciiTheme="minorHAnsi" w:hAnsiTheme="minorHAnsi" w:cstheme="minorHAnsi"/>
                <w:b/>
                <w:sz w:val="24"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9C564" w14:textId="612A07F9" w:rsidR="00B270D1" w:rsidRPr="0056411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70D1" w:rsidRPr="00564114" w14:paraId="01322EEA" w14:textId="77777777" w:rsidTr="00564114">
        <w:trPr>
          <w:trHeight w:val="228"/>
          <w:jc w:val="center"/>
        </w:trPr>
        <w:tc>
          <w:tcPr>
            <w:tcW w:w="1546" w:type="dxa"/>
            <w:vAlign w:val="center"/>
          </w:tcPr>
          <w:p w14:paraId="1162448A" w14:textId="77777777" w:rsidR="00B270D1" w:rsidRPr="0056411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64114">
              <w:rPr>
                <w:rFonts w:asciiTheme="minorHAnsi" w:hAnsiTheme="minorHAnsi" w:cstheme="minorHAnsi"/>
                <w:b/>
                <w:sz w:val="24"/>
              </w:rPr>
              <w:t>18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EC2772" w14:textId="46A381ED" w:rsidR="00B270D1" w:rsidRPr="0056411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14:paraId="5BB1F490" w14:textId="77777777" w:rsidR="00B270D1" w:rsidRPr="0056411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64114">
              <w:rPr>
                <w:rFonts w:asciiTheme="minorHAnsi" w:hAnsiTheme="minorHAnsi" w:cstheme="minorHAnsi"/>
                <w:b/>
                <w:sz w:val="24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02256" w14:textId="2480C449" w:rsidR="00B270D1" w:rsidRPr="0056411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70D1" w:rsidRPr="00564114" w14:paraId="7A9DF8BE" w14:textId="77777777" w:rsidTr="00564114">
        <w:trPr>
          <w:trHeight w:val="228"/>
          <w:jc w:val="center"/>
        </w:trPr>
        <w:tc>
          <w:tcPr>
            <w:tcW w:w="1546" w:type="dxa"/>
            <w:vAlign w:val="center"/>
          </w:tcPr>
          <w:p w14:paraId="7D3E692C" w14:textId="77777777" w:rsidR="00B270D1" w:rsidRPr="0056411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64114">
              <w:rPr>
                <w:rFonts w:asciiTheme="minorHAnsi" w:hAnsiTheme="minorHAnsi" w:cstheme="minorHAnsi"/>
                <w:b/>
                <w:sz w:val="24"/>
              </w:rPr>
              <w:t>19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55B698" w14:textId="09BC3AF1" w:rsidR="00B270D1" w:rsidRPr="0056411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14:paraId="194AC31B" w14:textId="77777777" w:rsidR="00B270D1" w:rsidRPr="0056411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64114">
              <w:rPr>
                <w:rFonts w:asciiTheme="minorHAnsi" w:hAnsiTheme="minorHAnsi" w:cstheme="minorHAnsi"/>
                <w:b/>
                <w:sz w:val="24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BAD23" w14:textId="7AF6DC6A" w:rsidR="00B270D1" w:rsidRPr="0056411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70D1" w:rsidRPr="00564114" w14:paraId="486E94E4" w14:textId="77777777" w:rsidTr="00564114">
        <w:trPr>
          <w:trHeight w:val="228"/>
          <w:jc w:val="center"/>
        </w:trPr>
        <w:tc>
          <w:tcPr>
            <w:tcW w:w="1546" w:type="dxa"/>
            <w:vAlign w:val="center"/>
          </w:tcPr>
          <w:p w14:paraId="195C99D8" w14:textId="77777777" w:rsidR="00B270D1" w:rsidRPr="0056411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64114">
              <w:rPr>
                <w:rFonts w:asciiTheme="minorHAnsi" w:hAnsiTheme="minorHAnsi" w:cstheme="minorHAnsi"/>
                <w:b/>
                <w:sz w:val="24"/>
              </w:rPr>
              <w:t>20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86C106" w14:textId="152DDADD" w:rsidR="00B270D1" w:rsidRPr="0056411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14:paraId="1CA7B695" w14:textId="77777777" w:rsidR="00B270D1" w:rsidRPr="0056411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64114">
              <w:rPr>
                <w:rFonts w:asciiTheme="minorHAnsi" w:hAnsiTheme="minorHAnsi" w:cstheme="minorHAnsi"/>
                <w:b/>
                <w:sz w:val="24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43CD5" w14:textId="6B72BBAD" w:rsidR="00B270D1" w:rsidRPr="0056411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70D1" w:rsidRPr="00564114" w14:paraId="66005443" w14:textId="77777777" w:rsidTr="00564114">
        <w:trPr>
          <w:trHeight w:val="228"/>
          <w:jc w:val="center"/>
        </w:trPr>
        <w:tc>
          <w:tcPr>
            <w:tcW w:w="1546" w:type="dxa"/>
            <w:vAlign w:val="center"/>
          </w:tcPr>
          <w:p w14:paraId="5552BCAD" w14:textId="77777777" w:rsidR="00B270D1" w:rsidRPr="0056411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64114">
              <w:rPr>
                <w:rFonts w:asciiTheme="minorHAnsi" w:hAnsiTheme="minorHAnsi" w:cstheme="minorHAnsi"/>
                <w:b/>
                <w:sz w:val="24"/>
              </w:rPr>
              <w:t>21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1D2E7C" w14:textId="1B320350" w:rsidR="00B270D1" w:rsidRPr="0056411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14:paraId="148D2BA2" w14:textId="77777777" w:rsidR="00B270D1" w:rsidRPr="0056411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64114">
              <w:rPr>
                <w:rFonts w:asciiTheme="minorHAnsi" w:hAnsiTheme="minorHAnsi" w:cstheme="minorHAnsi"/>
                <w:b/>
                <w:sz w:val="24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F9E80" w14:textId="2B96CEB7" w:rsidR="00B270D1" w:rsidRPr="0056411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70D1" w:rsidRPr="00564114" w14:paraId="47E90C1B" w14:textId="77777777" w:rsidTr="00564114">
        <w:trPr>
          <w:trHeight w:val="228"/>
          <w:jc w:val="center"/>
        </w:trPr>
        <w:tc>
          <w:tcPr>
            <w:tcW w:w="1546" w:type="dxa"/>
            <w:vAlign w:val="center"/>
          </w:tcPr>
          <w:p w14:paraId="35AD7E49" w14:textId="77777777" w:rsidR="00B270D1" w:rsidRPr="0056411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64114">
              <w:rPr>
                <w:rFonts w:asciiTheme="minorHAnsi" w:hAnsiTheme="minorHAnsi" w:cstheme="minorHAnsi"/>
                <w:b/>
                <w:sz w:val="24"/>
              </w:rPr>
              <w:t>22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D2783B" w14:textId="68B5E249" w:rsidR="00B270D1" w:rsidRPr="0056411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14:paraId="345B54BD" w14:textId="77777777" w:rsidR="00B270D1" w:rsidRPr="0056411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64114">
              <w:rPr>
                <w:rFonts w:asciiTheme="minorHAnsi" w:hAnsiTheme="minorHAnsi" w:cstheme="minorHAnsi"/>
                <w:b/>
                <w:sz w:val="24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EA051" w14:textId="5385077D" w:rsidR="00B270D1" w:rsidRPr="0056411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70D1" w:rsidRPr="00564114" w14:paraId="066B0342" w14:textId="77777777" w:rsidTr="00564114">
        <w:trPr>
          <w:trHeight w:val="228"/>
          <w:jc w:val="center"/>
        </w:trPr>
        <w:tc>
          <w:tcPr>
            <w:tcW w:w="1546" w:type="dxa"/>
            <w:vAlign w:val="center"/>
          </w:tcPr>
          <w:p w14:paraId="528248FD" w14:textId="77777777" w:rsidR="00B270D1" w:rsidRPr="0056411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64114">
              <w:rPr>
                <w:rFonts w:asciiTheme="minorHAnsi" w:hAnsiTheme="minorHAnsi" w:cstheme="minorHAnsi"/>
                <w:b/>
                <w:sz w:val="24"/>
              </w:rPr>
              <w:t>23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37024D" w14:textId="24B6FCA3" w:rsidR="00B270D1" w:rsidRPr="0056411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14:paraId="38602F7F" w14:textId="77777777" w:rsidR="00B270D1" w:rsidRPr="0056411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64114">
              <w:rPr>
                <w:rFonts w:asciiTheme="minorHAnsi" w:hAnsiTheme="minorHAnsi" w:cstheme="minorHAnsi"/>
                <w:b/>
                <w:sz w:val="24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AE7C9" w14:textId="317D2B6A" w:rsidR="00B270D1" w:rsidRPr="0056411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70D1" w:rsidRPr="00564114" w14:paraId="088DF9A1" w14:textId="77777777" w:rsidTr="00564114">
        <w:trPr>
          <w:trHeight w:val="228"/>
          <w:jc w:val="center"/>
        </w:trPr>
        <w:tc>
          <w:tcPr>
            <w:tcW w:w="1546" w:type="dxa"/>
            <w:vAlign w:val="center"/>
          </w:tcPr>
          <w:p w14:paraId="5268AA68" w14:textId="77777777" w:rsidR="00B270D1" w:rsidRPr="0056411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64114">
              <w:rPr>
                <w:rFonts w:asciiTheme="minorHAnsi" w:hAnsiTheme="minorHAnsi" w:cstheme="minorHAnsi"/>
                <w:b/>
                <w:sz w:val="24"/>
              </w:rPr>
              <w:t>24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5E30CD" w14:textId="1B06C532" w:rsidR="00B270D1" w:rsidRPr="0056411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D3DA" w14:textId="77777777" w:rsidR="00B270D1" w:rsidRPr="0056411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64114">
              <w:rPr>
                <w:rFonts w:asciiTheme="minorHAnsi" w:hAnsiTheme="minorHAnsi" w:cstheme="minorHAnsi"/>
                <w:b/>
                <w:sz w:val="24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658EB" w14:textId="29F755A7" w:rsidR="00B270D1" w:rsidRPr="0056411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70D1" w:rsidRPr="00564114" w14:paraId="3D3BC775" w14:textId="77777777" w:rsidTr="00564114">
        <w:trPr>
          <w:trHeight w:val="228"/>
          <w:jc w:val="center"/>
        </w:trPr>
        <w:tc>
          <w:tcPr>
            <w:tcW w:w="1546" w:type="dxa"/>
            <w:vAlign w:val="center"/>
          </w:tcPr>
          <w:p w14:paraId="49AE4930" w14:textId="77777777" w:rsidR="00B270D1" w:rsidRPr="0056411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64114">
              <w:rPr>
                <w:rFonts w:asciiTheme="minorHAnsi" w:hAnsiTheme="minorHAnsi" w:cstheme="minorHAnsi"/>
                <w:b/>
                <w:sz w:val="24"/>
              </w:rPr>
              <w:t>25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3A9D04" w14:textId="6DC7C9AE" w:rsidR="00B270D1" w:rsidRPr="0056411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6F7A" w14:textId="77777777" w:rsidR="00B270D1" w:rsidRPr="0056411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64114">
              <w:rPr>
                <w:rFonts w:asciiTheme="minorHAnsi" w:hAnsiTheme="minorHAnsi" w:cstheme="minorHAnsi"/>
                <w:b/>
                <w:sz w:val="24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F9109" w14:textId="109DC0D6" w:rsidR="00B270D1" w:rsidRPr="0056411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70D1" w:rsidRPr="00564114" w14:paraId="69FB02B5" w14:textId="77777777" w:rsidTr="00564114">
        <w:trPr>
          <w:trHeight w:val="228"/>
          <w:jc w:val="center"/>
        </w:trPr>
        <w:tc>
          <w:tcPr>
            <w:tcW w:w="1546" w:type="dxa"/>
            <w:vAlign w:val="center"/>
          </w:tcPr>
          <w:p w14:paraId="395FAE65" w14:textId="77777777" w:rsidR="00B270D1" w:rsidRPr="0056411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64114">
              <w:rPr>
                <w:rFonts w:asciiTheme="minorHAnsi" w:hAnsiTheme="minorHAnsi" w:cstheme="minorHAnsi"/>
                <w:b/>
                <w:sz w:val="24"/>
              </w:rPr>
              <w:t>26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B218D5" w14:textId="24911318" w:rsidR="00B270D1" w:rsidRPr="0056411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6971" w14:textId="77777777" w:rsidR="00B270D1" w:rsidRPr="0056411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64114">
              <w:rPr>
                <w:rFonts w:asciiTheme="minorHAnsi" w:hAnsiTheme="minorHAnsi" w:cstheme="minorHAnsi"/>
                <w:b/>
                <w:sz w:val="24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CC128" w14:textId="0EFB8B11" w:rsidR="00B270D1" w:rsidRPr="0056411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70D1" w:rsidRPr="00564114" w14:paraId="0395271F" w14:textId="77777777" w:rsidTr="00564114">
        <w:trPr>
          <w:trHeight w:val="228"/>
          <w:jc w:val="center"/>
        </w:trPr>
        <w:tc>
          <w:tcPr>
            <w:tcW w:w="1546" w:type="dxa"/>
            <w:vAlign w:val="center"/>
          </w:tcPr>
          <w:p w14:paraId="5DA3B829" w14:textId="77777777" w:rsidR="00B270D1" w:rsidRPr="0056411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64114">
              <w:rPr>
                <w:rFonts w:asciiTheme="minorHAnsi" w:hAnsiTheme="minorHAnsi" w:cstheme="minorHAnsi"/>
                <w:b/>
                <w:sz w:val="24"/>
              </w:rPr>
              <w:t>27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DCF800" w14:textId="6C96555C" w:rsidR="00B270D1" w:rsidRPr="0056411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028C" w14:textId="77777777" w:rsidR="00B270D1" w:rsidRPr="0056411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64114">
              <w:rPr>
                <w:rFonts w:asciiTheme="minorHAnsi" w:hAnsiTheme="minorHAnsi" w:cstheme="minorHAnsi"/>
                <w:b/>
                <w:sz w:val="24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59A16" w14:textId="6312BCED" w:rsidR="00B270D1" w:rsidRPr="0056411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70D1" w:rsidRPr="00564114" w14:paraId="2BC7997B" w14:textId="77777777" w:rsidTr="00564114">
        <w:trPr>
          <w:trHeight w:val="228"/>
          <w:jc w:val="center"/>
        </w:trPr>
        <w:tc>
          <w:tcPr>
            <w:tcW w:w="1546" w:type="dxa"/>
            <w:vAlign w:val="center"/>
          </w:tcPr>
          <w:p w14:paraId="0C0A7DBF" w14:textId="77777777" w:rsidR="00B270D1" w:rsidRPr="0056411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64114">
              <w:rPr>
                <w:rFonts w:asciiTheme="minorHAnsi" w:hAnsiTheme="minorHAnsi" w:cstheme="minorHAnsi"/>
                <w:b/>
                <w:sz w:val="24"/>
              </w:rPr>
              <w:t>28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86C5AF" w14:textId="5E559BDD" w:rsidR="00B270D1" w:rsidRPr="0056411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6E05" w14:textId="77777777" w:rsidR="00B270D1" w:rsidRPr="0056411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64114">
              <w:rPr>
                <w:rFonts w:asciiTheme="minorHAnsi" w:hAnsiTheme="minorHAnsi" w:cstheme="minorHAnsi"/>
                <w:b/>
                <w:sz w:val="24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B6612" w14:textId="60E6C150" w:rsidR="00B270D1" w:rsidRPr="0056411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70D1" w:rsidRPr="00564114" w14:paraId="24A7F9EE" w14:textId="77777777" w:rsidTr="00564114">
        <w:trPr>
          <w:trHeight w:val="228"/>
          <w:jc w:val="center"/>
        </w:trPr>
        <w:tc>
          <w:tcPr>
            <w:tcW w:w="1546" w:type="dxa"/>
            <w:vAlign w:val="center"/>
          </w:tcPr>
          <w:p w14:paraId="2357CE77" w14:textId="77777777" w:rsidR="00B270D1" w:rsidRPr="0056411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64114">
              <w:rPr>
                <w:rFonts w:asciiTheme="minorHAnsi" w:hAnsiTheme="minorHAnsi" w:cstheme="minorHAnsi"/>
                <w:b/>
                <w:sz w:val="24"/>
              </w:rPr>
              <w:t>29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986958" w14:textId="1549476D" w:rsidR="00B270D1" w:rsidRPr="0056411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4510" w14:textId="77777777" w:rsidR="00B270D1" w:rsidRPr="0056411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64114">
              <w:rPr>
                <w:rFonts w:asciiTheme="minorHAnsi" w:hAnsiTheme="minorHAnsi" w:cstheme="minorHAnsi"/>
                <w:b/>
                <w:sz w:val="24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C4675" w14:textId="0F930583" w:rsidR="00B270D1" w:rsidRPr="0056411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70D1" w:rsidRPr="00564114" w14:paraId="007D324A" w14:textId="77777777" w:rsidTr="00564114">
        <w:trPr>
          <w:trHeight w:val="228"/>
          <w:jc w:val="center"/>
        </w:trPr>
        <w:tc>
          <w:tcPr>
            <w:tcW w:w="1546" w:type="dxa"/>
            <w:vAlign w:val="center"/>
          </w:tcPr>
          <w:p w14:paraId="5B2BEA03" w14:textId="77777777" w:rsidR="00B270D1" w:rsidRPr="0056411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64114">
              <w:rPr>
                <w:rFonts w:asciiTheme="minorHAnsi" w:hAnsiTheme="minorHAnsi" w:cstheme="minorHAnsi"/>
                <w:b/>
                <w:sz w:val="24"/>
              </w:rPr>
              <w:t>30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BD6B07" w14:textId="3745E7C8" w:rsidR="00B270D1" w:rsidRPr="0056411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C1A4" w14:textId="77777777" w:rsidR="00B270D1" w:rsidRPr="0056411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64114">
              <w:rPr>
                <w:rFonts w:asciiTheme="minorHAnsi" w:hAnsiTheme="minorHAnsi" w:cstheme="minorHAnsi"/>
                <w:b/>
                <w:sz w:val="24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458BD" w14:textId="16473833" w:rsidR="00B270D1" w:rsidRPr="0056411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70D1" w:rsidRPr="00564114" w14:paraId="7F3AF700" w14:textId="77777777" w:rsidTr="00564114">
        <w:trPr>
          <w:trHeight w:val="228"/>
          <w:jc w:val="center"/>
        </w:trPr>
        <w:tc>
          <w:tcPr>
            <w:tcW w:w="1546" w:type="dxa"/>
            <w:vAlign w:val="center"/>
          </w:tcPr>
          <w:p w14:paraId="5DFEFC73" w14:textId="77777777" w:rsidR="00B270D1" w:rsidRPr="0056411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64114">
              <w:rPr>
                <w:rFonts w:asciiTheme="minorHAnsi" w:hAnsiTheme="minorHAnsi" w:cstheme="minorHAnsi"/>
                <w:b/>
                <w:sz w:val="24"/>
              </w:rPr>
              <w:t>31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27B121" w14:textId="0FD9AC91" w:rsidR="00B270D1" w:rsidRPr="0056411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0CC3" w14:textId="77777777" w:rsidR="00B270D1" w:rsidRPr="0056411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64114">
              <w:rPr>
                <w:rFonts w:asciiTheme="minorHAnsi" w:hAnsiTheme="minorHAnsi" w:cstheme="minorHAnsi"/>
                <w:b/>
                <w:sz w:val="24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D8381" w14:textId="4543CC8D" w:rsidR="00B270D1" w:rsidRPr="0056411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70D1" w:rsidRPr="00564114" w14:paraId="05124CA9" w14:textId="77777777" w:rsidTr="00564114">
        <w:trPr>
          <w:trHeight w:val="228"/>
          <w:jc w:val="center"/>
        </w:trPr>
        <w:tc>
          <w:tcPr>
            <w:tcW w:w="1546" w:type="dxa"/>
            <w:vAlign w:val="center"/>
          </w:tcPr>
          <w:p w14:paraId="1422C70B" w14:textId="77777777" w:rsidR="00B270D1" w:rsidRPr="0056411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64114">
              <w:rPr>
                <w:rFonts w:asciiTheme="minorHAnsi" w:hAnsiTheme="minorHAnsi" w:cstheme="minorHAnsi"/>
                <w:b/>
                <w:sz w:val="24"/>
              </w:rPr>
              <w:t>32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3AB735" w14:textId="2CBDE00A" w:rsidR="00B270D1" w:rsidRPr="0056411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274D" w14:textId="77777777" w:rsidR="00B270D1" w:rsidRPr="0056411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64114">
              <w:rPr>
                <w:rFonts w:asciiTheme="minorHAnsi" w:hAnsiTheme="minorHAnsi" w:cstheme="minorHAnsi"/>
                <w:b/>
                <w:sz w:val="24"/>
              </w:rPr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76D8C" w14:textId="550B16C3" w:rsidR="00B270D1" w:rsidRPr="0056411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70D1" w:rsidRPr="00564114" w14:paraId="627BB621" w14:textId="77777777" w:rsidTr="00564114">
        <w:trPr>
          <w:trHeight w:val="228"/>
          <w:jc w:val="center"/>
        </w:trPr>
        <w:tc>
          <w:tcPr>
            <w:tcW w:w="1546" w:type="dxa"/>
            <w:vAlign w:val="center"/>
          </w:tcPr>
          <w:p w14:paraId="2A1396BC" w14:textId="77777777" w:rsidR="00B270D1" w:rsidRPr="0056411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64114">
              <w:rPr>
                <w:rFonts w:asciiTheme="minorHAnsi" w:hAnsiTheme="minorHAnsi" w:cstheme="minorHAnsi"/>
                <w:b/>
                <w:sz w:val="24"/>
              </w:rPr>
              <w:t>33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8A6BA2" w14:textId="0B489D4D" w:rsidR="00B270D1" w:rsidRPr="0056411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0EAC" w14:textId="77777777" w:rsidR="00B270D1" w:rsidRPr="0056411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64114">
              <w:rPr>
                <w:rFonts w:asciiTheme="minorHAnsi" w:hAnsiTheme="minorHAnsi" w:cstheme="minorHAnsi"/>
                <w:b/>
                <w:sz w:val="24"/>
              </w:rPr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FE11C" w14:textId="25751301" w:rsidR="00B270D1" w:rsidRPr="0056411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70D1" w:rsidRPr="00564114" w14:paraId="0FF3645D" w14:textId="77777777" w:rsidTr="00564114">
        <w:trPr>
          <w:trHeight w:val="228"/>
          <w:jc w:val="center"/>
        </w:trPr>
        <w:tc>
          <w:tcPr>
            <w:tcW w:w="1546" w:type="dxa"/>
            <w:vAlign w:val="center"/>
          </w:tcPr>
          <w:p w14:paraId="3F06EA5A" w14:textId="77777777" w:rsidR="00B270D1" w:rsidRPr="0056411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64114">
              <w:rPr>
                <w:rFonts w:asciiTheme="minorHAnsi" w:hAnsiTheme="minorHAnsi" w:cstheme="minorHAnsi"/>
                <w:b/>
                <w:sz w:val="24"/>
              </w:rPr>
              <w:t>34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595AC9" w14:textId="7BC75941" w:rsidR="00B270D1" w:rsidRPr="0056411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8D91" w14:textId="77777777" w:rsidR="00B270D1" w:rsidRPr="0056411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64114">
              <w:rPr>
                <w:rFonts w:asciiTheme="minorHAnsi" w:hAnsiTheme="minorHAnsi" w:cstheme="minorHAnsi"/>
                <w:b/>
                <w:sz w:val="24"/>
              </w:rP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F9E29" w14:textId="1766D0E0" w:rsidR="00B270D1" w:rsidRPr="0056411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70D1" w:rsidRPr="00564114" w14:paraId="2972F885" w14:textId="77777777" w:rsidTr="00564114">
        <w:trPr>
          <w:trHeight w:val="228"/>
          <w:jc w:val="center"/>
        </w:trPr>
        <w:tc>
          <w:tcPr>
            <w:tcW w:w="1546" w:type="dxa"/>
            <w:vAlign w:val="center"/>
          </w:tcPr>
          <w:p w14:paraId="075DF29E" w14:textId="77777777" w:rsidR="00B270D1" w:rsidRPr="0056411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64114">
              <w:rPr>
                <w:rFonts w:asciiTheme="minorHAnsi" w:hAnsiTheme="minorHAnsi" w:cstheme="minorHAnsi"/>
                <w:b/>
                <w:sz w:val="24"/>
              </w:rPr>
              <w:t>35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315F08" w14:textId="29B7FAFD" w:rsidR="00B270D1" w:rsidRPr="0056411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8243" w14:textId="77777777" w:rsidR="00B270D1" w:rsidRPr="0056411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64114">
              <w:rPr>
                <w:rFonts w:asciiTheme="minorHAnsi" w:hAnsiTheme="minorHAnsi" w:cstheme="minorHAnsi"/>
                <w:b/>
                <w:sz w:val="24"/>
              </w:rPr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CFB57" w14:textId="5E67EE1A" w:rsidR="00B270D1" w:rsidRPr="0056411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70D1" w:rsidRPr="00564114" w14:paraId="5FB552EA" w14:textId="77777777" w:rsidTr="00564114">
        <w:trPr>
          <w:trHeight w:val="228"/>
          <w:jc w:val="center"/>
        </w:trPr>
        <w:tc>
          <w:tcPr>
            <w:tcW w:w="1546" w:type="dxa"/>
            <w:vAlign w:val="center"/>
          </w:tcPr>
          <w:p w14:paraId="3AB4DDD5" w14:textId="77777777" w:rsidR="00B270D1" w:rsidRPr="0056411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64114">
              <w:rPr>
                <w:rFonts w:asciiTheme="minorHAnsi" w:hAnsiTheme="minorHAnsi" w:cstheme="minorHAnsi"/>
                <w:b/>
                <w:sz w:val="24"/>
              </w:rPr>
              <w:t>36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AF1436" w14:textId="122496CD" w:rsidR="00B270D1" w:rsidRPr="0056411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41AC" w14:textId="77777777" w:rsidR="00B270D1" w:rsidRPr="0056411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64114">
              <w:rPr>
                <w:rFonts w:asciiTheme="minorHAnsi" w:hAnsiTheme="minorHAnsi" w:cstheme="minorHAnsi"/>
                <w:b/>
                <w:sz w:val="24"/>
              </w:rPr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F2619" w14:textId="54263549" w:rsidR="00B270D1" w:rsidRPr="0056411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70D1" w:rsidRPr="00564114" w14:paraId="0DA1C579" w14:textId="77777777" w:rsidTr="00564114">
        <w:trPr>
          <w:trHeight w:val="228"/>
          <w:jc w:val="center"/>
        </w:trPr>
        <w:tc>
          <w:tcPr>
            <w:tcW w:w="1546" w:type="dxa"/>
            <w:vAlign w:val="center"/>
          </w:tcPr>
          <w:p w14:paraId="4A3ABFF0" w14:textId="77777777" w:rsidR="00B270D1" w:rsidRPr="0056411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64114">
              <w:rPr>
                <w:rFonts w:asciiTheme="minorHAnsi" w:hAnsiTheme="minorHAnsi" w:cstheme="minorHAnsi"/>
                <w:b/>
                <w:sz w:val="24"/>
              </w:rPr>
              <w:t>37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E2275D" w14:textId="20B9F69D" w:rsidR="00B270D1" w:rsidRPr="0056411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F812" w14:textId="77777777" w:rsidR="00B270D1" w:rsidRPr="0056411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64114">
              <w:rPr>
                <w:rFonts w:asciiTheme="minorHAnsi" w:hAnsiTheme="minorHAnsi" w:cstheme="minorHAnsi"/>
                <w:b/>
                <w:sz w:val="24"/>
              </w:rPr>
              <w:t>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5A9D9" w14:textId="58D70331" w:rsidR="00B270D1" w:rsidRPr="00564114" w:rsidRDefault="00B270D1" w:rsidP="003319E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B270D1" w:rsidRPr="00564114" w14:paraId="3C4EB0FE" w14:textId="77777777" w:rsidTr="00564114">
        <w:trPr>
          <w:trHeight w:val="228"/>
          <w:jc w:val="center"/>
        </w:trPr>
        <w:tc>
          <w:tcPr>
            <w:tcW w:w="1546" w:type="dxa"/>
            <w:vAlign w:val="center"/>
          </w:tcPr>
          <w:p w14:paraId="12216C0E" w14:textId="77777777" w:rsidR="00B270D1" w:rsidRPr="0056411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64114">
              <w:rPr>
                <w:rFonts w:asciiTheme="minorHAnsi" w:hAnsiTheme="minorHAnsi" w:cstheme="minorHAnsi"/>
                <w:b/>
                <w:sz w:val="24"/>
              </w:rPr>
              <w:t>38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3B184C" w14:textId="1936AB19" w:rsidR="00B270D1" w:rsidRPr="0056411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F2D4" w14:textId="77777777" w:rsidR="00B270D1" w:rsidRPr="0056411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64114">
              <w:rPr>
                <w:rFonts w:asciiTheme="minorHAnsi" w:hAnsiTheme="minorHAnsi" w:cstheme="minorHAnsi"/>
                <w:b/>
                <w:sz w:val="24"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372F9" w14:textId="4BA24831" w:rsidR="00B270D1" w:rsidRPr="00564114" w:rsidRDefault="00B270D1" w:rsidP="003319E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B270D1" w:rsidRPr="00564114" w14:paraId="4FA92888" w14:textId="77777777" w:rsidTr="00564114">
        <w:trPr>
          <w:trHeight w:val="228"/>
          <w:jc w:val="center"/>
        </w:trPr>
        <w:tc>
          <w:tcPr>
            <w:tcW w:w="1546" w:type="dxa"/>
            <w:vAlign w:val="center"/>
          </w:tcPr>
          <w:p w14:paraId="31E8E7C0" w14:textId="77777777" w:rsidR="00B270D1" w:rsidRPr="0056411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64114">
              <w:rPr>
                <w:rFonts w:asciiTheme="minorHAnsi" w:hAnsiTheme="minorHAnsi" w:cstheme="minorHAnsi"/>
                <w:b/>
                <w:sz w:val="24"/>
              </w:rPr>
              <w:t>39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0F84AB" w14:textId="614E8B30" w:rsidR="00B270D1" w:rsidRPr="00564114" w:rsidRDefault="00B270D1" w:rsidP="003319E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7EBF" w14:textId="77777777" w:rsidR="00B270D1" w:rsidRPr="00564114" w:rsidRDefault="00B270D1" w:rsidP="003319E2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82B12" w14:textId="77777777" w:rsidR="00B270D1" w:rsidRPr="00564114" w:rsidRDefault="00B270D1" w:rsidP="003319E2">
            <w:pPr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4D219795" w14:textId="610B5313" w:rsidR="00B270D1" w:rsidRDefault="00B270D1">
      <w:pPr>
        <w:widowControl/>
        <w:suppressAutoHyphens w:val="0"/>
        <w:overflowPunct/>
        <w:autoSpaceDE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9493"/>
      </w:tblGrid>
      <w:tr w:rsidR="00571163" w:rsidRPr="00240DF4" w14:paraId="20F3B86B" w14:textId="77777777" w:rsidTr="00EC6E30">
        <w:trPr>
          <w:trHeight w:val="102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C5C8" w14:textId="49C68C60" w:rsidR="00571163" w:rsidRPr="00240DF4" w:rsidRDefault="00B270D1" w:rsidP="00EC6E30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br w:type="page"/>
            </w:r>
            <w:r w:rsidR="00571163"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>2)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61ED" w14:textId="77777777" w:rsidR="00571163" w:rsidRPr="00240DF4" w:rsidRDefault="00571163" w:rsidP="00EC6E3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8A27386" w14:textId="77777777" w:rsidR="00571163" w:rsidRPr="00240DF4" w:rsidRDefault="00571163" w:rsidP="00EC6E3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>Termin dostawy</w:t>
            </w:r>
            <w:r w:rsidRPr="00240DF4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>…………………. dni roboczych.</w:t>
            </w:r>
          </w:p>
          <w:p w14:paraId="6B36BEE2" w14:textId="77777777" w:rsidR="00571163" w:rsidRPr="00240DF4" w:rsidRDefault="00571163" w:rsidP="00EC6E3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E45D0D3" w14:textId="60FB8C01" w:rsidR="00571163" w:rsidRPr="00240DF4" w:rsidRDefault="00571163" w:rsidP="00EC6E3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bCs/>
                <w:sz w:val="24"/>
                <w:szCs w:val="24"/>
              </w:rPr>
              <w:t>(Zamawiający informuje, że Wykonawca może zaoferować wyłącznie pełne dni wskazane powyżej, w przypadku Pakietu nr 1-5 oraz 7-</w:t>
            </w:r>
            <w:r w:rsidRPr="00AA3051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>7</w:t>
            </w:r>
            <w:r w:rsidR="00AA3051" w:rsidRPr="00AA3051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>7</w:t>
            </w:r>
            <w:r w:rsidRPr="00AA3051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 xml:space="preserve"> </w:t>
            </w:r>
            <w:r w:rsidRPr="00240DF4">
              <w:rPr>
                <w:rFonts w:asciiTheme="minorHAnsi" w:hAnsiTheme="minorHAnsi" w:cstheme="minorHAnsi"/>
                <w:bCs/>
                <w:sz w:val="24"/>
                <w:szCs w:val="24"/>
              </w:rPr>
              <w:t>– można zaoferować termin dostawy z przedziału od 2 do 8 dni roboczych w przypadku Pakietu nr 6 od 2 do 20 dni roboczych).</w:t>
            </w:r>
          </w:p>
          <w:p w14:paraId="4768F7B5" w14:textId="77777777" w:rsidR="00571163" w:rsidRPr="00240DF4" w:rsidRDefault="00571163" w:rsidP="00EC6E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1163" w:rsidRPr="00240DF4" w14:paraId="5C816718" w14:textId="77777777" w:rsidTr="00EC6E30">
        <w:trPr>
          <w:trHeight w:val="102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964C" w14:textId="77777777" w:rsidR="00571163" w:rsidRPr="00240DF4" w:rsidRDefault="00571163" w:rsidP="00EC6E30">
            <w:pPr>
              <w:spacing w:before="60" w:after="6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3)</w:t>
            </w: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A8A4" w14:textId="77777777" w:rsidR="00571163" w:rsidRPr="00240DF4" w:rsidRDefault="00571163" w:rsidP="00EC6E30">
            <w:pPr>
              <w:pStyle w:val="ust"/>
              <w:ind w:left="720" w:firstLine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01827CEA" w14:textId="77777777" w:rsidR="00571163" w:rsidRPr="00240DF4" w:rsidRDefault="00571163" w:rsidP="00EC6E30">
            <w:pPr>
              <w:pStyle w:val="ust"/>
              <w:ind w:left="72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240DF4">
              <w:rPr>
                <w:rFonts w:asciiTheme="minorHAnsi" w:hAnsiTheme="minorHAnsi" w:cstheme="minorHAnsi"/>
                <w:b/>
              </w:rPr>
              <w:t xml:space="preserve">Termin płatności ……………….. </w:t>
            </w:r>
          </w:p>
          <w:p w14:paraId="05FECE9D" w14:textId="77777777" w:rsidR="00571163" w:rsidRPr="00240DF4" w:rsidRDefault="00571163" w:rsidP="00EC6E30">
            <w:pPr>
              <w:pStyle w:val="ust"/>
              <w:ind w:left="720" w:firstLine="0"/>
              <w:jc w:val="center"/>
              <w:rPr>
                <w:rFonts w:asciiTheme="minorHAnsi" w:hAnsiTheme="minorHAnsi" w:cstheme="minorHAnsi"/>
              </w:rPr>
            </w:pPr>
            <w:r w:rsidRPr="00240DF4">
              <w:rPr>
                <w:rFonts w:asciiTheme="minorHAnsi" w:hAnsiTheme="minorHAnsi" w:cstheme="minorHAnsi"/>
              </w:rPr>
              <w:t>licząc od daty przyjęcia towaru do magazynu i otrzymania faktury wystawionej zgodnie z warunkami zawartej umowy.</w:t>
            </w:r>
          </w:p>
          <w:p w14:paraId="1B4919F5" w14:textId="77777777" w:rsidR="00571163" w:rsidRPr="00240DF4" w:rsidRDefault="00571163" w:rsidP="00EC6E30">
            <w:pPr>
              <w:pStyle w:val="Akapitzlist"/>
              <w:ind w:left="3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sz w:val="24"/>
                <w:szCs w:val="24"/>
              </w:rPr>
              <w:t xml:space="preserve">(Zamawiający informuje, że dopuszczalny termin płatności </w:t>
            </w:r>
            <w:r w:rsidRPr="00240DF4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nie może być krótszy niż 30 dni i nie dłuższy niż 60 dni</w:t>
            </w:r>
            <w:r w:rsidRPr="00240DF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5E757E76" w14:textId="77777777" w:rsidR="00571163" w:rsidRPr="00240DF4" w:rsidRDefault="00571163" w:rsidP="00EC6E3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6B5CED5E" w14:textId="77777777" w:rsidR="00571163" w:rsidRPr="00240DF4" w:rsidRDefault="00571163" w:rsidP="00571163">
      <w:pPr>
        <w:rPr>
          <w:rFonts w:asciiTheme="minorHAnsi" w:hAnsiTheme="minorHAnsi" w:cstheme="minorHAnsi"/>
          <w:b/>
          <w:sz w:val="24"/>
          <w:szCs w:val="24"/>
        </w:rPr>
      </w:pPr>
    </w:p>
    <w:p w14:paraId="670B0D55" w14:textId="77777777" w:rsidR="00571163" w:rsidRPr="00240DF4" w:rsidRDefault="00571163" w:rsidP="00314054">
      <w:pPr>
        <w:pStyle w:val="Akapitzlist"/>
        <w:numPr>
          <w:ilvl w:val="0"/>
          <w:numId w:val="39"/>
        </w:numPr>
        <w:tabs>
          <w:tab w:val="left" w:pos="426"/>
        </w:tabs>
        <w:suppressAutoHyphens w:val="0"/>
        <w:overflowPunct/>
        <w:autoSpaceDE/>
        <w:autoSpaceDN w:val="0"/>
        <w:spacing w:after="120"/>
        <w:ind w:left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eastAsia="pl-PL"/>
        </w:rPr>
      </w:pPr>
      <w:r w:rsidRPr="00240DF4">
        <w:rPr>
          <w:rFonts w:asciiTheme="minorHAnsi" w:eastAsia="Calibri" w:hAnsiTheme="minorHAnsi" w:cstheme="minorHAnsi"/>
          <w:sz w:val="24"/>
          <w:szCs w:val="24"/>
          <w:lang w:eastAsia="pl-PL"/>
        </w:rPr>
        <w:t>Jednocześnie oświadczamy, że:</w:t>
      </w:r>
    </w:p>
    <w:p w14:paraId="2E0B5C28" w14:textId="77777777" w:rsidR="00571163" w:rsidRPr="00240DF4" w:rsidRDefault="00571163" w:rsidP="00314054">
      <w:pPr>
        <w:widowControl/>
        <w:numPr>
          <w:ilvl w:val="0"/>
          <w:numId w:val="45"/>
        </w:numPr>
        <w:suppressAutoHyphens w:val="0"/>
        <w:overflowPunct/>
        <w:autoSpaceDE/>
        <w:spacing w:after="120"/>
        <w:ind w:left="63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Zapoznaliśmy się z treścią SWZ oraz wyjaśnieniami i/lub modyfikacjami SWZ i uznajemy się za związanych określonymi w nich postanowieniami i zasadami postępowania.</w:t>
      </w:r>
    </w:p>
    <w:p w14:paraId="04DB420D" w14:textId="77777777" w:rsidR="00571163" w:rsidRPr="00240DF4" w:rsidRDefault="00571163" w:rsidP="00314054">
      <w:pPr>
        <w:widowControl/>
        <w:numPr>
          <w:ilvl w:val="0"/>
          <w:numId w:val="45"/>
        </w:numPr>
        <w:suppressAutoHyphens w:val="0"/>
        <w:overflowPunct/>
        <w:autoSpaceDE/>
        <w:spacing w:after="120"/>
        <w:ind w:left="709" w:hanging="425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Nie wnosimy żadnych zastrzeżeń do treści SWZ.</w:t>
      </w:r>
    </w:p>
    <w:p w14:paraId="6A81A631" w14:textId="77777777" w:rsidR="00571163" w:rsidRPr="00240DF4" w:rsidRDefault="00571163" w:rsidP="00314054">
      <w:pPr>
        <w:widowControl/>
        <w:numPr>
          <w:ilvl w:val="0"/>
          <w:numId w:val="45"/>
        </w:numPr>
        <w:suppressAutoHyphens w:val="0"/>
        <w:overflowPunct/>
        <w:autoSpaceDE/>
        <w:spacing w:after="120"/>
        <w:ind w:left="709" w:hanging="425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Cena oferty zawiera wszystkie koszty niezbędne do wykonania zamówienia określone zapisami SWZ.</w:t>
      </w:r>
    </w:p>
    <w:p w14:paraId="0AD18BDB" w14:textId="77777777" w:rsidR="00571163" w:rsidRPr="00240DF4" w:rsidRDefault="00571163" w:rsidP="00314054">
      <w:pPr>
        <w:widowControl/>
        <w:numPr>
          <w:ilvl w:val="0"/>
          <w:numId w:val="45"/>
        </w:numPr>
        <w:suppressAutoHyphens w:val="0"/>
        <w:overflowPunct/>
        <w:autoSpaceDE/>
        <w:spacing w:after="120"/>
        <w:ind w:left="709" w:hanging="425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 xml:space="preserve">Uważamy się za związanych niniejszą ofertą przez czas wskazany w SWZ. </w:t>
      </w:r>
    </w:p>
    <w:p w14:paraId="23EF132C" w14:textId="77777777" w:rsidR="00571163" w:rsidRPr="00240DF4" w:rsidRDefault="00571163" w:rsidP="00314054">
      <w:pPr>
        <w:widowControl/>
        <w:numPr>
          <w:ilvl w:val="0"/>
          <w:numId w:val="45"/>
        </w:numPr>
        <w:suppressAutoHyphens w:val="0"/>
        <w:overflowPunct/>
        <w:autoSpaceDE/>
        <w:spacing w:after="120"/>
        <w:ind w:left="709" w:hanging="425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Akceptujemy wzór Umowy bez zastrzeżeń i w razie wybrania naszej oferty zobowiązujemy się do zawarcia Umowy na warunkach zawartych w SWZ, w miejscu i terminie wskazanym przez Zamawiającego.</w:t>
      </w:r>
    </w:p>
    <w:p w14:paraId="25BF44D2" w14:textId="77777777" w:rsidR="00571163" w:rsidRPr="00240DF4" w:rsidRDefault="00571163" w:rsidP="00314054">
      <w:pPr>
        <w:widowControl/>
        <w:numPr>
          <w:ilvl w:val="0"/>
          <w:numId w:val="45"/>
        </w:numPr>
        <w:suppressAutoHyphens w:val="0"/>
        <w:overflowPunct/>
        <w:autoSpaceDE/>
        <w:spacing w:after="120"/>
        <w:ind w:left="709" w:hanging="425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Wykonanie następujących części zamówienia zamierzamy powierzyć podwykonawcom</w:t>
      </w:r>
      <w:bookmarkStart w:id="6" w:name="_Hlk52949404"/>
      <w:r w:rsidRPr="00240DF4">
        <w:rPr>
          <w:rFonts w:asciiTheme="minorHAnsi" w:hAnsiTheme="minorHAnsi" w:cstheme="minorHAnsi"/>
          <w:sz w:val="24"/>
          <w:szCs w:val="24"/>
          <w:vertAlign w:val="superscript"/>
        </w:rPr>
        <w:footnoteReference w:id="3"/>
      </w:r>
      <w:r w:rsidRPr="00240DF4">
        <w:rPr>
          <w:rFonts w:asciiTheme="minorHAnsi" w:hAnsiTheme="minorHAnsi" w:cstheme="minorHAnsi"/>
          <w:sz w:val="24"/>
          <w:szCs w:val="24"/>
        </w:rPr>
        <w:t>:</w:t>
      </w:r>
      <w:bookmarkEnd w:id="6"/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4230"/>
        <w:gridCol w:w="3467"/>
      </w:tblGrid>
      <w:tr w:rsidR="00571163" w:rsidRPr="00240DF4" w14:paraId="50681870" w14:textId="77777777" w:rsidTr="00EC6E30">
        <w:trPr>
          <w:trHeight w:val="888"/>
        </w:trPr>
        <w:tc>
          <w:tcPr>
            <w:tcW w:w="687" w:type="dxa"/>
          </w:tcPr>
          <w:p w14:paraId="35BFEADB" w14:textId="77777777" w:rsidR="00571163" w:rsidRPr="00240DF4" w:rsidRDefault="00571163" w:rsidP="00EC6E30">
            <w:pPr>
              <w:tabs>
                <w:tab w:val="left" w:pos="567"/>
              </w:tabs>
              <w:spacing w:before="60" w:after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4232" w:type="dxa"/>
          </w:tcPr>
          <w:p w14:paraId="1EA1A0BD" w14:textId="77777777" w:rsidR="00571163" w:rsidRPr="00240DF4" w:rsidRDefault="00571163" w:rsidP="00EC6E30">
            <w:pPr>
              <w:tabs>
                <w:tab w:val="left" w:pos="567"/>
              </w:tabs>
              <w:spacing w:before="60" w:after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sz w:val="24"/>
                <w:szCs w:val="24"/>
              </w:rPr>
              <w:t>Część zamówienia, którą Wykonawca zamierza powierzyć do realizacji przez podwykonawcę</w:t>
            </w:r>
          </w:p>
        </w:tc>
        <w:tc>
          <w:tcPr>
            <w:tcW w:w="3468" w:type="dxa"/>
          </w:tcPr>
          <w:p w14:paraId="39A02995" w14:textId="77777777" w:rsidR="00571163" w:rsidRPr="00240DF4" w:rsidRDefault="00571163" w:rsidP="00EC6E30">
            <w:pPr>
              <w:tabs>
                <w:tab w:val="left" w:pos="567"/>
              </w:tabs>
              <w:spacing w:before="60" w:after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sz w:val="24"/>
                <w:szCs w:val="24"/>
              </w:rPr>
              <w:t>Firma (nazwa) podwykonawcy</w:t>
            </w:r>
          </w:p>
        </w:tc>
      </w:tr>
      <w:tr w:rsidR="00571163" w:rsidRPr="00240DF4" w14:paraId="23CAFD1B" w14:textId="77777777" w:rsidTr="00EC6E30">
        <w:trPr>
          <w:trHeight w:val="376"/>
        </w:trPr>
        <w:tc>
          <w:tcPr>
            <w:tcW w:w="687" w:type="dxa"/>
          </w:tcPr>
          <w:p w14:paraId="447E5C53" w14:textId="77777777" w:rsidR="00571163" w:rsidRPr="00240DF4" w:rsidRDefault="00571163" w:rsidP="00EC6E30">
            <w:pPr>
              <w:tabs>
                <w:tab w:val="left" w:pos="567"/>
              </w:tabs>
              <w:spacing w:before="60" w:after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32" w:type="dxa"/>
          </w:tcPr>
          <w:p w14:paraId="3EA8BB9D" w14:textId="77777777" w:rsidR="00571163" w:rsidRPr="00240DF4" w:rsidRDefault="00571163" w:rsidP="00EC6E30">
            <w:pPr>
              <w:tabs>
                <w:tab w:val="left" w:pos="567"/>
              </w:tabs>
              <w:spacing w:before="60" w:after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68" w:type="dxa"/>
          </w:tcPr>
          <w:p w14:paraId="6A32393E" w14:textId="77777777" w:rsidR="00571163" w:rsidRPr="00240DF4" w:rsidRDefault="00571163" w:rsidP="00EC6E30">
            <w:pPr>
              <w:tabs>
                <w:tab w:val="left" w:pos="567"/>
              </w:tabs>
              <w:spacing w:before="60" w:after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1163" w:rsidRPr="00240DF4" w14:paraId="623579A2" w14:textId="77777777" w:rsidTr="00EC6E30">
        <w:tc>
          <w:tcPr>
            <w:tcW w:w="687" w:type="dxa"/>
          </w:tcPr>
          <w:p w14:paraId="3D5CB8C5" w14:textId="77777777" w:rsidR="00571163" w:rsidRPr="00240DF4" w:rsidRDefault="00571163" w:rsidP="00EC6E30">
            <w:pPr>
              <w:tabs>
                <w:tab w:val="left" w:pos="567"/>
              </w:tabs>
              <w:spacing w:before="60" w:after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32" w:type="dxa"/>
          </w:tcPr>
          <w:p w14:paraId="29292DBE" w14:textId="77777777" w:rsidR="00571163" w:rsidRPr="00240DF4" w:rsidRDefault="00571163" w:rsidP="00EC6E30">
            <w:pPr>
              <w:tabs>
                <w:tab w:val="left" w:pos="567"/>
              </w:tabs>
              <w:spacing w:before="60" w:after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68" w:type="dxa"/>
          </w:tcPr>
          <w:p w14:paraId="2BCC9323" w14:textId="77777777" w:rsidR="00571163" w:rsidRPr="00240DF4" w:rsidRDefault="00571163" w:rsidP="00EC6E30">
            <w:pPr>
              <w:tabs>
                <w:tab w:val="left" w:pos="567"/>
              </w:tabs>
              <w:spacing w:before="60" w:after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1163" w:rsidRPr="00240DF4" w14:paraId="51711D7A" w14:textId="77777777" w:rsidTr="00EC6E30">
        <w:tc>
          <w:tcPr>
            <w:tcW w:w="687" w:type="dxa"/>
          </w:tcPr>
          <w:p w14:paraId="3888267A" w14:textId="77777777" w:rsidR="00571163" w:rsidRPr="00240DF4" w:rsidRDefault="00571163" w:rsidP="00EC6E30">
            <w:pPr>
              <w:tabs>
                <w:tab w:val="left" w:pos="567"/>
              </w:tabs>
              <w:spacing w:before="60" w:after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32" w:type="dxa"/>
          </w:tcPr>
          <w:p w14:paraId="5A38DC01" w14:textId="77777777" w:rsidR="00571163" w:rsidRPr="00240DF4" w:rsidRDefault="00571163" w:rsidP="00EC6E30">
            <w:pPr>
              <w:tabs>
                <w:tab w:val="left" w:pos="567"/>
              </w:tabs>
              <w:spacing w:before="60" w:after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68" w:type="dxa"/>
          </w:tcPr>
          <w:p w14:paraId="525CE95B" w14:textId="77777777" w:rsidR="00571163" w:rsidRPr="00240DF4" w:rsidRDefault="00571163" w:rsidP="00EC6E30">
            <w:pPr>
              <w:tabs>
                <w:tab w:val="left" w:pos="567"/>
              </w:tabs>
              <w:spacing w:before="60" w:after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08B51AE" w14:textId="77777777" w:rsidR="00913C12" w:rsidRDefault="00571163" w:rsidP="00314054">
      <w:pPr>
        <w:widowControl/>
        <w:numPr>
          <w:ilvl w:val="0"/>
          <w:numId w:val="45"/>
        </w:numPr>
        <w:suppressAutoHyphens w:val="0"/>
        <w:overflowPunct/>
        <w:autoSpaceDE/>
        <w:spacing w:after="120"/>
        <w:ind w:left="709" w:hanging="502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Wypełniliśmy obowiązki informacyjne przewidziane w art. 13 lub art. 14 RODO</w:t>
      </w:r>
      <w:r w:rsidRPr="00240DF4">
        <w:rPr>
          <w:rFonts w:asciiTheme="minorHAnsi" w:hAnsiTheme="minorHAnsi" w:cstheme="minorHAnsi"/>
          <w:sz w:val="24"/>
          <w:szCs w:val="24"/>
          <w:vertAlign w:val="superscript"/>
        </w:rPr>
        <w:footnoteReference w:id="4"/>
      </w:r>
      <w:r w:rsidRPr="00240DF4">
        <w:rPr>
          <w:rFonts w:asciiTheme="minorHAnsi" w:hAnsiTheme="minorHAnsi" w:cstheme="minorHAnsi"/>
          <w:sz w:val="24"/>
          <w:szCs w:val="24"/>
        </w:rPr>
        <w:t xml:space="preserve">  wobec osób fizycznych, od których dane osobowe bezpośrednio lub pośrednio pozyskaliśmy w celu ubiegania się o udzielenie zamówienia publicznego w niniejszym postępowaniu.</w:t>
      </w:r>
      <w:r w:rsidRPr="00240DF4">
        <w:rPr>
          <w:rFonts w:asciiTheme="minorHAnsi" w:hAnsiTheme="minorHAnsi" w:cstheme="minorHAnsi"/>
          <w:sz w:val="24"/>
          <w:szCs w:val="24"/>
          <w:vertAlign w:val="superscript"/>
        </w:rPr>
        <w:footnoteReference w:id="5"/>
      </w:r>
      <w:r w:rsidRPr="00240DF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AE67DB5" w14:textId="70F4F5EC" w:rsidR="00913C12" w:rsidRPr="00564114" w:rsidRDefault="00913C12" w:rsidP="00314054">
      <w:pPr>
        <w:widowControl/>
        <w:numPr>
          <w:ilvl w:val="0"/>
          <w:numId w:val="45"/>
        </w:numPr>
        <w:suppressAutoHyphens w:val="0"/>
        <w:overflowPunct/>
        <w:autoSpaceDE/>
        <w:spacing w:after="120"/>
        <w:ind w:left="709" w:hanging="502"/>
        <w:jc w:val="both"/>
        <w:textAlignment w:val="auto"/>
        <w:rPr>
          <w:rFonts w:asciiTheme="minorHAnsi" w:hAnsiTheme="minorHAnsi" w:cstheme="minorHAnsi"/>
          <w:strike/>
          <w:color w:val="FF0000"/>
          <w:sz w:val="28"/>
          <w:szCs w:val="28"/>
        </w:rPr>
      </w:pPr>
      <w:r w:rsidRPr="00564114">
        <w:rPr>
          <w:rFonts w:ascii="Calibri" w:hAnsi="Calibri" w:cs="Arial"/>
          <w:strike/>
          <w:color w:val="FF0000"/>
          <w:sz w:val="24"/>
          <w:szCs w:val="24"/>
        </w:rPr>
        <w:t xml:space="preserve">oferowane przez nas wyroby stanowiące przedmiot zamówienia odpowiednio spełniają wymagania prawne dotyczące dopuszczenia do obrotu na rynku unijnym, posiadają wszelkie niezbędne atesty i świadectwa rejestracji dotyczące przedmiotu zamówienia objętego niniejszą specyfikacją istotnych warunków zamówienia, zgodne </w:t>
      </w:r>
      <w:r w:rsidRPr="00564114">
        <w:rPr>
          <w:rFonts w:ascii="Calibri" w:hAnsi="Calibri" w:cs="Arial"/>
          <w:strike/>
          <w:color w:val="FF0000"/>
          <w:sz w:val="24"/>
          <w:szCs w:val="24"/>
        </w:rPr>
        <w:lastRenderedPageBreak/>
        <w:t>z postanowieniami ustawy z dnia 20 maja 2010 r. O wyrobach medycznych (</w:t>
      </w:r>
      <w:r w:rsidRPr="00564114">
        <w:rPr>
          <w:rFonts w:ascii="Calibri" w:hAnsi="Calibri" w:cs="Courier New"/>
          <w:strike/>
          <w:color w:val="FF0000"/>
          <w:sz w:val="24"/>
          <w:szCs w:val="24"/>
        </w:rPr>
        <w:t>Dz. U. z 2020r. poz. 186</w:t>
      </w:r>
      <w:r w:rsidRPr="00564114">
        <w:rPr>
          <w:rFonts w:ascii="Calibri" w:hAnsi="Calibri" w:cs="Arial"/>
          <w:strike/>
          <w:color w:val="FF0000"/>
          <w:sz w:val="24"/>
          <w:szCs w:val="24"/>
        </w:rPr>
        <w:t xml:space="preserve">). </w:t>
      </w:r>
    </w:p>
    <w:p w14:paraId="2C0E90EA" w14:textId="77777777" w:rsidR="00571163" w:rsidRPr="00240DF4" w:rsidRDefault="00571163" w:rsidP="00314054">
      <w:pPr>
        <w:widowControl/>
        <w:numPr>
          <w:ilvl w:val="0"/>
          <w:numId w:val="45"/>
        </w:numPr>
        <w:suppressAutoHyphens w:val="0"/>
        <w:overflowPunct/>
        <w:autoSpaceDE/>
        <w:spacing w:after="120"/>
        <w:ind w:left="709" w:hanging="502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Jesteśmy mikroprzedsiębiorstwem lub małym przedsiębiorstwem lub średnim przedsiębiorstwem</w:t>
      </w: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5883"/>
      </w:tblGrid>
      <w:tr w:rsidR="00571163" w:rsidRPr="00240DF4" w14:paraId="754CA73C" w14:textId="77777777" w:rsidTr="00EC6E30">
        <w:tc>
          <w:tcPr>
            <w:tcW w:w="2182" w:type="dxa"/>
          </w:tcPr>
          <w:p w14:paraId="45DA1947" w14:textId="77777777" w:rsidR="00571163" w:rsidRPr="00240DF4" w:rsidRDefault="00571163" w:rsidP="00314054">
            <w:pPr>
              <w:pStyle w:val="Akapitzlist"/>
              <w:numPr>
                <w:ilvl w:val="0"/>
                <w:numId w:val="25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NIE</w:t>
            </w:r>
          </w:p>
        </w:tc>
        <w:tc>
          <w:tcPr>
            <w:tcW w:w="5883" w:type="dxa"/>
          </w:tcPr>
          <w:p w14:paraId="5B08A271" w14:textId="77777777" w:rsidR="00571163" w:rsidRPr="00240DF4" w:rsidRDefault="00571163" w:rsidP="00EC6E3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1163" w:rsidRPr="00240DF4" w14:paraId="3124B5D1" w14:textId="77777777" w:rsidTr="00EC6E30">
        <w:tc>
          <w:tcPr>
            <w:tcW w:w="2182" w:type="dxa"/>
            <w:vMerge w:val="restart"/>
          </w:tcPr>
          <w:p w14:paraId="18B88F00" w14:textId="77777777" w:rsidR="00571163" w:rsidRPr="00240DF4" w:rsidRDefault="00571163" w:rsidP="00314054">
            <w:pPr>
              <w:pStyle w:val="Akapitzlist"/>
              <w:numPr>
                <w:ilvl w:val="0"/>
                <w:numId w:val="25"/>
              </w:num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>TAK</w:t>
            </w:r>
          </w:p>
        </w:tc>
        <w:tc>
          <w:tcPr>
            <w:tcW w:w="5883" w:type="dxa"/>
          </w:tcPr>
          <w:p w14:paraId="7B52C38B" w14:textId="77777777" w:rsidR="00571163" w:rsidRPr="00564114" w:rsidRDefault="00571163" w:rsidP="00EC6E30">
            <w:pPr>
              <w:rPr>
                <w:rFonts w:asciiTheme="minorHAnsi" w:hAnsiTheme="minorHAnsi" w:cstheme="minorHAnsi"/>
              </w:rPr>
            </w:pPr>
            <w:r w:rsidRPr="00564114">
              <w:rPr>
                <w:rFonts w:asciiTheme="minorHAnsi" w:hAnsiTheme="minorHAnsi" w:cstheme="minorHAnsi"/>
              </w:rPr>
              <w:t xml:space="preserve">(W przypadku zaznaczenia odpowiedzi „tak” należy również wypełnić poniższe dane): </w:t>
            </w:r>
          </w:p>
        </w:tc>
      </w:tr>
      <w:tr w:rsidR="00571163" w:rsidRPr="00240DF4" w14:paraId="745C8D40" w14:textId="77777777" w:rsidTr="00EC6E30">
        <w:tc>
          <w:tcPr>
            <w:tcW w:w="2182" w:type="dxa"/>
            <w:vMerge/>
          </w:tcPr>
          <w:p w14:paraId="685FD263" w14:textId="77777777" w:rsidR="00571163" w:rsidRPr="00240DF4" w:rsidRDefault="00571163" w:rsidP="00EC6E3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83" w:type="dxa"/>
          </w:tcPr>
          <w:p w14:paraId="3F171A66" w14:textId="77777777" w:rsidR="00571163" w:rsidRPr="00564114" w:rsidRDefault="00571163" w:rsidP="00314054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564114">
              <w:rPr>
                <w:rFonts w:asciiTheme="minorHAnsi" w:hAnsiTheme="minorHAnsi" w:cstheme="minorHAnsi"/>
              </w:rPr>
              <w:t>Mikroprzedsiębiorstwo: przedsiębiorstwo, które zatrudnia mniej niż 10 osób i którego roczny obrót lub roczna suma bilansowa nie przekracza 2 milionów EUR.</w:t>
            </w:r>
          </w:p>
        </w:tc>
      </w:tr>
      <w:tr w:rsidR="00571163" w:rsidRPr="00240DF4" w14:paraId="14A61765" w14:textId="77777777" w:rsidTr="00EC6E30">
        <w:tc>
          <w:tcPr>
            <w:tcW w:w="2182" w:type="dxa"/>
            <w:vMerge/>
          </w:tcPr>
          <w:p w14:paraId="1DA3B40F" w14:textId="77777777" w:rsidR="00571163" w:rsidRPr="00240DF4" w:rsidRDefault="00571163" w:rsidP="00EC6E3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83" w:type="dxa"/>
          </w:tcPr>
          <w:p w14:paraId="2C3F54D4" w14:textId="77777777" w:rsidR="00571163" w:rsidRPr="00564114" w:rsidRDefault="00571163" w:rsidP="00314054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564114">
              <w:rPr>
                <w:rFonts w:asciiTheme="minorHAnsi" w:hAnsiTheme="minorHAnsi" w:cstheme="minorHAnsi"/>
              </w:rPr>
              <w:t>Małe przedsiębiorstwo: przedsiębiorstwo, które zatrudnia mniej niż 50 osób i którego roczny obrót lub roczna suma bilansowa nie przekracza 10 milionów EUR.</w:t>
            </w:r>
          </w:p>
        </w:tc>
      </w:tr>
      <w:tr w:rsidR="00571163" w:rsidRPr="00240DF4" w14:paraId="0E8C12DC" w14:textId="77777777" w:rsidTr="00EC6E30">
        <w:tc>
          <w:tcPr>
            <w:tcW w:w="2182" w:type="dxa"/>
            <w:vMerge/>
          </w:tcPr>
          <w:p w14:paraId="42DC3104" w14:textId="77777777" w:rsidR="00571163" w:rsidRPr="00240DF4" w:rsidRDefault="00571163" w:rsidP="00EC6E3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883" w:type="dxa"/>
          </w:tcPr>
          <w:p w14:paraId="1451508E" w14:textId="77777777" w:rsidR="00571163" w:rsidRPr="00564114" w:rsidRDefault="00571163" w:rsidP="00314054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564114">
              <w:rPr>
                <w:rFonts w:asciiTheme="minorHAnsi" w:hAnsiTheme="minorHAnsi" w:cstheme="minorHAnsi"/>
              </w:rPr>
      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      </w:r>
          </w:p>
        </w:tc>
      </w:tr>
    </w:tbl>
    <w:p w14:paraId="7ABE76E6" w14:textId="77777777" w:rsidR="002E5038" w:rsidRDefault="002E5038" w:rsidP="002E5038">
      <w:pPr>
        <w:ind w:left="180" w:hanging="180"/>
        <w:jc w:val="both"/>
        <w:rPr>
          <w:rFonts w:asciiTheme="minorHAnsi" w:hAnsiTheme="minorHAnsi"/>
          <w:sz w:val="24"/>
          <w:szCs w:val="24"/>
        </w:rPr>
      </w:pPr>
    </w:p>
    <w:p w14:paraId="3E779305" w14:textId="77E4451F" w:rsidR="002E5038" w:rsidRPr="00B15EEA" w:rsidRDefault="002E5038" w:rsidP="002E5038">
      <w:pPr>
        <w:ind w:left="180" w:hanging="1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Pr="00B15EEA">
        <w:rPr>
          <w:rFonts w:asciiTheme="minorHAnsi" w:hAnsiTheme="minorHAnsi"/>
          <w:sz w:val="24"/>
          <w:szCs w:val="24"/>
        </w:rPr>
        <w:t>. Integralną częścią oferty są poniższe dokumenty:</w:t>
      </w:r>
    </w:p>
    <w:p w14:paraId="0C4FEE74" w14:textId="77777777" w:rsidR="002E5038" w:rsidRPr="00B15EEA" w:rsidRDefault="002E5038" w:rsidP="002E5038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380"/>
        <w:gridCol w:w="1440"/>
      </w:tblGrid>
      <w:tr w:rsidR="002E5038" w:rsidRPr="00B06D97" w14:paraId="29A2955A" w14:textId="77777777" w:rsidTr="00BB1141">
        <w:trPr>
          <w:trHeight w:val="459"/>
        </w:trPr>
        <w:tc>
          <w:tcPr>
            <w:tcW w:w="9360" w:type="dxa"/>
            <w:gridSpan w:val="3"/>
            <w:vAlign w:val="center"/>
          </w:tcPr>
          <w:p w14:paraId="717B7E20" w14:textId="77777777" w:rsidR="002E5038" w:rsidRPr="00B06D97" w:rsidRDefault="002E5038" w:rsidP="00BB1141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Wyszczególnienie załączników</w:t>
            </w:r>
          </w:p>
        </w:tc>
      </w:tr>
      <w:tr w:rsidR="002E5038" w:rsidRPr="00B06D97" w14:paraId="4959D386" w14:textId="77777777" w:rsidTr="00BB1141">
        <w:trPr>
          <w:trHeight w:val="415"/>
        </w:trPr>
        <w:tc>
          <w:tcPr>
            <w:tcW w:w="540" w:type="dxa"/>
            <w:vAlign w:val="center"/>
          </w:tcPr>
          <w:p w14:paraId="5D485DC2" w14:textId="77777777" w:rsidR="002E5038" w:rsidRPr="00B06D97" w:rsidRDefault="002E5038" w:rsidP="00BB1141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nr</w:t>
            </w:r>
          </w:p>
        </w:tc>
        <w:tc>
          <w:tcPr>
            <w:tcW w:w="7380" w:type="dxa"/>
            <w:vAlign w:val="center"/>
          </w:tcPr>
          <w:p w14:paraId="3C41C0EE" w14:textId="77777777" w:rsidR="002E5038" w:rsidRPr="00B06D97" w:rsidRDefault="002E5038" w:rsidP="00BB1141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Nazwa</w:t>
            </w:r>
          </w:p>
        </w:tc>
        <w:tc>
          <w:tcPr>
            <w:tcW w:w="1440" w:type="dxa"/>
            <w:vAlign w:val="center"/>
          </w:tcPr>
          <w:p w14:paraId="4193420D" w14:textId="77777777" w:rsidR="002E5038" w:rsidRPr="00B06D97" w:rsidRDefault="002E5038" w:rsidP="00BB1141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strona oferty</w:t>
            </w:r>
          </w:p>
        </w:tc>
      </w:tr>
      <w:tr w:rsidR="002E5038" w:rsidRPr="00B06D97" w14:paraId="3634E519" w14:textId="77777777" w:rsidTr="00BB1141">
        <w:tc>
          <w:tcPr>
            <w:tcW w:w="540" w:type="dxa"/>
            <w:vAlign w:val="center"/>
          </w:tcPr>
          <w:p w14:paraId="16149D9D" w14:textId="77777777" w:rsidR="002E5038" w:rsidRPr="00B06D97" w:rsidRDefault="002E5038" w:rsidP="00BB1141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1.</w:t>
            </w:r>
          </w:p>
        </w:tc>
        <w:tc>
          <w:tcPr>
            <w:tcW w:w="7380" w:type="dxa"/>
          </w:tcPr>
          <w:p w14:paraId="2FEF5306" w14:textId="77777777" w:rsidR="002E5038" w:rsidRPr="00B06D97" w:rsidRDefault="002E5038" w:rsidP="00BB1141">
            <w:pPr>
              <w:autoSpaceDN w:val="0"/>
              <w:adjustRightInd w:val="0"/>
              <w:rPr>
                <w:rFonts w:ascii="Calibri" w:hAnsi="Calibri" w:cs="Arial"/>
                <w:iCs/>
              </w:rPr>
            </w:pPr>
            <w:r w:rsidRPr="00B06D97">
              <w:rPr>
                <w:rFonts w:ascii="Calibri" w:hAnsi="Calibri" w:cs="Arial"/>
              </w:rPr>
              <w:t xml:space="preserve">Formularz cenowy </w:t>
            </w:r>
          </w:p>
        </w:tc>
        <w:tc>
          <w:tcPr>
            <w:tcW w:w="1440" w:type="dxa"/>
          </w:tcPr>
          <w:p w14:paraId="0B50CF7F" w14:textId="77777777" w:rsidR="002E5038" w:rsidRPr="00B06D97" w:rsidRDefault="002E5038" w:rsidP="00BB1141">
            <w:pPr>
              <w:jc w:val="both"/>
              <w:rPr>
                <w:rFonts w:ascii="Calibri" w:hAnsi="Calibri" w:cs="Arial"/>
              </w:rPr>
            </w:pPr>
          </w:p>
        </w:tc>
      </w:tr>
      <w:tr w:rsidR="002E5038" w:rsidRPr="00B06D97" w14:paraId="3DE17003" w14:textId="77777777" w:rsidTr="00BB1141">
        <w:tc>
          <w:tcPr>
            <w:tcW w:w="540" w:type="dxa"/>
            <w:vAlign w:val="center"/>
          </w:tcPr>
          <w:p w14:paraId="2645BF22" w14:textId="77777777" w:rsidR="002E5038" w:rsidRPr="00B06D97" w:rsidRDefault="002E5038" w:rsidP="00BB1141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2.</w:t>
            </w:r>
          </w:p>
        </w:tc>
        <w:tc>
          <w:tcPr>
            <w:tcW w:w="7380" w:type="dxa"/>
          </w:tcPr>
          <w:p w14:paraId="5CC24707" w14:textId="77777777" w:rsidR="002E5038" w:rsidRPr="00B06D97" w:rsidRDefault="002E5038" w:rsidP="00BB1141">
            <w:pPr>
              <w:pStyle w:val="Standard"/>
              <w:jc w:val="both"/>
              <w:rPr>
                <w:rFonts w:ascii="Calibri" w:hAnsi="Calibri" w:cs="Arial"/>
              </w:rPr>
            </w:pPr>
            <w:r w:rsidRPr="00B06D97">
              <w:rPr>
                <w:rFonts w:ascii="Calibri" w:hAnsi="Calibri" w:cs="Arial"/>
              </w:rPr>
              <w:t xml:space="preserve">jednolity dokument </w:t>
            </w:r>
          </w:p>
        </w:tc>
        <w:tc>
          <w:tcPr>
            <w:tcW w:w="1440" w:type="dxa"/>
          </w:tcPr>
          <w:p w14:paraId="242BC2EB" w14:textId="77777777" w:rsidR="002E5038" w:rsidRPr="00B06D97" w:rsidRDefault="002E5038" w:rsidP="00BB1141">
            <w:pPr>
              <w:jc w:val="both"/>
              <w:rPr>
                <w:rFonts w:ascii="Calibri" w:hAnsi="Calibri" w:cs="Arial"/>
              </w:rPr>
            </w:pPr>
          </w:p>
        </w:tc>
      </w:tr>
      <w:tr w:rsidR="002E5038" w:rsidRPr="00B06D97" w14:paraId="10284CEB" w14:textId="77777777" w:rsidTr="00BB1141">
        <w:tc>
          <w:tcPr>
            <w:tcW w:w="540" w:type="dxa"/>
            <w:vAlign w:val="center"/>
          </w:tcPr>
          <w:p w14:paraId="0C92F73D" w14:textId="77777777" w:rsidR="002E5038" w:rsidRPr="00B06D97" w:rsidRDefault="002E5038" w:rsidP="00BB1141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3.</w:t>
            </w:r>
          </w:p>
        </w:tc>
        <w:tc>
          <w:tcPr>
            <w:tcW w:w="7380" w:type="dxa"/>
          </w:tcPr>
          <w:p w14:paraId="7D2391F5" w14:textId="77777777" w:rsidR="002E5038" w:rsidRPr="00B06D97" w:rsidRDefault="002E5038" w:rsidP="00BB1141">
            <w:pPr>
              <w:jc w:val="both"/>
              <w:rPr>
                <w:rFonts w:ascii="Calibri" w:hAnsi="Calibri" w:cs="Arial"/>
              </w:rPr>
            </w:pPr>
            <w:r w:rsidRPr="00B06D97">
              <w:rPr>
                <w:rFonts w:ascii="Calibri" w:hAnsi="Calibri" w:cs="Arial"/>
              </w:rPr>
              <w:t xml:space="preserve">inne </w:t>
            </w:r>
            <w:r w:rsidRPr="00B06D97">
              <w:rPr>
                <w:rFonts w:ascii="Calibri" w:hAnsi="Calibri" w:cs="Arial"/>
                <w:i/>
              </w:rPr>
              <w:t>(w tym pełnomocnictwo – jeżeli dotyczy)……</w:t>
            </w:r>
          </w:p>
        </w:tc>
        <w:tc>
          <w:tcPr>
            <w:tcW w:w="1440" w:type="dxa"/>
          </w:tcPr>
          <w:p w14:paraId="58A36A0D" w14:textId="77777777" w:rsidR="002E5038" w:rsidRPr="00B06D97" w:rsidRDefault="002E5038" w:rsidP="00BB1141">
            <w:pPr>
              <w:jc w:val="both"/>
              <w:rPr>
                <w:rFonts w:ascii="Calibri" w:hAnsi="Calibri" w:cs="Arial"/>
              </w:rPr>
            </w:pPr>
          </w:p>
        </w:tc>
      </w:tr>
      <w:bookmarkEnd w:id="5"/>
    </w:tbl>
    <w:p w14:paraId="735BB24C" w14:textId="77777777" w:rsidR="004F4E06" w:rsidRDefault="004F4E06" w:rsidP="00A35B96">
      <w:pPr>
        <w:pStyle w:val="Nagwek2"/>
        <w:tabs>
          <w:tab w:val="right" w:pos="9071"/>
        </w:tabs>
        <w:rPr>
          <w:rFonts w:asciiTheme="minorHAnsi" w:hAnsiTheme="minorHAnsi"/>
          <w:szCs w:val="24"/>
        </w:rPr>
        <w:sectPr w:rsidR="004F4E06" w:rsidSect="00571163">
          <w:headerReference w:type="default" r:id="rId25"/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42F1EB81" w14:textId="5D9FC4DB" w:rsidR="00A35B96" w:rsidRPr="006938B2" w:rsidRDefault="00A35B96" w:rsidP="00A35B96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02</w:t>
      </w:r>
      <w:r w:rsidRPr="006938B2">
        <w:rPr>
          <w:rFonts w:asciiTheme="minorHAnsi" w:hAnsiTheme="minorHAnsi"/>
          <w:szCs w:val="24"/>
        </w:rPr>
        <w:t>/20</w:t>
      </w:r>
      <w:r>
        <w:rPr>
          <w:rFonts w:asciiTheme="minorHAnsi" w:hAnsiTheme="minorHAnsi"/>
          <w:szCs w:val="24"/>
        </w:rPr>
        <w:t>21</w:t>
      </w:r>
      <w:r w:rsidRPr="006938B2">
        <w:rPr>
          <w:rFonts w:asciiTheme="minorHAnsi" w:hAnsiTheme="minorHAnsi"/>
          <w:szCs w:val="24"/>
        </w:rPr>
        <w:tab/>
      </w:r>
      <w:r w:rsidRPr="006938B2">
        <w:rPr>
          <w:rFonts w:asciiTheme="minorHAnsi" w:hAnsiTheme="minorHAnsi"/>
          <w:bCs/>
          <w:szCs w:val="24"/>
        </w:rPr>
        <w:t xml:space="preserve">załącznik nr </w:t>
      </w:r>
      <w:r>
        <w:rPr>
          <w:rFonts w:asciiTheme="minorHAnsi" w:hAnsiTheme="minorHAnsi"/>
          <w:bCs/>
          <w:szCs w:val="24"/>
        </w:rPr>
        <w:t>4 do s</w:t>
      </w:r>
      <w:r w:rsidRPr="006938B2">
        <w:rPr>
          <w:rFonts w:asciiTheme="minorHAnsi" w:hAnsiTheme="minorHAnsi"/>
          <w:bCs/>
          <w:szCs w:val="24"/>
        </w:rPr>
        <w:t>wz</w:t>
      </w:r>
    </w:p>
    <w:p w14:paraId="55E49EA3" w14:textId="77777777" w:rsidR="00A35B96" w:rsidRPr="00D901E6" w:rsidRDefault="00A35B96" w:rsidP="00A35B96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</w:p>
    <w:p w14:paraId="3EA6A6D6" w14:textId="77777777" w:rsidR="00A35B96" w:rsidRPr="00D901E6" w:rsidRDefault="00A35B96" w:rsidP="00A35B96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D901E6">
        <w:rPr>
          <w:rFonts w:asciiTheme="minorHAnsi" w:eastAsia="Calibri" w:hAnsiTheme="minorHAnsi" w:cstheme="minorHAnsi"/>
          <w:sz w:val="24"/>
          <w:szCs w:val="24"/>
        </w:rPr>
        <w:t xml:space="preserve">Nazwa Wykonawcy / Wykonawców  </w:t>
      </w:r>
      <w:r w:rsidRPr="00D901E6">
        <w:rPr>
          <w:rFonts w:asciiTheme="minorHAnsi" w:eastAsia="Calibri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</w:t>
      </w:r>
    </w:p>
    <w:p w14:paraId="1A5B2E7F" w14:textId="77777777" w:rsidR="00A35B96" w:rsidRPr="00D901E6" w:rsidRDefault="00A35B96" w:rsidP="00A35B96">
      <w:pPr>
        <w:spacing w:line="276" w:lineRule="auto"/>
        <w:rPr>
          <w:rFonts w:asciiTheme="minorHAnsi" w:eastAsia="Calibri" w:hAnsiTheme="minorHAnsi" w:cstheme="minorHAnsi"/>
          <w:b/>
          <w:sz w:val="24"/>
          <w:szCs w:val="24"/>
        </w:rPr>
      </w:pPr>
      <w:r w:rsidRPr="00D901E6">
        <w:rPr>
          <w:rFonts w:asciiTheme="minorHAnsi" w:eastAsia="Calibri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</w:t>
      </w:r>
    </w:p>
    <w:p w14:paraId="37136DF1" w14:textId="77777777" w:rsidR="00A35B96" w:rsidRPr="00D901E6" w:rsidRDefault="00A35B96" w:rsidP="00A35B96">
      <w:pPr>
        <w:spacing w:line="276" w:lineRule="auto"/>
        <w:rPr>
          <w:rFonts w:asciiTheme="minorHAnsi" w:eastAsia="Calibri" w:hAnsiTheme="minorHAnsi" w:cstheme="minorHAnsi"/>
          <w:b/>
          <w:sz w:val="24"/>
          <w:szCs w:val="24"/>
        </w:rPr>
      </w:pPr>
      <w:r w:rsidRPr="00D901E6">
        <w:rPr>
          <w:rFonts w:asciiTheme="minorHAnsi" w:eastAsia="Calibri" w:hAnsiTheme="minorHAnsi" w:cstheme="minorHAnsi"/>
          <w:sz w:val="24"/>
          <w:szCs w:val="24"/>
        </w:rPr>
        <w:t xml:space="preserve">Adres </w:t>
      </w:r>
      <w:r w:rsidRPr="00D901E6">
        <w:rPr>
          <w:rFonts w:asciiTheme="minorHAnsi" w:eastAsia="Calibri" w:hAnsiTheme="minorHAnsi" w:cstheme="minorHAnsi"/>
          <w:b/>
          <w:sz w:val="24"/>
          <w:szCs w:val="24"/>
        </w:rPr>
        <w:t>……………………………………………………………………………….………………</w:t>
      </w:r>
    </w:p>
    <w:p w14:paraId="7F6D8C0A" w14:textId="77777777" w:rsidR="00A35B96" w:rsidRPr="00D901E6" w:rsidRDefault="00A35B96" w:rsidP="00A35B96">
      <w:pPr>
        <w:rPr>
          <w:rFonts w:asciiTheme="minorHAnsi" w:hAnsiTheme="minorHAnsi" w:cstheme="minorHAnsi"/>
          <w:sz w:val="24"/>
          <w:szCs w:val="24"/>
        </w:rPr>
      </w:pPr>
    </w:p>
    <w:p w14:paraId="28A26581" w14:textId="77777777" w:rsidR="00A35B96" w:rsidRPr="00D901E6" w:rsidRDefault="00A35B96" w:rsidP="00A35B96">
      <w:pPr>
        <w:keepNext/>
        <w:shd w:val="clear" w:color="auto" w:fill="ECECE1"/>
        <w:jc w:val="center"/>
        <w:outlineLvl w:val="1"/>
        <w:rPr>
          <w:rFonts w:asciiTheme="minorHAnsi" w:hAnsiTheme="minorHAnsi" w:cstheme="minorHAnsi"/>
          <w:sz w:val="24"/>
          <w:szCs w:val="24"/>
          <w:lang w:eastAsia="pl-PL"/>
        </w:rPr>
      </w:pPr>
      <w:r w:rsidRPr="00D901E6">
        <w:rPr>
          <w:rFonts w:asciiTheme="minorHAnsi" w:hAnsiTheme="minorHAnsi" w:cstheme="minorHAnsi"/>
          <w:b/>
          <w:bCs/>
          <w:caps/>
          <w:sz w:val="24"/>
          <w:szCs w:val="24"/>
          <w:lang w:eastAsia="pl-PL"/>
        </w:rPr>
        <w:t>OŚWIADCZENIE w zakresie art. 108 ust. 1 pkt 5 ustawy o braku przynależności do tej samej grupy kapitałowej</w:t>
      </w:r>
    </w:p>
    <w:p w14:paraId="791CC1BA" w14:textId="77777777" w:rsidR="00A35B96" w:rsidRPr="00D901E6" w:rsidRDefault="00A35B96" w:rsidP="00A35B96">
      <w:pPr>
        <w:spacing w:line="276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5F4101CB" w14:textId="77777777" w:rsidR="00A35B96" w:rsidRPr="00D901E6" w:rsidRDefault="00A35B96" w:rsidP="00A35B96">
      <w:pPr>
        <w:pStyle w:val="ust"/>
        <w:spacing w:before="0" w:after="0" w:line="276" w:lineRule="auto"/>
        <w:ind w:left="0" w:firstLine="0"/>
        <w:jc w:val="center"/>
        <w:rPr>
          <w:rFonts w:asciiTheme="minorHAnsi" w:hAnsiTheme="minorHAnsi" w:cstheme="minorHAnsi"/>
        </w:rPr>
      </w:pPr>
      <w:r w:rsidRPr="00D901E6">
        <w:rPr>
          <w:rFonts w:asciiTheme="minorHAnsi" w:hAnsiTheme="minorHAnsi" w:cstheme="minorHAnsi"/>
        </w:rPr>
        <w:t xml:space="preserve">Dotyczy postępowania </w:t>
      </w:r>
      <w:proofErr w:type="spellStart"/>
      <w:r w:rsidRPr="00D901E6">
        <w:rPr>
          <w:rFonts w:asciiTheme="minorHAnsi" w:hAnsiTheme="minorHAnsi" w:cstheme="minorHAnsi"/>
        </w:rPr>
        <w:t>pn</w:t>
      </w:r>
      <w:proofErr w:type="spellEnd"/>
      <w:r w:rsidRPr="00D901E6">
        <w:rPr>
          <w:rFonts w:asciiTheme="minorHAnsi" w:hAnsiTheme="minorHAnsi" w:cstheme="minorHAnsi"/>
        </w:rPr>
        <w:t>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7541"/>
      </w:tblGrid>
      <w:tr w:rsidR="00A35B96" w:rsidRPr="00D901E6" w14:paraId="50A4ACD5" w14:textId="77777777" w:rsidTr="00BB1141">
        <w:trPr>
          <w:trHeight w:val="570"/>
        </w:trPr>
        <w:tc>
          <w:tcPr>
            <w:tcW w:w="1673" w:type="dxa"/>
            <w:vAlign w:val="center"/>
          </w:tcPr>
          <w:p w14:paraId="5BEEA116" w14:textId="77777777" w:rsidR="00A35B96" w:rsidRPr="00D901E6" w:rsidRDefault="00A35B96" w:rsidP="00BB1141">
            <w:pPr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D901E6">
              <w:rPr>
                <w:rFonts w:ascii="Calibri" w:hAnsi="Calibri" w:cs="Calibri"/>
                <w:sz w:val="24"/>
                <w:szCs w:val="24"/>
                <w:lang w:eastAsia="pl-PL"/>
              </w:rPr>
              <w:t>Nazwa postępowania</w:t>
            </w:r>
          </w:p>
        </w:tc>
        <w:tc>
          <w:tcPr>
            <w:tcW w:w="7541" w:type="dxa"/>
            <w:vAlign w:val="center"/>
          </w:tcPr>
          <w:p w14:paraId="6CA6A8C0" w14:textId="18F2EAAD" w:rsidR="00A35B96" w:rsidRPr="00D901E6" w:rsidRDefault="00A35B96" w:rsidP="00BB1141">
            <w:pPr>
              <w:jc w:val="center"/>
              <w:rPr>
                <w:rFonts w:ascii="Calibri" w:hAnsi="Calibri" w:cs="Calibri"/>
                <w:b/>
                <w:bCs/>
                <w:i/>
                <w:sz w:val="24"/>
                <w:szCs w:val="24"/>
                <w:lang w:eastAsia="pl-PL"/>
              </w:rPr>
            </w:pPr>
            <w:r w:rsidRPr="00A35B96">
              <w:rPr>
                <w:rFonts w:asciiTheme="minorHAnsi" w:hAnsiTheme="minorHAnsi" w:cstheme="minorHAnsi"/>
                <w:b/>
              </w:rPr>
              <w:t xml:space="preserve">Zakup i dostawa sprzętu medycznego jednorazowego użytku, w tym: wyroby medyczne do higieny, wyroby medyczne do badań urologicznych, wyroby do endoskopii i </w:t>
            </w:r>
            <w:proofErr w:type="spellStart"/>
            <w:r w:rsidRPr="00A35B96">
              <w:rPr>
                <w:rFonts w:asciiTheme="minorHAnsi" w:hAnsiTheme="minorHAnsi" w:cstheme="minorHAnsi"/>
                <w:b/>
              </w:rPr>
              <w:t>endochirurgii</w:t>
            </w:r>
            <w:proofErr w:type="spellEnd"/>
            <w:r w:rsidRPr="00A35B96">
              <w:rPr>
                <w:rFonts w:asciiTheme="minorHAnsi" w:hAnsiTheme="minorHAnsi" w:cstheme="minorHAnsi"/>
                <w:b/>
              </w:rPr>
              <w:t xml:space="preserve">, elektrody, cewniki, dreny, igły, strzykawki, zestawy do </w:t>
            </w:r>
            <w:proofErr w:type="spellStart"/>
            <w:r w:rsidRPr="00A35B96">
              <w:rPr>
                <w:rFonts w:asciiTheme="minorHAnsi" w:hAnsiTheme="minorHAnsi" w:cstheme="minorHAnsi"/>
                <w:b/>
              </w:rPr>
              <w:t>kaniulacji</w:t>
            </w:r>
            <w:proofErr w:type="spellEnd"/>
            <w:r w:rsidRPr="00A35B96">
              <w:rPr>
                <w:rFonts w:asciiTheme="minorHAnsi" w:hAnsiTheme="minorHAnsi" w:cstheme="minorHAnsi"/>
                <w:b/>
              </w:rPr>
              <w:t xml:space="preserve">, zestawy do znieczulania, rurki intubacyjne i </w:t>
            </w:r>
            <w:proofErr w:type="spellStart"/>
            <w:r w:rsidRPr="00A35B96">
              <w:rPr>
                <w:rFonts w:asciiTheme="minorHAnsi" w:hAnsiTheme="minorHAnsi" w:cstheme="minorHAnsi"/>
                <w:b/>
              </w:rPr>
              <w:t>tracheostomijne</w:t>
            </w:r>
            <w:proofErr w:type="spellEnd"/>
            <w:r w:rsidRPr="00A35B96">
              <w:rPr>
                <w:rFonts w:asciiTheme="minorHAnsi" w:hAnsiTheme="minorHAnsi" w:cstheme="minorHAnsi"/>
                <w:b/>
              </w:rPr>
              <w:t xml:space="preserve">, kaniule, klipy, wzierniki, końcówka noża harmonicznego, </w:t>
            </w:r>
            <w:proofErr w:type="spellStart"/>
            <w:r w:rsidRPr="00A35B96">
              <w:rPr>
                <w:rFonts w:asciiTheme="minorHAnsi" w:hAnsiTheme="minorHAnsi" w:cstheme="minorHAnsi"/>
                <w:b/>
              </w:rPr>
              <w:t>próżnociąg</w:t>
            </w:r>
            <w:proofErr w:type="spellEnd"/>
            <w:r w:rsidRPr="00A35B96">
              <w:rPr>
                <w:rFonts w:asciiTheme="minorHAnsi" w:hAnsiTheme="minorHAnsi" w:cstheme="minorHAnsi"/>
                <w:b/>
              </w:rPr>
              <w:t xml:space="preserve"> położniczy, zestaw do infuzji, trokary, fartuchy, serwety, pościel z włókniny, filtry oddechowe, maski, rękawiczki, </w:t>
            </w:r>
            <w:proofErr w:type="spellStart"/>
            <w:r w:rsidRPr="00A35B96">
              <w:rPr>
                <w:rFonts w:asciiTheme="minorHAnsi" w:hAnsiTheme="minorHAnsi" w:cstheme="minorHAnsi"/>
                <w:b/>
              </w:rPr>
              <w:t>strzygarki</w:t>
            </w:r>
            <w:proofErr w:type="spellEnd"/>
            <w:r w:rsidRPr="00A35B96">
              <w:rPr>
                <w:rFonts w:asciiTheme="minorHAnsi" w:hAnsiTheme="minorHAnsi" w:cstheme="minorHAnsi"/>
                <w:b/>
              </w:rPr>
              <w:t xml:space="preserve"> i. in.</w:t>
            </w:r>
          </w:p>
        </w:tc>
      </w:tr>
      <w:tr w:rsidR="00A35B96" w:rsidRPr="00D901E6" w14:paraId="16EBD1A3" w14:textId="77777777" w:rsidTr="00BB1141">
        <w:trPr>
          <w:trHeight w:val="548"/>
        </w:trPr>
        <w:tc>
          <w:tcPr>
            <w:tcW w:w="1673" w:type="dxa"/>
            <w:vAlign w:val="center"/>
          </w:tcPr>
          <w:p w14:paraId="5887548C" w14:textId="77777777" w:rsidR="00A35B96" w:rsidRPr="00D901E6" w:rsidRDefault="00A35B96" w:rsidP="00BB1141">
            <w:pPr>
              <w:jc w:val="center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D901E6">
              <w:rPr>
                <w:rFonts w:ascii="Calibri" w:hAnsi="Calibri" w:cs="Calibri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7541" w:type="dxa"/>
            <w:vAlign w:val="center"/>
          </w:tcPr>
          <w:p w14:paraId="5AC371A6" w14:textId="3B091189" w:rsidR="00A35B96" w:rsidRPr="00D901E6" w:rsidRDefault="00A35B96" w:rsidP="00BB1141">
            <w:pPr>
              <w:jc w:val="center"/>
              <w:rPr>
                <w:rFonts w:ascii="Calibri" w:hAnsi="Calibri" w:cs="Calibri"/>
                <w:b/>
                <w:sz w:val="24"/>
                <w:szCs w:val="24"/>
                <w:highlight w:val="yellow"/>
                <w:lang w:eastAsia="pl-PL"/>
              </w:rPr>
            </w:pPr>
            <w:r w:rsidRPr="00D901E6">
              <w:rPr>
                <w:rFonts w:ascii="Calibri" w:hAnsi="Calibri" w:cs="Calibri"/>
                <w:b/>
                <w:sz w:val="24"/>
                <w:szCs w:val="24"/>
              </w:rPr>
              <w:t>0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4</w:t>
            </w:r>
            <w:r w:rsidRPr="00D901E6">
              <w:rPr>
                <w:rFonts w:ascii="Calibri" w:hAnsi="Calibri" w:cs="Calibri"/>
                <w:b/>
                <w:sz w:val="24"/>
                <w:szCs w:val="24"/>
              </w:rPr>
              <w:t>/2021</w:t>
            </w:r>
          </w:p>
        </w:tc>
      </w:tr>
    </w:tbl>
    <w:p w14:paraId="6FD61601" w14:textId="77777777" w:rsidR="00A35B96" w:rsidRPr="00D901E6" w:rsidRDefault="00A35B96" w:rsidP="00A35B96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0317229F" w14:textId="77777777" w:rsidR="00A35B96" w:rsidRPr="00D901E6" w:rsidRDefault="00A35B96" w:rsidP="00A35B96">
      <w:pPr>
        <w:rPr>
          <w:rFonts w:asciiTheme="minorHAnsi" w:hAnsiTheme="minorHAnsi" w:cstheme="minorHAnsi"/>
          <w:sz w:val="24"/>
          <w:szCs w:val="24"/>
        </w:rPr>
      </w:pPr>
      <w:r w:rsidRPr="00D901E6">
        <w:rPr>
          <w:rFonts w:asciiTheme="minorHAnsi" w:hAnsiTheme="minorHAnsi" w:cstheme="minorHAnsi"/>
          <w:sz w:val="24"/>
          <w:szCs w:val="24"/>
        </w:rPr>
        <w:t>Na potrzeby przedmiotowego postępowania o udzielenie zamówienia publicznego oświadczam, co następuje: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9067"/>
      </w:tblGrid>
      <w:tr w:rsidR="00A35B96" w:rsidRPr="00D901E6" w14:paraId="430A6E70" w14:textId="77777777" w:rsidTr="00BB1141">
        <w:tc>
          <w:tcPr>
            <w:tcW w:w="9067" w:type="dxa"/>
            <w:tcBorders>
              <w:top w:val="single" w:sz="4" w:space="0" w:color="auto"/>
            </w:tcBorders>
            <w:shd w:val="clear" w:color="auto" w:fill="ECECE1"/>
            <w:vAlign w:val="center"/>
          </w:tcPr>
          <w:p w14:paraId="2997E3C9" w14:textId="77777777" w:rsidR="00A35B96" w:rsidRPr="00D901E6" w:rsidRDefault="00A35B96" w:rsidP="00BB1141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D901E6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OŚWIADCZENIE W ZAKRESIE ART. 108 UST. 1 PKT 5 USTAWY Z  DNIA  11 WRZEŚNIA 2019 R. PRAWO ZAMÓWIEŃ PUBLICZNYCH (DZ. U. Z 2019 R. POZ. 2019, Z PÓŹN. ZM.):</w:t>
            </w:r>
          </w:p>
        </w:tc>
      </w:tr>
      <w:tr w:rsidR="00A35B96" w:rsidRPr="00D901E6" w14:paraId="24620A53" w14:textId="77777777" w:rsidTr="00BB1141">
        <w:trPr>
          <w:trHeight w:val="4090"/>
        </w:trPr>
        <w:tc>
          <w:tcPr>
            <w:tcW w:w="90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3B960F" w14:textId="77777777" w:rsidR="00A35B96" w:rsidRPr="00D901E6" w:rsidRDefault="00A35B96" w:rsidP="00BB1141">
            <w:pPr>
              <w:spacing w:line="276" w:lineRule="auto"/>
              <w:rPr>
                <w:rFonts w:asciiTheme="minorHAnsi" w:hAnsiTheme="minorHAnsi" w:cstheme="minorHAnsi"/>
                <w:b/>
                <w:i/>
                <w:lang w:eastAsia="pl-PL"/>
              </w:rPr>
            </w:pPr>
            <w:r w:rsidRPr="00D901E6">
              <w:rPr>
                <w:rFonts w:asciiTheme="minorHAnsi" w:hAnsiTheme="minorHAnsi" w:cstheme="minorHAnsi"/>
                <w:lang w:eastAsia="pl-PL"/>
              </w:rPr>
              <w:t>Składając ofertę w przedmiotowym postępowaniu oświadczamy, że:</w:t>
            </w:r>
          </w:p>
          <w:p w14:paraId="42F868FC" w14:textId="77777777" w:rsidR="00A35B96" w:rsidRPr="00D901E6" w:rsidRDefault="00A35B96" w:rsidP="00EC7C40">
            <w:pPr>
              <w:pStyle w:val="SIWZ10"/>
              <w:numPr>
                <w:ilvl w:val="0"/>
                <w:numId w:val="49"/>
              </w:num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ar-SA"/>
              </w:rPr>
            </w:pPr>
            <w:r w:rsidRPr="00D901E6">
              <w:rPr>
                <w:rFonts w:asciiTheme="minorHAnsi" w:hAnsiTheme="minorHAnsi" w:cstheme="minorHAnsi"/>
                <w:sz w:val="20"/>
                <w:szCs w:val="20"/>
              </w:rPr>
              <w:t>należymy do tej samej grupy kapitałowej w rozumieniu ustawy z dnia 16 lutego 2007 r. o ochronie konkurencji i konsumentów (Dz. U. z 2020 r. poz. 1076 i 1086), z innym Wykonawcą, który złożył odrębną ofertę, ofertę częściową *:</w:t>
            </w:r>
          </w:p>
          <w:p w14:paraId="4EE0537B" w14:textId="77777777" w:rsidR="00A35B96" w:rsidRPr="00D901E6" w:rsidRDefault="00A35B96" w:rsidP="00EC7C40">
            <w:pPr>
              <w:widowControl/>
              <w:numPr>
                <w:ilvl w:val="0"/>
                <w:numId w:val="48"/>
              </w:numPr>
              <w:suppressAutoHyphens w:val="0"/>
              <w:overflowPunct/>
              <w:autoSpaceDE/>
              <w:autoSpaceDN w:val="0"/>
              <w:spacing w:after="120"/>
              <w:ind w:left="709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D901E6">
              <w:rPr>
                <w:rFonts w:asciiTheme="minorHAnsi" w:hAnsiTheme="minorHAnsi" w:cstheme="minorHAnsi"/>
              </w:rPr>
              <w:t>…………………………………………………………………………………………**</w:t>
            </w:r>
          </w:p>
          <w:p w14:paraId="0EEF6E8D" w14:textId="77777777" w:rsidR="00A35B96" w:rsidRPr="00D901E6" w:rsidRDefault="00A35B96" w:rsidP="00BB1141">
            <w:pPr>
              <w:suppressAutoHyphens w:val="0"/>
              <w:overflowPunct/>
              <w:autoSpaceDE/>
              <w:autoSpaceDN w:val="0"/>
              <w:spacing w:after="120"/>
              <w:ind w:left="738"/>
              <w:textAlignment w:val="auto"/>
              <w:rPr>
                <w:rFonts w:asciiTheme="minorHAnsi" w:hAnsiTheme="minorHAnsi" w:cstheme="minorHAnsi"/>
              </w:rPr>
            </w:pPr>
            <w:r w:rsidRPr="00D901E6">
              <w:rPr>
                <w:rFonts w:asciiTheme="minorHAnsi" w:hAnsiTheme="minorHAnsi" w:cstheme="minorHAnsi"/>
              </w:rPr>
              <w:t>(Nazwa i adres Wykonawcy)</w:t>
            </w:r>
          </w:p>
          <w:p w14:paraId="1270DB09" w14:textId="77777777" w:rsidR="00A35B96" w:rsidRPr="00D901E6" w:rsidRDefault="00A35B96" w:rsidP="00BB1141">
            <w:pPr>
              <w:tabs>
                <w:tab w:val="left" w:pos="426"/>
              </w:tabs>
              <w:autoSpaceDN w:val="0"/>
              <w:spacing w:after="120"/>
              <w:ind w:left="426"/>
              <w:rPr>
                <w:rFonts w:asciiTheme="minorHAnsi" w:eastAsia="Calibri" w:hAnsiTheme="minorHAnsi" w:cstheme="minorHAnsi"/>
              </w:rPr>
            </w:pPr>
            <w:r w:rsidRPr="00D901E6">
              <w:rPr>
                <w:rFonts w:asciiTheme="minorHAnsi" w:eastAsia="Calibri" w:hAnsiTheme="minorHAnsi" w:cstheme="minorHAnsi"/>
              </w:rPr>
              <w:t>Wraz z oświadczeniem o przynależności do tej samej grupy kapitałowej składamy dokumenty / informacje potwierdzające przygotowanie oferty, oferty częściowej niezależnie od wskazanego Wykonawcy należącego do tej samej grupy kapitałowej;</w:t>
            </w:r>
          </w:p>
          <w:p w14:paraId="0E8FAA82" w14:textId="77777777" w:rsidR="00A35B96" w:rsidRPr="00D901E6" w:rsidRDefault="00A35B96" w:rsidP="00A35B96">
            <w:pPr>
              <w:numPr>
                <w:ilvl w:val="0"/>
                <w:numId w:val="20"/>
              </w:numPr>
              <w:tabs>
                <w:tab w:val="left" w:pos="426"/>
              </w:tabs>
              <w:suppressAutoHyphens w:val="0"/>
              <w:overflowPunct/>
              <w:autoSpaceDN w:val="0"/>
              <w:spacing w:after="120"/>
              <w:jc w:val="both"/>
              <w:textAlignment w:val="auto"/>
              <w:rPr>
                <w:rFonts w:asciiTheme="minorHAnsi" w:eastAsia="Calibri" w:hAnsiTheme="minorHAnsi" w:cstheme="minorHAnsi"/>
                <w:b/>
                <w:bCs/>
              </w:rPr>
            </w:pPr>
            <w:r w:rsidRPr="00D901E6">
              <w:rPr>
                <w:rFonts w:asciiTheme="minorHAnsi" w:eastAsia="Calibri" w:hAnsiTheme="minorHAnsi" w:cstheme="minorHAnsi"/>
              </w:rPr>
              <w:t>nie należymy do tej samej grupy kapitałowej w rozumieniu ustawy z dnia 16 lutego 2007 r. o ochronie konkurencji i konsumentów (Dz. U. z 2020 r. poz. 1076 i 1086), z innym Wykonawcą, który złożył odrębną ofertę, ofertę częściową*;</w:t>
            </w:r>
          </w:p>
          <w:p w14:paraId="388D0695" w14:textId="77777777" w:rsidR="00A35B96" w:rsidRPr="00D901E6" w:rsidRDefault="00A35B96" w:rsidP="00A35B96">
            <w:pPr>
              <w:numPr>
                <w:ilvl w:val="0"/>
                <w:numId w:val="20"/>
              </w:numPr>
              <w:tabs>
                <w:tab w:val="left" w:pos="426"/>
              </w:tabs>
              <w:suppressAutoHyphens w:val="0"/>
              <w:overflowPunct/>
              <w:autoSpaceDN w:val="0"/>
              <w:spacing w:after="120"/>
              <w:jc w:val="both"/>
              <w:textAlignment w:val="auto"/>
              <w:rPr>
                <w:rFonts w:asciiTheme="minorHAnsi" w:eastAsia="Calibri" w:hAnsiTheme="minorHAnsi" w:cstheme="minorHAnsi"/>
                <w:b/>
                <w:bCs/>
                <w:lang w:eastAsia="pl-PL"/>
              </w:rPr>
            </w:pPr>
            <w:r w:rsidRPr="00D901E6">
              <w:rPr>
                <w:rFonts w:asciiTheme="minorHAnsi" w:eastAsia="Calibri" w:hAnsiTheme="minorHAnsi" w:cstheme="minorHAnsi"/>
                <w:u w:val="single"/>
                <w:lang w:eastAsia="pl-PL"/>
              </w:rPr>
              <w:t>nie należymy do żadnej grupy kapitałowej</w:t>
            </w:r>
            <w:r w:rsidRPr="00D901E6">
              <w:rPr>
                <w:rFonts w:asciiTheme="minorHAnsi" w:eastAsia="Calibri" w:hAnsiTheme="minorHAnsi" w:cstheme="minorHAnsi"/>
                <w:lang w:eastAsia="pl-PL"/>
              </w:rPr>
              <w:t xml:space="preserve"> w rozumieniu ustawy z dnia 16 lutego 2007 r. o ochronie konkurencji i konsumentów (Dz. U z 2020 r. poz. 1076 i 1086)*;</w:t>
            </w:r>
          </w:p>
          <w:p w14:paraId="1542554D" w14:textId="77777777" w:rsidR="00A35B96" w:rsidRPr="00D901E6" w:rsidRDefault="00A35B96" w:rsidP="00BB1141">
            <w:pPr>
              <w:spacing w:line="276" w:lineRule="auto"/>
              <w:rPr>
                <w:rFonts w:asciiTheme="minorHAnsi" w:hAnsiTheme="minorHAnsi" w:cstheme="minorHAnsi"/>
                <w:bCs/>
                <w:lang w:eastAsia="pl-PL"/>
              </w:rPr>
            </w:pPr>
            <w:r w:rsidRPr="00D901E6">
              <w:rPr>
                <w:rFonts w:asciiTheme="minorHAnsi" w:hAnsiTheme="minorHAnsi" w:cstheme="minorHAnsi"/>
                <w:bCs/>
                <w:lang w:eastAsia="pl-PL"/>
              </w:rPr>
              <w:t>*należy zaznaczyć właściwe</w:t>
            </w:r>
          </w:p>
          <w:p w14:paraId="2CCF3647" w14:textId="77777777" w:rsidR="00A35B96" w:rsidRPr="00D901E6" w:rsidRDefault="00A35B96" w:rsidP="00BB1141">
            <w:pPr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901E6">
              <w:rPr>
                <w:rFonts w:asciiTheme="minorHAnsi" w:hAnsiTheme="minorHAnsi" w:cstheme="minorHAnsi"/>
                <w:lang w:eastAsia="pl-PL"/>
              </w:rPr>
              <w:t>** wypełnić jeżeli dotyczy</w:t>
            </w:r>
          </w:p>
        </w:tc>
      </w:tr>
      <w:tr w:rsidR="00A35B96" w:rsidRPr="00D901E6" w14:paraId="1B974C54" w14:textId="77777777" w:rsidTr="00BB1141">
        <w:tc>
          <w:tcPr>
            <w:tcW w:w="9067" w:type="dxa"/>
            <w:tcBorders>
              <w:top w:val="single" w:sz="4" w:space="0" w:color="auto"/>
            </w:tcBorders>
            <w:shd w:val="clear" w:color="auto" w:fill="ECECE1"/>
            <w:vAlign w:val="center"/>
          </w:tcPr>
          <w:p w14:paraId="6032E565" w14:textId="77777777" w:rsidR="00A35B96" w:rsidRPr="00D901E6" w:rsidRDefault="00A35B96" w:rsidP="00BB1141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D901E6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OŚWIADCZENIE DOTYCZĄCE PODANYCH INFORMACJI:</w:t>
            </w:r>
          </w:p>
        </w:tc>
      </w:tr>
      <w:tr w:rsidR="00A35B96" w:rsidRPr="00D901E6" w14:paraId="47A8B5B8" w14:textId="77777777" w:rsidTr="00BB1141">
        <w:trPr>
          <w:trHeight w:val="1125"/>
        </w:trPr>
        <w:tc>
          <w:tcPr>
            <w:tcW w:w="9067" w:type="dxa"/>
            <w:shd w:val="clear" w:color="auto" w:fill="FFFFFF" w:themeFill="background1"/>
            <w:vAlign w:val="center"/>
          </w:tcPr>
          <w:p w14:paraId="1657F6EE" w14:textId="77777777" w:rsidR="00A35B96" w:rsidRPr="00D901E6" w:rsidRDefault="00A35B96" w:rsidP="00BB1141">
            <w:pPr>
              <w:rPr>
                <w:rFonts w:asciiTheme="minorHAnsi" w:hAnsiTheme="minorHAnsi" w:cstheme="minorHAnsi"/>
              </w:rPr>
            </w:pPr>
            <w:r w:rsidRPr="00D901E6">
              <w:rPr>
                <w:rFonts w:asciiTheme="minorHAnsi" w:hAnsiTheme="minorHAnsi" w:cstheme="minorHAnsi"/>
              </w:rPr>
              <w:t>Oświadczam, że wszystkie informacje podane w powyższym oświadczeniu są aktualne i zgodne z prawdą oraz zostały przedstawione z pełną świadomością konsekwencji wprowadzenia Zamawiającego w błąd przy przedstawianiu informacji.</w:t>
            </w:r>
          </w:p>
        </w:tc>
      </w:tr>
    </w:tbl>
    <w:p w14:paraId="2B8D2117" w14:textId="75DAFAB9" w:rsidR="00571163" w:rsidRDefault="00571163" w:rsidP="00571163">
      <w:pPr>
        <w:rPr>
          <w:rFonts w:asciiTheme="minorHAnsi" w:hAnsiTheme="minorHAnsi" w:cstheme="minorHAnsi"/>
          <w:sz w:val="24"/>
          <w:szCs w:val="24"/>
        </w:rPr>
      </w:pPr>
    </w:p>
    <w:p w14:paraId="24E1998F" w14:textId="77777777" w:rsidR="004F4E06" w:rsidRDefault="004F4E06" w:rsidP="00571163">
      <w:pPr>
        <w:rPr>
          <w:rFonts w:asciiTheme="minorHAnsi" w:hAnsiTheme="minorHAnsi" w:cstheme="minorHAnsi"/>
          <w:sz w:val="24"/>
          <w:szCs w:val="24"/>
        </w:rPr>
        <w:sectPr w:rsidR="004F4E06" w:rsidSect="004F4E06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51CEA514" w14:textId="358429F7" w:rsidR="00C6397D" w:rsidRPr="00C6397D" w:rsidRDefault="00C6397D" w:rsidP="00C6397D">
      <w:pPr>
        <w:pStyle w:val="Nagwek2"/>
        <w:tabs>
          <w:tab w:val="right" w:pos="9071"/>
        </w:tabs>
        <w:rPr>
          <w:rFonts w:asciiTheme="minorHAnsi" w:hAnsiTheme="minorHAnsi"/>
          <w:bCs/>
          <w:iCs/>
          <w:color w:val="FF0000"/>
          <w:szCs w:val="24"/>
        </w:rPr>
      </w:pPr>
      <w:bookmarkStart w:id="7" w:name="_Toc312055560"/>
      <w:bookmarkStart w:id="8" w:name="_Hlk80293986"/>
      <w:proofErr w:type="spellStart"/>
      <w:r w:rsidRPr="00C6397D">
        <w:rPr>
          <w:rFonts w:asciiTheme="minorHAnsi" w:hAnsiTheme="minorHAnsi"/>
          <w:color w:val="FF0000"/>
          <w:szCs w:val="24"/>
        </w:rPr>
        <w:lastRenderedPageBreak/>
        <w:t>Ozn</w:t>
      </w:r>
      <w:proofErr w:type="spellEnd"/>
      <w:r w:rsidRPr="00C6397D">
        <w:rPr>
          <w:rFonts w:asciiTheme="minorHAnsi" w:hAnsiTheme="minorHAnsi"/>
          <w:color w:val="FF0000"/>
          <w:szCs w:val="24"/>
        </w:rPr>
        <w:t>. postępowania 0</w:t>
      </w:r>
      <w:r w:rsidRPr="00C6397D">
        <w:rPr>
          <w:rFonts w:asciiTheme="minorHAnsi" w:hAnsiTheme="minorHAnsi"/>
          <w:color w:val="FF0000"/>
          <w:szCs w:val="24"/>
        </w:rPr>
        <w:t>4</w:t>
      </w:r>
      <w:r w:rsidRPr="00C6397D">
        <w:rPr>
          <w:rFonts w:asciiTheme="minorHAnsi" w:hAnsiTheme="minorHAnsi"/>
          <w:color w:val="FF0000"/>
          <w:szCs w:val="24"/>
        </w:rPr>
        <w:t>/2021</w:t>
      </w:r>
      <w:r w:rsidRPr="00C6397D">
        <w:rPr>
          <w:rFonts w:asciiTheme="minorHAnsi" w:hAnsiTheme="minorHAnsi"/>
          <w:color w:val="FF0000"/>
          <w:szCs w:val="24"/>
        </w:rPr>
        <w:tab/>
      </w:r>
      <w:r w:rsidRPr="00C6397D">
        <w:rPr>
          <w:rFonts w:asciiTheme="minorHAnsi" w:hAnsiTheme="minorHAnsi"/>
          <w:bCs/>
          <w:color w:val="FF0000"/>
          <w:szCs w:val="24"/>
        </w:rPr>
        <w:t xml:space="preserve">załącznik nr 5 do </w:t>
      </w:r>
      <w:proofErr w:type="spellStart"/>
      <w:r w:rsidRPr="00C6397D">
        <w:rPr>
          <w:rFonts w:asciiTheme="minorHAnsi" w:hAnsiTheme="minorHAnsi"/>
          <w:bCs/>
          <w:color w:val="FF0000"/>
          <w:szCs w:val="24"/>
        </w:rPr>
        <w:t>swz</w:t>
      </w:r>
      <w:proofErr w:type="spellEnd"/>
    </w:p>
    <w:p w14:paraId="7F9FC455" w14:textId="77777777" w:rsidR="00C6397D" w:rsidRPr="00C6397D" w:rsidRDefault="00C6397D" w:rsidP="00C6397D">
      <w:pPr>
        <w:keepNext/>
        <w:jc w:val="center"/>
        <w:outlineLvl w:val="0"/>
        <w:rPr>
          <w:rFonts w:ascii="Calibri" w:hAnsi="Calibri" w:cs="Arial"/>
          <w:b/>
          <w:color w:val="FF0000"/>
          <w:sz w:val="22"/>
          <w:szCs w:val="22"/>
        </w:rPr>
      </w:pPr>
    </w:p>
    <w:p w14:paraId="2F3BF4E7" w14:textId="77777777" w:rsidR="00C6397D" w:rsidRPr="00C6397D" w:rsidRDefault="00C6397D" w:rsidP="00C6397D">
      <w:pPr>
        <w:spacing w:line="276" w:lineRule="auto"/>
        <w:rPr>
          <w:rFonts w:ascii="Arial" w:eastAsia="Calibri" w:hAnsi="Arial" w:cs="Arial"/>
          <w:color w:val="FF0000"/>
          <w:szCs w:val="24"/>
        </w:rPr>
      </w:pPr>
    </w:p>
    <w:p w14:paraId="2A2F1DDB" w14:textId="77777777" w:rsidR="00C6397D" w:rsidRPr="00C6397D" w:rsidRDefault="00C6397D" w:rsidP="00C6397D">
      <w:pPr>
        <w:spacing w:line="276" w:lineRule="auto"/>
        <w:rPr>
          <w:rFonts w:asciiTheme="minorHAnsi" w:eastAsia="Calibri" w:hAnsiTheme="minorHAnsi" w:cstheme="minorHAnsi"/>
          <w:color w:val="FF0000"/>
          <w:sz w:val="24"/>
          <w:szCs w:val="24"/>
        </w:rPr>
      </w:pPr>
      <w:r w:rsidRPr="00C6397D">
        <w:rPr>
          <w:rFonts w:asciiTheme="minorHAnsi" w:eastAsia="Calibri" w:hAnsiTheme="minorHAnsi" w:cstheme="minorHAnsi"/>
          <w:color w:val="FF0000"/>
          <w:sz w:val="24"/>
          <w:szCs w:val="24"/>
        </w:rPr>
        <w:t xml:space="preserve">Nazwa Wykonawcy / Wykonawców  </w:t>
      </w:r>
      <w:r w:rsidRPr="00C6397D">
        <w:rPr>
          <w:rFonts w:asciiTheme="minorHAnsi" w:eastAsia="Calibri" w:hAnsiTheme="minorHAnsi" w:cstheme="minorHAnsi"/>
          <w:b/>
          <w:color w:val="FF0000"/>
          <w:sz w:val="24"/>
          <w:szCs w:val="24"/>
        </w:rPr>
        <w:t>………………………………………………………………………………………….………………</w:t>
      </w:r>
      <w:r w:rsidRPr="00C6397D">
        <w:rPr>
          <w:rFonts w:asciiTheme="minorHAnsi" w:eastAsia="Calibri" w:hAnsiTheme="minorHAnsi" w:cstheme="minorHAnsi"/>
          <w:color w:val="FF0000"/>
          <w:sz w:val="24"/>
          <w:szCs w:val="24"/>
        </w:rPr>
        <w:t>.</w:t>
      </w:r>
    </w:p>
    <w:p w14:paraId="6C992F86" w14:textId="77777777" w:rsidR="00C6397D" w:rsidRPr="00C6397D" w:rsidRDefault="00C6397D" w:rsidP="00C6397D">
      <w:pPr>
        <w:spacing w:line="276" w:lineRule="auto"/>
        <w:rPr>
          <w:rFonts w:asciiTheme="minorHAnsi" w:eastAsia="Calibri" w:hAnsiTheme="minorHAnsi" w:cstheme="minorHAnsi"/>
          <w:b/>
          <w:color w:val="FF0000"/>
          <w:sz w:val="24"/>
          <w:szCs w:val="24"/>
        </w:rPr>
      </w:pPr>
      <w:r w:rsidRPr="00C6397D">
        <w:rPr>
          <w:rFonts w:asciiTheme="minorHAnsi" w:eastAsia="Calibri" w:hAnsiTheme="minorHAnsi" w:cstheme="minorHAnsi"/>
          <w:b/>
          <w:color w:val="FF0000"/>
          <w:sz w:val="24"/>
          <w:szCs w:val="24"/>
        </w:rPr>
        <w:t>……………………………………………………………………………………………..….…………</w:t>
      </w:r>
    </w:p>
    <w:p w14:paraId="4BC12722" w14:textId="77777777" w:rsidR="00C6397D" w:rsidRPr="00C6397D" w:rsidRDefault="00C6397D" w:rsidP="00C6397D">
      <w:pPr>
        <w:spacing w:line="276" w:lineRule="auto"/>
        <w:rPr>
          <w:rFonts w:asciiTheme="minorHAnsi" w:eastAsia="Calibri" w:hAnsiTheme="minorHAnsi" w:cstheme="minorHAnsi"/>
          <w:b/>
          <w:color w:val="FF0000"/>
          <w:sz w:val="24"/>
          <w:szCs w:val="24"/>
        </w:rPr>
      </w:pPr>
      <w:r w:rsidRPr="00C6397D">
        <w:rPr>
          <w:rFonts w:asciiTheme="minorHAnsi" w:eastAsia="Calibri" w:hAnsiTheme="minorHAnsi" w:cstheme="minorHAnsi"/>
          <w:color w:val="FF0000"/>
          <w:sz w:val="24"/>
          <w:szCs w:val="24"/>
        </w:rPr>
        <w:t xml:space="preserve">Adres </w:t>
      </w:r>
      <w:r w:rsidRPr="00C6397D">
        <w:rPr>
          <w:rFonts w:asciiTheme="minorHAnsi" w:eastAsia="Calibri" w:hAnsiTheme="minorHAnsi" w:cstheme="minorHAnsi"/>
          <w:b/>
          <w:color w:val="FF0000"/>
          <w:sz w:val="24"/>
          <w:szCs w:val="24"/>
        </w:rPr>
        <w:t>………………………………………………………………………………….………………</w:t>
      </w:r>
    </w:p>
    <w:p w14:paraId="4C071C24" w14:textId="77777777" w:rsidR="00C6397D" w:rsidRPr="00C6397D" w:rsidRDefault="00C6397D" w:rsidP="00C6397D">
      <w:pPr>
        <w:rPr>
          <w:rFonts w:asciiTheme="minorHAnsi" w:hAnsiTheme="minorHAnsi" w:cstheme="minorHAnsi"/>
          <w:color w:val="FF0000"/>
        </w:rPr>
      </w:pPr>
    </w:p>
    <w:p w14:paraId="47CF7448" w14:textId="77777777" w:rsidR="00C6397D" w:rsidRPr="00C6397D" w:rsidRDefault="00C6397D" w:rsidP="00C6397D">
      <w:pPr>
        <w:keepNext/>
        <w:shd w:val="clear" w:color="auto" w:fill="ECECE1"/>
        <w:jc w:val="center"/>
        <w:outlineLvl w:val="1"/>
        <w:rPr>
          <w:rFonts w:asciiTheme="minorHAnsi" w:hAnsiTheme="minorHAnsi" w:cstheme="minorHAnsi"/>
          <w:color w:val="FF0000"/>
          <w:lang w:eastAsia="pl-PL"/>
        </w:rPr>
      </w:pPr>
      <w:r w:rsidRPr="00C6397D">
        <w:rPr>
          <w:rFonts w:asciiTheme="minorHAnsi" w:hAnsiTheme="minorHAnsi" w:cstheme="minorHAnsi"/>
          <w:b/>
          <w:bCs/>
          <w:caps/>
          <w:color w:val="FF0000"/>
          <w:lang w:eastAsia="pl-PL"/>
        </w:rPr>
        <w:t xml:space="preserve">OŚWIADCZENIE o aktualności informacji zawartych w oświadczeniu, o którym mowa w art. 125 ust. 1 ustawy z dnia 11 września 2019 r. Prawo zamówień publicznych (Dz. U. z 2019 r. poz. 2019, z późn. zm.) (dalej </w:t>
      </w:r>
      <w:r w:rsidRPr="00C6397D">
        <w:rPr>
          <w:rFonts w:asciiTheme="minorHAnsi" w:hAnsiTheme="minorHAnsi" w:cstheme="minorHAnsi"/>
          <w:b/>
          <w:bCs/>
          <w:i/>
          <w:caps/>
          <w:color w:val="FF0000"/>
          <w:lang w:eastAsia="pl-PL"/>
        </w:rPr>
        <w:t>Ustawa</w:t>
      </w:r>
      <w:r w:rsidRPr="00C6397D">
        <w:rPr>
          <w:rFonts w:asciiTheme="minorHAnsi" w:hAnsiTheme="minorHAnsi" w:cstheme="minorHAnsi"/>
          <w:b/>
          <w:bCs/>
          <w:caps/>
          <w:color w:val="FF0000"/>
          <w:lang w:eastAsia="pl-PL"/>
        </w:rPr>
        <w:t>)</w:t>
      </w:r>
      <w:r w:rsidRPr="00C6397D">
        <w:rPr>
          <w:rFonts w:asciiTheme="minorHAnsi" w:hAnsiTheme="minorHAnsi" w:cstheme="minorHAnsi"/>
          <w:b/>
          <w:color w:val="FF0000"/>
        </w:rPr>
        <w:t>:</w:t>
      </w:r>
    </w:p>
    <w:p w14:paraId="7CACDAE0" w14:textId="77777777" w:rsidR="00C6397D" w:rsidRPr="00C6397D" w:rsidRDefault="00C6397D" w:rsidP="00C6397D">
      <w:pPr>
        <w:spacing w:line="276" w:lineRule="auto"/>
        <w:jc w:val="center"/>
        <w:rPr>
          <w:rFonts w:asciiTheme="minorHAnsi" w:hAnsiTheme="minorHAnsi" w:cstheme="minorHAnsi"/>
          <w:b/>
          <w:i/>
          <w:color w:val="FF0000"/>
        </w:rPr>
      </w:pPr>
    </w:p>
    <w:p w14:paraId="0E55B2B9" w14:textId="77777777" w:rsidR="00C6397D" w:rsidRPr="00C6397D" w:rsidRDefault="00C6397D" w:rsidP="00C6397D">
      <w:pPr>
        <w:pStyle w:val="ust"/>
        <w:spacing w:before="0" w:after="0" w:line="276" w:lineRule="auto"/>
        <w:ind w:left="0" w:firstLine="0"/>
        <w:jc w:val="center"/>
        <w:rPr>
          <w:rFonts w:asciiTheme="minorHAnsi" w:hAnsiTheme="minorHAnsi" w:cstheme="minorHAnsi"/>
          <w:color w:val="FF0000"/>
        </w:rPr>
      </w:pPr>
      <w:r w:rsidRPr="00C6397D">
        <w:rPr>
          <w:rFonts w:asciiTheme="minorHAnsi" w:hAnsiTheme="minorHAnsi" w:cstheme="minorHAnsi"/>
          <w:color w:val="FF0000"/>
        </w:rPr>
        <w:t xml:space="preserve">Dotyczy postępowania </w:t>
      </w:r>
      <w:proofErr w:type="spellStart"/>
      <w:r w:rsidRPr="00C6397D">
        <w:rPr>
          <w:rFonts w:asciiTheme="minorHAnsi" w:hAnsiTheme="minorHAnsi" w:cstheme="minorHAnsi"/>
          <w:color w:val="FF0000"/>
        </w:rPr>
        <w:t>pn</w:t>
      </w:r>
      <w:proofErr w:type="spellEnd"/>
      <w:r w:rsidRPr="00C6397D">
        <w:rPr>
          <w:rFonts w:asciiTheme="minorHAnsi" w:hAnsiTheme="minorHAnsi" w:cstheme="minorHAnsi"/>
          <w:color w:val="FF0000"/>
        </w:rPr>
        <w:t>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7541"/>
      </w:tblGrid>
      <w:tr w:rsidR="00C6397D" w:rsidRPr="00C6397D" w14:paraId="381C03A7" w14:textId="77777777" w:rsidTr="00C6397D">
        <w:trPr>
          <w:trHeight w:val="570"/>
        </w:trPr>
        <w:tc>
          <w:tcPr>
            <w:tcW w:w="1673" w:type="dxa"/>
            <w:vAlign w:val="center"/>
          </w:tcPr>
          <w:p w14:paraId="08B613B0" w14:textId="77777777" w:rsidR="00C6397D" w:rsidRPr="00C6397D" w:rsidRDefault="00C6397D" w:rsidP="00C6397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  <w:lang w:eastAsia="pl-PL"/>
              </w:rPr>
            </w:pPr>
            <w:r w:rsidRPr="00C6397D">
              <w:rPr>
                <w:rFonts w:ascii="Calibri" w:hAnsi="Calibri" w:cs="Calibri"/>
                <w:color w:val="FF0000"/>
                <w:sz w:val="24"/>
                <w:szCs w:val="24"/>
                <w:lang w:eastAsia="pl-PL"/>
              </w:rPr>
              <w:t>Nazwa postępowania</w:t>
            </w:r>
          </w:p>
        </w:tc>
        <w:tc>
          <w:tcPr>
            <w:tcW w:w="7541" w:type="dxa"/>
            <w:vAlign w:val="center"/>
          </w:tcPr>
          <w:p w14:paraId="48DE76A1" w14:textId="1DB1D3D7" w:rsidR="00C6397D" w:rsidRPr="00C6397D" w:rsidRDefault="00C6397D" w:rsidP="00C6397D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C6397D">
              <w:rPr>
                <w:rFonts w:asciiTheme="minorHAnsi" w:hAnsiTheme="minorHAnsi" w:cstheme="minorHAnsi"/>
                <w:b/>
                <w:color w:val="FF0000"/>
              </w:rPr>
              <w:t xml:space="preserve">Zakup i dostawa sprzętu medycznego jednorazowego użytku, w tym: wyroby medyczne do higieny, wyroby medyczne do badań urologicznych, wyroby do endoskopii i </w:t>
            </w:r>
            <w:proofErr w:type="spellStart"/>
            <w:r w:rsidRPr="00C6397D">
              <w:rPr>
                <w:rFonts w:asciiTheme="minorHAnsi" w:hAnsiTheme="minorHAnsi" w:cstheme="minorHAnsi"/>
                <w:b/>
                <w:color w:val="FF0000"/>
              </w:rPr>
              <w:t>endochirurgii</w:t>
            </w:r>
            <w:proofErr w:type="spellEnd"/>
            <w:r w:rsidRPr="00C6397D">
              <w:rPr>
                <w:rFonts w:asciiTheme="minorHAnsi" w:hAnsiTheme="minorHAnsi" w:cstheme="minorHAnsi"/>
                <w:b/>
                <w:color w:val="FF0000"/>
              </w:rPr>
              <w:t xml:space="preserve">, elektrody, cewniki, dreny, igły, strzykawki, zestawy do </w:t>
            </w:r>
            <w:proofErr w:type="spellStart"/>
            <w:r w:rsidRPr="00C6397D">
              <w:rPr>
                <w:rFonts w:asciiTheme="minorHAnsi" w:hAnsiTheme="minorHAnsi" w:cstheme="minorHAnsi"/>
                <w:b/>
                <w:color w:val="FF0000"/>
              </w:rPr>
              <w:t>kaniulacji</w:t>
            </w:r>
            <w:proofErr w:type="spellEnd"/>
            <w:r w:rsidRPr="00C6397D">
              <w:rPr>
                <w:rFonts w:asciiTheme="minorHAnsi" w:hAnsiTheme="minorHAnsi" w:cstheme="minorHAnsi"/>
                <w:b/>
                <w:color w:val="FF0000"/>
              </w:rPr>
              <w:t xml:space="preserve">, zestawy do znieczulania, rurki intubacyjne i </w:t>
            </w:r>
            <w:proofErr w:type="spellStart"/>
            <w:r w:rsidRPr="00C6397D">
              <w:rPr>
                <w:rFonts w:asciiTheme="minorHAnsi" w:hAnsiTheme="minorHAnsi" w:cstheme="minorHAnsi"/>
                <w:b/>
                <w:color w:val="FF0000"/>
              </w:rPr>
              <w:t>tracheostomijne</w:t>
            </w:r>
            <w:proofErr w:type="spellEnd"/>
            <w:r w:rsidRPr="00C6397D">
              <w:rPr>
                <w:rFonts w:asciiTheme="minorHAnsi" w:hAnsiTheme="minorHAnsi" w:cstheme="minorHAnsi"/>
                <w:b/>
                <w:color w:val="FF0000"/>
              </w:rPr>
              <w:t xml:space="preserve">, kaniule, klipy, wzierniki, końcówka noża harmonicznego, </w:t>
            </w:r>
            <w:proofErr w:type="spellStart"/>
            <w:r w:rsidRPr="00C6397D">
              <w:rPr>
                <w:rFonts w:asciiTheme="minorHAnsi" w:hAnsiTheme="minorHAnsi" w:cstheme="minorHAnsi"/>
                <w:b/>
                <w:color w:val="FF0000"/>
              </w:rPr>
              <w:t>próżnociąg</w:t>
            </w:r>
            <w:proofErr w:type="spellEnd"/>
            <w:r w:rsidRPr="00C6397D">
              <w:rPr>
                <w:rFonts w:asciiTheme="minorHAnsi" w:hAnsiTheme="minorHAnsi" w:cstheme="minorHAnsi"/>
                <w:b/>
                <w:color w:val="FF0000"/>
              </w:rPr>
              <w:t xml:space="preserve"> położniczy, zestaw do infuzji, trokary, fartuchy, serwety, pościel z włókniny, filtry oddechowe, maski, rękawiczki, </w:t>
            </w:r>
            <w:proofErr w:type="spellStart"/>
            <w:r w:rsidRPr="00C6397D">
              <w:rPr>
                <w:rFonts w:asciiTheme="minorHAnsi" w:hAnsiTheme="minorHAnsi" w:cstheme="minorHAnsi"/>
                <w:b/>
                <w:color w:val="FF0000"/>
              </w:rPr>
              <w:t>strzygarki</w:t>
            </w:r>
            <w:proofErr w:type="spellEnd"/>
            <w:r w:rsidRPr="00C6397D">
              <w:rPr>
                <w:rFonts w:asciiTheme="minorHAnsi" w:hAnsiTheme="minorHAnsi" w:cstheme="minorHAnsi"/>
                <w:b/>
                <w:color w:val="FF0000"/>
              </w:rPr>
              <w:t xml:space="preserve"> i. in.</w:t>
            </w:r>
          </w:p>
        </w:tc>
      </w:tr>
      <w:tr w:rsidR="00C6397D" w:rsidRPr="00C6397D" w14:paraId="308F04C3" w14:textId="77777777" w:rsidTr="00C6397D">
        <w:trPr>
          <w:trHeight w:val="548"/>
        </w:trPr>
        <w:tc>
          <w:tcPr>
            <w:tcW w:w="1673" w:type="dxa"/>
            <w:vAlign w:val="center"/>
          </w:tcPr>
          <w:p w14:paraId="25C4DCE9" w14:textId="77777777" w:rsidR="00C6397D" w:rsidRPr="00C6397D" w:rsidRDefault="00C6397D" w:rsidP="00C6397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  <w:lang w:eastAsia="pl-PL"/>
              </w:rPr>
            </w:pPr>
            <w:r w:rsidRPr="00C6397D">
              <w:rPr>
                <w:rFonts w:ascii="Calibri" w:hAnsi="Calibri" w:cs="Calibri"/>
                <w:color w:val="FF0000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7541" w:type="dxa"/>
            <w:vAlign w:val="center"/>
          </w:tcPr>
          <w:p w14:paraId="7466C96C" w14:textId="4A189248" w:rsidR="00C6397D" w:rsidRPr="00C6397D" w:rsidRDefault="00C6397D" w:rsidP="00C6397D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 w:rsidRPr="00C6397D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04/2021</w:t>
            </w:r>
          </w:p>
        </w:tc>
      </w:tr>
    </w:tbl>
    <w:p w14:paraId="79B66927" w14:textId="77777777" w:rsidR="00C6397D" w:rsidRPr="00C6397D" w:rsidRDefault="00C6397D" w:rsidP="00C6397D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color w:val="FF0000"/>
        </w:rPr>
      </w:pPr>
    </w:p>
    <w:p w14:paraId="65ED05D6" w14:textId="77777777" w:rsidR="00C6397D" w:rsidRPr="00C6397D" w:rsidRDefault="00C6397D" w:rsidP="00C6397D">
      <w:pPr>
        <w:rPr>
          <w:rFonts w:asciiTheme="minorHAnsi" w:hAnsiTheme="minorHAnsi" w:cstheme="minorHAnsi"/>
          <w:color w:val="FF0000"/>
        </w:rPr>
      </w:pPr>
      <w:r w:rsidRPr="00C6397D">
        <w:rPr>
          <w:rFonts w:asciiTheme="minorHAnsi" w:hAnsiTheme="minorHAnsi" w:cstheme="minorHAnsi"/>
          <w:color w:val="FF0000"/>
        </w:rPr>
        <w:t>Na potrzeby przedmiotowego postępowania o udzielenie zamówienia publicznego oświadczam, co następuje: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67"/>
      </w:tblGrid>
      <w:tr w:rsidR="00C6397D" w:rsidRPr="00C6397D" w14:paraId="65EC5D1B" w14:textId="77777777" w:rsidTr="00DF25A4">
        <w:trPr>
          <w:trHeight w:val="324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1"/>
            <w:vAlign w:val="center"/>
          </w:tcPr>
          <w:p w14:paraId="5105C892" w14:textId="77777777" w:rsidR="00C6397D" w:rsidRPr="00C6397D" w:rsidRDefault="00C6397D" w:rsidP="00DF25A4">
            <w:pPr>
              <w:pStyle w:val="Akapitzlist4"/>
              <w:ind w:left="29"/>
              <w:rPr>
                <w:rFonts w:asciiTheme="minorHAnsi" w:hAnsiTheme="minorHAnsi" w:cstheme="minorHAnsi"/>
                <w:b/>
                <w:color w:val="FF0000"/>
              </w:rPr>
            </w:pPr>
            <w:r w:rsidRPr="00C6397D">
              <w:rPr>
                <w:rFonts w:asciiTheme="minorHAnsi" w:hAnsiTheme="minorHAnsi" w:cstheme="minorHAnsi"/>
                <w:b/>
                <w:color w:val="FF0000"/>
              </w:rPr>
              <w:t>OŚWIADCZENIE:</w:t>
            </w:r>
          </w:p>
        </w:tc>
      </w:tr>
      <w:tr w:rsidR="00C6397D" w:rsidRPr="00C6397D" w14:paraId="466AAD7F" w14:textId="77777777" w:rsidTr="00DF25A4">
        <w:trPr>
          <w:trHeight w:val="94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CD5E" w14:textId="77777777" w:rsidR="00C6397D" w:rsidRPr="00C6397D" w:rsidRDefault="00C6397D" w:rsidP="00DF25A4">
            <w:pPr>
              <w:pStyle w:val="Akapitzlist4"/>
              <w:ind w:left="29"/>
              <w:rPr>
                <w:rFonts w:asciiTheme="minorHAnsi" w:hAnsiTheme="minorHAnsi" w:cstheme="minorHAnsi"/>
                <w:color w:val="FF0000"/>
              </w:rPr>
            </w:pPr>
            <w:r w:rsidRPr="00C6397D">
              <w:rPr>
                <w:rFonts w:asciiTheme="minorHAnsi" w:hAnsiTheme="minorHAnsi" w:cstheme="minorHAnsi"/>
                <w:color w:val="FF0000"/>
              </w:rPr>
              <w:t>Oświadczam, że informacje zawarte w oświadczeniu, o którym mowa w art. 125 ust. 1 ustawy, składanym na formularzu Jednolitego Europejskiego Dokumentu Zamówienia, w zakresie podstaw wykluczenia z postępowania wskazanych przez Zamawiającego, o których mowa w:</w:t>
            </w:r>
          </w:p>
          <w:p w14:paraId="611F72F4" w14:textId="77777777" w:rsidR="00C6397D" w:rsidRPr="00C6397D" w:rsidRDefault="00C6397D" w:rsidP="00C6397D">
            <w:pPr>
              <w:pStyle w:val="Akapitzlist4"/>
              <w:numPr>
                <w:ilvl w:val="1"/>
                <w:numId w:val="69"/>
              </w:numPr>
              <w:ind w:left="596"/>
              <w:rPr>
                <w:rFonts w:asciiTheme="minorHAnsi" w:hAnsiTheme="minorHAnsi" w:cstheme="minorHAnsi"/>
                <w:color w:val="FF0000"/>
              </w:rPr>
            </w:pPr>
            <w:r w:rsidRPr="00C6397D">
              <w:rPr>
                <w:rFonts w:asciiTheme="minorHAnsi" w:hAnsiTheme="minorHAnsi" w:cstheme="minorHAnsi"/>
                <w:color w:val="FF0000"/>
              </w:rPr>
              <w:t>art. 108 ust. 1 pkt 3 ustawy;</w:t>
            </w:r>
          </w:p>
          <w:p w14:paraId="0E89D263" w14:textId="77777777" w:rsidR="00C6397D" w:rsidRPr="00C6397D" w:rsidRDefault="00C6397D" w:rsidP="00C6397D">
            <w:pPr>
              <w:pStyle w:val="Akapitzlist4"/>
              <w:numPr>
                <w:ilvl w:val="1"/>
                <w:numId w:val="69"/>
              </w:numPr>
              <w:ind w:left="596"/>
              <w:rPr>
                <w:rFonts w:asciiTheme="minorHAnsi" w:hAnsiTheme="minorHAnsi" w:cstheme="minorHAnsi"/>
                <w:color w:val="FF0000"/>
              </w:rPr>
            </w:pPr>
            <w:r w:rsidRPr="00C6397D">
              <w:rPr>
                <w:rFonts w:asciiTheme="minorHAnsi" w:hAnsiTheme="minorHAnsi" w:cstheme="minorHAnsi"/>
                <w:color w:val="FF0000"/>
              </w:rPr>
              <w:t>art. 108 ust. 1 pkt 4 ustawy, dotyczących orzeczenia zakazu ubiegania się o zamówienie publiczne tytułem środka zapobiegawczego;</w:t>
            </w:r>
          </w:p>
          <w:p w14:paraId="5858C7FA" w14:textId="77777777" w:rsidR="00C6397D" w:rsidRPr="00C6397D" w:rsidRDefault="00C6397D" w:rsidP="00C6397D">
            <w:pPr>
              <w:pStyle w:val="Akapitzlist4"/>
              <w:numPr>
                <w:ilvl w:val="1"/>
                <w:numId w:val="69"/>
              </w:numPr>
              <w:ind w:left="596"/>
              <w:rPr>
                <w:rFonts w:asciiTheme="minorHAnsi" w:hAnsiTheme="minorHAnsi" w:cstheme="minorHAnsi"/>
                <w:color w:val="FF0000"/>
              </w:rPr>
            </w:pPr>
            <w:r w:rsidRPr="00C6397D">
              <w:rPr>
                <w:rFonts w:asciiTheme="minorHAnsi" w:hAnsiTheme="minorHAnsi" w:cstheme="minorHAnsi"/>
                <w:color w:val="FF0000"/>
              </w:rPr>
              <w:t>art. 108 ust. 1 pkt 5 ustawy, dotyczących zawarcia z innymi wykonawcami porozumienia mającego na celu zakłócenie konkurencji;</w:t>
            </w:r>
          </w:p>
          <w:p w14:paraId="60FC9B82" w14:textId="77777777" w:rsidR="00C6397D" w:rsidRPr="00C6397D" w:rsidRDefault="00C6397D" w:rsidP="00C6397D">
            <w:pPr>
              <w:pStyle w:val="Akapitzlist4"/>
              <w:numPr>
                <w:ilvl w:val="1"/>
                <w:numId w:val="69"/>
              </w:numPr>
              <w:ind w:left="596"/>
              <w:rPr>
                <w:rFonts w:asciiTheme="minorHAnsi" w:hAnsiTheme="minorHAnsi" w:cstheme="minorHAnsi"/>
                <w:color w:val="FF0000"/>
              </w:rPr>
            </w:pPr>
            <w:r w:rsidRPr="00C6397D">
              <w:rPr>
                <w:rFonts w:asciiTheme="minorHAnsi" w:hAnsiTheme="minorHAnsi" w:cstheme="minorHAnsi"/>
                <w:color w:val="FF0000"/>
              </w:rPr>
              <w:t>art. 108 ust. 1 pkt 6 ustawy;</w:t>
            </w:r>
          </w:p>
          <w:p w14:paraId="55E6B453" w14:textId="77777777" w:rsidR="00C6397D" w:rsidRPr="00C6397D" w:rsidRDefault="00C6397D" w:rsidP="00DF25A4">
            <w:pPr>
              <w:pStyle w:val="Akapitzlist4"/>
              <w:ind w:left="29"/>
              <w:rPr>
                <w:rFonts w:asciiTheme="minorHAnsi" w:hAnsiTheme="minorHAnsi" w:cstheme="minorHAnsi"/>
                <w:color w:val="FF0000"/>
              </w:rPr>
            </w:pPr>
          </w:p>
          <w:p w14:paraId="0EA0B5CA" w14:textId="77777777" w:rsidR="00C6397D" w:rsidRPr="00C6397D" w:rsidRDefault="00C6397D" w:rsidP="00DF25A4">
            <w:pPr>
              <w:pStyle w:val="Akapitzlist4"/>
              <w:ind w:left="29"/>
              <w:rPr>
                <w:rFonts w:asciiTheme="minorHAnsi" w:hAnsiTheme="minorHAnsi" w:cstheme="minorHAnsi"/>
                <w:color w:val="FF0000"/>
              </w:rPr>
            </w:pPr>
            <w:r w:rsidRPr="00C6397D">
              <w:rPr>
                <w:rFonts w:asciiTheme="minorHAnsi" w:hAnsiTheme="minorHAnsi" w:cstheme="minorHAnsi"/>
                <w:color w:val="FF0000"/>
              </w:rPr>
              <w:t>- są nadal aktualne.</w:t>
            </w:r>
          </w:p>
        </w:tc>
      </w:tr>
      <w:tr w:rsidR="00C6397D" w:rsidRPr="00C6397D" w14:paraId="4E99A6A6" w14:textId="77777777" w:rsidTr="00DF25A4">
        <w:trPr>
          <w:trHeight w:val="51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1"/>
            <w:vAlign w:val="center"/>
          </w:tcPr>
          <w:p w14:paraId="058EB3F0" w14:textId="77777777" w:rsidR="00C6397D" w:rsidRPr="00C6397D" w:rsidRDefault="00C6397D" w:rsidP="00DF25A4">
            <w:pPr>
              <w:pStyle w:val="Akapitzlist4"/>
              <w:ind w:left="29"/>
              <w:rPr>
                <w:rFonts w:asciiTheme="minorHAnsi" w:hAnsiTheme="minorHAnsi" w:cstheme="minorHAnsi"/>
                <w:b/>
                <w:color w:val="FF0000"/>
              </w:rPr>
            </w:pPr>
            <w:r w:rsidRPr="00C6397D">
              <w:rPr>
                <w:rFonts w:asciiTheme="minorHAnsi" w:hAnsiTheme="minorHAnsi" w:cstheme="minorHAnsi"/>
                <w:b/>
                <w:color w:val="FF0000"/>
              </w:rPr>
              <w:t>OŚWIADCZENIE DOTYCZĄCE PODANYCH INFORMACJI:</w:t>
            </w:r>
          </w:p>
        </w:tc>
      </w:tr>
      <w:tr w:rsidR="00C6397D" w:rsidRPr="00C6397D" w14:paraId="1212BF6D" w14:textId="77777777" w:rsidTr="00DF25A4">
        <w:trPr>
          <w:trHeight w:val="97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0B70" w14:textId="77777777" w:rsidR="00C6397D" w:rsidRPr="00C6397D" w:rsidRDefault="00C6397D" w:rsidP="00DF25A4">
            <w:pPr>
              <w:rPr>
                <w:rFonts w:asciiTheme="minorHAnsi" w:hAnsiTheme="minorHAnsi" w:cstheme="minorHAnsi"/>
                <w:color w:val="FF0000"/>
              </w:rPr>
            </w:pPr>
            <w:r w:rsidRPr="00C6397D">
              <w:rPr>
                <w:rFonts w:asciiTheme="minorHAnsi" w:hAnsiTheme="minorHAnsi" w:cstheme="minorHAnsi"/>
                <w:color w:val="FF0000"/>
              </w:rPr>
              <w:t>Oświadczam, że wszystkie informacje podane w powyższym oświadczeniu są aktualne i zgodne z prawdą oraz zostały przedstawione z pełną świadomością konsekwencji wprowadzenia Zamawiającego w błąd przy przedstawianiu informacji.</w:t>
            </w:r>
          </w:p>
        </w:tc>
      </w:tr>
    </w:tbl>
    <w:p w14:paraId="74467643" w14:textId="77777777" w:rsidR="00C6397D" w:rsidRPr="00C6397D" w:rsidRDefault="00C6397D" w:rsidP="00C6397D">
      <w:pPr>
        <w:rPr>
          <w:rFonts w:asciiTheme="minorHAnsi" w:hAnsiTheme="minorHAnsi" w:cstheme="minorHAnsi"/>
          <w:b/>
          <w:bCs/>
          <w:color w:val="FF0000"/>
          <w:lang w:eastAsia="pl-PL"/>
        </w:rPr>
      </w:pPr>
    </w:p>
    <w:p w14:paraId="4E33D4FC" w14:textId="77777777" w:rsidR="00C6397D" w:rsidRPr="00C6397D" w:rsidRDefault="00C6397D" w:rsidP="00C6397D">
      <w:pPr>
        <w:rPr>
          <w:rFonts w:asciiTheme="minorHAnsi" w:hAnsiTheme="minorHAnsi" w:cstheme="minorHAnsi"/>
          <w:b/>
          <w:bCs/>
          <w:color w:val="FF0000"/>
          <w:lang w:eastAsia="pl-PL"/>
        </w:rPr>
      </w:pPr>
    </w:p>
    <w:p w14:paraId="357EB013" w14:textId="77777777" w:rsidR="00C6397D" w:rsidRPr="00C6397D" w:rsidRDefault="00C6397D" w:rsidP="00C6397D">
      <w:pPr>
        <w:pStyle w:val="Standard"/>
        <w:tabs>
          <w:tab w:val="left" w:pos="567"/>
        </w:tabs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58358B4A" w14:textId="77777777" w:rsidR="00C6397D" w:rsidRPr="00C6397D" w:rsidRDefault="00C6397D" w:rsidP="00C6397D">
      <w:pPr>
        <w:rPr>
          <w:rFonts w:asciiTheme="minorHAnsi" w:hAnsiTheme="minorHAnsi" w:cstheme="minorHAnsi"/>
          <w:color w:val="FF0000"/>
        </w:rPr>
      </w:pPr>
    </w:p>
    <w:bookmarkEnd w:id="8"/>
    <w:p w14:paraId="35A0A015" w14:textId="77777777" w:rsidR="00571163" w:rsidRPr="00240DF4" w:rsidRDefault="00571163" w:rsidP="00571163">
      <w:pPr>
        <w:ind w:left="6372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02F2904" w14:textId="77777777" w:rsidR="00477D06" w:rsidRDefault="00477D06">
      <w:pPr>
        <w:widowControl/>
        <w:suppressAutoHyphens w:val="0"/>
        <w:overflowPunct/>
        <w:autoSpaceDE/>
        <w:textAlignment w:val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755EC0E6" w14:textId="3C44D7CA" w:rsidR="00C6397D" w:rsidRPr="00564114" w:rsidRDefault="00C6397D" w:rsidP="00C6397D">
      <w:pPr>
        <w:pStyle w:val="Nagwek2"/>
        <w:tabs>
          <w:tab w:val="right" w:pos="9071"/>
        </w:tabs>
        <w:rPr>
          <w:rFonts w:asciiTheme="minorHAnsi" w:hAnsiTheme="minorHAnsi"/>
          <w:bCs/>
          <w:iCs/>
          <w:color w:val="FF0000"/>
          <w:szCs w:val="24"/>
        </w:rPr>
      </w:pPr>
      <w:bookmarkStart w:id="9" w:name="_Hlk80294273"/>
      <w:bookmarkEnd w:id="7"/>
      <w:proofErr w:type="spellStart"/>
      <w:r w:rsidRPr="00564114">
        <w:rPr>
          <w:rFonts w:asciiTheme="minorHAnsi" w:hAnsiTheme="minorHAnsi"/>
          <w:color w:val="FF0000"/>
          <w:szCs w:val="24"/>
        </w:rPr>
        <w:lastRenderedPageBreak/>
        <w:t>Ozn</w:t>
      </w:r>
      <w:proofErr w:type="spellEnd"/>
      <w:r w:rsidRPr="00564114">
        <w:rPr>
          <w:rFonts w:asciiTheme="minorHAnsi" w:hAnsiTheme="minorHAnsi"/>
          <w:color w:val="FF0000"/>
          <w:szCs w:val="24"/>
        </w:rPr>
        <w:t>. postępowania 0</w:t>
      </w:r>
      <w:r w:rsidRPr="00564114">
        <w:rPr>
          <w:rFonts w:asciiTheme="minorHAnsi" w:hAnsiTheme="minorHAnsi"/>
          <w:color w:val="FF0000"/>
          <w:szCs w:val="24"/>
        </w:rPr>
        <w:t>4</w:t>
      </w:r>
      <w:r w:rsidRPr="00564114">
        <w:rPr>
          <w:rFonts w:asciiTheme="minorHAnsi" w:hAnsiTheme="minorHAnsi"/>
          <w:color w:val="FF0000"/>
          <w:szCs w:val="24"/>
        </w:rPr>
        <w:t>/2021</w:t>
      </w:r>
      <w:r w:rsidRPr="00564114">
        <w:rPr>
          <w:rFonts w:asciiTheme="minorHAnsi" w:hAnsiTheme="minorHAnsi"/>
          <w:color w:val="FF0000"/>
          <w:szCs w:val="24"/>
        </w:rPr>
        <w:tab/>
      </w:r>
      <w:r w:rsidRPr="00564114">
        <w:rPr>
          <w:rFonts w:asciiTheme="minorHAnsi" w:hAnsiTheme="minorHAnsi"/>
          <w:bCs/>
          <w:color w:val="FF0000"/>
          <w:szCs w:val="24"/>
        </w:rPr>
        <w:t xml:space="preserve">załącznik nr 6 do </w:t>
      </w:r>
      <w:proofErr w:type="spellStart"/>
      <w:r w:rsidRPr="00564114">
        <w:rPr>
          <w:rFonts w:asciiTheme="minorHAnsi" w:hAnsiTheme="minorHAnsi"/>
          <w:bCs/>
          <w:color w:val="FF0000"/>
          <w:szCs w:val="24"/>
        </w:rPr>
        <w:t>swz</w:t>
      </w:r>
      <w:proofErr w:type="spellEnd"/>
    </w:p>
    <w:p w14:paraId="4F1B2879" w14:textId="77777777" w:rsidR="00C6397D" w:rsidRPr="00564114" w:rsidRDefault="00C6397D" w:rsidP="00C6397D">
      <w:pPr>
        <w:keepNext/>
        <w:jc w:val="center"/>
        <w:outlineLvl w:val="0"/>
        <w:rPr>
          <w:rFonts w:ascii="Calibri" w:hAnsi="Calibri" w:cs="Arial"/>
          <w:b/>
          <w:color w:val="FF0000"/>
          <w:sz w:val="22"/>
          <w:szCs w:val="22"/>
        </w:rPr>
      </w:pPr>
    </w:p>
    <w:p w14:paraId="5FEC799B" w14:textId="77777777" w:rsidR="00C6397D" w:rsidRPr="00564114" w:rsidRDefault="00C6397D" w:rsidP="00C6397D">
      <w:pPr>
        <w:spacing w:line="276" w:lineRule="auto"/>
        <w:rPr>
          <w:rFonts w:ascii="Arial" w:eastAsia="Calibri" w:hAnsi="Arial" w:cs="Arial"/>
          <w:color w:val="FF0000"/>
          <w:szCs w:val="24"/>
        </w:rPr>
      </w:pPr>
    </w:p>
    <w:p w14:paraId="0E020C5F" w14:textId="77777777" w:rsidR="00C6397D" w:rsidRPr="00564114" w:rsidRDefault="00C6397D" w:rsidP="00C6397D">
      <w:pPr>
        <w:spacing w:line="276" w:lineRule="auto"/>
        <w:rPr>
          <w:rFonts w:asciiTheme="minorHAnsi" w:eastAsia="Calibri" w:hAnsiTheme="minorHAnsi" w:cstheme="minorHAnsi"/>
          <w:color w:val="FF0000"/>
          <w:sz w:val="24"/>
          <w:szCs w:val="24"/>
        </w:rPr>
      </w:pPr>
      <w:r w:rsidRPr="00564114">
        <w:rPr>
          <w:rFonts w:asciiTheme="minorHAnsi" w:eastAsia="Calibri" w:hAnsiTheme="minorHAnsi" w:cstheme="minorHAnsi"/>
          <w:color w:val="FF0000"/>
          <w:sz w:val="24"/>
          <w:szCs w:val="24"/>
        </w:rPr>
        <w:t xml:space="preserve">Nazwa Wykonawcy / Wykonawców  </w:t>
      </w:r>
      <w:r w:rsidRPr="00564114">
        <w:rPr>
          <w:rFonts w:asciiTheme="minorHAnsi" w:eastAsia="Calibri" w:hAnsiTheme="minorHAnsi" w:cstheme="minorHAnsi"/>
          <w:b/>
          <w:color w:val="FF0000"/>
          <w:sz w:val="24"/>
          <w:szCs w:val="24"/>
        </w:rPr>
        <w:t>………………………………………………………………………………………….………………</w:t>
      </w:r>
      <w:r w:rsidRPr="00564114">
        <w:rPr>
          <w:rFonts w:asciiTheme="minorHAnsi" w:eastAsia="Calibri" w:hAnsiTheme="minorHAnsi" w:cstheme="minorHAnsi"/>
          <w:color w:val="FF0000"/>
          <w:sz w:val="24"/>
          <w:szCs w:val="24"/>
        </w:rPr>
        <w:t>.</w:t>
      </w:r>
    </w:p>
    <w:p w14:paraId="7FA162E9" w14:textId="77777777" w:rsidR="00C6397D" w:rsidRPr="00564114" w:rsidRDefault="00C6397D" w:rsidP="00C6397D">
      <w:pPr>
        <w:spacing w:line="276" w:lineRule="auto"/>
        <w:rPr>
          <w:rFonts w:asciiTheme="minorHAnsi" w:eastAsia="Calibri" w:hAnsiTheme="minorHAnsi" w:cstheme="minorHAnsi"/>
          <w:b/>
          <w:color w:val="FF0000"/>
          <w:sz w:val="24"/>
          <w:szCs w:val="24"/>
        </w:rPr>
      </w:pPr>
      <w:r w:rsidRPr="00564114">
        <w:rPr>
          <w:rFonts w:asciiTheme="minorHAnsi" w:eastAsia="Calibri" w:hAnsiTheme="minorHAnsi" w:cstheme="minorHAnsi"/>
          <w:b/>
          <w:color w:val="FF0000"/>
          <w:sz w:val="24"/>
          <w:szCs w:val="24"/>
        </w:rPr>
        <w:t>……………………………………………………………………………………………..….…………</w:t>
      </w:r>
    </w:p>
    <w:p w14:paraId="6D5C9301" w14:textId="77777777" w:rsidR="00C6397D" w:rsidRPr="00564114" w:rsidRDefault="00C6397D" w:rsidP="00C6397D">
      <w:pPr>
        <w:spacing w:line="276" w:lineRule="auto"/>
        <w:rPr>
          <w:rFonts w:asciiTheme="minorHAnsi" w:eastAsia="Calibri" w:hAnsiTheme="minorHAnsi" w:cstheme="minorHAnsi"/>
          <w:b/>
          <w:color w:val="FF0000"/>
          <w:sz w:val="24"/>
          <w:szCs w:val="24"/>
        </w:rPr>
      </w:pPr>
      <w:r w:rsidRPr="00564114">
        <w:rPr>
          <w:rFonts w:asciiTheme="minorHAnsi" w:eastAsia="Calibri" w:hAnsiTheme="minorHAnsi" w:cstheme="minorHAnsi"/>
          <w:color w:val="FF0000"/>
          <w:sz w:val="24"/>
          <w:szCs w:val="24"/>
        </w:rPr>
        <w:t xml:space="preserve">Adres </w:t>
      </w:r>
      <w:r w:rsidRPr="00564114">
        <w:rPr>
          <w:rFonts w:asciiTheme="minorHAnsi" w:eastAsia="Calibri" w:hAnsiTheme="minorHAnsi" w:cstheme="minorHAnsi"/>
          <w:b/>
          <w:color w:val="FF0000"/>
          <w:sz w:val="24"/>
          <w:szCs w:val="24"/>
        </w:rPr>
        <w:t>………………………………………………………………………………….………………</w:t>
      </w:r>
    </w:p>
    <w:p w14:paraId="13809210" w14:textId="77777777" w:rsidR="00C6397D" w:rsidRPr="00564114" w:rsidRDefault="00C6397D" w:rsidP="00C6397D">
      <w:pPr>
        <w:rPr>
          <w:rFonts w:asciiTheme="minorHAnsi" w:hAnsiTheme="minorHAnsi" w:cstheme="minorHAnsi"/>
          <w:color w:val="FF0000"/>
        </w:rPr>
      </w:pPr>
    </w:p>
    <w:p w14:paraId="46703DAA" w14:textId="77777777" w:rsidR="00C6397D" w:rsidRPr="00564114" w:rsidRDefault="00C6397D" w:rsidP="00C6397D">
      <w:pPr>
        <w:keepNext/>
        <w:shd w:val="clear" w:color="auto" w:fill="ECECE1"/>
        <w:jc w:val="center"/>
        <w:outlineLvl w:val="1"/>
        <w:rPr>
          <w:rFonts w:asciiTheme="minorHAnsi" w:hAnsiTheme="minorHAnsi" w:cstheme="minorHAnsi"/>
          <w:color w:val="FF0000"/>
          <w:lang w:eastAsia="pl-PL"/>
        </w:rPr>
      </w:pPr>
      <w:r w:rsidRPr="00564114">
        <w:rPr>
          <w:rFonts w:ascii="Calibri" w:hAnsi="Calibri" w:cs="Arial"/>
          <w:b/>
          <w:color w:val="FF0000"/>
        </w:rPr>
        <w:t>OŚWIADCZENIE DOT. ŚWIADECTW REJESTRACJI</w:t>
      </w:r>
      <w:r w:rsidRPr="00564114">
        <w:rPr>
          <w:rFonts w:ascii="Calibri" w:hAnsi="Calibri" w:cs="Arial"/>
          <w:b/>
          <w:color w:val="FF0000"/>
          <w:vertAlign w:val="superscript"/>
        </w:rPr>
        <w:sym w:font="Symbol" w:char="F02A"/>
      </w:r>
    </w:p>
    <w:p w14:paraId="5AFA7208" w14:textId="77777777" w:rsidR="00C6397D" w:rsidRPr="00564114" w:rsidRDefault="00C6397D" w:rsidP="00C6397D">
      <w:pPr>
        <w:spacing w:line="276" w:lineRule="auto"/>
        <w:jc w:val="center"/>
        <w:rPr>
          <w:rFonts w:asciiTheme="minorHAnsi" w:hAnsiTheme="minorHAnsi" w:cstheme="minorHAnsi"/>
          <w:b/>
          <w:i/>
          <w:color w:val="FF0000"/>
        </w:rPr>
      </w:pPr>
    </w:p>
    <w:p w14:paraId="54F57D7D" w14:textId="77777777" w:rsidR="00C6397D" w:rsidRPr="00564114" w:rsidRDefault="00C6397D" w:rsidP="00C6397D">
      <w:pPr>
        <w:pStyle w:val="ust"/>
        <w:spacing w:before="0" w:after="0" w:line="276" w:lineRule="auto"/>
        <w:ind w:left="0" w:firstLine="0"/>
        <w:jc w:val="center"/>
        <w:rPr>
          <w:rFonts w:asciiTheme="minorHAnsi" w:hAnsiTheme="minorHAnsi" w:cstheme="minorHAnsi"/>
          <w:color w:val="FF0000"/>
        </w:rPr>
      </w:pPr>
      <w:r w:rsidRPr="00564114">
        <w:rPr>
          <w:rFonts w:asciiTheme="minorHAnsi" w:hAnsiTheme="minorHAnsi" w:cstheme="minorHAnsi"/>
          <w:color w:val="FF0000"/>
        </w:rPr>
        <w:t xml:space="preserve">Dotyczy postępowania </w:t>
      </w:r>
      <w:proofErr w:type="spellStart"/>
      <w:r w:rsidRPr="00564114">
        <w:rPr>
          <w:rFonts w:asciiTheme="minorHAnsi" w:hAnsiTheme="minorHAnsi" w:cstheme="minorHAnsi"/>
          <w:color w:val="FF0000"/>
        </w:rPr>
        <w:t>pn</w:t>
      </w:r>
      <w:proofErr w:type="spellEnd"/>
      <w:r w:rsidRPr="00564114">
        <w:rPr>
          <w:rFonts w:asciiTheme="minorHAnsi" w:hAnsiTheme="minorHAnsi" w:cstheme="minorHAnsi"/>
          <w:color w:val="FF0000"/>
        </w:rPr>
        <w:t>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7541"/>
      </w:tblGrid>
      <w:tr w:rsidR="00564114" w:rsidRPr="00564114" w14:paraId="3FFEF794" w14:textId="77777777" w:rsidTr="00564114">
        <w:trPr>
          <w:trHeight w:val="570"/>
        </w:trPr>
        <w:tc>
          <w:tcPr>
            <w:tcW w:w="1673" w:type="dxa"/>
            <w:vAlign w:val="center"/>
          </w:tcPr>
          <w:p w14:paraId="68DC036B" w14:textId="77777777" w:rsidR="00564114" w:rsidRPr="00564114" w:rsidRDefault="00564114" w:rsidP="00C6397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  <w:lang w:eastAsia="pl-PL"/>
              </w:rPr>
            </w:pPr>
            <w:r w:rsidRPr="00564114">
              <w:rPr>
                <w:rFonts w:ascii="Calibri" w:hAnsi="Calibri" w:cs="Calibri"/>
                <w:color w:val="FF0000"/>
                <w:sz w:val="24"/>
                <w:szCs w:val="24"/>
                <w:lang w:eastAsia="pl-PL"/>
              </w:rPr>
              <w:t>Nazwa postępowania</w:t>
            </w:r>
          </w:p>
        </w:tc>
        <w:tc>
          <w:tcPr>
            <w:tcW w:w="7541" w:type="dxa"/>
            <w:vAlign w:val="center"/>
          </w:tcPr>
          <w:p w14:paraId="4BDE3A62" w14:textId="0567EA4B" w:rsidR="00564114" w:rsidRPr="00564114" w:rsidRDefault="00564114" w:rsidP="00C6397D">
            <w:pPr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564114">
              <w:rPr>
                <w:rFonts w:asciiTheme="minorHAnsi" w:hAnsiTheme="minorHAnsi" w:cstheme="minorHAnsi"/>
                <w:b/>
                <w:color w:val="FF0000"/>
              </w:rPr>
              <w:t xml:space="preserve">Zakup i dostawa sprzętu medycznego jednorazowego użytku, w tym: wyroby medyczne do higieny, wyroby medyczne do badań urologicznych, wyroby do endoskopii i </w:t>
            </w:r>
            <w:proofErr w:type="spellStart"/>
            <w:r w:rsidRPr="00564114">
              <w:rPr>
                <w:rFonts w:asciiTheme="minorHAnsi" w:hAnsiTheme="minorHAnsi" w:cstheme="minorHAnsi"/>
                <w:b/>
                <w:color w:val="FF0000"/>
              </w:rPr>
              <w:t>endochirurgii</w:t>
            </w:r>
            <w:proofErr w:type="spellEnd"/>
            <w:r w:rsidRPr="00564114">
              <w:rPr>
                <w:rFonts w:asciiTheme="minorHAnsi" w:hAnsiTheme="minorHAnsi" w:cstheme="minorHAnsi"/>
                <w:b/>
                <w:color w:val="FF0000"/>
              </w:rPr>
              <w:t xml:space="preserve">, elektrody, cewniki, dreny, igły, strzykawki, zestawy do </w:t>
            </w:r>
            <w:proofErr w:type="spellStart"/>
            <w:r w:rsidRPr="00564114">
              <w:rPr>
                <w:rFonts w:asciiTheme="minorHAnsi" w:hAnsiTheme="minorHAnsi" w:cstheme="minorHAnsi"/>
                <w:b/>
                <w:color w:val="FF0000"/>
              </w:rPr>
              <w:t>kaniulacji</w:t>
            </w:r>
            <w:proofErr w:type="spellEnd"/>
            <w:r w:rsidRPr="00564114">
              <w:rPr>
                <w:rFonts w:asciiTheme="minorHAnsi" w:hAnsiTheme="minorHAnsi" w:cstheme="minorHAnsi"/>
                <w:b/>
                <w:color w:val="FF0000"/>
              </w:rPr>
              <w:t xml:space="preserve">, zestawy do znieczulania, rurki intubacyjne i </w:t>
            </w:r>
            <w:proofErr w:type="spellStart"/>
            <w:r w:rsidRPr="00564114">
              <w:rPr>
                <w:rFonts w:asciiTheme="minorHAnsi" w:hAnsiTheme="minorHAnsi" w:cstheme="minorHAnsi"/>
                <w:b/>
                <w:color w:val="FF0000"/>
              </w:rPr>
              <w:t>tracheostomijne</w:t>
            </w:r>
            <w:proofErr w:type="spellEnd"/>
            <w:r w:rsidRPr="00564114">
              <w:rPr>
                <w:rFonts w:asciiTheme="minorHAnsi" w:hAnsiTheme="minorHAnsi" w:cstheme="minorHAnsi"/>
                <w:b/>
                <w:color w:val="FF0000"/>
              </w:rPr>
              <w:t xml:space="preserve">, kaniule, klipy, wzierniki, końcówka noża harmonicznego, </w:t>
            </w:r>
            <w:proofErr w:type="spellStart"/>
            <w:r w:rsidRPr="00564114">
              <w:rPr>
                <w:rFonts w:asciiTheme="minorHAnsi" w:hAnsiTheme="minorHAnsi" w:cstheme="minorHAnsi"/>
                <w:b/>
                <w:color w:val="FF0000"/>
              </w:rPr>
              <w:t>próżnociąg</w:t>
            </w:r>
            <w:proofErr w:type="spellEnd"/>
            <w:r w:rsidRPr="00564114">
              <w:rPr>
                <w:rFonts w:asciiTheme="minorHAnsi" w:hAnsiTheme="minorHAnsi" w:cstheme="minorHAnsi"/>
                <w:b/>
                <w:color w:val="FF0000"/>
              </w:rPr>
              <w:t xml:space="preserve"> położniczy, zestaw do infuzji, trokary, fartuchy, serwety, pościel z włókniny, filtry oddechowe, maski, rękawiczki, </w:t>
            </w:r>
            <w:proofErr w:type="spellStart"/>
            <w:r w:rsidRPr="00564114">
              <w:rPr>
                <w:rFonts w:asciiTheme="minorHAnsi" w:hAnsiTheme="minorHAnsi" w:cstheme="minorHAnsi"/>
                <w:b/>
                <w:color w:val="FF0000"/>
              </w:rPr>
              <w:t>strzygarki</w:t>
            </w:r>
            <w:proofErr w:type="spellEnd"/>
            <w:r w:rsidRPr="00564114">
              <w:rPr>
                <w:rFonts w:asciiTheme="minorHAnsi" w:hAnsiTheme="minorHAnsi" w:cstheme="minorHAnsi"/>
                <w:b/>
                <w:color w:val="FF0000"/>
              </w:rPr>
              <w:t xml:space="preserve"> i. in.</w:t>
            </w:r>
          </w:p>
        </w:tc>
      </w:tr>
      <w:tr w:rsidR="00564114" w:rsidRPr="00564114" w14:paraId="12CD5ECD" w14:textId="77777777" w:rsidTr="00564114">
        <w:trPr>
          <w:trHeight w:val="548"/>
        </w:trPr>
        <w:tc>
          <w:tcPr>
            <w:tcW w:w="1673" w:type="dxa"/>
            <w:vAlign w:val="center"/>
          </w:tcPr>
          <w:p w14:paraId="336CD0D8" w14:textId="77777777" w:rsidR="00564114" w:rsidRPr="00564114" w:rsidRDefault="00564114" w:rsidP="00C6397D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  <w:lang w:eastAsia="pl-PL"/>
              </w:rPr>
            </w:pPr>
            <w:r w:rsidRPr="00564114">
              <w:rPr>
                <w:rFonts w:ascii="Calibri" w:hAnsi="Calibri" w:cs="Calibri"/>
                <w:color w:val="FF0000"/>
                <w:sz w:val="24"/>
                <w:szCs w:val="24"/>
                <w:lang w:eastAsia="pl-PL"/>
              </w:rPr>
              <w:t>Znak sprawy</w:t>
            </w:r>
          </w:p>
        </w:tc>
        <w:tc>
          <w:tcPr>
            <w:tcW w:w="7541" w:type="dxa"/>
            <w:vAlign w:val="center"/>
          </w:tcPr>
          <w:p w14:paraId="75EF8B1F" w14:textId="7E93F26B" w:rsidR="00564114" w:rsidRPr="00564114" w:rsidRDefault="00564114" w:rsidP="00C6397D">
            <w:pPr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 w:rsidRPr="00564114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04/2021</w:t>
            </w:r>
          </w:p>
        </w:tc>
      </w:tr>
    </w:tbl>
    <w:p w14:paraId="6BBAA73A" w14:textId="77777777" w:rsidR="00C6397D" w:rsidRPr="00564114" w:rsidRDefault="00C6397D" w:rsidP="00C6397D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color w:val="FF0000"/>
        </w:rPr>
      </w:pPr>
    </w:p>
    <w:p w14:paraId="72AE4438" w14:textId="77777777" w:rsidR="00C6397D" w:rsidRPr="00564114" w:rsidRDefault="00C6397D" w:rsidP="00C6397D">
      <w:pPr>
        <w:rPr>
          <w:rFonts w:asciiTheme="minorHAnsi" w:hAnsiTheme="minorHAnsi" w:cstheme="minorHAnsi"/>
          <w:color w:val="FF0000"/>
        </w:rPr>
      </w:pPr>
      <w:r w:rsidRPr="00564114">
        <w:rPr>
          <w:rFonts w:asciiTheme="minorHAnsi" w:hAnsiTheme="minorHAnsi" w:cstheme="minorHAnsi"/>
          <w:color w:val="FF0000"/>
        </w:rPr>
        <w:t>Na potrzeby przedmiotowego postępowania o udzielenie zamówienia publicznego oświadczam, co następuje: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67"/>
      </w:tblGrid>
      <w:tr w:rsidR="00564114" w:rsidRPr="00564114" w14:paraId="0ACFA6C0" w14:textId="77777777" w:rsidTr="00DF25A4">
        <w:trPr>
          <w:trHeight w:val="324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1"/>
            <w:vAlign w:val="center"/>
          </w:tcPr>
          <w:p w14:paraId="227C04C4" w14:textId="77777777" w:rsidR="00C6397D" w:rsidRPr="00564114" w:rsidRDefault="00C6397D" w:rsidP="00DF25A4">
            <w:pPr>
              <w:pStyle w:val="Akapitzlist4"/>
              <w:ind w:left="29"/>
              <w:rPr>
                <w:rFonts w:asciiTheme="minorHAnsi" w:hAnsiTheme="minorHAnsi" w:cstheme="minorHAnsi"/>
                <w:b/>
                <w:color w:val="FF0000"/>
              </w:rPr>
            </w:pPr>
            <w:r w:rsidRPr="00564114">
              <w:rPr>
                <w:rFonts w:asciiTheme="minorHAnsi" w:hAnsiTheme="minorHAnsi" w:cstheme="minorHAnsi"/>
                <w:b/>
                <w:color w:val="FF0000"/>
              </w:rPr>
              <w:t>OŚWIADCZENIE:</w:t>
            </w:r>
          </w:p>
        </w:tc>
      </w:tr>
      <w:tr w:rsidR="00564114" w:rsidRPr="00564114" w14:paraId="5A72E3C8" w14:textId="77777777" w:rsidTr="00DF25A4">
        <w:trPr>
          <w:trHeight w:val="94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DB88" w14:textId="329E2734" w:rsidR="00C6397D" w:rsidRPr="00564114" w:rsidRDefault="00C6397D" w:rsidP="00DF25A4">
            <w:pPr>
              <w:spacing w:line="276" w:lineRule="auto"/>
              <w:jc w:val="both"/>
              <w:rPr>
                <w:rFonts w:ascii="Calibri" w:hAnsi="Calibri" w:cs="Calibri"/>
                <w:color w:val="FF0000"/>
              </w:rPr>
            </w:pPr>
            <w:r w:rsidRPr="00564114">
              <w:rPr>
                <w:rFonts w:ascii="Calibri" w:hAnsi="Calibri" w:cs="Arial"/>
                <w:color w:val="FF0000"/>
              </w:rPr>
              <w:t>O</w:t>
            </w:r>
            <w:r w:rsidRPr="00564114">
              <w:rPr>
                <w:rFonts w:ascii="Calibri" w:hAnsi="Calibri" w:cs="Calibri"/>
                <w:color w:val="FF0000"/>
              </w:rPr>
              <w:t xml:space="preserve">świadczamy, że </w:t>
            </w:r>
            <w:r w:rsidRPr="00564114">
              <w:rPr>
                <w:rFonts w:ascii="Calibri" w:hAnsi="Calibri" w:cs="Calibri"/>
                <w:b/>
                <w:bCs/>
                <w:color w:val="FF0000"/>
              </w:rPr>
              <w:t>wszystkie oferowane wyroby</w:t>
            </w:r>
            <w:r w:rsidRPr="00564114">
              <w:rPr>
                <w:rFonts w:ascii="Calibri" w:hAnsi="Calibri" w:cs="Calibri"/>
                <w:color w:val="FF0000"/>
              </w:rPr>
              <w:t xml:space="preserve"> </w:t>
            </w:r>
            <w:r w:rsidRPr="00564114">
              <w:rPr>
                <w:rFonts w:asciiTheme="minorHAnsi" w:hAnsiTheme="minorHAnsi" w:cstheme="minorHAnsi"/>
                <w:color w:val="FF0000"/>
              </w:rPr>
              <w:t xml:space="preserve">stanowiące przedmiot zamówienia posiadają wszelkie niezbędne atesty i świadectwa rejestracji </w:t>
            </w:r>
            <w:r w:rsidRPr="00564114">
              <w:rPr>
                <w:rFonts w:asciiTheme="minorHAnsi" w:hAnsiTheme="minorHAnsi"/>
                <w:color w:val="FF0000"/>
              </w:rPr>
              <w:t>zgodnie z postanowieniami ustawy z dnia 20 maja 2010 r. o wyrobach medycznych (</w:t>
            </w:r>
            <w:r w:rsidRPr="00564114">
              <w:rPr>
                <w:rFonts w:ascii="Calibri" w:hAnsi="Calibri" w:cs="Courier New"/>
                <w:color w:val="FF0000"/>
              </w:rPr>
              <w:t>Dz. U. z 2020r. poz. 186</w:t>
            </w:r>
            <w:r w:rsidR="00564114" w:rsidRPr="00564114">
              <w:rPr>
                <w:rFonts w:ascii="Calibri" w:hAnsi="Calibri" w:cs="Courier New"/>
                <w:color w:val="FF0000"/>
              </w:rPr>
              <w:t xml:space="preserve"> ze zm.</w:t>
            </w:r>
            <w:r w:rsidRPr="00564114">
              <w:rPr>
                <w:rFonts w:asciiTheme="minorHAnsi" w:hAnsiTheme="minorHAnsi"/>
                <w:color w:val="FF0000"/>
              </w:rPr>
              <w:t>), i</w:t>
            </w:r>
            <w:r w:rsidRPr="00564114">
              <w:rPr>
                <w:rFonts w:asciiTheme="minorHAnsi" w:hAnsiTheme="minorHAnsi" w:cstheme="minorHAnsi"/>
                <w:color w:val="FF0000"/>
              </w:rPr>
              <w:t xml:space="preserve"> zobowiązujemy się do ich przedstawienia na każde żądanie Zamawiającego</w:t>
            </w:r>
            <w:r w:rsidRPr="00564114">
              <w:rPr>
                <w:rFonts w:ascii="Calibri" w:hAnsi="Calibri" w:cs="Arial"/>
                <w:color w:val="FF0000"/>
              </w:rPr>
              <w:t>.</w:t>
            </w:r>
            <w:r w:rsidRPr="00564114">
              <w:rPr>
                <w:rFonts w:ascii="Calibri" w:eastAsia="Calibri" w:hAnsi="Calibri" w:cs="Calibri"/>
                <w:color w:val="FF0000"/>
                <w:lang w:eastAsia="en-US"/>
              </w:rPr>
              <w:t>.</w:t>
            </w:r>
          </w:p>
          <w:p w14:paraId="48BECAB2" w14:textId="77777777" w:rsidR="00C6397D" w:rsidRPr="00564114" w:rsidRDefault="00C6397D" w:rsidP="00DF25A4">
            <w:pPr>
              <w:pStyle w:val="Akapitzlist4"/>
              <w:ind w:left="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564114" w:rsidRPr="00564114" w14:paraId="099F480D" w14:textId="77777777" w:rsidTr="00DF25A4">
        <w:trPr>
          <w:trHeight w:val="512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1"/>
            <w:vAlign w:val="center"/>
          </w:tcPr>
          <w:p w14:paraId="049956B0" w14:textId="77777777" w:rsidR="00C6397D" w:rsidRPr="00564114" w:rsidRDefault="00C6397D" w:rsidP="00DF25A4">
            <w:pPr>
              <w:pStyle w:val="Akapitzlist4"/>
              <w:ind w:left="29"/>
              <w:rPr>
                <w:rFonts w:asciiTheme="minorHAnsi" w:hAnsiTheme="minorHAnsi" w:cstheme="minorHAnsi"/>
                <w:b/>
                <w:color w:val="FF0000"/>
              </w:rPr>
            </w:pPr>
            <w:r w:rsidRPr="00564114">
              <w:rPr>
                <w:rFonts w:asciiTheme="minorHAnsi" w:hAnsiTheme="minorHAnsi" w:cstheme="minorHAnsi"/>
                <w:b/>
                <w:color w:val="FF0000"/>
              </w:rPr>
              <w:t>OŚWIADCZENIE DOTYCZĄCE PODANYCH INFORMACJI:</w:t>
            </w:r>
          </w:p>
        </w:tc>
      </w:tr>
      <w:tr w:rsidR="00564114" w:rsidRPr="00564114" w14:paraId="7ABB06C4" w14:textId="77777777" w:rsidTr="00DF25A4">
        <w:trPr>
          <w:trHeight w:val="97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D159" w14:textId="77777777" w:rsidR="00C6397D" w:rsidRPr="00564114" w:rsidRDefault="00C6397D" w:rsidP="00DF25A4">
            <w:pPr>
              <w:rPr>
                <w:rFonts w:asciiTheme="minorHAnsi" w:hAnsiTheme="minorHAnsi" w:cstheme="minorHAnsi"/>
                <w:color w:val="FF0000"/>
              </w:rPr>
            </w:pPr>
            <w:r w:rsidRPr="00564114">
              <w:rPr>
                <w:rFonts w:asciiTheme="minorHAnsi" w:hAnsiTheme="minorHAnsi" w:cstheme="minorHAnsi"/>
                <w:color w:val="FF0000"/>
              </w:rPr>
              <w:t>Oświadczam, że wszystkie informacje podane w powyższym oświadczeniu są aktualne i zgodne z prawdą oraz zostały przedstawione z pełną świadomością konsekwencji wprowadzenia Zamawiającego w błąd przy przedstawianiu informacji.</w:t>
            </w:r>
          </w:p>
        </w:tc>
      </w:tr>
    </w:tbl>
    <w:p w14:paraId="73FF7952" w14:textId="77777777" w:rsidR="00C6397D" w:rsidRPr="00564114" w:rsidRDefault="00C6397D" w:rsidP="00C6397D">
      <w:pPr>
        <w:rPr>
          <w:rFonts w:asciiTheme="minorHAnsi" w:hAnsiTheme="minorHAnsi" w:cstheme="minorHAnsi"/>
          <w:b/>
          <w:bCs/>
          <w:color w:val="FF0000"/>
          <w:lang w:eastAsia="pl-PL"/>
        </w:rPr>
      </w:pPr>
    </w:p>
    <w:p w14:paraId="2ADE4330" w14:textId="77777777" w:rsidR="00C6397D" w:rsidRPr="00564114" w:rsidRDefault="00C6397D" w:rsidP="00C6397D">
      <w:pPr>
        <w:rPr>
          <w:rFonts w:asciiTheme="minorHAnsi" w:hAnsiTheme="minorHAnsi" w:cstheme="minorHAnsi"/>
          <w:b/>
          <w:bCs/>
          <w:color w:val="FF0000"/>
          <w:lang w:eastAsia="pl-PL"/>
        </w:rPr>
      </w:pPr>
    </w:p>
    <w:bookmarkEnd w:id="9"/>
    <w:p w14:paraId="2BC460C8" w14:textId="77777777" w:rsidR="00C6397D" w:rsidRPr="000A31BC" w:rsidRDefault="00C6397D" w:rsidP="00C6397D">
      <w:pPr>
        <w:pStyle w:val="Standard"/>
        <w:tabs>
          <w:tab w:val="left" w:pos="567"/>
        </w:tabs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27C1920E" w14:textId="77777777" w:rsidR="00C6397D" w:rsidRPr="000A31BC" w:rsidRDefault="00C6397D" w:rsidP="00C6397D">
      <w:pPr>
        <w:rPr>
          <w:rFonts w:asciiTheme="minorHAnsi" w:hAnsiTheme="minorHAnsi" w:cstheme="minorHAnsi"/>
        </w:rPr>
      </w:pPr>
    </w:p>
    <w:p w14:paraId="71B8B022" w14:textId="77777777" w:rsidR="00C6397D" w:rsidRDefault="00C6397D" w:rsidP="00571163">
      <w:pPr>
        <w:rPr>
          <w:rFonts w:asciiTheme="minorHAnsi" w:hAnsiTheme="minorHAnsi" w:cstheme="minorHAnsi"/>
          <w:sz w:val="24"/>
          <w:szCs w:val="24"/>
        </w:rPr>
        <w:sectPr w:rsidR="00C6397D" w:rsidSect="004F4E06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709AAD07" w14:textId="64CBB4A7" w:rsidR="00571163" w:rsidRPr="00A35B96" w:rsidRDefault="00C6397D" w:rsidP="00C6397D">
      <w:pPr>
        <w:tabs>
          <w:tab w:val="right" w:pos="9069"/>
        </w:tabs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A35B96">
        <w:rPr>
          <w:rFonts w:asciiTheme="minorHAnsi" w:hAnsiTheme="minorHAnsi" w:cstheme="minorHAnsi"/>
          <w:b/>
          <w:bCs/>
          <w:sz w:val="24"/>
          <w:szCs w:val="24"/>
        </w:rPr>
        <w:lastRenderedPageBreak/>
        <w:t>Ozn</w:t>
      </w:r>
      <w:proofErr w:type="spellEnd"/>
      <w:r w:rsidRPr="00A35B96">
        <w:rPr>
          <w:rFonts w:asciiTheme="minorHAnsi" w:hAnsiTheme="minorHAnsi" w:cstheme="minorHAnsi"/>
          <w:b/>
          <w:bCs/>
          <w:sz w:val="24"/>
          <w:szCs w:val="24"/>
        </w:rPr>
        <w:t>. postępowania 04/2021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71163" w:rsidRPr="00A35B96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A35B96" w:rsidRPr="00A35B96">
        <w:rPr>
          <w:rFonts w:asciiTheme="minorHAnsi" w:hAnsiTheme="minorHAnsi" w:cstheme="minorHAnsi"/>
          <w:b/>
          <w:sz w:val="24"/>
          <w:szCs w:val="24"/>
        </w:rPr>
        <w:t>7</w:t>
      </w:r>
      <w:r w:rsidR="00571163" w:rsidRPr="00A35B96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3416E396" w14:textId="77777777" w:rsidR="00571163" w:rsidRPr="00240DF4" w:rsidRDefault="00571163" w:rsidP="00571163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</w:p>
    <w:p w14:paraId="6D25C256" w14:textId="77777777" w:rsidR="00571163" w:rsidRPr="00240DF4" w:rsidRDefault="00571163" w:rsidP="00571163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 xml:space="preserve">Nazwa Wykonawcy / Wykonawców  </w:t>
      </w:r>
    </w:p>
    <w:p w14:paraId="5C9D5D12" w14:textId="77777777" w:rsidR="00571163" w:rsidRPr="00240DF4" w:rsidRDefault="00571163" w:rsidP="00571163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b/>
          <w:color w:val="1F497D"/>
          <w:sz w:val="24"/>
          <w:szCs w:val="24"/>
        </w:rPr>
        <w:t>…………………………………………………………………………………………………………</w:t>
      </w:r>
      <w:r w:rsidRPr="00240DF4">
        <w:rPr>
          <w:rFonts w:asciiTheme="minorHAnsi" w:eastAsia="Calibri" w:hAnsiTheme="minorHAnsi" w:cstheme="minorHAnsi"/>
          <w:sz w:val="24"/>
          <w:szCs w:val="24"/>
        </w:rPr>
        <w:t xml:space="preserve">         </w:t>
      </w:r>
    </w:p>
    <w:p w14:paraId="1C0850E3" w14:textId="77777777" w:rsidR="00571163" w:rsidRPr="00240DF4" w:rsidRDefault="00571163" w:rsidP="00571163">
      <w:pPr>
        <w:spacing w:line="276" w:lineRule="auto"/>
        <w:rPr>
          <w:rFonts w:asciiTheme="minorHAnsi" w:eastAsia="Calibri" w:hAnsiTheme="minorHAnsi" w:cstheme="minorHAnsi"/>
          <w:b/>
          <w:color w:val="1F497D"/>
          <w:sz w:val="24"/>
          <w:szCs w:val="24"/>
        </w:rPr>
      </w:pPr>
      <w:r w:rsidRPr="00240DF4">
        <w:rPr>
          <w:rFonts w:asciiTheme="minorHAnsi" w:eastAsia="Calibri" w:hAnsiTheme="minorHAnsi" w:cstheme="minorHAnsi"/>
          <w:b/>
          <w:color w:val="1F497D"/>
          <w:sz w:val="24"/>
          <w:szCs w:val="24"/>
        </w:rPr>
        <w:t>…………………………………………………………………………………………………………</w:t>
      </w:r>
    </w:p>
    <w:p w14:paraId="0613C3AC" w14:textId="77777777" w:rsidR="00571163" w:rsidRPr="00240DF4" w:rsidRDefault="00571163" w:rsidP="00571163">
      <w:pPr>
        <w:spacing w:line="276" w:lineRule="auto"/>
        <w:rPr>
          <w:rFonts w:asciiTheme="minorHAnsi" w:eastAsia="Calibri" w:hAnsiTheme="minorHAnsi" w:cstheme="minorHAnsi"/>
          <w:b/>
          <w:color w:val="1F497D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 xml:space="preserve">Adres </w:t>
      </w:r>
      <w:r w:rsidRPr="00240DF4">
        <w:rPr>
          <w:rFonts w:asciiTheme="minorHAnsi" w:eastAsia="Calibri" w:hAnsiTheme="minorHAnsi" w:cstheme="minorHAnsi"/>
          <w:b/>
          <w:color w:val="1F497D"/>
          <w:sz w:val="24"/>
          <w:szCs w:val="24"/>
        </w:rPr>
        <w:t>…………………………………………………………………………………………………</w:t>
      </w:r>
    </w:p>
    <w:p w14:paraId="3F466198" w14:textId="77777777" w:rsidR="00571163" w:rsidRPr="00240DF4" w:rsidRDefault="00571163" w:rsidP="00571163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 xml:space="preserve">REGON </w:t>
      </w:r>
      <w:r w:rsidRPr="00240DF4">
        <w:rPr>
          <w:rFonts w:asciiTheme="minorHAnsi" w:eastAsia="Calibri" w:hAnsiTheme="minorHAnsi" w:cstheme="minorHAnsi"/>
          <w:b/>
          <w:sz w:val="24"/>
          <w:szCs w:val="24"/>
        </w:rPr>
        <w:t>…………………………………………………</w:t>
      </w:r>
    </w:p>
    <w:p w14:paraId="0A1AE255" w14:textId="77777777" w:rsidR="00571163" w:rsidRPr="00240DF4" w:rsidRDefault="00571163" w:rsidP="00571163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 xml:space="preserve">NIP </w:t>
      </w:r>
      <w:r w:rsidRPr="00240DF4">
        <w:rPr>
          <w:rFonts w:asciiTheme="minorHAnsi" w:eastAsia="Calibri" w:hAnsiTheme="minorHAnsi" w:cstheme="minorHAnsi"/>
          <w:b/>
          <w:sz w:val="24"/>
          <w:szCs w:val="24"/>
        </w:rPr>
        <w:t>………………………………………………………</w:t>
      </w:r>
    </w:p>
    <w:p w14:paraId="44698FC0" w14:textId="77777777" w:rsidR="00571163" w:rsidRPr="00240DF4" w:rsidRDefault="00571163" w:rsidP="00571163">
      <w:pPr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240DF4">
        <w:rPr>
          <w:rFonts w:asciiTheme="minorHAnsi" w:eastAsia="Calibri" w:hAnsiTheme="minorHAnsi" w:cstheme="minorHAnsi"/>
          <w:sz w:val="24"/>
          <w:szCs w:val="24"/>
        </w:rPr>
        <w:t xml:space="preserve">KRS/CEIDG </w:t>
      </w:r>
      <w:r w:rsidRPr="00240DF4">
        <w:rPr>
          <w:rFonts w:asciiTheme="minorHAnsi" w:eastAsia="Calibri" w:hAnsiTheme="minorHAnsi" w:cstheme="minorHAnsi"/>
          <w:b/>
          <w:sz w:val="24"/>
          <w:szCs w:val="24"/>
        </w:rPr>
        <w:t>…………………………</w:t>
      </w:r>
    </w:p>
    <w:p w14:paraId="20BC8D6C" w14:textId="77777777" w:rsidR="00571163" w:rsidRPr="00240DF4" w:rsidRDefault="00571163" w:rsidP="00571163">
      <w:pPr>
        <w:rPr>
          <w:rFonts w:asciiTheme="minorHAnsi" w:hAnsiTheme="minorHAnsi" w:cstheme="minorHAnsi"/>
          <w:sz w:val="24"/>
          <w:szCs w:val="24"/>
        </w:rPr>
      </w:pPr>
    </w:p>
    <w:p w14:paraId="7C8A2573" w14:textId="77777777" w:rsidR="00571163" w:rsidRPr="00240DF4" w:rsidRDefault="00571163" w:rsidP="00571163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ACB95FA" w14:textId="77777777" w:rsidR="00571163" w:rsidRPr="00240DF4" w:rsidRDefault="00571163" w:rsidP="00571163">
      <w:pPr>
        <w:keepNext/>
        <w:shd w:val="clear" w:color="auto" w:fill="ECECE1"/>
        <w:jc w:val="center"/>
        <w:outlineLvl w:val="1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b/>
          <w:bCs/>
          <w:caps/>
          <w:sz w:val="24"/>
          <w:szCs w:val="24"/>
        </w:rPr>
        <w:t>OŚWIADCZENIE WYKONAWCY WSPÓLNIE UBIEGAJĄCYCH SIĘ O ZAMÓWIENIE</w:t>
      </w:r>
    </w:p>
    <w:p w14:paraId="4F45728F" w14:textId="77777777" w:rsidR="00571163" w:rsidRPr="00240DF4" w:rsidRDefault="00571163" w:rsidP="0057116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40DF4">
        <w:rPr>
          <w:rFonts w:asciiTheme="minorHAnsi" w:hAnsiTheme="minorHAnsi" w:cstheme="minorHAnsi"/>
          <w:b/>
          <w:sz w:val="24"/>
          <w:szCs w:val="24"/>
        </w:rPr>
        <w:t>(składane na podstawie art. 117 ust. 4 ustawy z dnia 11 września 2019 r.</w:t>
      </w:r>
    </w:p>
    <w:p w14:paraId="3648B084" w14:textId="77777777" w:rsidR="00571163" w:rsidRPr="00240DF4" w:rsidRDefault="00571163" w:rsidP="0057116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40DF4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ustawa))</w:t>
      </w:r>
    </w:p>
    <w:p w14:paraId="1DA88641" w14:textId="77777777" w:rsidR="00571163" w:rsidRPr="00240DF4" w:rsidRDefault="00571163" w:rsidP="00571163">
      <w:pPr>
        <w:spacing w:line="276" w:lineRule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65333E55" w14:textId="77777777" w:rsidR="00571163" w:rsidRPr="00240DF4" w:rsidRDefault="00571163" w:rsidP="00571163">
      <w:pPr>
        <w:pStyle w:val="ust"/>
        <w:spacing w:before="0" w:after="0" w:line="276" w:lineRule="auto"/>
        <w:ind w:left="0" w:firstLine="0"/>
        <w:jc w:val="center"/>
        <w:rPr>
          <w:rFonts w:asciiTheme="minorHAnsi" w:hAnsiTheme="minorHAnsi" w:cstheme="minorHAnsi"/>
        </w:rPr>
      </w:pPr>
      <w:r w:rsidRPr="00240DF4">
        <w:rPr>
          <w:rFonts w:asciiTheme="minorHAnsi" w:hAnsiTheme="minorHAnsi" w:cstheme="minorHAnsi"/>
        </w:rPr>
        <w:t xml:space="preserve">Dotyczy postępowania </w:t>
      </w:r>
      <w:proofErr w:type="spellStart"/>
      <w:r w:rsidRPr="00240DF4">
        <w:rPr>
          <w:rFonts w:asciiTheme="minorHAnsi" w:hAnsiTheme="minorHAnsi" w:cstheme="minorHAnsi"/>
        </w:rPr>
        <w:t>pn</w:t>
      </w:r>
      <w:proofErr w:type="spellEnd"/>
      <w:r w:rsidRPr="00240DF4">
        <w:rPr>
          <w:rFonts w:asciiTheme="minorHAnsi" w:hAnsiTheme="minorHAnsi" w:cstheme="minorHAnsi"/>
        </w:rPr>
        <w:t>:</w:t>
      </w:r>
    </w:p>
    <w:tbl>
      <w:tblPr>
        <w:tblW w:w="8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9"/>
        <w:gridCol w:w="6994"/>
      </w:tblGrid>
      <w:tr w:rsidR="00571163" w:rsidRPr="00240DF4" w14:paraId="53BA73C0" w14:textId="77777777" w:rsidTr="00EC6E30">
        <w:trPr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3118" w14:textId="77777777" w:rsidR="00571163" w:rsidRPr="00240DF4" w:rsidRDefault="00571163" w:rsidP="00EC6E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sz w:val="24"/>
                <w:szCs w:val="24"/>
              </w:rPr>
              <w:t>Nazwa postępowania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6D57" w14:textId="77777777" w:rsidR="00571163" w:rsidRPr="00240DF4" w:rsidRDefault="00571163" w:rsidP="00EC6E3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Zakup i dostawa sprzętu medycznego jednorazowego użytku, w tym: wyroby medyczne do higieny, wyroby medyczne do badań urologicznych, wyroby do endoskopii i </w:t>
            </w:r>
            <w:proofErr w:type="spellStart"/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>endochirurgii</w:t>
            </w:r>
            <w:proofErr w:type="spellEnd"/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elektrody, cewniki, dreny, igły, strzykawki, zestawy do </w:t>
            </w:r>
            <w:proofErr w:type="spellStart"/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>kaniulacji</w:t>
            </w:r>
            <w:proofErr w:type="spellEnd"/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zestawy do znieczulania, rurki intubacyjne i </w:t>
            </w:r>
            <w:proofErr w:type="spellStart"/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>tracheostomijne</w:t>
            </w:r>
            <w:proofErr w:type="spellEnd"/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kaniule, klipy, wzierniki, końcówka noża harmonicznego, </w:t>
            </w:r>
            <w:proofErr w:type="spellStart"/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>próżnociąg</w:t>
            </w:r>
            <w:proofErr w:type="spellEnd"/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położniczy, zestaw do infuzji, trokary, fartuchy, serwety, pościel z włókniny, filtry oddechowe, maski, rękawiczki, </w:t>
            </w:r>
            <w:proofErr w:type="spellStart"/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>strzygarki</w:t>
            </w:r>
            <w:proofErr w:type="spellEnd"/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i. in.</w:t>
            </w:r>
          </w:p>
        </w:tc>
      </w:tr>
      <w:tr w:rsidR="00571163" w:rsidRPr="00240DF4" w14:paraId="156C624F" w14:textId="77777777" w:rsidTr="00EC6E30">
        <w:trPr>
          <w:trHeight w:val="548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8217" w14:textId="77777777" w:rsidR="00571163" w:rsidRPr="00240DF4" w:rsidRDefault="00571163" w:rsidP="00EC6E3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sz w:val="24"/>
                <w:szCs w:val="24"/>
              </w:rPr>
              <w:t>Znak sprawy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7110" w14:textId="77777777" w:rsidR="00571163" w:rsidRPr="00240DF4" w:rsidRDefault="00571163" w:rsidP="00EC6E3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sz w:val="24"/>
                <w:szCs w:val="24"/>
              </w:rPr>
              <w:t>04/2021</w:t>
            </w:r>
          </w:p>
        </w:tc>
      </w:tr>
    </w:tbl>
    <w:p w14:paraId="7A042EF6" w14:textId="77777777" w:rsidR="00571163" w:rsidRPr="00240DF4" w:rsidRDefault="00571163" w:rsidP="00571163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</w:rPr>
      </w:pPr>
    </w:p>
    <w:p w14:paraId="388ED2D6" w14:textId="0427A8F7" w:rsidR="00571163" w:rsidRDefault="00571163" w:rsidP="00571163">
      <w:pPr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>Na potrzeby przedmiotowego postępowania o udzielenie zamówienia publicznego działając jako przedstawiciel Konsorcjum</w:t>
      </w:r>
      <w:r w:rsidR="00E85012">
        <w:rPr>
          <w:rFonts w:asciiTheme="minorHAnsi" w:hAnsiTheme="minorHAnsi" w:cstheme="minorHAnsi"/>
          <w:sz w:val="24"/>
          <w:szCs w:val="24"/>
        </w:rPr>
        <w:t xml:space="preserve"> o</w:t>
      </w:r>
      <w:r w:rsidRPr="00240DF4">
        <w:rPr>
          <w:rFonts w:asciiTheme="minorHAnsi" w:hAnsiTheme="minorHAnsi" w:cstheme="minorHAnsi"/>
          <w:sz w:val="24"/>
          <w:szCs w:val="24"/>
        </w:rPr>
        <w:t>świadczam iż Wykonawcy zrealizują następujący zakres zamówienia:</w:t>
      </w:r>
    </w:p>
    <w:p w14:paraId="0089CF78" w14:textId="77777777" w:rsidR="00E85012" w:rsidRPr="00240DF4" w:rsidRDefault="00E85012" w:rsidP="00571163">
      <w:pPr>
        <w:rPr>
          <w:rFonts w:asciiTheme="minorHAnsi" w:hAnsiTheme="minorHAnsi" w:cstheme="minorHAnsi"/>
          <w:sz w:val="24"/>
          <w:szCs w:val="24"/>
        </w:rPr>
      </w:pPr>
    </w:p>
    <w:p w14:paraId="78D8EC41" w14:textId="77777777" w:rsidR="00E85012" w:rsidRPr="00E85012" w:rsidRDefault="00E85012" w:rsidP="00EC7C40">
      <w:pPr>
        <w:pStyle w:val="Akapitzlist"/>
        <w:widowControl/>
        <w:numPr>
          <w:ilvl w:val="0"/>
          <w:numId w:val="47"/>
        </w:numPr>
        <w:suppressAutoHyphens w:val="0"/>
        <w:overflowPunct/>
        <w:autoSpaceDE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85012">
        <w:rPr>
          <w:rFonts w:asciiTheme="minorHAnsi" w:hAnsiTheme="minorHAnsi" w:cstheme="minorHAnsi"/>
          <w:sz w:val="24"/>
          <w:szCs w:val="24"/>
        </w:rPr>
        <w:t xml:space="preserve">Wykonawca …………………………………………………………………………………… </w:t>
      </w:r>
      <w:r w:rsidRPr="00E85012">
        <w:rPr>
          <w:rFonts w:asciiTheme="minorHAnsi" w:hAnsiTheme="minorHAnsi" w:cstheme="minorHAnsi"/>
          <w:i/>
          <w:sz w:val="24"/>
          <w:szCs w:val="24"/>
        </w:rPr>
        <w:t xml:space="preserve">(nazwa i adres Wykonawcy) </w:t>
      </w:r>
      <w:r w:rsidRPr="00E85012">
        <w:rPr>
          <w:rFonts w:asciiTheme="minorHAnsi" w:hAnsiTheme="minorHAnsi" w:cstheme="minorHAnsi"/>
          <w:sz w:val="24"/>
          <w:szCs w:val="24"/>
        </w:rPr>
        <w:t>zrealizuje następujące dostawy</w:t>
      </w:r>
    </w:p>
    <w:p w14:paraId="34EC68CF" w14:textId="54B7F06B" w:rsidR="00E85012" w:rsidRPr="00E85012" w:rsidRDefault="00E85012" w:rsidP="00E85012">
      <w:pPr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E8501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6C7D95F4" w14:textId="77777777" w:rsidR="00E85012" w:rsidRPr="00E85012" w:rsidRDefault="00E85012" w:rsidP="00EC7C40">
      <w:pPr>
        <w:pStyle w:val="Akapitzlist"/>
        <w:widowControl/>
        <w:numPr>
          <w:ilvl w:val="0"/>
          <w:numId w:val="47"/>
        </w:numPr>
        <w:suppressAutoHyphens w:val="0"/>
        <w:overflowPunct/>
        <w:autoSpaceDE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85012">
        <w:rPr>
          <w:rFonts w:asciiTheme="minorHAnsi" w:hAnsiTheme="minorHAnsi" w:cstheme="minorHAnsi"/>
          <w:sz w:val="24"/>
          <w:szCs w:val="24"/>
        </w:rPr>
        <w:t xml:space="preserve">Wykonawca …………………………………………………………………………………… </w:t>
      </w:r>
      <w:r w:rsidRPr="00E85012">
        <w:rPr>
          <w:rFonts w:asciiTheme="minorHAnsi" w:hAnsiTheme="minorHAnsi" w:cstheme="minorHAnsi"/>
          <w:i/>
          <w:sz w:val="24"/>
          <w:szCs w:val="24"/>
        </w:rPr>
        <w:t xml:space="preserve">(nazwa i adres Wykonawcy) </w:t>
      </w:r>
      <w:r w:rsidRPr="00E85012">
        <w:rPr>
          <w:rFonts w:asciiTheme="minorHAnsi" w:hAnsiTheme="minorHAnsi" w:cstheme="minorHAnsi"/>
          <w:sz w:val="24"/>
          <w:szCs w:val="24"/>
        </w:rPr>
        <w:t>zrealizuje następujące dostawy</w:t>
      </w:r>
    </w:p>
    <w:p w14:paraId="28EE99CB" w14:textId="2C7BD477" w:rsidR="00E85012" w:rsidRPr="00E85012" w:rsidRDefault="00E85012" w:rsidP="00E85012">
      <w:pPr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E8501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48EC6CD" w14:textId="77777777" w:rsidR="00E85012" w:rsidRPr="00E85012" w:rsidRDefault="00E85012" w:rsidP="00EC7C40">
      <w:pPr>
        <w:pStyle w:val="Akapitzlist"/>
        <w:widowControl/>
        <w:numPr>
          <w:ilvl w:val="0"/>
          <w:numId w:val="47"/>
        </w:numPr>
        <w:suppressAutoHyphens w:val="0"/>
        <w:overflowPunct/>
        <w:autoSpaceDE/>
        <w:spacing w:line="36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E85012">
        <w:rPr>
          <w:rFonts w:asciiTheme="minorHAnsi" w:hAnsiTheme="minorHAnsi" w:cstheme="minorHAnsi"/>
          <w:sz w:val="24"/>
          <w:szCs w:val="24"/>
        </w:rPr>
        <w:t xml:space="preserve">Wykonawca …………………………………………………………………………………… </w:t>
      </w:r>
      <w:r w:rsidRPr="00E85012">
        <w:rPr>
          <w:rFonts w:asciiTheme="minorHAnsi" w:hAnsiTheme="minorHAnsi" w:cstheme="minorHAnsi"/>
          <w:i/>
          <w:sz w:val="24"/>
          <w:szCs w:val="24"/>
        </w:rPr>
        <w:t xml:space="preserve">(nazwa i adres Wykonawcy) </w:t>
      </w:r>
      <w:r w:rsidRPr="00E85012">
        <w:rPr>
          <w:rFonts w:asciiTheme="minorHAnsi" w:hAnsiTheme="minorHAnsi" w:cstheme="minorHAnsi"/>
          <w:sz w:val="24"/>
          <w:szCs w:val="24"/>
        </w:rPr>
        <w:t>zrealizuje następujące dostawy</w:t>
      </w:r>
    </w:p>
    <w:p w14:paraId="546DA04E" w14:textId="04BFE081" w:rsidR="00E85012" w:rsidRPr="00E85012" w:rsidRDefault="00E85012" w:rsidP="00E85012">
      <w:pPr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E85012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9A3A0BC" w14:textId="77777777" w:rsidR="00571163" w:rsidRPr="00240DF4" w:rsidRDefault="00571163" w:rsidP="00571163">
      <w:pPr>
        <w:pStyle w:val="Nagwek2"/>
        <w:tabs>
          <w:tab w:val="right" w:pos="9071"/>
        </w:tabs>
        <w:rPr>
          <w:rFonts w:asciiTheme="minorHAnsi" w:hAnsiTheme="minorHAnsi" w:cstheme="minorHAnsi"/>
          <w:szCs w:val="24"/>
        </w:rPr>
      </w:pPr>
    </w:p>
    <w:p w14:paraId="555A2EC0" w14:textId="2881191B" w:rsidR="00571163" w:rsidRPr="00240DF4" w:rsidRDefault="00571163" w:rsidP="00571163">
      <w:pPr>
        <w:pStyle w:val="Nagwek2"/>
        <w:tabs>
          <w:tab w:val="right" w:pos="9071"/>
        </w:tabs>
        <w:jc w:val="right"/>
        <w:rPr>
          <w:rFonts w:asciiTheme="minorHAnsi" w:hAnsiTheme="minorHAnsi" w:cstheme="minorHAnsi"/>
          <w:szCs w:val="24"/>
        </w:rPr>
      </w:pPr>
      <w:r w:rsidRPr="00240DF4">
        <w:rPr>
          <w:rFonts w:asciiTheme="minorHAnsi" w:hAnsiTheme="minorHAnsi" w:cstheme="minorHAnsi"/>
          <w:szCs w:val="24"/>
        </w:rPr>
        <w:tab/>
        <w:t xml:space="preserve">załącznik nr </w:t>
      </w:r>
      <w:r w:rsidR="00A35B96">
        <w:rPr>
          <w:rFonts w:asciiTheme="minorHAnsi" w:hAnsiTheme="minorHAnsi" w:cstheme="minorHAnsi"/>
          <w:szCs w:val="24"/>
        </w:rPr>
        <w:t>8</w:t>
      </w:r>
      <w:r w:rsidRPr="00240DF4">
        <w:rPr>
          <w:rFonts w:asciiTheme="minorHAnsi" w:hAnsiTheme="minorHAnsi" w:cstheme="minorHAnsi"/>
          <w:szCs w:val="24"/>
        </w:rPr>
        <w:t xml:space="preserve"> do SWZ</w:t>
      </w:r>
    </w:p>
    <w:p w14:paraId="7FC06F83" w14:textId="77777777" w:rsidR="00571163" w:rsidRPr="00240DF4" w:rsidRDefault="00571163" w:rsidP="00571163">
      <w:pPr>
        <w:keepNext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240DF4">
        <w:rPr>
          <w:rFonts w:asciiTheme="minorHAnsi" w:hAnsiTheme="minorHAnsi" w:cstheme="minorHAnsi"/>
          <w:b/>
          <w:bCs/>
          <w:sz w:val="24"/>
          <w:szCs w:val="24"/>
        </w:rPr>
        <w:t>Ozn</w:t>
      </w:r>
      <w:proofErr w:type="spellEnd"/>
      <w:r w:rsidRPr="00240DF4">
        <w:rPr>
          <w:rFonts w:asciiTheme="minorHAnsi" w:hAnsiTheme="minorHAnsi" w:cstheme="minorHAnsi"/>
          <w:b/>
          <w:bCs/>
          <w:sz w:val="24"/>
          <w:szCs w:val="24"/>
        </w:rPr>
        <w:t>. postępowania 04/2021</w:t>
      </w:r>
    </w:p>
    <w:p w14:paraId="1482E6C9" w14:textId="77777777" w:rsidR="00571163" w:rsidRPr="00240DF4" w:rsidRDefault="00571163" w:rsidP="00571163">
      <w:pPr>
        <w:keepNext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14:paraId="7CDC5999" w14:textId="77777777" w:rsidR="00571163" w:rsidRPr="00240DF4" w:rsidRDefault="00571163" w:rsidP="00571163">
      <w:pPr>
        <w:keepNext/>
        <w:shd w:val="clear" w:color="auto" w:fill="ECECE1"/>
        <w:jc w:val="center"/>
        <w:outlineLvl w:val="1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b/>
          <w:bCs/>
          <w:caps/>
          <w:sz w:val="24"/>
          <w:szCs w:val="24"/>
        </w:rPr>
        <w:t>FORMULARZ WYKAZU DOSTAW</w:t>
      </w:r>
    </w:p>
    <w:p w14:paraId="2C6645B5" w14:textId="77777777" w:rsidR="00571163" w:rsidRPr="00240DF4" w:rsidRDefault="00571163" w:rsidP="0057116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40DF4">
        <w:rPr>
          <w:rFonts w:asciiTheme="minorHAnsi" w:hAnsiTheme="minorHAnsi" w:cstheme="minorHAnsi"/>
          <w:b/>
          <w:bCs/>
          <w:sz w:val="24"/>
          <w:szCs w:val="24"/>
        </w:rPr>
        <w:t>Wykaz wykonanych w okresie ostatnich trzech lat głównych dostaw w zakresie objętym przedmiotem zamówienia</w:t>
      </w:r>
    </w:p>
    <w:p w14:paraId="6A8D05CC" w14:textId="77777777" w:rsidR="00571163" w:rsidRPr="00240DF4" w:rsidRDefault="00571163" w:rsidP="00571163">
      <w:pPr>
        <w:jc w:val="center"/>
        <w:rPr>
          <w:rFonts w:asciiTheme="minorHAnsi" w:hAnsiTheme="minorHAnsi" w:cstheme="minorHAnsi"/>
          <w:bCs/>
          <w:color w:val="FF0000"/>
          <w:sz w:val="24"/>
          <w:szCs w:val="24"/>
        </w:rPr>
      </w:pP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1936"/>
        <w:gridCol w:w="1984"/>
        <w:gridCol w:w="1276"/>
        <w:gridCol w:w="1134"/>
        <w:gridCol w:w="3402"/>
      </w:tblGrid>
      <w:tr w:rsidR="00571163" w:rsidRPr="00240DF4" w14:paraId="16F78ABC" w14:textId="77777777" w:rsidTr="00EC6E30">
        <w:tc>
          <w:tcPr>
            <w:tcW w:w="475" w:type="dxa"/>
            <w:vAlign w:val="center"/>
          </w:tcPr>
          <w:p w14:paraId="3F24432B" w14:textId="77777777" w:rsidR="00571163" w:rsidRPr="00240DF4" w:rsidRDefault="00571163" w:rsidP="00EC6E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936" w:type="dxa"/>
            <w:vAlign w:val="center"/>
          </w:tcPr>
          <w:p w14:paraId="6D319D36" w14:textId="77777777" w:rsidR="00571163" w:rsidRPr="00240DF4" w:rsidRDefault="00571163" w:rsidP="00EC6E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Odbiorca</w:t>
            </w:r>
          </w:p>
        </w:tc>
        <w:tc>
          <w:tcPr>
            <w:tcW w:w="1984" w:type="dxa"/>
            <w:vAlign w:val="center"/>
          </w:tcPr>
          <w:p w14:paraId="23692398" w14:textId="77777777" w:rsidR="00571163" w:rsidRPr="00240DF4" w:rsidRDefault="00571163" w:rsidP="00EC6E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Przedmiot</w:t>
            </w:r>
          </w:p>
          <w:p w14:paraId="1387452E" w14:textId="77777777" w:rsidR="00571163" w:rsidRPr="00240DF4" w:rsidRDefault="00571163" w:rsidP="00EC6E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dostaw</w:t>
            </w:r>
          </w:p>
        </w:tc>
        <w:tc>
          <w:tcPr>
            <w:tcW w:w="1276" w:type="dxa"/>
            <w:vAlign w:val="center"/>
          </w:tcPr>
          <w:p w14:paraId="4775A9B6" w14:textId="77777777" w:rsidR="00571163" w:rsidRPr="00240DF4" w:rsidRDefault="00571163" w:rsidP="00EC6E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bCs/>
                <w:sz w:val="24"/>
                <w:szCs w:val="24"/>
                <w:u w:val="double"/>
              </w:rPr>
              <w:t>nr części</w:t>
            </w:r>
            <w:r w:rsidRPr="00240D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której dotyczy wskazana dostawa</w:t>
            </w:r>
          </w:p>
        </w:tc>
        <w:tc>
          <w:tcPr>
            <w:tcW w:w="1134" w:type="dxa"/>
            <w:vAlign w:val="center"/>
          </w:tcPr>
          <w:p w14:paraId="07FC8735" w14:textId="77777777" w:rsidR="00571163" w:rsidRPr="00240DF4" w:rsidRDefault="00571163" w:rsidP="00EC6E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Wartość</w:t>
            </w:r>
          </w:p>
          <w:p w14:paraId="7DDBB8CB" w14:textId="77777777" w:rsidR="00571163" w:rsidRPr="00240DF4" w:rsidRDefault="00571163" w:rsidP="00EC6E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dostaw</w:t>
            </w:r>
          </w:p>
        </w:tc>
        <w:tc>
          <w:tcPr>
            <w:tcW w:w="3402" w:type="dxa"/>
            <w:vAlign w:val="center"/>
          </w:tcPr>
          <w:p w14:paraId="714D3AF4" w14:textId="77777777" w:rsidR="00571163" w:rsidRPr="00240DF4" w:rsidRDefault="00571163" w:rsidP="00EC6E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Data wykonania</w:t>
            </w:r>
          </w:p>
          <w:p w14:paraId="3ADBA28B" w14:textId="77777777" w:rsidR="00571163" w:rsidRPr="00240DF4" w:rsidRDefault="00571163" w:rsidP="00EC6E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(data początkowa – data końcowa)</w:t>
            </w:r>
          </w:p>
        </w:tc>
      </w:tr>
      <w:tr w:rsidR="00571163" w:rsidRPr="00240DF4" w14:paraId="608CEE0A" w14:textId="77777777" w:rsidTr="00EC6E30">
        <w:trPr>
          <w:trHeight w:val="795"/>
        </w:trPr>
        <w:tc>
          <w:tcPr>
            <w:tcW w:w="475" w:type="dxa"/>
            <w:vAlign w:val="center"/>
          </w:tcPr>
          <w:p w14:paraId="319218C7" w14:textId="77777777" w:rsidR="00571163" w:rsidRPr="00240DF4" w:rsidRDefault="00571163" w:rsidP="00EC6E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936" w:type="dxa"/>
            <w:vAlign w:val="center"/>
          </w:tcPr>
          <w:p w14:paraId="4CCD52E6" w14:textId="77777777" w:rsidR="00571163" w:rsidRPr="00240DF4" w:rsidRDefault="00571163" w:rsidP="00EC6E30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BF21BC4" w14:textId="77777777" w:rsidR="00571163" w:rsidRPr="00240DF4" w:rsidRDefault="00571163" w:rsidP="00EC6E30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22022B8" w14:textId="77777777" w:rsidR="00571163" w:rsidRPr="00240DF4" w:rsidRDefault="00571163" w:rsidP="00EC6E30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5E0B1B3" w14:textId="77777777" w:rsidR="00571163" w:rsidRPr="00240DF4" w:rsidRDefault="00571163" w:rsidP="00EC6E30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80E1D75" w14:textId="77777777" w:rsidR="00571163" w:rsidRPr="00240DF4" w:rsidRDefault="00571163" w:rsidP="00EC6E30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571163" w:rsidRPr="00240DF4" w14:paraId="1459B49A" w14:textId="77777777" w:rsidTr="00EC6E30">
        <w:trPr>
          <w:trHeight w:val="795"/>
        </w:trPr>
        <w:tc>
          <w:tcPr>
            <w:tcW w:w="475" w:type="dxa"/>
            <w:vAlign w:val="center"/>
          </w:tcPr>
          <w:p w14:paraId="1994DBFD" w14:textId="77777777" w:rsidR="00571163" w:rsidRPr="00240DF4" w:rsidRDefault="00571163" w:rsidP="00EC6E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936" w:type="dxa"/>
            <w:vAlign w:val="center"/>
          </w:tcPr>
          <w:p w14:paraId="7EC83107" w14:textId="77777777" w:rsidR="00571163" w:rsidRPr="00240DF4" w:rsidRDefault="00571163" w:rsidP="00EC6E30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10DDB9E" w14:textId="77777777" w:rsidR="00571163" w:rsidRPr="00240DF4" w:rsidRDefault="00571163" w:rsidP="00EC6E30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BAF22D3" w14:textId="77777777" w:rsidR="00571163" w:rsidRPr="00240DF4" w:rsidRDefault="00571163" w:rsidP="00EC6E30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8D7DE1B" w14:textId="77777777" w:rsidR="00571163" w:rsidRPr="00240DF4" w:rsidRDefault="00571163" w:rsidP="00EC6E30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C70898D" w14:textId="77777777" w:rsidR="00571163" w:rsidRPr="00240DF4" w:rsidRDefault="00571163" w:rsidP="00EC6E30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  <w:tr w:rsidR="00571163" w:rsidRPr="00240DF4" w14:paraId="4FC33936" w14:textId="77777777" w:rsidTr="00EC6E30">
        <w:trPr>
          <w:trHeight w:val="795"/>
        </w:trPr>
        <w:tc>
          <w:tcPr>
            <w:tcW w:w="475" w:type="dxa"/>
            <w:vAlign w:val="center"/>
          </w:tcPr>
          <w:p w14:paraId="50722B45" w14:textId="77777777" w:rsidR="00571163" w:rsidRPr="00240DF4" w:rsidRDefault="00571163" w:rsidP="00EC6E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40D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936" w:type="dxa"/>
            <w:vAlign w:val="center"/>
          </w:tcPr>
          <w:p w14:paraId="46F2E02A" w14:textId="77777777" w:rsidR="00571163" w:rsidRPr="00240DF4" w:rsidRDefault="00571163" w:rsidP="00EC6E30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E8E8CE3" w14:textId="77777777" w:rsidR="00571163" w:rsidRPr="00240DF4" w:rsidRDefault="00571163" w:rsidP="00EC6E30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DBFD44D" w14:textId="77777777" w:rsidR="00571163" w:rsidRPr="00240DF4" w:rsidRDefault="00571163" w:rsidP="00EC6E30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3408747" w14:textId="77777777" w:rsidR="00571163" w:rsidRPr="00240DF4" w:rsidRDefault="00571163" w:rsidP="00EC6E30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D92B1FF" w14:textId="77777777" w:rsidR="00571163" w:rsidRPr="00240DF4" w:rsidRDefault="00571163" w:rsidP="00EC6E30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</w:p>
        </w:tc>
      </w:tr>
    </w:tbl>
    <w:p w14:paraId="0F76A197" w14:textId="77777777" w:rsidR="00571163" w:rsidRPr="00240DF4" w:rsidRDefault="00571163" w:rsidP="00571163">
      <w:pPr>
        <w:jc w:val="both"/>
        <w:rPr>
          <w:rFonts w:asciiTheme="minorHAnsi" w:hAnsiTheme="minorHAnsi" w:cstheme="minorHAnsi"/>
          <w:bCs/>
          <w:color w:val="FF0000"/>
          <w:sz w:val="24"/>
          <w:szCs w:val="24"/>
        </w:rPr>
      </w:pPr>
    </w:p>
    <w:p w14:paraId="5521D095" w14:textId="77777777" w:rsidR="00571163" w:rsidRPr="00240DF4" w:rsidRDefault="00571163" w:rsidP="00571163">
      <w:pPr>
        <w:pStyle w:val="Standard"/>
        <w:jc w:val="both"/>
        <w:rPr>
          <w:rFonts w:asciiTheme="minorHAnsi" w:hAnsiTheme="minorHAnsi" w:cstheme="minorHAnsi"/>
          <w:color w:val="FF0000"/>
          <w:sz w:val="24"/>
        </w:rPr>
      </w:pPr>
    </w:p>
    <w:p w14:paraId="0D4BBCD9" w14:textId="77777777" w:rsidR="00571163" w:rsidRPr="00240DF4" w:rsidRDefault="00571163" w:rsidP="00571163">
      <w:pPr>
        <w:pStyle w:val="Standard"/>
        <w:jc w:val="both"/>
        <w:rPr>
          <w:rFonts w:asciiTheme="minorHAnsi" w:hAnsiTheme="minorHAnsi" w:cstheme="minorHAnsi"/>
          <w:color w:val="FF0000"/>
          <w:sz w:val="24"/>
        </w:rPr>
      </w:pPr>
    </w:p>
    <w:p w14:paraId="2D9886B5" w14:textId="77777777" w:rsidR="00571163" w:rsidRPr="00240DF4" w:rsidRDefault="00571163" w:rsidP="0057116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 xml:space="preserve">............…………….……. </w:t>
      </w:r>
      <w:r w:rsidRPr="00240DF4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240DF4">
        <w:rPr>
          <w:rFonts w:asciiTheme="minorHAnsi" w:hAnsiTheme="minorHAnsi" w:cstheme="minorHAnsi"/>
          <w:sz w:val="24"/>
          <w:szCs w:val="24"/>
        </w:rPr>
        <w:t xml:space="preserve">dnia .............…………………. r. </w:t>
      </w:r>
    </w:p>
    <w:p w14:paraId="4F74983B" w14:textId="77777777" w:rsidR="00571163" w:rsidRPr="00240DF4" w:rsidRDefault="00571163" w:rsidP="00571163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5142E8F" w14:textId="2C18E797" w:rsidR="00E85012" w:rsidRDefault="00571163" w:rsidP="00E85012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240DF4">
        <w:rPr>
          <w:rFonts w:asciiTheme="minorHAnsi" w:hAnsiTheme="minorHAnsi" w:cstheme="minorHAnsi"/>
          <w:sz w:val="24"/>
          <w:szCs w:val="24"/>
        </w:rPr>
        <w:tab/>
      </w:r>
      <w:r w:rsidRPr="00240DF4">
        <w:rPr>
          <w:rFonts w:asciiTheme="minorHAnsi" w:hAnsiTheme="minorHAnsi" w:cstheme="minorHAnsi"/>
          <w:sz w:val="24"/>
          <w:szCs w:val="24"/>
        </w:rPr>
        <w:tab/>
      </w:r>
      <w:r w:rsidRPr="00240DF4">
        <w:rPr>
          <w:rFonts w:asciiTheme="minorHAnsi" w:hAnsiTheme="minorHAnsi" w:cstheme="minorHAnsi"/>
          <w:sz w:val="24"/>
          <w:szCs w:val="24"/>
        </w:rPr>
        <w:tab/>
      </w:r>
      <w:r w:rsidRPr="00240DF4">
        <w:rPr>
          <w:rFonts w:asciiTheme="minorHAnsi" w:hAnsiTheme="minorHAnsi" w:cstheme="minorHAnsi"/>
          <w:sz w:val="24"/>
          <w:szCs w:val="24"/>
        </w:rPr>
        <w:tab/>
      </w:r>
      <w:r w:rsidRPr="00240DF4">
        <w:rPr>
          <w:rFonts w:asciiTheme="minorHAnsi" w:hAnsiTheme="minorHAnsi" w:cstheme="minorHAnsi"/>
          <w:sz w:val="24"/>
          <w:szCs w:val="24"/>
        </w:rPr>
        <w:tab/>
      </w:r>
      <w:r w:rsidRPr="00240DF4">
        <w:rPr>
          <w:rFonts w:asciiTheme="minorHAnsi" w:hAnsiTheme="minorHAnsi" w:cstheme="minorHAnsi"/>
          <w:sz w:val="24"/>
          <w:szCs w:val="24"/>
        </w:rPr>
        <w:tab/>
      </w:r>
      <w:r w:rsidRPr="00240DF4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</w:t>
      </w:r>
    </w:p>
    <w:p w14:paraId="248F0801" w14:textId="4D2004FF" w:rsidR="00571163" w:rsidRPr="00916E5B" w:rsidRDefault="00571163" w:rsidP="00916E5B">
      <w:pPr>
        <w:spacing w:line="360" w:lineRule="auto"/>
        <w:ind w:firstLine="708"/>
        <w:jc w:val="right"/>
        <w:rPr>
          <w:rFonts w:asciiTheme="minorHAnsi" w:hAnsiTheme="minorHAnsi" w:cstheme="minorHAnsi"/>
          <w:sz w:val="16"/>
          <w:szCs w:val="16"/>
        </w:rPr>
      </w:pPr>
      <w:r w:rsidRPr="00916E5B">
        <w:rPr>
          <w:rFonts w:asciiTheme="minorHAnsi" w:hAnsiTheme="minorHAnsi" w:cstheme="minorHAnsi"/>
          <w:sz w:val="16"/>
          <w:szCs w:val="16"/>
        </w:rPr>
        <w:t>(podpis i pieczęć osoby uprawnionej</w:t>
      </w:r>
      <w:r w:rsidR="00916E5B" w:rsidRPr="00916E5B">
        <w:rPr>
          <w:rFonts w:asciiTheme="minorHAnsi" w:hAnsiTheme="minorHAnsi" w:cstheme="minorHAnsi"/>
          <w:sz w:val="16"/>
          <w:szCs w:val="16"/>
        </w:rPr>
        <w:t xml:space="preserve"> </w:t>
      </w:r>
      <w:r w:rsidRPr="00916E5B">
        <w:rPr>
          <w:rFonts w:asciiTheme="minorHAnsi" w:hAnsiTheme="minorHAnsi" w:cstheme="minorHAnsi"/>
          <w:sz w:val="16"/>
          <w:szCs w:val="16"/>
        </w:rPr>
        <w:t>do reprezentowania Wykonawcy)</w:t>
      </w:r>
    </w:p>
    <w:p w14:paraId="1330ACDA" w14:textId="67D29445" w:rsidR="00661003" w:rsidRDefault="00661003" w:rsidP="00571163">
      <w:pPr>
        <w:pStyle w:val="Nagwek2"/>
        <w:tabs>
          <w:tab w:val="right" w:pos="9071"/>
        </w:tabs>
        <w:rPr>
          <w:rFonts w:asciiTheme="minorHAnsi" w:hAnsiTheme="minorHAnsi" w:cstheme="minorHAnsi"/>
          <w:b w:val="0"/>
          <w:szCs w:val="24"/>
        </w:rPr>
      </w:pPr>
    </w:p>
    <w:p w14:paraId="148EFA01" w14:textId="4C19B129" w:rsidR="00A35B96" w:rsidRDefault="00A35B96" w:rsidP="00A35B96"/>
    <w:p w14:paraId="10AE3F99" w14:textId="07CA91EC" w:rsidR="00A35B96" w:rsidRDefault="00A35B96" w:rsidP="00A35B96"/>
    <w:p w14:paraId="014CCD33" w14:textId="7A68D56C" w:rsidR="00A35B96" w:rsidRDefault="00A35B96" w:rsidP="00A35B96"/>
    <w:p w14:paraId="22D07D68" w14:textId="3367D6D3" w:rsidR="00A35B96" w:rsidRDefault="00A35B96" w:rsidP="00A35B96"/>
    <w:p w14:paraId="2908E190" w14:textId="77777777" w:rsidR="00477D06" w:rsidRDefault="00A35B96" w:rsidP="00A35B96">
      <w:pPr>
        <w:pStyle w:val="Nagwek2"/>
        <w:tabs>
          <w:tab w:val="right" w:pos="9071"/>
        </w:tabs>
        <w:jc w:val="right"/>
        <w:rPr>
          <w:rFonts w:asciiTheme="minorHAnsi" w:hAnsiTheme="minorHAnsi" w:cstheme="minorHAnsi"/>
          <w:szCs w:val="24"/>
        </w:rPr>
      </w:pPr>
      <w:r w:rsidRPr="00240DF4">
        <w:rPr>
          <w:rFonts w:asciiTheme="minorHAnsi" w:hAnsiTheme="minorHAnsi" w:cstheme="minorHAnsi"/>
          <w:szCs w:val="24"/>
        </w:rPr>
        <w:tab/>
      </w:r>
    </w:p>
    <w:p w14:paraId="32EB034C" w14:textId="77777777" w:rsidR="00477D06" w:rsidRDefault="00477D06">
      <w:pPr>
        <w:widowControl/>
        <w:suppressAutoHyphens w:val="0"/>
        <w:overflowPunct/>
        <w:autoSpaceDE/>
        <w:textAlignment w:val="auto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14:paraId="40521757" w14:textId="54C20948" w:rsidR="00A35B96" w:rsidRPr="00240DF4" w:rsidRDefault="00A35B96" w:rsidP="00A35B96">
      <w:pPr>
        <w:pStyle w:val="Nagwek2"/>
        <w:tabs>
          <w:tab w:val="right" w:pos="9071"/>
        </w:tabs>
        <w:jc w:val="right"/>
        <w:rPr>
          <w:rFonts w:asciiTheme="minorHAnsi" w:hAnsiTheme="minorHAnsi" w:cstheme="minorHAnsi"/>
          <w:szCs w:val="24"/>
        </w:rPr>
      </w:pPr>
      <w:r w:rsidRPr="00240DF4">
        <w:rPr>
          <w:rFonts w:asciiTheme="minorHAnsi" w:hAnsiTheme="minorHAnsi" w:cstheme="minorHAnsi"/>
          <w:szCs w:val="24"/>
        </w:rPr>
        <w:lastRenderedPageBreak/>
        <w:t xml:space="preserve">załącznik nr </w:t>
      </w:r>
      <w:r>
        <w:rPr>
          <w:rFonts w:asciiTheme="minorHAnsi" w:hAnsiTheme="minorHAnsi" w:cstheme="minorHAnsi"/>
          <w:szCs w:val="24"/>
        </w:rPr>
        <w:t>9</w:t>
      </w:r>
      <w:r w:rsidRPr="00240DF4">
        <w:rPr>
          <w:rFonts w:asciiTheme="minorHAnsi" w:hAnsiTheme="minorHAnsi" w:cstheme="minorHAnsi"/>
          <w:szCs w:val="24"/>
        </w:rPr>
        <w:t xml:space="preserve"> do SWZ</w:t>
      </w:r>
    </w:p>
    <w:p w14:paraId="285629D7" w14:textId="77777777" w:rsidR="00A35B96" w:rsidRPr="00240DF4" w:rsidRDefault="00A35B96" w:rsidP="00A35B96">
      <w:pPr>
        <w:keepNext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240DF4">
        <w:rPr>
          <w:rFonts w:asciiTheme="minorHAnsi" w:hAnsiTheme="minorHAnsi" w:cstheme="minorHAnsi"/>
          <w:b/>
          <w:bCs/>
          <w:sz w:val="24"/>
          <w:szCs w:val="24"/>
        </w:rPr>
        <w:t>Ozn</w:t>
      </w:r>
      <w:proofErr w:type="spellEnd"/>
      <w:r w:rsidRPr="00240DF4">
        <w:rPr>
          <w:rFonts w:asciiTheme="minorHAnsi" w:hAnsiTheme="minorHAnsi" w:cstheme="minorHAnsi"/>
          <w:b/>
          <w:bCs/>
          <w:sz w:val="24"/>
          <w:szCs w:val="24"/>
        </w:rPr>
        <w:t>. postępowania 04/2021</w:t>
      </w:r>
    </w:p>
    <w:p w14:paraId="31A9208A" w14:textId="478B7EA9" w:rsidR="00A35B96" w:rsidRDefault="00A35B96" w:rsidP="00A35B96"/>
    <w:p w14:paraId="4EFA01C7" w14:textId="77777777" w:rsidR="00B5249E" w:rsidRPr="003E2ACB" w:rsidRDefault="00B5249E" w:rsidP="00B5249E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3E2ACB">
        <w:rPr>
          <w:rFonts w:asciiTheme="minorHAnsi" w:hAnsiTheme="minorHAnsi"/>
          <w:b/>
          <w:sz w:val="24"/>
          <w:szCs w:val="24"/>
          <w:u w:val="single"/>
        </w:rPr>
        <w:t>GŁÓWNE POSTANOWIENIA UMOWY</w:t>
      </w:r>
    </w:p>
    <w:p w14:paraId="6823017D" w14:textId="77777777" w:rsidR="00B5249E" w:rsidRPr="003E2ACB" w:rsidRDefault="00B5249E" w:rsidP="00B5249E">
      <w:pPr>
        <w:jc w:val="center"/>
        <w:rPr>
          <w:rFonts w:asciiTheme="minorHAnsi" w:hAnsiTheme="minorHAnsi"/>
          <w:sz w:val="24"/>
          <w:szCs w:val="24"/>
        </w:rPr>
      </w:pPr>
    </w:p>
    <w:p w14:paraId="21FCFC38" w14:textId="77777777" w:rsidR="00B5249E" w:rsidRPr="003E2ACB" w:rsidRDefault="00B5249E" w:rsidP="00B5249E">
      <w:pPr>
        <w:jc w:val="center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UMOWA NR ……………..</w:t>
      </w:r>
    </w:p>
    <w:p w14:paraId="0164A1BA" w14:textId="77777777" w:rsidR="00B5249E" w:rsidRPr="003E2ACB" w:rsidRDefault="00B5249E" w:rsidP="00B5249E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14:paraId="0C9D0496" w14:textId="77777777" w:rsidR="00B5249E" w:rsidRPr="003E2ACB" w:rsidRDefault="00B5249E" w:rsidP="00B5249E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zawarta w dniu           2021</w:t>
      </w:r>
      <w:r w:rsidRPr="003E2ACB">
        <w:rPr>
          <w:rFonts w:asciiTheme="minorHAnsi" w:hAnsiTheme="minorHAnsi"/>
          <w:sz w:val="24"/>
          <w:szCs w:val="24"/>
        </w:rPr>
        <w:t xml:space="preserve"> roku</w:t>
      </w:r>
      <w:r w:rsidRPr="003E2ACB">
        <w:rPr>
          <w:rFonts w:asciiTheme="minorHAnsi" w:hAnsiTheme="minorHAnsi"/>
          <w:b/>
          <w:sz w:val="24"/>
          <w:szCs w:val="24"/>
        </w:rPr>
        <w:t xml:space="preserve"> </w:t>
      </w:r>
      <w:r w:rsidRPr="003E2ACB">
        <w:rPr>
          <w:rFonts w:asciiTheme="minorHAnsi" w:hAnsiTheme="minorHAnsi"/>
          <w:sz w:val="24"/>
          <w:szCs w:val="24"/>
        </w:rPr>
        <w:t xml:space="preserve">pomiędzy: </w:t>
      </w:r>
    </w:p>
    <w:p w14:paraId="7EC5A1D1" w14:textId="77777777" w:rsidR="00B5249E" w:rsidRPr="003E2ACB" w:rsidRDefault="00B5249E" w:rsidP="00B5249E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 xml:space="preserve">Samodzielnym Publicznym Wielospecjalistycznym Zakładem Opieki Zdrowotnej Ministerstwa Spraw Wewnętrznych </w:t>
      </w:r>
      <w:r>
        <w:rPr>
          <w:rFonts w:asciiTheme="minorHAnsi" w:hAnsiTheme="minorHAnsi"/>
          <w:b/>
          <w:sz w:val="24"/>
          <w:szCs w:val="24"/>
        </w:rPr>
        <w:t xml:space="preserve">i Administracji </w:t>
      </w:r>
      <w:r w:rsidRPr="003E2ACB">
        <w:rPr>
          <w:rFonts w:asciiTheme="minorHAnsi" w:hAnsiTheme="minorHAnsi"/>
          <w:b/>
          <w:sz w:val="24"/>
          <w:szCs w:val="24"/>
        </w:rPr>
        <w:t>w Bydgoszczy, adres ul. Markwarta 4-6, 85-015 Bydgoszcz</w:t>
      </w:r>
    </w:p>
    <w:p w14:paraId="7EDDC486" w14:textId="77777777" w:rsidR="00B5249E" w:rsidRPr="003E2ACB" w:rsidRDefault="00B5249E" w:rsidP="00B5249E">
      <w:pPr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3E2ACB">
        <w:rPr>
          <w:rFonts w:asciiTheme="minorHAnsi" w:hAnsiTheme="minorHAnsi"/>
          <w:b/>
          <w:sz w:val="24"/>
          <w:szCs w:val="24"/>
        </w:rPr>
        <w:t>KRS 0000002292, NIP: 554-22-01-453 oraz REGON: 092325348,</w:t>
      </w:r>
    </w:p>
    <w:p w14:paraId="1CC93900" w14:textId="77777777" w:rsidR="00B5249E" w:rsidRPr="003E2ACB" w:rsidRDefault="00B5249E" w:rsidP="00B5249E">
      <w:pPr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zwanym dalej „Zamawiającym”</w:t>
      </w:r>
    </w:p>
    <w:p w14:paraId="6E9C7343" w14:textId="77777777" w:rsidR="00B5249E" w:rsidRPr="003E2ACB" w:rsidRDefault="00B5249E" w:rsidP="00B5249E">
      <w:pPr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reprezentowanym przez:</w:t>
      </w:r>
    </w:p>
    <w:p w14:paraId="02FECF60" w14:textId="77777777" w:rsidR="00B5249E" w:rsidRPr="003E2ACB" w:rsidRDefault="00B5249E" w:rsidP="00B5249E">
      <w:pPr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1. Dyrektora  – Marka Lewandowskiego</w:t>
      </w:r>
    </w:p>
    <w:p w14:paraId="04663712" w14:textId="77777777" w:rsidR="00B5249E" w:rsidRPr="003E2ACB" w:rsidRDefault="00B5249E" w:rsidP="00B5249E">
      <w:pPr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2. Z-cę Dyrektora ds. Ekonomiczno - Administracyjnych – Mirosławę Cieślak</w:t>
      </w:r>
    </w:p>
    <w:p w14:paraId="605B72EC" w14:textId="77777777" w:rsidR="00B5249E" w:rsidRPr="003E2ACB" w:rsidRDefault="00B5249E" w:rsidP="00B5249E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14:paraId="2F54C036" w14:textId="77777777" w:rsidR="00B5249E" w:rsidRPr="003E2ACB" w:rsidRDefault="00B5249E" w:rsidP="00B5249E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a</w:t>
      </w:r>
    </w:p>
    <w:p w14:paraId="615EA52B" w14:textId="77777777" w:rsidR="00B5249E" w:rsidRPr="003E2ACB" w:rsidRDefault="00B5249E" w:rsidP="00B5249E">
      <w:pPr>
        <w:tabs>
          <w:tab w:val="center" w:pos="4896"/>
          <w:tab w:val="right" w:pos="9432"/>
        </w:tabs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…………..</w:t>
      </w:r>
      <w:r w:rsidRPr="003E2ACB">
        <w:rPr>
          <w:rFonts w:asciiTheme="minorHAnsi" w:hAnsiTheme="minorHAnsi"/>
          <w:sz w:val="24"/>
          <w:szCs w:val="24"/>
        </w:rPr>
        <w:t xml:space="preserve"> z siedzibą w  …….. (  -  ), przy ul. …. , wpisaną do rejestru przedsiębiorców w Sądzie Rejonowym w  …., …….Wydział Gospodarczy Krajowego Rejestru Sądowego, pod numerem </w:t>
      </w:r>
      <w:r w:rsidRPr="003E2ACB">
        <w:rPr>
          <w:rFonts w:asciiTheme="minorHAnsi" w:hAnsiTheme="minorHAnsi"/>
          <w:b/>
          <w:sz w:val="24"/>
          <w:szCs w:val="24"/>
        </w:rPr>
        <w:t xml:space="preserve">KRS:  </w:t>
      </w:r>
      <w:r w:rsidRPr="003E2ACB">
        <w:rPr>
          <w:rFonts w:asciiTheme="minorHAnsi" w:hAnsiTheme="minorHAnsi"/>
          <w:sz w:val="24"/>
          <w:szCs w:val="24"/>
        </w:rPr>
        <w:t xml:space="preserve">………………………zwaną dalej „Wykonawcą”, reprezentowaną przez : </w:t>
      </w:r>
    </w:p>
    <w:p w14:paraId="06F33C64" w14:textId="77777777" w:rsidR="00B5249E" w:rsidRPr="00473FAC" w:rsidRDefault="00B5249E" w:rsidP="00B5249E">
      <w:pPr>
        <w:tabs>
          <w:tab w:val="center" w:pos="4896"/>
          <w:tab w:val="right" w:pos="9432"/>
        </w:tabs>
        <w:ind w:left="780"/>
        <w:rPr>
          <w:rFonts w:asciiTheme="minorHAnsi" w:hAnsiTheme="minorHAnsi"/>
          <w:sz w:val="24"/>
          <w:szCs w:val="24"/>
        </w:rPr>
      </w:pPr>
    </w:p>
    <w:p w14:paraId="3C606CAB" w14:textId="77777777" w:rsidR="00B5249E" w:rsidRDefault="00B5249E" w:rsidP="00B5249E">
      <w:pPr>
        <w:jc w:val="both"/>
        <w:rPr>
          <w:rFonts w:asciiTheme="minorHAnsi" w:hAnsiTheme="minorHAnsi"/>
          <w:sz w:val="22"/>
          <w:szCs w:val="22"/>
        </w:rPr>
      </w:pPr>
    </w:p>
    <w:p w14:paraId="5A35B9A1" w14:textId="607D0A84" w:rsidR="00B5249E" w:rsidRPr="00584AEB" w:rsidRDefault="00B5249E" w:rsidP="00B5249E">
      <w:pPr>
        <w:jc w:val="both"/>
        <w:rPr>
          <w:rFonts w:asciiTheme="minorHAnsi" w:hAnsiTheme="minorHAnsi"/>
          <w:sz w:val="24"/>
          <w:szCs w:val="24"/>
        </w:rPr>
      </w:pPr>
      <w:r w:rsidRPr="00584AEB">
        <w:rPr>
          <w:rFonts w:ascii="Calibri" w:hAnsi="Calibri" w:cs="Calibri"/>
          <w:color w:val="000000"/>
          <w:sz w:val="24"/>
          <w:szCs w:val="24"/>
        </w:rPr>
        <w:t xml:space="preserve">w rezultacie dokonania przez </w:t>
      </w:r>
      <w:r w:rsidRPr="00584AEB">
        <w:rPr>
          <w:rFonts w:ascii="Calibri" w:hAnsi="Calibri" w:cs="Calibri"/>
          <w:i/>
          <w:color w:val="000000"/>
          <w:sz w:val="24"/>
          <w:szCs w:val="24"/>
        </w:rPr>
        <w:t>Zamawiającego</w:t>
      </w:r>
      <w:r w:rsidRPr="00584AEB">
        <w:rPr>
          <w:rFonts w:ascii="Calibri" w:hAnsi="Calibri" w:cs="Calibri"/>
          <w:color w:val="000000"/>
          <w:sz w:val="24"/>
          <w:szCs w:val="24"/>
        </w:rPr>
        <w:t xml:space="preserve"> wyboru oferty, w trybie przetargu nieograniczonego na podstawie art</w:t>
      </w:r>
      <w:r w:rsidRPr="00584AEB">
        <w:rPr>
          <w:rFonts w:ascii="Calibri" w:hAnsi="Calibri" w:cs="Calibri"/>
          <w:sz w:val="24"/>
          <w:szCs w:val="24"/>
        </w:rPr>
        <w:t>. 132 ustawy</w:t>
      </w:r>
      <w:r w:rsidRPr="00584AEB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584AEB">
        <w:rPr>
          <w:rFonts w:ascii="Calibri" w:hAnsi="Calibri" w:cs="Calibri"/>
          <w:sz w:val="24"/>
          <w:szCs w:val="24"/>
        </w:rPr>
        <w:t xml:space="preserve">z dnia 11 września 2019 r. - Prawo zamówień publicznych (Dz. U. poz. 2019 z </w:t>
      </w:r>
      <w:proofErr w:type="spellStart"/>
      <w:r w:rsidRPr="00584AEB">
        <w:rPr>
          <w:rFonts w:ascii="Calibri" w:hAnsi="Calibri" w:cs="Calibri"/>
          <w:sz w:val="24"/>
          <w:szCs w:val="24"/>
        </w:rPr>
        <w:t>późn</w:t>
      </w:r>
      <w:proofErr w:type="spellEnd"/>
      <w:r w:rsidRPr="00584AEB">
        <w:rPr>
          <w:rFonts w:ascii="Calibri" w:hAnsi="Calibri" w:cs="Calibri"/>
          <w:sz w:val="24"/>
          <w:szCs w:val="24"/>
        </w:rPr>
        <w:t xml:space="preserve">. zm.) </w:t>
      </w:r>
      <w:r w:rsidRPr="00584AEB">
        <w:rPr>
          <w:rFonts w:ascii="Calibri" w:hAnsi="Calibri" w:cs="Calibri"/>
          <w:sz w:val="24"/>
          <w:szCs w:val="24"/>
          <w:lang w:eastAsia="pl-PL"/>
        </w:rPr>
        <w:t xml:space="preserve">na </w:t>
      </w:r>
      <w:r w:rsidRPr="00240DF4">
        <w:rPr>
          <w:rFonts w:asciiTheme="minorHAnsi" w:hAnsiTheme="minorHAnsi" w:cstheme="minorHAnsi"/>
          <w:b/>
          <w:sz w:val="24"/>
          <w:szCs w:val="24"/>
        </w:rPr>
        <w:t xml:space="preserve">Zakup i dostawa sprzętu medycznego jednorazowego użytku, w tym: wyroby medyczne do higieny, wyroby medyczne do badań urologicznych, wyroby do endoskopii i </w:t>
      </w:r>
      <w:proofErr w:type="spellStart"/>
      <w:r w:rsidRPr="00240DF4">
        <w:rPr>
          <w:rFonts w:asciiTheme="minorHAnsi" w:hAnsiTheme="minorHAnsi" w:cstheme="minorHAnsi"/>
          <w:b/>
          <w:sz w:val="24"/>
          <w:szCs w:val="24"/>
        </w:rPr>
        <w:t>endochirurgii</w:t>
      </w:r>
      <w:proofErr w:type="spellEnd"/>
      <w:r w:rsidRPr="00240DF4">
        <w:rPr>
          <w:rFonts w:asciiTheme="minorHAnsi" w:hAnsiTheme="minorHAnsi" w:cstheme="minorHAnsi"/>
          <w:b/>
          <w:sz w:val="24"/>
          <w:szCs w:val="24"/>
        </w:rPr>
        <w:t xml:space="preserve">, elektrody, cewniki, dreny, igły, strzykawki, zestawy do </w:t>
      </w:r>
      <w:proofErr w:type="spellStart"/>
      <w:r w:rsidRPr="00240DF4">
        <w:rPr>
          <w:rFonts w:asciiTheme="minorHAnsi" w:hAnsiTheme="minorHAnsi" w:cstheme="minorHAnsi"/>
          <w:b/>
          <w:sz w:val="24"/>
          <w:szCs w:val="24"/>
        </w:rPr>
        <w:t>kaniulacji</w:t>
      </w:r>
      <w:proofErr w:type="spellEnd"/>
      <w:r w:rsidRPr="00240DF4">
        <w:rPr>
          <w:rFonts w:asciiTheme="minorHAnsi" w:hAnsiTheme="minorHAnsi" w:cstheme="minorHAnsi"/>
          <w:b/>
          <w:sz w:val="24"/>
          <w:szCs w:val="24"/>
        </w:rPr>
        <w:t xml:space="preserve">, zestawy do znieczulania, rurki intubacyjne i </w:t>
      </w:r>
      <w:proofErr w:type="spellStart"/>
      <w:r w:rsidRPr="00240DF4">
        <w:rPr>
          <w:rFonts w:asciiTheme="minorHAnsi" w:hAnsiTheme="minorHAnsi" w:cstheme="minorHAnsi"/>
          <w:b/>
          <w:sz w:val="24"/>
          <w:szCs w:val="24"/>
        </w:rPr>
        <w:t>tracheostomijne</w:t>
      </w:r>
      <w:proofErr w:type="spellEnd"/>
      <w:r w:rsidRPr="00240DF4">
        <w:rPr>
          <w:rFonts w:asciiTheme="minorHAnsi" w:hAnsiTheme="minorHAnsi" w:cstheme="minorHAnsi"/>
          <w:b/>
          <w:sz w:val="24"/>
          <w:szCs w:val="24"/>
        </w:rPr>
        <w:t xml:space="preserve">, kaniule, klipy, wzierniki, końcówka noża harmonicznego, </w:t>
      </w:r>
      <w:proofErr w:type="spellStart"/>
      <w:r w:rsidRPr="00240DF4">
        <w:rPr>
          <w:rFonts w:asciiTheme="minorHAnsi" w:hAnsiTheme="minorHAnsi" w:cstheme="minorHAnsi"/>
          <w:b/>
          <w:sz w:val="24"/>
          <w:szCs w:val="24"/>
        </w:rPr>
        <w:t>próżnociąg</w:t>
      </w:r>
      <w:proofErr w:type="spellEnd"/>
      <w:r w:rsidRPr="00240DF4">
        <w:rPr>
          <w:rFonts w:asciiTheme="minorHAnsi" w:hAnsiTheme="minorHAnsi" w:cstheme="minorHAnsi"/>
          <w:b/>
          <w:sz w:val="24"/>
          <w:szCs w:val="24"/>
        </w:rPr>
        <w:t xml:space="preserve"> położniczy, zestaw do infuzji, trokary, fartuchy, serwety, pościel z włókniny, filtry oddechowe, maski, rękawiczki, </w:t>
      </w:r>
      <w:proofErr w:type="spellStart"/>
      <w:r w:rsidRPr="00240DF4">
        <w:rPr>
          <w:rFonts w:asciiTheme="minorHAnsi" w:hAnsiTheme="minorHAnsi" w:cstheme="minorHAnsi"/>
          <w:b/>
          <w:sz w:val="24"/>
          <w:szCs w:val="24"/>
        </w:rPr>
        <w:t>strzygarki</w:t>
      </w:r>
      <w:proofErr w:type="spellEnd"/>
      <w:r w:rsidRPr="00240DF4">
        <w:rPr>
          <w:rFonts w:asciiTheme="minorHAnsi" w:hAnsiTheme="minorHAnsi" w:cstheme="minorHAnsi"/>
          <w:b/>
          <w:sz w:val="24"/>
          <w:szCs w:val="24"/>
        </w:rPr>
        <w:t xml:space="preserve"> i. in.</w:t>
      </w:r>
      <w:r w:rsidRPr="00584AEB">
        <w:rPr>
          <w:rFonts w:ascii="Calibri" w:hAnsi="Calibri" w:cs="Calibri"/>
          <w:b/>
          <w:sz w:val="24"/>
          <w:szCs w:val="24"/>
          <w:lang w:eastAsia="pl-PL"/>
        </w:rPr>
        <w:t xml:space="preserve"> – </w:t>
      </w:r>
      <w:r w:rsidRPr="00584AEB">
        <w:rPr>
          <w:rFonts w:ascii="Calibri" w:hAnsi="Calibri" w:cs="Calibri"/>
          <w:b/>
          <w:bCs/>
          <w:sz w:val="24"/>
          <w:szCs w:val="24"/>
          <w:lang w:eastAsia="pl-PL"/>
        </w:rPr>
        <w:t>sprawa Nr 0</w:t>
      </w:r>
      <w:r>
        <w:rPr>
          <w:rFonts w:ascii="Calibri" w:hAnsi="Calibri" w:cs="Calibri"/>
          <w:b/>
          <w:bCs/>
          <w:sz w:val="24"/>
          <w:szCs w:val="24"/>
          <w:lang w:eastAsia="pl-PL"/>
        </w:rPr>
        <w:t>4</w:t>
      </w:r>
      <w:r w:rsidRPr="00584AEB">
        <w:rPr>
          <w:rFonts w:ascii="Calibri" w:hAnsi="Calibri" w:cs="Calibri"/>
          <w:b/>
          <w:bCs/>
          <w:sz w:val="24"/>
          <w:szCs w:val="24"/>
          <w:lang w:eastAsia="pl-PL"/>
        </w:rPr>
        <w:t>/2021,</w:t>
      </w:r>
      <w:r w:rsidRPr="00584AEB">
        <w:rPr>
          <w:rFonts w:ascii="Calibri" w:hAnsi="Calibri" w:cs="Calibri"/>
          <w:sz w:val="24"/>
          <w:szCs w:val="24"/>
        </w:rPr>
        <w:t xml:space="preserve"> została zawarta umowa o następującej treści :</w:t>
      </w:r>
    </w:p>
    <w:p w14:paraId="5A1F49B3" w14:textId="77777777" w:rsidR="00B5249E" w:rsidRPr="00473FAC" w:rsidRDefault="00B5249E" w:rsidP="00B5249E">
      <w:pPr>
        <w:rPr>
          <w:rFonts w:asciiTheme="minorHAnsi" w:hAnsiTheme="minorHAnsi"/>
          <w:sz w:val="22"/>
          <w:szCs w:val="22"/>
        </w:rPr>
      </w:pPr>
    </w:p>
    <w:p w14:paraId="7D5B4DA9" w14:textId="77777777" w:rsidR="00B5249E" w:rsidRPr="004E4BAD" w:rsidRDefault="00B5249E" w:rsidP="00B5249E">
      <w:pPr>
        <w:pStyle w:val="Default"/>
        <w:jc w:val="center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bCs/>
          <w:color w:val="auto"/>
        </w:rPr>
        <w:t>§ 1</w:t>
      </w:r>
    </w:p>
    <w:p w14:paraId="32BF5357" w14:textId="754EE80C" w:rsidR="00B5249E" w:rsidRPr="00B5249E" w:rsidRDefault="00B5249E" w:rsidP="00EC7C40">
      <w:pPr>
        <w:pStyle w:val="Default"/>
        <w:numPr>
          <w:ilvl w:val="0"/>
          <w:numId w:val="50"/>
        </w:numPr>
        <w:ind w:left="284" w:hanging="284"/>
        <w:jc w:val="both"/>
        <w:rPr>
          <w:rFonts w:ascii="Calibri" w:hAnsi="Calibri" w:cs="Calibri"/>
          <w:color w:val="auto"/>
        </w:rPr>
      </w:pPr>
      <w:r w:rsidRPr="00CC7CB3">
        <w:rPr>
          <w:rFonts w:ascii="Calibri" w:hAnsi="Calibri" w:cs="Calibri"/>
          <w:sz w:val="22"/>
          <w:szCs w:val="22"/>
        </w:rPr>
        <w:t xml:space="preserve">Przedmiotem umowy jest sukcesywna dostawa </w:t>
      </w:r>
      <w:r w:rsidRPr="00240DF4">
        <w:rPr>
          <w:rFonts w:asciiTheme="minorHAnsi" w:hAnsiTheme="minorHAnsi" w:cstheme="minorHAnsi"/>
          <w:b/>
        </w:rPr>
        <w:t xml:space="preserve">sprzętu medycznego jednorazowego użytku, w tym: wyroby medyczne do higieny, wyroby medyczne do badań urologicznych, wyroby do endoskopii i </w:t>
      </w:r>
      <w:proofErr w:type="spellStart"/>
      <w:r w:rsidRPr="00240DF4">
        <w:rPr>
          <w:rFonts w:asciiTheme="minorHAnsi" w:hAnsiTheme="minorHAnsi" w:cstheme="minorHAnsi"/>
          <w:b/>
        </w:rPr>
        <w:t>endochirurgii</w:t>
      </w:r>
      <w:proofErr w:type="spellEnd"/>
      <w:r w:rsidRPr="00240DF4">
        <w:rPr>
          <w:rFonts w:asciiTheme="minorHAnsi" w:hAnsiTheme="minorHAnsi" w:cstheme="minorHAnsi"/>
          <w:b/>
        </w:rPr>
        <w:t xml:space="preserve">, elektrody, cewniki, dreny, igły, strzykawki, zestawy do </w:t>
      </w:r>
      <w:proofErr w:type="spellStart"/>
      <w:r w:rsidRPr="00240DF4">
        <w:rPr>
          <w:rFonts w:asciiTheme="minorHAnsi" w:hAnsiTheme="minorHAnsi" w:cstheme="minorHAnsi"/>
          <w:b/>
        </w:rPr>
        <w:t>kaniulacji</w:t>
      </w:r>
      <w:proofErr w:type="spellEnd"/>
      <w:r w:rsidRPr="00240DF4">
        <w:rPr>
          <w:rFonts w:asciiTheme="minorHAnsi" w:hAnsiTheme="minorHAnsi" w:cstheme="minorHAnsi"/>
          <w:b/>
        </w:rPr>
        <w:t xml:space="preserve">, zestawy do znieczulania, rurki intubacyjne i </w:t>
      </w:r>
      <w:proofErr w:type="spellStart"/>
      <w:r w:rsidRPr="00240DF4">
        <w:rPr>
          <w:rFonts w:asciiTheme="minorHAnsi" w:hAnsiTheme="minorHAnsi" w:cstheme="minorHAnsi"/>
          <w:b/>
        </w:rPr>
        <w:t>tracheostomijne</w:t>
      </w:r>
      <w:proofErr w:type="spellEnd"/>
      <w:r w:rsidRPr="00240DF4">
        <w:rPr>
          <w:rFonts w:asciiTheme="minorHAnsi" w:hAnsiTheme="minorHAnsi" w:cstheme="minorHAnsi"/>
          <w:b/>
        </w:rPr>
        <w:t xml:space="preserve">, kaniule, klipy, wzierniki, końcówka noża harmonicznego, </w:t>
      </w:r>
      <w:proofErr w:type="spellStart"/>
      <w:r w:rsidRPr="00240DF4">
        <w:rPr>
          <w:rFonts w:asciiTheme="minorHAnsi" w:hAnsiTheme="minorHAnsi" w:cstheme="minorHAnsi"/>
          <w:b/>
        </w:rPr>
        <w:t>próżnociąg</w:t>
      </w:r>
      <w:proofErr w:type="spellEnd"/>
      <w:r w:rsidRPr="00240DF4">
        <w:rPr>
          <w:rFonts w:asciiTheme="minorHAnsi" w:hAnsiTheme="minorHAnsi" w:cstheme="minorHAnsi"/>
          <w:b/>
        </w:rPr>
        <w:t xml:space="preserve"> położniczy, zestaw do infuzji, trokary, fartuchy, serwety, pościel z włókniny, filtry oddechowe, maski, rękawiczki, </w:t>
      </w:r>
      <w:proofErr w:type="spellStart"/>
      <w:r w:rsidRPr="00240DF4">
        <w:rPr>
          <w:rFonts w:asciiTheme="minorHAnsi" w:hAnsiTheme="minorHAnsi" w:cstheme="minorHAnsi"/>
          <w:b/>
        </w:rPr>
        <w:t>strzygarki</w:t>
      </w:r>
      <w:proofErr w:type="spellEnd"/>
      <w:r w:rsidRPr="00240DF4">
        <w:rPr>
          <w:rFonts w:asciiTheme="minorHAnsi" w:hAnsiTheme="minorHAnsi" w:cstheme="minorHAnsi"/>
          <w:b/>
        </w:rPr>
        <w:t xml:space="preserve"> i. in.</w:t>
      </w:r>
      <w:r w:rsidRPr="00584AEB">
        <w:rPr>
          <w:rFonts w:ascii="Calibri" w:hAnsi="Calibri" w:cs="Calibri"/>
          <w:b/>
        </w:rPr>
        <w:t xml:space="preserve"> </w:t>
      </w:r>
      <w:r w:rsidRPr="00E8548B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 objętych pakietem …….. </w:t>
      </w:r>
      <w:r w:rsidRPr="00CC7CB3">
        <w:rPr>
          <w:rFonts w:ascii="Calibri" w:hAnsi="Calibri" w:cs="Calibri"/>
          <w:sz w:val="22"/>
          <w:szCs w:val="22"/>
        </w:rPr>
        <w:t xml:space="preserve">do </w:t>
      </w:r>
      <w:r w:rsidRPr="00B5249E">
        <w:rPr>
          <w:rFonts w:ascii="Calibri" w:hAnsi="Calibri" w:cs="Calibri"/>
        </w:rPr>
        <w:t>Zamawiającego</w:t>
      </w:r>
      <w:r w:rsidRPr="00B5249E">
        <w:rPr>
          <w:rFonts w:ascii="Calibri" w:hAnsi="Calibri" w:cs="Calibri"/>
          <w:color w:val="auto"/>
        </w:rPr>
        <w:t xml:space="preserve"> zwanych dalej „towarem”, Wykonawca zobowiązuje się dostarczyć Zamawiającemu towar wg cen, ilości i asortymentu wyszczególnionego </w:t>
      </w:r>
      <w:r w:rsidRPr="00B5249E">
        <w:rPr>
          <w:rFonts w:ascii="Calibri" w:hAnsi="Calibri" w:cs="Calibri"/>
        </w:rPr>
        <w:t>zgodnie z załącznikiem numer 1 do niniejszej umowy, będących integralną częścią umowy.</w:t>
      </w:r>
    </w:p>
    <w:p w14:paraId="70ED0FB0" w14:textId="77777777" w:rsidR="00B5249E" w:rsidRPr="004E4BAD" w:rsidRDefault="00B5249E" w:rsidP="00EC7C40">
      <w:pPr>
        <w:pStyle w:val="Default"/>
        <w:numPr>
          <w:ilvl w:val="0"/>
          <w:numId w:val="50"/>
        </w:numPr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lastRenderedPageBreak/>
        <w:t xml:space="preserve">Podane w Załączniku nr 1 do umowy ilości towaru stanowią szacunkową ilość towaru przewidzianego do zakupu w okresie obowiązywania umowy, a </w:t>
      </w:r>
      <w:r>
        <w:rPr>
          <w:rFonts w:ascii="Calibri" w:hAnsi="Calibri" w:cs="Calibri"/>
          <w:color w:val="auto"/>
        </w:rPr>
        <w:t>jego faktyczna ilość zamówiona</w:t>
      </w:r>
      <w:r w:rsidRPr="004E4BAD">
        <w:rPr>
          <w:rFonts w:ascii="Calibri" w:hAnsi="Calibri" w:cs="Calibri"/>
          <w:color w:val="auto"/>
        </w:rPr>
        <w:t xml:space="preserve"> wynikać będzie z bieżących zapotrzebowań Zamawiającego. Ilości zamawianego towaru może ulec zmianie (zmniejszeniu bądź zwiększeniu) w trakcie trwania umowy w ramach dostaw zamiennie bilansujących się w całkowitej wartości brutto umowy. Wykonawca oświadcza, że z tego tytułu nie będzie dochodził jakichkolwiek roszczeń od Zamawiającego.</w:t>
      </w:r>
    </w:p>
    <w:p w14:paraId="517FC008" w14:textId="77777777" w:rsidR="00B5249E" w:rsidRPr="003572ED" w:rsidRDefault="00B5249E" w:rsidP="00EC7C40">
      <w:pPr>
        <w:pStyle w:val="Default"/>
        <w:numPr>
          <w:ilvl w:val="0"/>
          <w:numId w:val="50"/>
        </w:numPr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Zamawiający zobowiązuje się do zamówienia co najmniej </w:t>
      </w:r>
      <w:r>
        <w:rPr>
          <w:rFonts w:ascii="Calibri" w:hAnsi="Calibri" w:cs="Calibri"/>
          <w:color w:val="auto"/>
        </w:rPr>
        <w:t>70</w:t>
      </w:r>
      <w:r w:rsidRPr="003572ED">
        <w:rPr>
          <w:rFonts w:ascii="Calibri" w:hAnsi="Calibri" w:cs="Calibri"/>
          <w:color w:val="auto"/>
        </w:rPr>
        <w:t>%</w:t>
      </w:r>
      <w:r>
        <w:rPr>
          <w:rFonts w:ascii="Calibri" w:hAnsi="Calibri" w:cs="Calibri"/>
          <w:color w:val="auto"/>
        </w:rPr>
        <w:t xml:space="preserve"> ilości produktów z </w:t>
      </w:r>
      <w:r w:rsidRPr="003572ED">
        <w:rPr>
          <w:rFonts w:ascii="Calibri" w:hAnsi="Calibri" w:cs="Calibri"/>
          <w:color w:val="auto"/>
        </w:rPr>
        <w:t>zastrzeżeniem zapisów § 9 ust. 3</w:t>
      </w:r>
    </w:p>
    <w:p w14:paraId="2CF6DEBB" w14:textId="77777777" w:rsidR="00B5249E" w:rsidRPr="004E4BAD" w:rsidRDefault="00B5249E" w:rsidP="00EC7C40">
      <w:pPr>
        <w:pStyle w:val="Default"/>
        <w:numPr>
          <w:ilvl w:val="0"/>
          <w:numId w:val="50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Wykonawca oświadcza, że:</w:t>
      </w:r>
    </w:p>
    <w:p w14:paraId="15CB6E06" w14:textId="77777777" w:rsidR="00B5249E" w:rsidRPr="004E4BAD" w:rsidRDefault="00B5249E" w:rsidP="00B5249E">
      <w:pPr>
        <w:pStyle w:val="Default"/>
        <w:spacing w:line="271" w:lineRule="auto"/>
        <w:ind w:left="567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a)</w:t>
      </w:r>
      <w:r w:rsidRPr="004E4BAD">
        <w:rPr>
          <w:rFonts w:ascii="Calibri" w:hAnsi="Calibri" w:cs="Calibri"/>
          <w:color w:val="auto"/>
        </w:rPr>
        <w:tab/>
        <w:t>dysponuje towarem, o odpowiedniej jakości i iloś</w:t>
      </w:r>
      <w:r>
        <w:rPr>
          <w:rFonts w:ascii="Calibri" w:hAnsi="Calibri" w:cs="Calibri"/>
          <w:color w:val="auto"/>
        </w:rPr>
        <w:t>ci niezbędnej dla Zamawiającego</w:t>
      </w:r>
      <w:r w:rsidRPr="004E4BAD">
        <w:rPr>
          <w:rFonts w:ascii="Calibri" w:hAnsi="Calibri" w:cs="Calibri"/>
          <w:color w:val="auto"/>
        </w:rPr>
        <w:t xml:space="preserve"> w zakresie udzielanych przez niego świadczeń zdrowotnych, w szczególności towar jest dopuszczony do obrotu i stosowania zgodnie z obowiązującym prawem na terenie Rzeczypospolitej Polskiej;</w:t>
      </w:r>
    </w:p>
    <w:p w14:paraId="38489799" w14:textId="77777777" w:rsidR="00B5249E" w:rsidRPr="004E4BAD" w:rsidRDefault="00B5249E" w:rsidP="00B5249E">
      <w:pPr>
        <w:pStyle w:val="Default"/>
        <w:spacing w:line="271" w:lineRule="auto"/>
        <w:ind w:left="567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b)</w:t>
      </w:r>
      <w:r w:rsidRPr="004E4BAD">
        <w:rPr>
          <w:rFonts w:ascii="Calibri" w:hAnsi="Calibri" w:cs="Calibri"/>
          <w:color w:val="auto"/>
        </w:rPr>
        <w:tab/>
        <w:t>posiada, jeżeli są wymagane przepisami prawa, odpowiednie koncesje, zezwolenia, zgody lub licencje albo wpisy do właściwych rejestrów uprawniające do prowadzenie działalności gospodarczej w zakresie objętym niniejszą umową;</w:t>
      </w:r>
    </w:p>
    <w:p w14:paraId="53ECA3FE" w14:textId="77777777" w:rsidR="00B5249E" w:rsidRPr="004E4BAD" w:rsidRDefault="00B5249E" w:rsidP="00B5249E">
      <w:pPr>
        <w:pStyle w:val="Default"/>
        <w:spacing w:line="271" w:lineRule="auto"/>
        <w:ind w:left="567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c) towar jest fabrycznie nowy, odpowiada standa</w:t>
      </w:r>
      <w:r>
        <w:rPr>
          <w:rFonts w:ascii="Calibri" w:hAnsi="Calibri" w:cs="Calibri"/>
          <w:color w:val="auto"/>
        </w:rPr>
        <w:t xml:space="preserve">rdom jakościowym i technicznym, </w:t>
      </w:r>
      <w:r w:rsidRPr="004E4BAD">
        <w:rPr>
          <w:rFonts w:ascii="Calibri" w:hAnsi="Calibri" w:cs="Calibri"/>
          <w:color w:val="auto"/>
        </w:rPr>
        <w:t xml:space="preserve">wynikającym z jego funkcji i przeznaczenia, jest wolny od wad materialnych, fizycznych </w:t>
      </w:r>
      <w:r>
        <w:rPr>
          <w:rFonts w:ascii="Calibri" w:hAnsi="Calibri" w:cs="Calibri"/>
          <w:color w:val="auto"/>
        </w:rPr>
        <w:t>i </w:t>
      </w:r>
      <w:r w:rsidRPr="004E4BAD">
        <w:rPr>
          <w:rFonts w:ascii="Calibri" w:hAnsi="Calibri" w:cs="Calibri"/>
          <w:color w:val="auto"/>
        </w:rPr>
        <w:t>prawnych.</w:t>
      </w:r>
    </w:p>
    <w:p w14:paraId="385C3831" w14:textId="77777777" w:rsidR="00B5249E" w:rsidRPr="004E4BAD" w:rsidRDefault="00B5249E" w:rsidP="00B5249E">
      <w:pPr>
        <w:pStyle w:val="Default"/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5. Zamawiający może żądać przedłożenia przez Wykonawcę w terminie 5 dni roboczych, poświadczonych przez Wykonawcę za zgodność z oryginałem kopii odpowiednich dokumentów potwierdzających spełnien</w:t>
      </w:r>
      <w:r>
        <w:rPr>
          <w:rFonts w:ascii="Calibri" w:hAnsi="Calibri" w:cs="Calibri"/>
          <w:color w:val="auto"/>
        </w:rPr>
        <w:t>ie warunków określonych w ust. 4</w:t>
      </w:r>
      <w:r w:rsidRPr="004E4BAD">
        <w:rPr>
          <w:rFonts w:ascii="Calibri" w:hAnsi="Calibri" w:cs="Calibri"/>
          <w:color w:val="auto"/>
        </w:rPr>
        <w:t xml:space="preserve"> za okres obowiązywania umowy. Wykonawca zobowiązany jest również przedstawić Zamawiającemu do wglądu oryginały dokumentów określonych w zdaniu poprzednim.</w:t>
      </w:r>
    </w:p>
    <w:p w14:paraId="44E47F60" w14:textId="77777777" w:rsidR="00B5249E" w:rsidRPr="004E4BAD" w:rsidRDefault="00B5249E" w:rsidP="00EC7C40">
      <w:pPr>
        <w:pStyle w:val="Default"/>
        <w:numPr>
          <w:ilvl w:val="0"/>
          <w:numId w:val="64"/>
        </w:numPr>
        <w:spacing w:before="120" w:after="120"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Wykonawca ponosi nieograniczoną odpowiedzialność za wszelk</w:t>
      </w:r>
      <w:r>
        <w:rPr>
          <w:rFonts w:ascii="Calibri" w:hAnsi="Calibri" w:cs="Calibri"/>
          <w:color w:val="auto"/>
        </w:rPr>
        <w:t xml:space="preserve">ie szkody powstałe </w:t>
      </w:r>
      <w:r w:rsidRPr="004E4BAD">
        <w:rPr>
          <w:rFonts w:ascii="Calibri" w:hAnsi="Calibri" w:cs="Calibri"/>
          <w:color w:val="auto"/>
        </w:rPr>
        <w:t>u</w:t>
      </w:r>
      <w:r>
        <w:rPr>
          <w:rFonts w:ascii="Calibri" w:hAnsi="Calibri" w:cs="Calibri"/>
          <w:color w:val="auto"/>
        </w:rPr>
        <w:t> </w:t>
      </w:r>
      <w:r w:rsidRPr="004E4BAD">
        <w:rPr>
          <w:rFonts w:ascii="Calibri" w:hAnsi="Calibri" w:cs="Calibri"/>
          <w:color w:val="auto"/>
        </w:rPr>
        <w:t>Zamawiającego i osób trzecich w związku z zastosowaniem dostarczonego przez Wykonawcę Towaru niespełniającego wymogów określonych w Umowie.</w:t>
      </w:r>
    </w:p>
    <w:p w14:paraId="0CF75BF9" w14:textId="77777777" w:rsidR="00B5249E" w:rsidRPr="004E4BAD" w:rsidRDefault="00B5249E" w:rsidP="00B5249E">
      <w:pPr>
        <w:pStyle w:val="Default"/>
        <w:spacing w:line="271" w:lineRule="auto"/>
        <w:jc w:val="center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§ 2</w:t>
      </w:r>
    </w:p>
    <w:p w14:paraId="0890079F" w14:textId="77777777" w:rsidR="00B5249E" w:rsidRDefault="00B5249E" w:rsidP="00B5249E">
      <w:pPr>
        <w:pStyle w:val="Default"/>
        <w:widowControl w:val="0"/>
        <w:numPr>
          <w:ilvl w:val="6"/>
          <w:numId w:val="45"/>
        </w:numPr>
        <w:spacing w:before="120" w:after="120" w:line="271" w:lineRule="auto"/>
        <w:ind w:left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Wykonawca gwarantuje stałość cen jednostkowych wskazanych w Załączniku nr 1 do </w:t>
      </w:r>
      <w:r w:rsidRPr="004E3BCD">
        <w:rPr>
          <w:rFonts w:ascii="Calibri" w:hAnsi="Calibri" w:cs="Calibri"/>
          <w:color w:val="auto"/>
        </w:rPr>
        <w:t>umowy przez cały okres trwania umowy z zastrzeżeniem zapisów § 9 ust. 4, 5, 6.</w:t>
      </w:r>
    </w:p>
    <w:p w14:paraId="2CB6680A" w14:textId="77777777" w:rsidR="00B5249E" w:rsidRPr="004E4BAD" w:rsidRDefault="00B5249E" w:rsidP="00B5249E">
      <w:pPr>
        <w:pStyle w:val="Default"/>
        <w:tabs>
          <w:tab w:val="center" w:pos="4536"/>
        </w:tabs>
        <w:spacing w:before="120" w:after="120" w:line="271" w:lineRule="auto"/>
        <w:ind w:hanging="284"/>
        <w:jc w:val="center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bCs/>
          <w:color w:val="auto"/>
        </w:rPr>
        <w:t>§ 3</w:t>
      </w:r>
    </w:p>
    <w:p w14:paraId="6CC203A6" w14:textId="77777777" w:rsidR="00B5249E" w:rsidRPr="004E4BAD" w:rsidRDefault="00B5249E" w:rsidP="00EC7C40">
      <w:pPr>
        <w:pStyle w:val="Default"/>
        <w:numPr>
          <w:ilvl w:val="0"/>
          <w:numId w:val="51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Dostawy towarów, o których mowa w § 1 umowy będą realizowane sukcesywnie zgodnie </w:t>
      </w:r>
      <w:r w:rsidRPr="004E4BAD">
        <w:rPr>
          <w:rFonts w:ascii="Calibri" w:hAnsi="Calibri" w:cs="Calibri"/>
          <w:color w:val="auto"/>
        </w:rPr>
        <w:br/>
        <w:t xml:space="preserve">z potrzebami Zamawiającego na podstawie zamówień towaru zwanych zamówieniami. </w:t>
      </w:r>
    </w:p>
    <w:p w14:paraId="6A12E419" w14:textId="77777777" w:rsidR="00B5249E" w:rsidRPr="004E4BAD" w:rsidRDefault="00B5249E" w:rsidP="00EC7C40">
      <w:pPr>
        <w:pStyle w:val="Default"/>
        <w:numPr>
          <w:ilvl w:val="0"/>
          <w:numId w:val="51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Zamówienia </w:t>
      </w:r>
      <w:r>
        <w:rPr>
          <w:rFonts w:ascii="Calibri" w:hAnsi="Calibri" w:cs="Calibri"/>
          <w:color w:val="auto"/>
        </w:rPr>
        <w:t>składają</w:t>
      </w:r>
      <w:r w:rsidRPr="004E4BAD">
        <w:rPr>
          <w:rFonts w:ascii="Calibri" w:hAnsi="Calibri" w:cs="Calibri"/>
          <w:color w:val="auto"/>
        </w:rPr>
        <w:t xml:space="preserve"> osoby upoważnione przez Zamawiającego i będą składane w formie pisemnej, za pomocą faxu na nr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B5249E" w:rsidRPr="004E4BAD" w14:paraId="4234BA43" w14:textId="77777777" w:rsidTr="00C31C27">
        <w:tc>
          <w:tcPr>
            <w:tcW w:w="9210" w:type="dxa"/>
          </w:tcPr>
          <w:p w14:paraId="71C58964" w14:textId="77777777" w:rsidR="00B5249E" w:rsidRPr="004E4BAD" w:rsidRDefault="00B5249E" w:rsidP="00C31C27">
            <w:pPr>
              <w:pStyle w:val="Default"/>
              <w:spacing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7BDA7CC5" w14:textId="77777777" w:rsidR="00B5249E" w:rsidRPr="004E4BAD" w:rsidRDefault="00B5249E" w:rsidP="00B5249E">
      <w:pPr>
        <w:pStyle w:val="Default"/>
        <w:spacing w:line="271" w:lineRule="auto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lub poczty </w:t>
      </w:r>
      <w:proofErr w:type="spellStart"/>
      <w:r w:rsidRPr="004E4BAD">
        <w:rPr>
          <w:rFonts w:ascii="Calibri" w:hAnsi="Calibri" w:cs="Calibri"/>
          <w:color w:val="auto"/>
        </w:rPr>
        <w:t>e`mail</w:t>
      </w:r>
      <w:proofErr w:type="spellEnd"/>
      <w:r w:rsidRPr="004E4BAD">
        <w:rPr>
          <w:rFonts w:ascii="Calibri" w:hAnsi="Calibri" w:cs="Calibri"/>
          <w:color w:val="auto"/>
        </w:rPr>
        <w:t xml:space="preserve">   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B5249E" w:rsidRPr="004E4BAD" w14:paraId="5821B385" w14:textId="77777777" w:rsidTr="00C31C27">
        <w:tc>
          <w:tcPr>
            <w:tcW w:w="9210" w:type="dxa"/>
          </w:tcPr>
          <w:p w14:paraId="07F18902" w14:textId="77777777" w:rsidR="00B5249E" w:rsidRPr="004E4BAD" w:rsidRDefault="00B5249E" w:rsidP="00C31C27">
            <w:pPr>
              <w:pStyle w:val="Default"/>
              <w:spacing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1FF0CC16" w14:textId="77777777" w:rsidR="00B5249E" w:rsidRPr="004E4BAD" w:rsidRDefault="00B5249E" w:rsidP="00B5249E">
      <w:pPr>
        <w:pStyle w:val="Default"/>
        <w:spacing w:line="271" w:lineRule="auto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Towar niezamówiony w podany sposób może nie zostać przyjęty przez Zamawiającego.</w:t>
      </w:r>
    </w:p>
    <w:p w14:paraId="3F1BD1D7" w14:textId="0799106D" w:rsidR="00B5249E" w:rsidRDefault="00B5249E" w:rsidP="00EC7C40">
      <w:pPr>
        <w:pStyle w:val="Default"/>
        <w:numPr>
          <w:ilvl w:val="0"/>
          <w:numId w:val="51"/>
        </w:numPr>
        <w:tabs>
          <w:tab w:val="left" w:pos="284"/>
        </w:tabs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lastRenderedPageBreak/>
        <w:t>Wykonawca zrealizuje zamówienie towaru w godzinach przyjęć Magazynu Działu Farmacji Szpitalnej Zamawiającego (7.00 – 14.00)</w:t>
      </w:r>
      <w:r w:rsidR="00957596">
        <w:rPr>
          <w:rFonts w:ascii="Calibri" w:hAnsi="Calibri" w:cs="Calibri"/>
          <w:color w:val="auto"/>
        </w:rPr>
        <w:t xml:space="preserve"> w terminie</w:t>
      </w:r>
      <w:r w:rsidR="005E63B9">
        <w:rPr>
          <w:rFonts w:ascii="Calibri" w:hAnsi="Calibri" w:cs="Calibri"/>
          <w:color w:val="auto"/>
        </w:rPr>
        <w:t>:</w:t>
      </w:r>
    </w:p>
    <w:p w14:paraId="4B798913" w14:textId="4C47B4D4" w:rsidR="00957596" w:rsidRPr="004E4BAD" w:rsidRDefault="005E63B9" w:rsidP="00957596">
      <w:pPr>
        <w:pStyle w:val="Default"/>
        <w:spacing w:line="271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BE6BD" wp14:editId="156D99B5">
                <wp:simplePos x="0" y="0"/>
                <wp:positionH relativeFrom="column">
                  <wp:posOffset>172996</wp:posOffset>
                </wp:positionH>
                <wp:positionV relativeFrom="paragraph">
                  <wp:posOffset>8503</wp:posOffset>
                </wp:positionV>
                <wp:extent cx="5534108" cy="206734"/>
                <wp:effectExtent l="0" t="0" r="28575" b="222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108" cy="206734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BECA56" id="Prostokąt 1" o:spid="_x0000_s1026" style="position:absolute;margin-left:13.6pt;margin-top:.65pt;width:435.75pt;height:1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" fillcolor="white [3201]" strokecolor="black [3200]" strokeweight=".25pt"/>
            </w:pict>
          </mc:Fallback>
        </mc:AlternateContent>
      </w:r>
    </w:p>
    <w:p w14:paraId="766CFE6C" w14:textId="14359DF7" w:rsidR="005E63B9" w:rsidRDefault="005E63B9" w:rsidP="005E63B9">
      <w:pPr>
        <w:pStyle w:val="Default"/>
        <w:spacing w:line="271" w:lineRule="auto"/>
        <w:ind w:left="567" w:hanging="284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dni od dnia złożenia zamówienia.</w:t>
      </w:r>
    </w:p>
    <w:p w14:paraId="294DFEDF" w14:textId="3C6E818E" w:rsidR="00B5249E" w:rsidRPr="00E51BCD" w:rsidRDefault="00B5249E" w:rsidP="00B5249E">
      <w:pPr>
        <w:pStyle w:val="Default"/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>4. Za dzień roboczy w rozumieniu umowy uznaje się dni przypadające od poniedziałku do piątku z wyłączeniem dni ustawowo wolnych od pracy.</w:t>
      </w:r>
    </w:p>
    <w:p w14:paraId="30377BB7" w14:textId="77777777" w:rsidR="00B5249E" w:rsidRPr="00E51BCD" w:rsidRDefault="00B5249E" w:rsidP="00B5249E">
      <w:pPr>
        <w:pStyle w:val="Default"/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 xml:space="preserve">5. W przypadku niezrealizowania zamówienia w terminie, o którym mowa w ust. 3, </w:t>
      </w:r>
      <w:r w:rsidRPr="00E51BCD">
        <w:rPr>
          <w:rFonts w:ascii="Calibri" w:hAnsi="Calibri" w:cs="Calibri"/>
          <w:color w:val="auto"/>
        </w:rPr>
        <w:br/>
        <w:t>z zastrzeżeniem zapisów ust. 6 i ust. 7 niniejszego paragrafu, Zamawiający, niezależnie od uprawnień określonych w § 8  ust. 1 niniejszej umowy, ma prawo dokonania zakupu niedostarczonego towaru u innego dostawcy, a Wykonawca pokryje ewentualną różnicę w cenie związaną z zakupem tego towaru u innych dostawców tzw. „zakup interwencyjny”. Zakup interwencyjny skutkuje zmniejszeniem ilości towaru wskazanego w załączniku nr 1 o wielkość tego zakupu. W przypadku zamiaru realizacji przez Zamawiającego zakupu interwencyjnego, wymieniony poinformuje o powyższym Wykonawcę przed jego dokonaniem.</w:t>
      </w:r>
    </w:p>
    <w:p w14:paraId="5B91F8FD" w14:textId="77777777" w:rsidR="00B5249E" w:rsidRPr="00E51BCD" w:rsidRDefault="00B5249E" w:rsidP="00B5249E">
      <w:pPr>
        <w:tabs>
          <w:tab w:val="left" w:pos="284"/>
        </w:tabs>
        <w:autoSpaceDN w:val="0"/>
        <w:adjustRightInd w:val="0"/>
        <w:spacing w:line="271" w:lineRule="auto"/>
        <w:ind w:left="284" w:hanging="284"/>
        <w:rPr>
          <w:rFonts w:ascii="Calibri" w:hAnsi="Calibri" w:cs="Calibri"/>
          <w:sz w:val="24"/>
          <w:szCs w:val="24"/>
          <w:lang w:eastAsia="pl-PL"/>
        </w:rPr>
      </w:pPr>
      <w:r w:rsidRPr="00E51BCD">
        <w:rPr>
          <w:rFonts w:ascii="Calibri" w:hAnsi="Calibri" w:cs="Calibri"/>
          <w:sz w:val="24"/>
          <w:szCs w:val="24"/>
          <w:lang w:eastAsia="pl-PL"/>
        </w:rPr>
        <w:t xml:space="preserve">6. Termin dostawy ustalony w ust. 3 niniejszego paragrafu może ulec zmianie wyłącznie  w sytuacji zaistnienia poniższych okoliczności: </w:t>
      </w:r>
    </w:p>
    <w:p w14:paraId="0A09F621" w14:textId="77777777" w:rsidR="00B5249E" w:rsidRPr="00E51BCD" w:rsidRDefault="00B5249E" w:rsidP="00B5249E">
      <w:pPr>
        <w:autoSpaceDN w:val="0"/>
        <w:adjustRightInd w:val="0"/>
        <w:spacing w:line="271" w:lineRule="auto"/>
        <w:ind w:left="284"/>
        <w:rPr>
          <w:rFonts w:ascii="Calibri" w:hAnsi="Calibri" w:cs="Calibri"/>
          <w:sz w:val="24"/>
          <w:szCs w:val="24"/>
        </w:rPr>
      </w:pPr>
      <w:r w:rsidRPr="00E51BCD">
        <w:rPr>
          <w:rFonts w:ascii="Calibri" w:hAnsi="Calibri" w:cs="Calibri"/>
          <w:sz w:val="24"/>
          <w:szCs w:val="24"/>
          <w:lang w:eastAsia="pl-PL"/>
        </w:rPr>
        <w:t xml:space="preserve">a) zmiany spowodowanej siłą wyższą, w tym klęskami żywiołowymi, </w:t>
      </w:r>
      <w:r w:rsidRPr="00E51BCD">
        <w:rPr>
          <w:rFonts w:ascii="Calibri" w:hAnsi="Calibri" w:cs="Calibri"/>
          <w:sz w:val="24"/>
          <w:szCs w:val="24"/>
        </w:rPr>
        <w:t xml:space="preserve">zamieszkami, strajkami </w:t>
      </w:r>
      <w:r w:rsidRPr="00E51BCD">
        <w:rPr>
          <w:rFonts w:ascii="Calibri" w:hAnsi="Calibri" w:cs="Calibri"/>
          <w:bCs/>
          <w:sz w:val="24"/>
          <w:szCs w:val="24"/>
        </w:rPr>
        <w:t>(z wyłączeniem strajku dotyczącego Strony powołującej się na to zdarzenie)</w:t>
      </w:r>
      <w:r w:rsidRPr="00E51BCD">
        <w:rPr>
          <w:rFonts w:ascii="Calibri" w:hAnsi="Calibri" w:cs="Calibri"/>
          <w:sz w:val="24"/>
          <w:szCs w:val="24"/>
        </w:rPr>
        <w:t>, działaniami zbrojnymi lub działaniami władzy państwowej - zakazy importu i eksportu, blokady granic i portów itp.</w:t>
      </w:r>
    </w:p>
    <w:p w14:paraId="3B33F8E6" w14:textId="77777777" w:rsidR="00B5249E" w:rsidRPr="00E51BCD" w:rsidRDefault="00B5249E" w:rsidP="00B5249E">
      <w:pPr>
        <w:autoSpaceDN w:val="0"/>
        <w:adjustRightInd w:val="0"/>
        <w:spacing w:line="271" w:lineRule="auto"/>
        <w:ind w:left="284"/>
        <w:rPr>
          <w:rFonts w:ascii="Calibri" w:hAnsi="Calibri" w:cs="Calibri"/>
          <w:sz w:val="24"/>
          <w:szCs w:val="24"/>
          <w:lang w:eastAsia="pl-PL"/>
        </w:rPr>
      </w:pPr>
      <w:r w:rsidRPr="00E51BCD">
        <w:rPr>
          <w:rFonts w:ascii="Calibri" w:hAnsi="Calibri" w:cs="Calibri"/>
          <w:sz w:val="24"/>
          <w:szCs w:val="24"/>
        </w:rPr>
        <w:t xml:space="preserve">b) </w:t>
      </w:r>
      <w:r w:rsidRPr="00E51BCD">
        <w:rPr>
          <w:rFonts w:ascii="Calibri" w:hAnsi="Calibri" w:cs="Calibri"/>
          <w:sz w:val="24"/>
          <w:szCs w:val="24"/>
          <w:lang w:eastAsia="pl-PL"/>
        </w:rPr>
        <w:t xml:space="preserve">zmiany będącej następstwem okoliczności leżących wyłącznie po stronie Zamawiającego, w szczególności wstrzymanie dostawy, </w:t>
      </w:r>
    </w:p>
    <w:p w14:paraId="53E07023" w14:textId="77777777" w:rsidR="00B5249E" w:rsidRPr="00E51BCD" w:rsidRDefault="00B5249E" w:rsidP="00B5249E">
      <w:pPr>
        <w:autoSpaceDN w:val="0"/>
        <w:adjustRightInd w:val="0"/>
        <w:spacing w:line="271" w:lineRule="auto"/>
        <w:ind w:left="284" w:hanging="284"/>
        <w:rPr>
          <w:rFonts w:ascii="Calibri" w:hAnsi="Calibri" w:cs="Calibri"/>
          <w:sz w:val="24"/>
          <w:szCs w:val="24"/>
          <w:lang w:eastAsia="pl-PL"/>
        </w:rPr>
      </w:pPr>
      <w:r w:rsidRPr="00E51BCD">
        <w:rPr>
          <w:rFonts w:ascii="Calibri" w:hAnsi="Calibri" w:cs="Calibri"/>
          <w:sz w:val="24"/>
          <w:szCs w:val="24"/>
          <w:lang w:eastAsia="pl-PL"/>
        </w:rPr>
        <w:t xml:space="preserve">     W przypadku wystąpienia którejkolwiek z okoliczności wymienionych powyżej termin dostawy może ulec odpowiedniemu przedłużeniu o czas niezbędny do należytego jej wykonania, nie dłużej jednak niż o okres tych okoliczności.</w:t>
      </w:r>
    </w:p>
    <w:p w14:paraId="643ACDB9" w14:textId="77777777" w:rsidR="00B5249E" w:rsidRPr="00E51BCD" w:rsidRDefault="00B5249E" w:rsidP="00EC7C40">
      <w:pPr>
        <w:widowControl/>
        <w:numPr>
          <w:ilvl w:val="0"/>
          <w:numId w:val="62"/>
        </w:numPr>
        <w:autoSpaceDN w:val="0"/>
        <w:adjustRightInd w:val="0"/>
        <w:spacing w:line="271" w:lineRule="auto"/>
        <w:ind w:left="426"/>
        <w:jc w:val="both"/>
        <w:rPr>
          <w:rFonts w:ascii="Calibri" w:hAnsi="Calibri" w:cs="Calibri"/>
          <w:sz w:val="24"/>
          <w:szCs w:val="24"/>
          <w:lang w:eastAsia="pl-PL"/>
        </w:rPr>
      </w:pPr>
      <w:r w:rsidRPr="00E51BCD">
        <w:rPr>
          <w:rFonts w:ascii="Calibri" w:hAnsi="Calibri" w:cs="Calibri"/>
          <w:sz w:val="24"/>
          <w:szCs w:val="24"/>
          <w:lang w:eastAsia="pl-PL"/>
        </w:rPr>
        <w:t xml:space="preserve">O przypadku zaistnienia przyczyny określonej w ust. 6 Wykonawca poinformuje niezwłocznie Zamawiającego, </w:t>
      </w:r>
      <w:r w:rsidRPr="00E51BCD">
        <w:rPr>
          <w:rFonts w:ascii="Calibri" w:hAnsi="Calibri" w:cs="Calibri"/>
          <w:bCs/>
          <w:sz w:val="24"/>
          <w:szCs w:val="24"/>
        </w:rPr>
        <w:t xml:space="preserve">poprzez przedstawienie dokumentacji potwierdzającej wystąpienie oraz wpływ na realizację przedmiotu umowy oraz </w:t>
      </w:r>
      <w:r w:rsidRPr="00E51BCD">
        <w:rPr>
          <w:rFonts w:ascii="Calibri" w:hAnsi="Calibri" w:cs="Calibri"/>
          <w:sz w:val="24"/>
          <w:szCs w:val="24"/>
          <w:lang w:eastAsia="pl-PL"/>
        </w:rPr>
        <w:t xml:space="preserve">wskazując nowy termin dostawy. </w:t>
      </w:r>
    </w:p>
    <w:p w14:paraId="3EF31856" w14:textId="77777777" w:rsidR="00B5249E" w:rsidRPr="00E51BCD" w:rsidRDefault="00B5249E" w:rsidP="00EC7C40">
      <w:pPr>
        <w:widowControl/>
        <w:numPr>
          <w:ilvl w:val="0"/>
          <w:numId w:val="62"/>
        </w:numPr>
        <w:suppressAutoHyphens w:val="0"/>
        <w:overflowPunct/>
        <w:autoSpaceDN w:val="0"/>
        <w:adjustRightInd w:val="0"/>
        <w:spacing w:before="120" w:after="120" w:line="271" w:lineRule="auto"/>
        <w:ind w:left="284" w:hanging="284"/>
        <w:jc w:val="both"/>
        <w:textAlignment w:val="auto"/>
        <w:rPr>
          <w:rFonts w:ascii="Calibri" w:hAnsi="Calibri" w:cs="Calibri"/>
          <w:sz w:val="24"/>
          <w:szCs w:val="24"/>
        </w:rPr>
      </w:pPr>
      <w:bookmarkStart w:id="10" w:name="_Hlk79487020"/>
      <w:r w:rsidRPr="00E51BCD">
        <w:rPr>
          <w:rFonts w:ascii="Calibri" w:hAnsi="Calibri" w:cs="Calibri"/>
          <w:sz w:val="24"/>
          <w:szCs w:val="24"/>
        </w:rPr>
        <w:t xml:space="preserve">Na podstawie art. 106n ustawy z dnia 11 marca 2004 r. o podatku od towarów i usług                        (t.j. Dz. U. z 2020 poz. 106), Zamawiający akceptuje otrzymywanie faktur elektronicznych, które należy przesyłać na adres e-mail: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B5249E" w:rsidRPr="00E51BCD" w14:paraId="109DB45E" w14:textId="77777777" w:rsidTr="00C31C27">
        <w:tc>
          <w:tcPr>
            <w:tcW w:w="9145" w:type="dxa"/>
          </w:tcPr>
          <w:p w14:paraId="0EF964D3" w14:textId="77777777" w:rsidR="00B5249E" w:rsidRPr="00E51BCD" w:rsidRDefault="00B5249E" w:rsidP="00C31C27">
            <w:pPr>
              <w:autoSpaceDN w:val="0"/>
              <w:adjustRightInd w:val="0"/>
              <w:spacing w:before="120" w:after="120" w:line="271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0D1D3917" w14:textId="77777777" w:rsidR="00B5249E" w:rsidRPr="00E51BCD" w:rsidRDefault="00B5249E" w:rsidP="00B5249E">
      <w:pPr>
        <w:pStyle w:val="Default"/>
        <w:spacing w:before="120" w:after="120" w:line="271" w:lineRule="auto"/>
        <w:rPr>
          <w:rFonts w:ascii="Calibri" w:hAnsi="Calibri" w:cs="Calibri"/>
        </w:rPr>
      </w:pPr>
      <w:r w:rsidRPr="00E51BCD">
        <w:rPr>
          <w:rFonts w:ascii="Calibri" w:hAnsi="Calibri" w:cs="Calibri"/>
        </w:rPr>
        <w:t>w terminie minimum 1 dzień przed datą dostawy.</w:t>
      </w:r>
    </w:p>
    <w:bookmarkEnd w:id="10"/>
    <w:p w14:paraId="3523F103" w14:textId="77777777" w:rsidR="00B5249E" w:rsidRPr="00E32DEE" w:rsidRDefault="00B5249E" w:rsidP="00B5249E">
      <w:pPr>
        <w:pStyle w:val="Default"/>
        <w:spacing w:before="120" w:after="120" w:line="271" w:lineRule="auto"/>
        <w:jc w:val="center"/>
        <w:rPr>
          <w:rFonts w:ascii="Calibri" w:hAnsi="Calibri" w:cs="Calibri"/>
          <w:bCs/>
          <w:color w:val="auto"/>
        </w:rPr>
      </w:pPr>
      <w:r w:rsidRPr="00E32DEE">
        <w:rPr>
          <w:rFonts w:ascii="Calibri" w:hAnsi="Calibri" w:cs="Calibri"/>
          <w:bCs/>
          <w:color w:val="auto"/>
        </w:rPr>
        <w:t xml:space="preserve">§ 4 </w:t>
      </w:r>
    </w:p>
    <w:p w14:paraId="3EE1C8C5" w14:textId="058A796B" w:rsidR="00B5249E" w:rsidRPr="00E51BCD" w:rsidRDefault="00B5249E" w:rsidP="00EC7C40">
      <w:pPr>
        <w:widowControl/>
        <w:numPr>
          <w:ilvl w:val="0"/>
          <w:numId w:val="59"/>
        </w:numPr>
        <w:suppressAutoHyphens w:val="0"/>
        <w:overflowPunct/>
        <w:autoSpaceDN w:val="0"/>
        <w:adjustRightInd w:val="0"/>
        <w:spacing w:before="120" w:after="120" w:line="271" w:lineRule="auto"/>
        <w:ind w:left="284" w:hanging="284"/>
        <w:jc w:val="both"/>
        <w:textAlignment w:val="auto"/>
        <w:rPr>
          <w:rFonts w:ascii="Calibri" w:hAnsi="Calibri" w:cs="Calibri"/>
          <w:sz w:val="24"/>
          <w:szCs w:val="24"/>
          <w:lang w:eastAsia="pl-PL"/>
        </w:rPr>
      </w:pPr>
      <w:r w:rsidRPr="00E51BCD">
        <w:rPr>
          <w:rFonts w:ascii="Calibri" w:hAnsi="Calibri" w:cs="Calibri"/>
          <w:sz w:val="24"/>
          <w:szCs w:val="24"/>
        </w:rPr>
        <w:t xml:space="preserve">Wykonawca dostarczy towar własnym transportem lub za pośrednictwem firmy kurierskiej i wyładuje go na własny koszt i ryzyko, w pomieszczeniach Magazynu </w:t>
      </w:r>
      <w:r w:rsidR="00EC7C40">
        <w:rPr>
          <w:rFonts w:ascii="Calibri" w:hAnsi="Calibri" w:cs="Calibri"/>
          <w:sz w:val="24"/>
          <w:szCs w:val="24"/>
        </w:rPr>
        <w:t>Działu Farmacji Szpitalnej</w:t>
      </w:r>
      <w:r w:rsidRPr="00E51BCD">
        <w:rPr>
          <w:rFonts w:ascii="Calibri" w:hAnsi="Calibri" w:cs="Calibri"/>
          <w:sz w:val="24"/>
          <w:szCs w:val="24"/>
        </w:rPr>
        <w:t xml:space="preserve"> w siedzibie Zamawiającego, tj.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B5249E" w:rsidRPr="00E32DEE" w14:paraId="0CA2A5C8" w14:textId="77777777" w:rsidTr="00C31C27">
        <w:tc>
          <w:tcPr>
            <w:tcW w:w="9210" w:type="dxa"/>
            <w:shd w:val="clear" w:color="auto" w:fill="auto"/>
          </w:tcPr>
          <w:p w14:paraId="76E00EBF" w14:textId="77777777" w:rsidR="00B5249E" w:rsidRPr="00E32DEE" w:rsidRDefault="00B5249E" w:rsidP="00C31C27">
            <w:pPr>
              <w:tabs>
                <w:tab w:val="left" w:pos="284"/>
              </w:tabs>
              <w:autoSpaceDN w:val="0"/>
              <w:adjustRightInd w:val="0"/>
              <w:spacing w:before="120" w:after="120" w:line="271" w:lineRule="auto"/>
              <w:rPr>
                <w:rFonts w:ascii="Calibri" w:hAnsi="Calibri" w:cs="Calibri"/>
                <w:szCs w:val="24"/>
                <w:lang w:eastAsia="pl-PL"/>
              </w:rPr>
            </w:pPr>
          </w:p>
        </w:tc>
      </w:tr>
    </w:tbl>
    <w:p w14:paraId="56BEAED0" w14:textId="131165ED" w:rsidR="00B5249E" w:rsidRPr="00B40E23" w:rsidRDefault="00B5249E" w:rsidP="00B5249E">
      <w:pPr>
        <w:pStyle w:val="Default"/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  <w:color w:val="auto"/>
        </w:rPr>
        <w:t xml:space="preserve">2. Odbiór </w:t>
      </w:r>
      <w:r w:rsidRPr="00B40E23">
        <w:rPr>
          <w:rFonts w:ascii="Calibri" w:hAnsi="Calibri" w:cs="Calibri"/>
          <w:color w:val="auto"/>
        </w:rPr>
        <w:t xml:space="preserve">towaru odbywać się będzie na podstawie prawidłowo wystawionej przez Wykonawcę faktury. W treści faktury Wykonawca wskazuje nazwę towaru, jego cenę jednostkową, wartość dostarczonego towaru. Odbioru ze strony Zamawiającego dokonywać będzie osoba do tego upoważniona </w:t>
      </w:r>
      <w:r w:rsidRPr="00B40E23">
        <w:rPr>
          <w:rFonts w:ascii="Calibri" w:hAnsi="Calibri" w:cs="Calibri"/>
        </w:rPr>
        <w:t>tj. pracownicy Działu Farmacji Szpitalnej (</w:t>
      </w:r>
      <w:r w:rsidR="00EC7C40">
        <w:rPr>
          <w:rFonts w:ascii="Calibri" w:hAnsi="Calibri" w:cs="Calibri"/>
        </w:rPr>
        <w:t>magazynierzy</w:t>
      </w:r>
      <w:r w:rsidRPr="00B40E23">
        <w:rPr>
          <w:rFonts w:ascii="Calibri" w:hAnsi="Calibri" w:cs="Calibri"/>
        </w:rPr>
        <w:t>).</w:t>
      </w:r>
      <w:r w:rsidRPr="00B40E23">
        <w:rPr>
          <w:rFonts w:ascii="Calibri" w:hAnsi="Calibri" w:cs="Calibri"/>
          <w:color w:val="auto"/>
        </w:rPr>
        <w:t xml:space="preserve"> Zamawiający sprawdzi dostarczony towar pod względem zgodności ze złożonym zamówieniem. </w:t>
      </w:r>
    </w:p>
    <w:p w14:paraId="6C455480" w14:textId="77777777" w:rsidR="00B5249E" w:rsidRPr="00E51BCD" w:rsidRDefault="00B5249E" w:rsidP="00EC7C40">
      <w:pPr>
        <w:pStyle w:val="NormalnyWeb"/>
        <w:numPr>
          <w:ilvl w:val="0"/>
          <w:numId w:val="61"/>
        </w:numPr>
        <w:tabs>
          <w:tab w:val="left" w:pos="284"/>
        </w:tabs>
        <w:spacing w:before="0" w:beforeAutospacing="0" w:after="0" w:afterAutospacing="0" w:line="271" w:lineRule="auto"/>
        <w:ind w:left="284" w:hanging="284"/>
        <w:jc w:val="both"/>
      </w:pPr>
      <w:r w:rsidRPr="00E51BCD">
        <w:t xml:space="preserve">Na Wykonawcy ciąży odpowiedzialność z tytułu uszkodzenia lub utraty towaru do chwili potwierdzenia jego odbioru przez Zamawiającego. </w:t>
      </w:r>
    </w:p>
    <w:p w14:paraId="3AC7A4C4" w14:textId="77777777" w:rsidR="00B5249E" w:rsidRPr="00E51BCD" w:rsidRDefault="00B5249E" w:rsidP="00EC7C40">
      <w:pPr>
        <w:widowControl/>
        <w:numPr>
          <w:ilvl w:val="0"/>
          <w:numId w:val="61"/>
        </w:numPr>
        <w:tabs>
          <w:tab w:val="left" w:pos="284"/>
        </w:tabs>
        <w:suppressAutoHyphens w:val="0"/>
        <w:overflowPunct/>
        <w:autoSpaceDN w:val="0"/>
        <w:adjustRightInd w:val="0"/>
        <w:spacing w:line="271" w:lineRule="auto"/>
        <w:ind w:left="284" w:hanging="284"/>
        <w:jc w:val="both"/>
        <w:textAlignment w:val="auto"/>
        <w:rPr>
          <w:rFonts w:ascii="Calibri" w:hAnsi="Calibri" w:cs="Calibri"/>
          <w:sz w:val="24"/>
          <w:szCs w:val="24"/>
          <w:lang w:eastAsia="pl-PL"/>
        </w:rPr>
      </w:pPr>
      <w:r w:rsidRPr="00E51BCD">
        <w:rPr>
          <w:rFonts w:ascii="Calibri" w:hAnsi="Calibri" w:cs="Calibri"/>
          <w:sz w:val="24"/>
          <w:szCs w:val="24"/>
          <w:lang w:eastAsia="pl-PL"/>
        </w:rPr>
        <w:t>Z</w:t>
      </w:r>
      <w:r w:rsidRPr="00E51BCD">
        <w:rPr>
          <w:rFonts w:ascii="Calibri" w:hAnsi="Calibri" w:cs="Calibri"/>
          <w:sz w:val="24"/>
          <w:szCs w:val="24"/>
        </w:rPr>
        <w:t xml:space="preserve">amawiającemu bez jakichkolwiek roszczeń ze strony Wykonawcy przysługuje prawo odmowy przyjęcia dostarczonego towaru i żądania wymiany na nowy wolny od  wad w przypadku: </w:t>
      </w:r>
    </w:p>
    <w:p w14:paraId="1808CD32" w14:textId="77777777" w:rsidR="00B5249E" w:rsidRPr="00E32DEE" w:rsidRDefault="00B5249E" w:rsidP="00B5249E">
      <w:pPr>
        <w:pStyle w:val="Default"/>
        <w:spacing w:line="271" w:lineRule="auto"/>
        <w:ind w:left="284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  <w:color w:val="auto"/>
        </w:rPr>
        <w:t xml:space="preserve">a) dostarczenia towaru niewłaściwej jakości, </w:t>
      </w:r>
    </w:p>
    <w:p w14:paraId="24B4B069" w14:textId="77777777" w:rsidR="00B5249E" w:rsidRPr="00E32DEE" w:rsidRDefault="00B5249E" w:rsidP="00B5249E">
      <w:pPr>
        <w:pStyle w:val="Default"/>
        <w:spacing w:line="271" w:lineRule="auto"/>
        <w:ind w:left="284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  <w:color w:val="auto"/>
        </w:rPr>
        <w:t xml:space="preserve">b) dostarczenia towaru niezgodnego z zamówieniem i zawartą umową, </w:t>
      </w:r>
    </w:p>
    <w:p w14:paraId="42E07D4B" w14:textId="77777777" w:rsidR="00B5249E" w:rsidRPr="00E32DEE" w:rsidRDefault="00B5249E" w:rsidP="00EC7C40">
      <w:pPr>
        <w:pStyle w:val="Default"/>
        <w:numPr>
          <w:ilvl w:val="0"/>
          <w:numId w:val="61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  <w:bCs/>
          <w:color w:val="auto"/>
        </w:rPr>
        <w:t xml:space="preserve">W przypadku niedostarczenia faktury wraz towarem lub w terminie określonym w § 3 ust. </w:t>
      </w:r>
      <w:r>
        <w:rPr>
          <w:rFonts w:ascii="Calibri" w:hAnsi="Calibri" w:cs="Calibri"/>
          <w:bCs/>
          <w:color w:val="auto"/>
        </w:rPr>
        <w:t>8</w:t>
      </w:r>
      <w:r w:rsidRPr="00E32DEE">
        <w:rPr>
          <w:rFonts w:ascii="Calibri" w:hAnsi="Calibri" w:cs="Calibri"/>
          <w:bCs/>
          <w:color w:val="auto"/>
        </w:rPr>
        <w:t xml:space="preserve">,  podzielenia zamówienia niezgodnie ze złożonym zamówieniem, Zamawiający ma prawo go nie odebrać lub zwrócić towar na koszt Wykonawcy, </w:t>
      </w:r>
      <w:r w:rsidRPr="00E32DEE">
        <w:rPr>
          <w:rFonts w:ascii="Calibri" w:hAnsi="Calibri" w:cs="Calibri"/>
          <w:color w:val="auto"/>
        </w:rPr>
        <w:t>a Wykonawca oświadcza, że wyraża na to zgodę.</w:t>
      </w:r>
    </w:p>
    <w:p w14:paraId="39337539" w14:textId="77777777" w:rsidR="00B5249E" w:rsidRPr="00E32DEE" w:rsidRDefault="00B5249E" w:rsidP="00EC7C40">
      <w:pPr>
        <w:pStyle w:val="Default"/>
        <w:numPr>
          <w:ilvl w:val="0"/>
          <w:numId w:val="61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  <w:color w:val="auto"/>
        </w:rPr>
        <w:t xml:space="preserve">W razie ujawnienia braków ilościowych i (lub) wad jakościowych towaru, w tym także wad ukrytych Zamawiający uprawniony jest do zgłoszenia reklamacji. </w:t>
      </w:r>
    </w:p>
    <w:p w14:paraId="0624D06C" w14:textId="77777777" w:rsidR="00B5249E" w:rsidRPr="00E32DEE" w:rsidRDefault="00B5249E" w:rsidP="00EC7C40">
      <w:pPr>
        <w:pStyle w:val="Default"/>
        <w:numPr>
          <w:ilvl w:val="0"/>
          <w:numId w:val="61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  <w:color w:val="auto"/>
        </w:rPr>
        <w:t xml:space="preserve">W przypadku stwierdzenia braków ilościowych towaru przy dostawie Wykonawca zobowiązuje się do uzupełnienia brakującej ilości towaru  w terminie 3 dni od dnia dostawy.  </w:t>
      </w:r>
    </w:p>
    <w:p w14:paraId="4D5C6200" w14:textId="77777777" w:rsidR="00B5249E" w:rsidRPr="00B40E23" w:rsidRDefault="00B5249E" w:rsidP="00EC7C40">
      <w:pPr>
        <w:pStyle w:val="Default"/>
        <w:numPr>
          <w:ilvl w:val="0"/>
          <w:numId w:val="61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B40E23">
        <w:rPr>
          <w:rFonts w:ascii="Calibri" w:hAnsi="Calibri" w:cs="Calibri"/>
          <w:color w:val="auto"/>
        </w:rPr>
        <w:t>W przypadku stwierdzenia wad jakościowych towaru w momencie dostawy, Wykonawca zobowiązuje się do wymiany na własny koszt wadliwej części dostawy na towar wolny od wad  w terminie 3 dni od dnia dostawy, a w razie stwierdzenia wad jakościowych towaru w późniejszym czasie, Wykonawca zobowiązuje się do wymiany na własny koszt wadliwej części dostawy na towar wolny od wad w terminie 3 dni od dnia otrzymania reklamacji.</w:t>
      </w:r>
    </w:p>
    <w:p w14:paraId="154A80FA" w14:textId="77777777" w:rsidR="005929E7" w:rsidRDefault="005929E7" w:rsidP="00B5249E">
      <w:pPr>
        <w:pStyle w:val="Default"/>
        <w:jc w:val="center"/>
        <w:rPr>
          <w:rFonts w:ascii="Calibri" w:hAnsi="Calibri" w:cs="Calibri"/>
          <w:bCs/>
          <w:color w:val="auto"/>
        </w:rPr>
      </w:pPr>
    </w:p>
    <w:p w14:paraId="769F53BC" w14:textId="2D75A512" w:rsidR="00B5249E" w:rsidRPr="00E32DEE" w:rsidRDefault="00B5249E" w:rsidP="00B5249E">
      <w:pPr>
        <w:pStyle w:val="Default"/>
        <w:jc w:val="center"/>
        <w:rPr>
          <w:rFonts w:ascii="Calibri" w:hAnsi="Calibri" w:cs="Calibri"/>
          <w:bCs/>
          <w:color w:val="auto"/>
        </w:rPr>
      </w:pPr>
      <w:r w:rsidRPr="00E32DEE">
        <w:rPr>
          <w:rFonts w:ascii="Calibri" w:hAnsi="Calibri" w:cs="Calibri"/>
          <w:bCs/>
          <w:color w:val="auto"/>
        </w:rPr>
        <w:t>§ 5</w:t>
      </w:r>
    </w:p>
    <w:p w14:paraId="595C5B24" w14:textId="77777777" w:rsidR="00B5249E" w:rsidRPr="00E51BCD" w:rsidRDefault="00B5249E" w:rsidP="00EC7C40">
      <w:pPr>
        <w:widowControl/>
        <w:numPr>
          <w:ilvl w:val="0"/>
          <w:numId w:val="57"/>
        </w:numPr>
        <w:tabs>
          <w:tab w:val="left" w:pos="284"/>
        </w:tabs>
        <w:suppressAutoHyphens w:val="0"/>
        <w:overflowPunct/>
        <w:autoSpaceDE/>
        <w:ind w:left="0" w:firstLine="0"/>
        <w:jc w:val="both"/>
        <w:textAlignment w:val="auto"/>
        <w:rPr>
          <w:rFonts w:ascii="Calibri" w:hAnsi="Calibri" w:cs="Calibri"/>
          <w:sz w:val="24"/>
          <w:szCs w:val="24"/>
        </w:rPr>
      </w:pPr>
      <w:r w:rsidRPr="00E51BCD">
        <w:rPr>
          <w:rFonts w:ascii="Calibri" w:hAnsi="Calibri" w:cs="Calibri"/>
          <w:sz w:val="24"/>
          <w:szCs w:val="24"/>
        </w:rPr>
        <w:t xml:space="preserve">Wynagrodzenie Wykonawcy z tytułu należytego wykonania umowy wynosi brutto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9"/>
      </w:tblGrid>
      <w:tr w:rsidR="00B5249E" w:rsidRPr="00E51BCD" w14:paraId="6588AD17" w14:textId="77777777" w:rsidTr="00C31C27">
        <w:tc>
          <w:tcPr>
            <w:tcW w:w="9210" w:type="dxa"/>
          </w:tcPr>
          <w:p w14:paraId="47215A0E" w14:textId="77777777" w:rsidR="00B5249E" w:rsidRPr="00E51BCD" w:rsidRDefault="00B5249E" w:rsidP="00C31C27">
            <w:pPr>
              <w:tabs>
                <w:tab w:val="left" w:pos="284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7653BAC" w14:textId="77777777" w:rsidR="00B5249E" w:rsidRPr="00E51BCD" w:rsidRDefault="00B5249E" w:rsidP="00B5249E">
      <w:pPr>
        <w:tabs>
          <w:tab w:val="left" w:pos="284"/>
        </w:tabs>
        <w:jc w:val="both"/>
        <w:rPr>
          <w:rFonts w:ascii="Calibri" w:hAnsi="Calibri" w:cs="Calibri"/>
          <w:sz w:val="24"/>
          <w:szCs w:val="24"/>
        </w:rPr>
      </w:pPr>
      <w:r w:rsidRPr="00E51BCD">
        <w:rPr>
          <w:rFonts w:ascii="Calibri" w:hAnsi="Calibri" w:cs="Calibri"/>
          <w:sz w:val="24"/>
          <w:szCs w:val="24"/>
        </w:rPr>
        <w:t>zł  (słownie:)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9"/>
      </w:tblGrid>
      <w:tr w:rsidR="00B5249E" w:rsidRPr="00E51BCD" w14:paraId="0586C256" w14:textId="77777777" w:rsidTr="00C31C27">
        <w:tc>
          <w:tcPr>
            <w:tcW w:w="9210" w:type="dxa"/>
          </w:tcPr>
          <w:p w14:paraId="11AF1A0B" w14:textId="77777777" w:rsidR="00B5249E" w:rsidRPr="00E51BCD" w:rsidRDefault="00B5249E" w:rsidP="00C31C27">
            <w:pPr>
              <w:tabs>
                <w:tab w:val="left" w:pos="284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DDA0269" w14:textId="77777777" w:rsidR="00B5249E" w:rsidRPr="00E51BCD" w:rsidRDefault="00B5249E" w:rsidP="00EC7C40">
      <w:pPr>
        <w:pStyle w:val="Default"/>
        <w:numPr>
          <w:ilvl w:val="0"/>
          <w:numId w:val="57"/>
        </w:numPr>
        <w:ind w:left="284"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 xml:space="preserve">Wartość umowy określona w ust. 1 zawiera całkowite wynagrodzenie związane </w:t>
      </w:r>
      <w:r w:rsidRPr="00E51BCD">
        <w:rPr>
          <w:rFonts w:ascii="Calibri" w:hAnsi="Calibri" w:cs="Calibri"/>
          <w:color w:val="auto"/>
        </w:rPr>
        <w:br/>
        <w:t>z wykonaniem zamówienia, w szczególności podatek VAT, cło, koszty opłat celnych, koszty pośrednie (np. opłaty lotniskowe, koszty rewizji generalnej), koszty pakowania, ubezpieczenie, koszt transportu, rozładunku i wniesienia w siedzibie Zamawiającego w miejscu przez niego wskazanym, a także koszty uzyskania wymaganych przepisami certyfikatów, zezwoleń, licencji, atestów i innych dokumentów niezbędnych do obrotu towarem.</w:t>
      </w:r>
    </w:p>
    <w:p w14:paraId="4F9B2D37" w14:textId="77777777" w:rsidR="00B5249E" w:rsidRPr="00E51BCD" w:rsidRDefault="00B5249E" w:rsidP="00EC7C40">
      <w:pPr>
        <w:pStyle w:val="Default"/>
        <w:numPr>
          <w:ilvl w:val="0"/>
          <w:numId w:val="57"/>
        </w:numPr>
        <w:ind w:left="284"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 xml:space="preserve">Jeżeli w toku postępowania o udzielenie zamówienia publicznego Wykonawca uchybił obowiązkowi poinformowania Zamawiającego, ze wybór jego oferty będzie prowadzić do powstania u Zamawiającego obowiązku podatkowego, albo jeśli wskutek zmiany przepisów </w:t>
      </w:r>
      <w:r w:rsidRPr="00E51BCD">
        <w:rPr>
          <w:rFonts w:ascii="Calibri" w:hAnsi="Calibri" w:cs="Calibri"/>
          <w:color w:val="auto"/>
        </w:rPr>
        <w:lastRenderedPageBreak/>
        <w:t>lub okoliczności obowiązek taki powstał powodując jednocześnie zmniejszenie się obciążeń (zwłaszcza publicznoprawnych) po stronie Wykonawcy – Wykonawca zapłaci na rzecz Zamawiającego kwotę równą wartości zobowiązania podatkowego obciążającego Zamawiającego. Zapłata należności określonej w zdaniu poprzednim nastąpi w terminie 7 dni od dnia powzięcia wiadomości o podstawie do powstania zobowiązania podatkowego obciążającego Zamawiającego lub od dnia wezwania Wykonawcy przez Zamawiającego do zapłaty określonej kwoty.</w:t>
      </w:r>
    </w:p>
    <w:p w14:paraId="0F22843B" w14:textId="77777777" w:rsidR="00B5249E" w:rsidRPr="00E51BCD" w:rsidRDefault="00B5249E" w:rsidP="00B5249E">
      <w:pPr>
        <w:pStyle w:val="Default"/>
        <w:ind w:left="284"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 xml:space="preserve">4. Zamawiający ureguluje należności za dostarczone towary przelewem na rachunek bankowy   Wykonawcy wskazany na fakturze VAT zgłoszony do Urzędu Skarbowego do rozliczeń podatkowych w terminie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B5249E" w:rsidRPr="00E51BCD" w14:paraId="7D154D6F" w14:textId="77777777" w:rsidTr="00C31C27">
        <w:tc>
          <w:tcPr>
            <w:tcW w:w="9210" w:type="dxa"/>
          </w:tcPr>
          <w:p w14:paraId="3A377877" w14:textId="77777777" w:rsidR="00B5249E" w:rsidRPr="00E51BCD" w:rsidRDefault="00B5249E" w:rsidP="00C31C27">
            <w:pPr>
              <w:pStyle w:val="Default"/>
              <w:ind w:left="284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3548A438" w14:textId="77777777" w:rsidR="00B5249E" w:rsidRPr="00E51BCD" w:rsidRDefault="00B5249E" w:rsidP="00B5249E">
      <w:pPr>
        <w:pStyle w:val="Default"/>
        <w:ind w:left="284"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 xml:space="preserve"> dni od daty otrzymania prawidłowo wystawionej faktury. </w:t>
      </w:r>
    </w:p>
    <w:p w14:paraId="3ED0CCCA" w14:textId="77777777" w:rsidR="00B5249E" w:rsidRPr="00E51BCD" w:rsidRDefault="00B5249E" w:rsidP="00B5249E">
      <w:pPr>
        <w:pStyle w:val="Default"/>
        <w:ind w:left="284"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 xml:space="preserve">5. Jako dzień zapłaty faktury przyjmuje się datę obciążenia rachunku bankowego Zamawiającego. </w:t>
      </w:r>
    </w:p>
    <w:p w14:paraId="6B4D300E" w14:textId="77777777" w:rsidR="00B5249E" w:rsidRPr="00E51BCD" w:rsidRDefault="00B5249E" w:rsidP="00B5249E">
      <w:pPr>
        <w:pStyle w:val="Default"/>
        <w:ind w:left="284"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>6. Jeżeli faktura została doręczona Zamawiającemu przed dniem zakończenia należytej realizacji dostawy, termin płatności określony w ust. 4 liczony jest od dnia zakończenia należytej realizacji dostawy.</w:t>
      </w:r>
    </w:p>
    <w:p w14:paraId="0B397EA7" w14:textId="77777777" w:rsidR="00B5249E" w:rsidRPr="00E51BCD" w:rsidRDefault="00B5249E" w:rsidP="00EC7C40">
      <w:pPr>
        <w:pStyle w:val="Tekstpodstawowy"/>
        <w:widowControl/>
        <w:numPr>
          <w:ilvl w:val="0"/>
          <w:numId w:val="66"/>
        </w:numPr>
        <w:suppressAutoHyphens w:val="0"/>
        <w:overflowPunct/>
        <w:autoSpaceDE/>
        <w:ind w:left="284" w:hanging="284"/>
        <w:jc w:val="both"/>
        <w:textAlignment w:val="auto"/>
        <w:rPr>
          <w:rFonts w:ascii="Calibri" w:hAnsi="Calibri" w:cs="Calibri"/>
          <w:b w:val="0"/>
          <w:sz w:val="24"/>
          <w:szCs w:val="24"/>
        </w:rPr>
      </w:pPr>
      <w:r w:rsidRPr="00E51BCD">
        <w:rPr>
          <w:rFonts w:ascii="Calibri" w:hAnsi="Calibri" w:cs="Calibri"/>
          <w:b w:val="0"/>
          <w:sz w:val="24"/>
          <w:szCs w:val="24"/>
        </w:rPr>
        <w:t>Opóźnienia w płatnościach przez Zamawiającego nie spowodują zaprzestania realizacji przedmiotu umowy przez wykonawcę.</w:t>
      </w:r>
    </w:p>
    <w:p w14:paraId="37BC7FFF" w14:textId="77777777" w:rsidR="00B5249E" w:rsidRPr="00E51BCD" w:rsidRDefault="00B5249E" w:rsidP="00B5249E">
      <w:pPr>
        <w:pStyle w:val="Default"/>
        <w:jc w:val="both"/>
        <w:rPr>
          <w:rFonts w:ascii="Calibri" w:hAnsi="Calibri" w:cs="Calibri"/>
          <w:bCs/>
          <w:color w:val="auto"/>
        </w:rPr>
      </w:pPr>
    </w:p>
    <w:p w14:paraId="55871D5F" w14:textId="77777777" w:rsidR="00B5249E" w:rsidRPr="00B40314" w:rsidRDefault="00B5249E" w:rsidP="00B5249E">
      <w:pPr>
        <w:pStyle w:val="Default"/>
        <w:jc w:val="center"/>
        <w:rPr>
          <w:rFonts w:ascii="Calibri" w:hAnsi="Calibri" w:cs="Calibri"/>
          <w:bCs/>
          <w:color w:val="auto"/>
        </w:rPr>
      </w:pPr>
      <w:r w:rsidRPr="00B40314">
        <w:rPr>
          <w:rFonts w:ascii="Calibri" w:hAnsi="Calibri" w:cs="Calibri"/>
          <w:bCs/>
          <w:color w:val="auto"/>
        </w:rPr>
        <w:t>§ 6</w:t>
      </w:r>
    </w:p>
    <w:p w14:paraId="3B7EA725" w14:textId="77777777" w:rsidR="00B5249E" w:rsidRPr="00E51BCD" w:rsidRDefault="00B5249E" w:rsidP="00B5249E">
      <w:pPr>
        <w:pStyle w:val="Akapitzlist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E51BCD">
        <w:rPr>
          <w:rFonts w:asciiTheme="minorHAnsi" w:hAnsiTheme="minorHAnsi" w:cstheme="minorHAnsi"/>
          <w:sz w:val="24"/>
          <w:szCs w:val="24"/>
        </w:rPr>
        <w:t xml:space="preserve">Wykonawca nie może dokonać przeniesienia praw lub obowiązków określonych Umową na osobę trzecią bez uprzedniego uzyskania pisemnej zgody podmiotu tworzącego – Ministra Spraw Wewnętrznych i Administracji, wyrażonej w trybie określonym w art. 54 ust. 5-7 ustawy z dnia 15 kwietnia 2011 r. o działalności leczniczej (t.j. Dz. U. z 2021 poz. 711 ze </w:t>
      </w:r>
      <w:proofErr w:type="spellStart"/>
      <w:r w:rsidRPr="00E51BCD">
        <w:rPr>
          <w:rFonts w:asciiTheme="minorHAnsi" w:hAnsiTheme="minorHAnsi" w:cstheme="minorHAnsi"/>
          <w:sz w:val="24"/>
          <w:szCs w:val="24"/>
        </w:rPr>
        <w:t>zm</w:t>
      </w:r>
      <w:proofErr w:type="spellEnd"/>
      <w:r w:rsidRPr="00E51BCD">
        <w:rPr>
          <w:rFonts w:asciiTheme="minorHAnsi" w:hAnsiTheme="minorHAnsi" w:cstheme="minorHAnsi"/>
          <w:sz w:val="24"/>
          <w:szCs w:val="24"/>
        </w:rPr>
        <w:t>).</w:t>
      </w:r>
    </w:p>
    <w:p w14:paraId="04DF03EC" w14:textId="77777777" w:rsidR="00B5249E" w:rsidRDefault="00B5249E" w:rsidP="00B5249E">
      <w:pPr>
        <w:pStyle w:val="Default"/>
        <w:spacing w:before="120" w:after="120" w:line="271" w:lineRule="auto"/>
        <w:jc w:val="center"/>
        <w:rPr>
          <w:rFonts w:ascii="Calibri" w:hAnsi="Calibri" w:cs="Calibri"/>
          <w:color w:val="auto"/>
        </w:rPr>
      </w:pPr>
    </w:p>
    <w:p w14:paraId="7AA6212A" w14:textId="77777777" w:rsidR="00B5249E" w:rsidRPr="004E4BAD" w:rsidRDefault="00B5249E" w:rsidP="00B5249E">
      <w:pPr>
        <w:pStyle w:val="Default"/>
        <w:spacing w:before="120" w:after="120" w:line="271" w:lineRule="auto"/>
        <w:jc w:val="center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§ 7</w:t>
      </w:r>
    </w:p>
    <w:p w14:paraId="52533D72" w14:textId="77777777" w:rsidR="00B5249E" w:rsidRPr="004E4BAD" w:rsidRDefault="00B5249E" w:rsidP="00EC7C40">
      <w:pPr>
        <w:pStyle w:val="Default"/>
        <w:numPr>
          <w:ilvl w:val="0"/>
          <w:numId w:val="56"/>
        </w:numPr>
        <w:spacing w:before="120" w:after="120"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Umowa zostaje zawarta na czas oznaczony tj. od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B5249E" w:rsidRPr="004E4BAD" w14:paraId="0152C199" w14:textId="77777777" w:rsidTr="00C31C27">
        <w:tc>
          <w:tcPr>
            <w:tcW w:w="9210" w:type="dxa"/>
          </w:tcPr>
          <w:p w14:paraId="5E691B8C" w14:textId="77777777" w:rsidR="00B5249E" w:rsidRPr="004E4BAD" w:rsidRDefault="00B5249E" w:rsidP="00C31C27">
            <w:pPr>
              <w:pStyle w:val="Default"/>
              <w:spacing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5ED9C819" w14:textId="77777777" w:rsidR="00B5249E" w:rsidRPr="004E4BAD" w:rsidRDefault="00B5249E" w:rsidP="00B5249E">
      <w:pPr>
        <w:pStyle w:val="Default"/>
        <w:spacing w:line="271" w:lineRule="auto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  do </w:t>
      </w:r>
    </w:p>
    <w:tbl>
      <w:tblPr>
        <w:tblW w:w="9153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3"/>
      </w:tblGrid>
      <w:tr w:rsidR="00B5249E" w:rsidRPr="004E4BAD" w14:paraId="61285276" w14:textId="77777777" w:rsidTr="00C31C27">
        <w:trPr>
          <w:trHeight w:val="295"/>
        </w:trPr>
        <w:tc>
          <w:tcPr>
            <w:tcW w:w="9153" w:type="dxa"/>
          </w:tcPr>
          <w:p w14:paraId="63DE45CA" w14:textId="77777777" w:rsidR="00B5249E" w:rsidRPr="004E4BAD" w:rsidRDefault="00B5249E" w:rsidP="00C31C27">
            <w:pPr>
              <w:pStyle w:val="Default"/>
              <w:spacing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62F07146" w14:textId="77777777" w:rsidR="00B5249E" w:rsidRPr="00E32DEE" w:rsidRDefault="00B5249E" w:rsidP="00EC7C40">
      <w:pPr>
        <w:pStyle w:val="Default"/>
        <w:numPr>
          <w:ilvl w:val="0"/>
          <w:numId w:val="56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  <w:color w:val="auto"/>
        </w:rPr>
        <w:t>Zamawiający może odstąpić od umowy w przypadku:</w:t>
      </w:r>
    </w:p>
    <w:p w14:paraId="3D3686A9" w14:textId="77777777" w:rsidR="00B5249E" w:rsidRPr="00E32DEE" w:rsidRDefault="00B5249E" w:rsidP="00EC7C40">
      <w:pPr>
        <w:pStyle w:val="Default"/>
        <w:numPr>
          <w:ilvl w:val="0"/>
          <w:numId w:val="60"/>
        </w:numPr>
        <w:spacing w:line="271" w:lineRule="auto"/>
        <w:ind w:left="567" w:hanging="283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</w:rPr>
        <w:t>zaistnienia okoliczności, o których mowa w art. 456 Ustawy,</w:t>
      </w:r>
    </w:p>
    <w:p w14:paraId="6FD8E160" w14:textId="77777777" w:rsidR="00B5249E" w:rsidRPr="00E32DEE" w:rsidRDefault="00B5249E" w:rsidP="00EC7C40">
      <w:pPr>
        <w:pStyle w:val="Tekstpodstawowywcity"/>
        <w:widowControl/>
        <w:numPr>
          <w:ilvl w:val="0"/>
          <w:numId w:val="60"/>
        </w:numPr>
        <w:tabs>
          <w:tab w:val="clear" w:pos="1440"/>
          <w:tab w:val="left" w:pos="567"/>
        </w:tabs>
        <w:suppressAutoHyphens w:val="0"/>
        <w:overflowPunct/>
        <w:autoSpaceDE/>
        <w:spacing w:line="271" w:lineRule="auto"/>
        <w:ind w:left="284" w:firstLine="0"/>
        <w:textAlignment w:val="auto"/>
        <w:rPr>
          <w:rFonts w:ascii="Calibri" w:hAnsi="Calibri" w:cs="Calibri"/>
        </w:rPr>
      </w:pPr>
      <w:r w:rsidRPr="00E32DEE">
        <w:rPr>
          <w:rFonts w:ascii="Calibri" w:hAnsi="Calibri" w:cs="Calibri"/>
        </w:rPr>
        <w:t xml:space="preserve">gdy Wykonawca co najmniej trzy razy nie dostarczył towaru objętego jednostkowym zamówieniem w terminie wskazanym w §3 ust. 3, z zastrzeżeniem § 6 ust. 3 </w:t>
      </w:r>
    </w:p>
    <w:p w14:paraId="6E4B13DD" w14:textId="77777777" w:rsidR="00B5249E" w:rsidRPr="00E32DEE" w:rsidRDefault="00B5249E" w:rsidP="00EC7C40">
      <w:pPr>
        <w:pStyle w:val="Tekstpodstawowywcity"/>
        <w:widowControl/>
        <w:numPr>
          <w:ilvl w:val="0"/>
          <w:numId w:val="60"/>
        </w:numPr>
        <w:tabs>
          <w:tab w:val="clear" w:pos="1440"/>
          <w:tab w:val="left" w:pos="567"/>
        </w:tabs>
        <w:suppressAutoHyphens w:val="0"/>
        <w:overflowPunct/>
        <w:autoSpaceDE/>
        <w:spacing w:line="271" w:lineRule="auto"/>
        <w:ind w:left="284" w:firstLine="0"/>
        <w:jc w:val="left"/>
        <w:textAlignment w:val="auto"/>
        <w:rPr>
          <w:rFonts w:ascii="Calibri" w:hAnsi="Calibri" w:cs="Calibri"/>
        </w:rPr>
      </w:pPr>
      <w:r w:rsidRPr="00E32DEE">
        <w:rPr>
          <w:rFonts w:ascii="Calibri" w:hAnsi="Calibri" w:cs="Calibri"/>
        </w:rPr>
        <w:t>co najmniej trzykrotnego niedotrzymania terminu na usunięcie stwierdzonych w jakościowych    i (lub) braków ilościowych, o których mowa w § 4 ust. 7 i ust. 8.</w:t>
      </w:r>
    </w:p>
    <w:p w14:paraId="5145E604" w14:textId="77777777" w:rsidR="00B5249E" w:rsidRPr="00E32DEE" w:rsidRDefault="00B5249E" w:rsidP="00EC7C40">
      <w:pPr>
        <w:pStyle w:val="Tekstpodstawowywcity"/>
        <w:widowControl/>
        <w:numPr>
          <w:ilvl w:val="0"/>
          <w:numId w:val="56"/>
        </w:numPr>
        <w:tabs>
          <w:tab w:val="clear" w:pos="1440"/>
          <w:tab w:val="num" w:pos="284"/>
        </w:tabs>
        <w:suppressAutoHyphens w:val="0"/>
        <w:overflowPunct/>
        <w:autoSpaceDE/>
        <w:spacing w:line="271" w:lineRule="auto"/>
        <w:ind w:left="284" w:hanging="284"/>
        <w:textAlignment w:val="auto"/>
        <w:rPr>
          <w:rFonts w:ascii="Calibri" w:hAnsi="Calibri" w:cs="Calibri"/>
        </w:rPr>
      </w:pPr>
      <w:r w:rsidRPr="00E32DEE">
        <w:rPr>
          <w:rFonts w:ascii="Calibri" w:hAnsi="Calibri" w:cs="Calibri"/>
        </w:rPr>
        <w:t>Odstąpienia dokonuje się pod rygorem nieważności na piśmie wraz z uzasadnieniem, w terminie 30 dni od dnia powzięcia wiadomości o okolicznościach, o których mowa w ust. 2</w:t>
      </w:r>
    </w:p>
    <w:p w14:paraId="0196147A" w14:textId="77777777" w:rsidR="00B5249E" w:rsidRPr="00E51BCD" w:rsidRDefault="00B5249E" w:rsidP="00EC7C40">
      <w:pPr>
        <w:pStyle w:val="Tekstpodstawowywcity2"/>
        <w:widowControl/>
        <w:numPr>
          <w:ilvl w:val="0"/>
          <w:numId w:val="56"/>
        </w:numPr>
        <w:suppressAutoHyphens w:val="0"/>
        <w:overflowPunct/>
        <w:autoSpaceDE/>
        <w:spacing w:after="0" w:line="271" w:lineRule="auto"/>
        <w:ind w:left="284" w:hanging="284"/>
        <w:jc w:val="both"/>
        <w:textAlignment w:val="auto"/>
        <w:rPr>
          <w:rFonts w:ascii="Calibri" w:hAnsi="Calibri" w:cs="Calibri"/>
          <w:sz w:val="24"/>
          <w:szCs w:val="24"/>
        </w:rPr>
      </w:pPr>
      <w:r w:rsidRPr="00E51BCD">
        <w:rPr>
          <w:rFonts w:ascii="Calibri" w:hAnsi="Calibri" w:cs="Calibri"/>
          <w:sz w:val="24"/>
          <w:szCs w:val="24"/>
        </w:rPr>
        <w:t>Umowa wygasa w przypadku wyczerpania wartości towaru wskazanej w § 5 ust.1 albo z końcem okresu obowiązywania umowy, z zastrzeżeniem zapisów § 9 ust. 3 - w zależności od tego, które z tych zdarzeń nastąpi wcześniej.</w:t>
      </w:r>
    </w:p>
    <w:p w14:paraId="759C4ACF" w14:textId="77777777" w:rsidR="00B5249E" w:rsidRPr="00E32DEE" w:rsidRDefault="00B5249E" w:rsidP="00EC7C40">
      <w:pPr>
        <w:pStyle w:val="Default"/>
        <w:numPr>
          <w:ilvl w:val="0"/>
          <w:numId w:val="56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  <w:color w:val="auto"/>
        </w:rPr>
        <w:lastRenderedPageBreak/>
        <w:t xml:space="preserve">W przypadku, gdy umowa wygaśnie w przypadku wyczerpania wartości towaru wskazanej  w § 5 ust. 1 Wykonawcy nie będą przysługiwały z tego tytułu żadne roszczenia względem Zamawiającego. </w:t>
      </w:r>
    </w:p>
    <w:p w14:paraId="07EED3C6" w14:textId="77777777" w:rsidR="00B5249E" w:rsidRDefault="00B5249E" w:rsidP="00B5249E">
      <w:pPr>
        <w:pStyle w:val="Default"/>
        <w:jc w:val="center"/>
        <w:rPr>
          <w:rFonts w:ascii="Calibri" w:hAnsi="Calibri" w:cs="Calibri"/>
          <w:color w:val="auto"/>
        </w:rPr>
      </w:pPr>
    </w:p>
    <w:p w14:paraId="703F1996" w14:textId="77777777" w:rsidR="00B5249E" w:rsidRPr="004E4BAD" w:rsidRDefault="00B5249E" w:rsidP="00B5249E">
      <w:pPr>
        <w:pStyle w:val="Default"/>
        <w:ind w:left="426" w:hanging="426"/>
        <w:jc w:val="center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bCs/>
          <w:color w:val="auto"/>
        </w:rPr>
        <w:t>§ 8</w:t>
      </w:r>
    </w:p>
    <w:p w14:paraId="3FC57459" w14:textId="77777777" w:rsidR="00B5249E" w:rsidRPr="004E4BAD" w:rsidRDefault="00B5249E" w:rsidP="00B5249E">
      <w:pPr>
        <w:pStyle w:val="Default"/>
        <w:ind w:left="426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1. Wykonawca zobowiązany jest do zapłaty kar umownych w przypadku: </w:t>
      </w:r>
    </w:p>
    <w:p w14:paraId="150D40B1" w14:textId="77777777" w:rsidR="00B5249E" w:rsidRPr="004E4BAD" w:rsidRDefault="00B5249E" w:rsidP="00B5249E">
      <w:pPr>
        <w:pStyle w:val="Default"/>
        <w:ind w:left="709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a) zwłoki w dostarczaniu towaru w wysokości 1 % wartości brutto towaru niedostarczonego w ustalonym terminie za każdy dzień zwłoki, </w:t>
      </w:r>
    </w:p>
    <w:p w14:paraId="38778F48" w14:textId="77777777" w:rsidR="00B5249E" w:rsidRPr="004E4BAD" w:rsidRDefault="00B5249E" w:rsidP="00B5249E">
      <w:pPr>
        <w:pStyle w:val="Default"/>
        <w:ind w:left="709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b) zwłoki w usunięciu stwierdzonych przez Zamawiającego wad w wysokości 1 % wartości brutto towarów wadliwych za każdy dzień </w:t>
      </w:r>
      <w:r>
        <w:rPr>
          <w:rFonts w:ascii="Calibri" w:hAnsi="Calibri" w:cs="Calibri"/>
          <w:color w:val="auto"/>
        </w:rPr>
        <w:t>zwłoki</w:t>
      </w:r>
      <w:r w:rsidRPr="004E4BAD">
        <w:rPr>
          <w:rFonts w:ascii="Calibri" w:hAnsi="Calibri" w:cs="Calibri"/>
          <w:color w:val="auto"/>
        </w:rPr>
        <w:t xml:space="preserve"> liczony od dnia wyznaczonego na usunięcie wad, </w:t>
      </w:r>
    </w:p>
    <w:p w14:paraId="5DC093D9" w14:textId="77777777" w:rsidR="00B5249E" w:rsidRPr="004E4BAD" w:rsidRDefault="00B5249E" w:rsidP="00B5249E">
      <w:pPr>
        <w:pStyle w:val="Default"/>
        <w:ind w:left="709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c) odstąpienia od umowy przez Zamawiającego z przyczyn leżących po stronie Wykonawcy – w wysokości 10% wartości brutto nie zrealizowanej części umowy, </w:t>
      </w:r>
    </w:p>
    <w:p w14:paraId="3FF4CBBE" w14:textId="77777777" w:rsidR="00B5249E" w:rsidRPr="004E4BAD" w:rsidRDefault="00B5249E" w:rsidP="00B5249E">
      <w:pPr>
        <w:pStyle w:val="Default"/>
        <w:ind w:left="426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2. W przypadku, gdy zastrzeżone kary umowne nie pokryją wartości poniesionej szkody, Zamawiający uprawniony będzie do dochodzenia odszkodowania uzupełniającego na zasadach ogólnych. </w:t>
      </w:r>
    </w:p>
    <w:p w14:paraId="2D38FEAF" w14:textId="77777777" w:rsidR="00B5249E" w:rsidRPr="004E4BAD" w:rsidRDefault="00B5249E" w:rsidP="00B5249E">
      <w:pPr>
        <w:pStyle w:val="Default"/>
        <w:ind w:left="426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3. Zamawiający zastrzega sobie prawo pobierania kar umownych z wynagrodzenia należnego Wykonawcy z tytułu wykonywania niniejszej umowy. </w:t>
      </w:r>
    </w:p>
    <w:p w14:paraId="7E8F3E10" w14:textId="77777777" w:rsidR="00B5249E" w:rsidRPr="004E4BAD" w:rsidRDefault="00B5249E" w:rsidP="00B5249E">
      <w:pPr>
        <w:pStyle w:val="Default"/>
        <w:ind w:left="426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4. Naliczenie kar umownych następuje przez sporządzenie noty księgowej wraz z pisemnym uzasadnieniem.</w:t>
      </w:r>
    </w:p>
    <w:p w14:paraId="584CD862" w14:textId="77777777" w:rsidR="00B5249E" w:rsidRPr="004E4BAD" w:rsidRDefault="00B5249E" w:rsidP="00B5249E">
      <w:pPr>
        <w:pStyle w:val="Default"/>
        <w:ind w:left="426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5.  Kara umowna jest płatna w terminie 14 dni od dnia wystawienia noty księgowej. </w:t>
      </w:r>
    </w:p>
    <w:p w14:paraId="17160916" w14:textId="77777777" w:rsidR="00B5249E" w:rsidRPr="004E4BAD" w:rsidRDefault="00B5249E" w:rsidP="00B5249E">
      <w:pPr>
        <w:pStyle w:val="Default"/>
        <w:ind w:left="426" w:hanging="426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6. Maksymalna wysokość kar umownych, których mogą dochodzi</w:t>
      </w:r>
      <w:r>
        <w:rPr>
          <w:rFonts w:ascii="Calibri" w:hAnsi="Calibri" w:cs="Calibri"/>
          <w:color w:val="auto"/>
        </w:rPr>
        <w:t>ć strony, nie może przekroczyć 7</w:t>
      </w:r>
      <w:r w:rsidRPr="004E4BAD">
        <w:rPr>
          <w:rFonts w:ascii="Calibri" w:hAnsi="Calibri" w:cs="Calibri"/>
          <w:color w:val="auto"/>
        </w:rPr>
        <w:t>0% wartości umowy określonej w § 5 ust. 1 niniejszej umowy.</w:t>
      </w:r>
    </w:p>
    <w:p w14:paraId="43675088" w14:textId="77777777" w:rsidR="00B5249E" w:rsidRPr="00E32DEE" w:rsidRDefault="00B5249E" w:rsidP="00B5249E">
      <w:pPr>
        <w:pStyle w:val="Default"/>
        <w:jc w:val="center"/>
        <w:rPr>
          <w:rFonts w:ascii="Calibri" w:hAnsi="Calibri" w:cs="Calibri"/>
          <w:bCs/>
          <w:color w:val="auto"/>
        </w:rPr>
      </w:pPr>
    </w:p>
    <w:p w14:paraId="6D894C71" w14:textId="77777777" w:rsidR="00B5249E" w:rsidRPr="00E32DEE" w:rsidRDefault="00B5249E" w:rsidP="00B5249E">
      <w:pPr>
        <w:pStyle w:val="Default"/>
        <w:jc w:val="center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  <w:bCs/>
          <w:color w:val="auto"/>
        </w:rPr>
        <w:t>§ 9</w:t>
      </w:r>
    </w:p>
    <w:p w14:paraId="47467F7D" w14:textId="77777777" w:rsidR="00B5249E" w:rsidRPr="00E51BCD" w:rsidRDefault="00B5249E" w:rsidP="00EC7C40">
      <w:pPr>
        <w:keepLines/>
        <w:widowControl/>
        <w:numPr>
          <w:ilvl w:val="6"/>
          <w:numId w:val="53"/>
        </w:numPr>
        <w:tabs>
          <w:tab w:val="clear" w:pos="2160"/>
          <w:tab w:val="num" w:pos="284"/>
          <w:tab w:val="num" w:pos="5182"/>
        </w:tabs>
        <w:suppressAutoHyphens w:val="0"/>
        <w:overflowPunct/>
        <w:autoSpaceDN w:val="0"/>
        <w:adjustRightInd w:val="0"/>
        <w:ind w:left="284" w:hanging="284"/>
        <w:jc w:val="both"/>
        <w:textAlignment w:val="auto"/>
        <w:rPr>
          <w:rFonts w:ascii="Calibri" w:hAnsi="Calibri" w:cs="Calibri"/>
          <w:sz w:val="24"/>
          <w:szCs w:val="24"/>
        </w:rPr>
      </w:pPr>
      <w:r w:rsidRPr="00E51BCD">
        <w:rPr>
          <w:rFonts w:ascii="Calibri" w:hAnsi="Calibri" w:cs="Calibri"/>
          <w:sz w:val="24"/>
          <w:szCs w:val="24"/>
        </w:rPr>
        <w:t>Strony dopuszczają zmiany postanowień niniejszej umowy na podstawie co najmniej jednej z okoliczności wskazanej w art. 455 Ustawy, bądź w niniejszej umowie.</w:t>
      </w:r>
    </w:p>
    <w:p w14:paraId="7695C2BC" w14:textId="77777777" w:rsidR="00B5249E" w:rsidRPr="00E51BCD" w:rsidRDefault="00B5249E" w:rsidP="00EC7C40">
      <w:pPr>
        <w:keepLines/>
        <w:widowControl/>
        <w:numPr>
          <w:ilvl w:val="6"/>
          <w:numId w:val="53"/>
        </w:numPr>
        <w:tabs>
          <w:tab w:val="clear" w:pos="2160"/>
          <w:tab w:val="num" w:pos="284"/>
          <w:tab w:val="num" w:pos="5182"/>
        </w:tabs>
        <w:suppressAutoHyphens w:val="0"/>
        <w:overflowPunct/>
        <w:autoSpaceDN w:val="0"/>
        <w:adjustRightInd w:val="0"/>
        <w:ind w:left="284" w:hanging="284"/>
        <w:jc w:val="both"/>
        <w:textAlignment w:val="auto"/>
        <w:rPr>
          <w:rFonts w:ascii="Calibri" w:hAnsi="Calibri" w:cs="Calibri"/>
          <w:sz w:val="24"/>
          <w:szCs w:val="24"/>
        </w:rPr>
      </w:pPr>
      <w:r w:rsidRPr="00E51BCD">
        <w:rPr>
          <w:rFonts w:ascii="Calibri" w:hAnsi="Calibri" w:cs="Calibri"/>
          <w:sz w:val="24"/>
          <w:szCs w:val="24"/>
        </w:rPr>
        <w:t>Zamawiający przewiduje możliwość zmiany postanowień niniejszej umowy w przypadku:</w:t>
      </w:r>
    </w:p>
    <w:p w14:paraId="6A5CAED0" w14:textId="77777777" w:rsidR="00B5249E" w:rsidRPr="00E51BCD" w:rsidRDefault="00B5249E" w:rsidP="00EC7C40">
      <w:pPr>
        <w:keepLines/>
        <w:widowControl/>
        <w:numPr>
          <w:ilvl w:val="0"/>
          <w:numId w:val="54"/>
        </w:numPr>
        <w:suppressAutoHyphens w:val="0"/>
        <w:overflowPunct/>
        <w:autoSpaceDN w:val="0"/>
        <w:adjustRightInd w:val="0"/>
        <w:ind w:left="567" w:hanging="283"/>
        <w:jc w:val="both"/>
        <w:textAlignment w:val="auto"/>
        <w:rPr>
          <w:rFonts w:ascii="Calibri" w:hAnsi="Calibri" w:cs="Calibri"/>
          <w:sz w:val="24"/>
          <w:szCs w:val="24"/>
        </w:rPr>
      </w:pPr>
      <w:r w:rsidRPr="00E51BCD">
        <w:rPr>
          <w:rFonts w:ascii="Calibri" w:hAnsi="Calibri" w:cs="Calibri"/>
          <w:sz w:val="24"/>
          <w:szCs w:val="24"/>
        </w:rPr>
        <w:t>zmiany ceny zgodnie z postanowieniami  ust. 4 i 5 niniejszego paragrafu,</w:t>
      </w:r>
    </w:p>
    <w:p w14:paraId="00AB5FF9" w14:textId="77777777" w:rsidR="00B5249E" w:rsidRPr="00E51BCD" w:rsidRDefault="00B5249E" w:rsidP="00EC7C40">
      <w:pPr>
        <w:pStyle w:val="Default"/>
        <w:numPr>
          <w:ilvl w:val="0"/>
          <w:numId w:val="54"/>
        </w:numPr>
        <w:tabs>
          <w:tab w:val="left" w:pos="709"/>
        </w:tabs>
        <w:ind w:left="567" w:hanging="283"/>
        <w:jc w:val="both"/>
        <w:rPr>
          <w:rFonts w:ascii="Calibri" w:hAnsi="Calibri" w:cs="Calibri"/>
        </w:rPr>
      </w:pPr>
      <w:r w:rsidRPr="00E51BCD">
        <w:rPr>
          <w:rFonts w:ascii="Calibri" w:hAnsi="Calibri" w:cs="Calibri"/>
        </w:rPr>
        <w:t xml:space="preserve">szczególnych okoliczności, takich jak zakończenie produkcji, wystąpienia przejściowego braku towaru z przyczyn leżących po stronie producenta lub będące następstwem działania organów administracji publicznej, wycofanie towaru z rynku, pojawienia się jego nowej generacji o identycznych parametrach i nowych opcjach, po wcześniejszym powiadomieniu i za pisemną zgodą Zamawiającego, dopuszcza się zmianę na towar nowy o tych samych bądź lepszych parametrach po cenie jednostkowej nie wyższej niż zaoferowanej w ofercie. </w:t>
      </w:r>
    </w:p>
    <w:p w14:paraId="498D70FB" w14:textId="77777777" w:rsidR="00B5249E" w:rsidRPr="00E51BCD" w:rsidRDefault="00B5249E" w:rsidP="00EC7C40">
      <w:pPr>
        <w:pStyle w:val="Default"/>
        <w:numPr>
          <w:ilvl w:val="0"/>
          <w:numId w:val="54"/>
        </w:numPr>
        <w:tabs>
          <w:tab w:val="left" w:pos="426"/>
        </w:tabs>
        <w:ind w:left="567" w:hanging="283"/>
        <w:jc w:val="both"/>
        <w:rPr>
          <w:rFonts w:ascii="Calibri" w:hAnsi="Calibri" w:cs="Calibri"/>
          <w:color w:val="auto"/>
        </w:rPr>
      </w:pPr>
      <w:r w:rsidRPr="00E51BCD">
        <w:rPr>
          <w:rFonts w:ascii="Calibri" w:eastAsia="SimSun" w:hAnsi="Calibri" w:cs="Calibri"/>
          <w:lang w:eastAsia="zh-CN"/>
        </w:rPr>
        <w:t>zmiany parametrów lub innych cech charakterystycznych dla towaru, w tym zmiany numeru katalogowego bądź jego nazwy własnej,</w:t>
      </w:r>
      <w:r w:rsidRPr="00E51BCD">
        <w:rPr>
          <w:rFonts w:ascii="Calibri" w:eastAsia="SimSun" w:hAnsi="Calibri" w:cs="Calibri"/>
          <w:b/>
          <w:lang w:eastAsia="zh-CN"/>
        </w:rPr>
        <w:t xml:space="preserve"> </w:t>
      </w:r>
      <w:r w:rsidRPr="00E51BCD">
        <w:rPr>
          <w:rFonts w:ascii="Calibri" w:eastAsia="SimSun" w:hAnsi="Calibri" w:cs="Calibri"/>
          <w:lang w:eastAsia="zh-CN"/>
        </w:rPr>
        <w:t xml:space="preserve">zmiany sposobu konfekcjonowania </w:t>
      </w:r>
      <w:r w:rsidRPr="00E51BCD">
        <w:rPr>
          <w:rFonts w:ascii="Calibri" w:hAnsi="Calibri" w:cs="Calibri"/>
        </w:rPr>
        <w:t>po wcześniejszym powiadomieniu i za pisemną zgodą Zamawiającego;</w:t>
      </w:r>
    </w:p>
    <w:p w14:paraId="52341664" w14:textId="77777777" w:rsidR="00B5249E" w:rsidRPr="00E51BCD" w:rsidRDefault="00B5249E" w:rsidP="00EC7C40">
      <w:pPr>
        <w:widowControl/>
        <w:numPr>
          <w:ilvl w:val="0"/>
          <w:numId w:val="54"/>
        </w:numPr>
        <w:suppressAutoHyphens w:val="0"/>
        <w:overflowPunct/>
        <w:autoSpaceDN w:val="0"/>
        <w:adjustRightInd w:val="0"/>
        <w:jc w:val="both"/>
        <w:textAlignment w:val="auto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E51BCD">
        <w:rPr>
          <w:rFonts w:ascii="Calibri" w:hAnsi="Calibri" w:cs="Calibri"/>
          <w:color w:val="000000"/>
          <w:sz w:val="24"/>
          <w:szCs w:val="24"/>
          <w:lang w:eastAsia="pl-PL"/>
        </w:rPr>
        <w:t>zmiany postanowień umowy, związanych z zaistnieniem okoliczności, których nie można było przewidzieć w dniu zawarcia umowy;</w:t>
      </w:r>
    </w:p>
    <w:p w14:paraId="3E19A4EE" w14:textId="77777777" w:rsidR="00B5249E" w:rsidRPr="00E51BCD" w:rsidRDefault="00B5249E" w:rsidP="00EC7C40">
      <w:pPr>
        <w:widowControl/>
        <w:numPr>
          <w:ilvl w:val="0"/>
          <w:numId w:val="54"/>
        </w:numPr>
        <w:suppressAutoHyphens w:val="0"/>
        <w:overflowPunct/>
        <w:autoSpaceDN w:val="0"/>
        <w:adjustRightInd w:val="0"/>
        <w:textAlignment w:val="auto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E51BCD">
        <w:rPr>
          <w:rFonts w:ascii="Calibri" w:hAnsi="Calibri" w:cs="Calibri"/>
          <w:sz w:val="24"/>
          <w:szCs w:val="24"/>
        </w:rPr>
        <w:t>zmiany przepisów prawnych istotnych dla realizacji postanowień umowy</w:t>
      </w:r>
      <w:r>
        <w:rPr>
          <w:rFonts w:ascii="Calibri" w:hAnsi="Calibri" w:cs="Calibri"/>
          <w:sz w:val="24"/>
          <w:szCs w:val="24"/>
        </w:rPr>
        <w:t>.</w:t>
      </w:r>
    </w:p>
    <w:p w14:paraId="78D91407" w14:textId="77777777" w:rsidR="00B5249E" w:rsidRPr="00E51BCD" w:rsidRDefault="00B5249E" w:rsidP="00EC7C40">
      <w:pPr>
        <w:pStyle w:val="Akapitzlist"/>
        <w:numPr>
          <w:ilvl w:val="0"/>
          <w:numId w:val="63"/>
        </w:numPr>
        <w:suppressAutoHyphens w:val="0"/>
        <w:overflowPunct/>
        <w:autoSpaceDN w:val="0"/>
        <w:ind w:left="284" w:hanging="284"/>
        <w:contextualSpacing w:val="0"/>
        <w:jc w:val="both"/>
        <w:textAlignment w:val="auto"/>
        <w:rPr>
          <w:rFonts w:ascii="Calibri" w:hAnsi="Calibri" w:cs="Calibri"/>
          <w:sz w:val="24"/>
          <w:szCs w:val="24"/>
        </w:rPr>
      </w:pPr>
      <w:r w:rsidRPr="00E51BCD">
        <w:rPr>
          <w:rFonts w:ascii="Calibri" w:hAnsi="Calibri" w:cs="Calibri"/>
          <w:sz w:val="24"/>
          <w:szCs w:val="24"/>
        </w:rPr>
        <w:t>Strony przewidują możliwość wydłużenia okresu trwania umowy, z zastrzeżeniem przepisów § 5 ust. 1:</w:t>
      </w:r>
    </w:p>
    <w:p w14:paraId="3AE23B04" w14:textId="77777777" w:rsidR="00B5249E" w:rsidRPr="00E51BCD" w:rsidRDefault="00B5249E" w:rsidP="00EC7C40">
      <w:pPr>
        <w:pStyle w:val="Akapitzlist"/>
        <w:numPr>
          <w:ilvl w:val="0"/>
          <w:numId w:val="65"/>
        </w:numPr>
        <w:suppressAutoHyphens w:val="0"/>
        <w:overflowPunct/>
        <w:autoSpaceDN w:val="0"/>
        <w:contextualSpacing w:val="0"/>
        <w:jc w:val="both"/>
        <w:textAlignment w:val="auto"/>
        <w:rPr>
          <w:rFonts w:ascii="Calibri" w:hAnsi="Calibri" w:cs="Calibri"/>
          <w:spacing w:val="-2"/>
          <w:sz w:val="24"/>
          <w:szCs w:val="24"/>
        </w:rPr>
      </w:pPr>
      <w:r w:rsidRPr="00E51BCD">
        <w:rPr>
          <w:rFonts w:ascii="Calibri" w:hAnsi="Calibri" w:cs="Calibri"/>
          <w:sz w:val="24"/>
          <w:szCs w:val="24"/>
        </w:rPr>
        <w:t>na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wniosek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Wykonawcy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–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w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przypadku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braku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zamówienia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w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okresie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obowiązywania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Umowy</w:t>
      </w:r>
      <w:r w:rsidRPr="00E51BCD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produktów</w:t>
      </w:r>
      <w:r w:rsidRPr="00E51BCD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objętych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Umową</w:t>
      </w:r>
      <w:r w:rsidRPr="00E51BC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na</w:t>
      </w:r>
      <w:r w:rsidRPr="00E51BC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poziomie</w:t>
      </w:r>
      <w:r w:rsidRPr="00E51BC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co</w:t>
      </w:r>
      <w:r w:rsidRPr="00E51BC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najmniej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50%</w:t>
      </w:r>
      <w:r w:rsidRPr="00E51BC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ich</w:t>
      </w:r>
      <w:r w:rsidRPr="00E51BCD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wartości;</w:t>
      </w:r>
    </w:p>
    <w:p w14:paraId="13FEE6A4" w14:textId="77777777" w:rsidR="00B5249E" w:rsidRPr="00E51BCD" w:rsidRDefault="00B5249E" w:rsidP="00EC7C40">
      <w:pPr>
        <w:pStyle w:val="Akapitzlist"/>
        <w:numPr>
          <w:ilvl w:val="0"/>
          <w:numId w:val="65"/>
        </w:numPr>
        <w:suppressAutoHyphens w:val="0"/>
        <w:overflowPunct/>
        <w:autoSpaceDN w:val="0"/>
        <w:contextualSpacing w:val="0"/>
        <w:jc w:val="both"/>
        <w:textAlignment w:val="auto"/>
        <w:rPr>
          <w:rFonts w:ascii="Calibri" w:hAnsi="Calibri" w:cs="Calibri"/>
          <w:sz w:val="24"/>
          <w:szCs w:val="24"/>
        </w:rPr>
      </w:pPr>
      <w:r w:rsidRPr="00E51BCD">
        <w:rPr>
          <w:rFonts w:ascii="Calibri" w:hAnsi="Calibri" w:cs="Calibri"/>
          <w:sz w:val="24"/>
          <w:szCs w:val="24"/>
        </w:rPr>
        <w:t>na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wniosek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Zamawiającego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–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w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przypadku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braku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złożenia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przez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Zamawiającego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lastRenderedPageBreak/>
        <w:t>zamówienia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na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produkty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odpowiadające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wartości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umowy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w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okresie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jej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pierwotnego</w:t>
      </w:r>
      <w:r w:rsidRPr="00E51BC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51BCD">
        <w:rPr>
          <w:rFonts w:ascii="Calibri" w:hAnsi="Calibri" w:cs="Calibri"/>
          <w:sz w:val="24"/>
          <w:szCs w:val="24"/>
        </w:rPr>
        <w:t>obowiązywania.</w:t>
      </w:r>
    </w:p>
    <w:p w14:paraId="34E2E16B" w14:textId="77777777" w:rsidR="00B5249E" w:rsidRPr="004560D9" w:rsidRDefault="00B5249E" w:rsidP="00B5249E">
      <w:pPr>
        <w:pStyle w:val="Tekstpodstawowy"/>
        <w:ind w:left="284" w:right="113"/>
        <w:jc w:val="both"/>
        <w:rPr>
          <w:rFonts w:ascii="Calibri" w:hAnsi="Calibri" w:cs="Calibri"/>
          <w:b w:val="0"/>
          <w:sz w:val="24"/>
          <w:szCs w:val="24"/>
        </w:rPr>
      </w:pPr>
      <w:r w:rsidRPr="004560D9">
        <w:rPr>
          <w:rFonts w:ascii="Calibri" w:hAnsi="Calibri" w:cs="Calibri"/>
          <w:b w:val="0"/>
          <w:sz w:val="24"/>
          <w:szCs w:val="24"/>
        </w:rPr>
        <w:t>Jeżeli Wykonawca nie złoży wniosku, o którym mowa w ust. 3 lit. a) lub nie wyrazi zgody na</w:t>
      </w:r>
      <w:r w:rsidRPr="004560D9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przedłużenie Umowy stosownie do ust. 3 lit. b) może się domagać wynagrodzenia jedynie za</w:t>
      </w:r>
      <w:r w:rsidRPr="004560D9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zrealizowaną</w:t>
      </w:r>
      <w:r w:rsidRPr="004560D9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w</w:t>
      </w:r>
      <w:r w:rsidRPr="004560D9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okresie</w:t>
      </w:r>
      <w:r w:rsidRPr="004560D9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obowiązywania</w:t>
      </w:r>
      <w:r w:rsidRPr="004560D9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Umowy</w:t>
      </w:r>
      <w:r w:rsidRPr="004560D9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część</w:t>
      </w:r>
      <w:r w:rsidRPr="004560D9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zamówienia</w:t>
      </w:r>
      <w:r w:rsidRPr="004560D9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i</w:t>
      </w:r>
      <w:r w:rsidRPr="004560D9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nie</w:t>
      </w:r>
      <w:r w:rsidRPr="004560D9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przysługuje</w:t>
      </w:r>
      <w:r w:rsidRPr="004560D9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mu</w:t>
      </w:r>
      <w:r w:rsidRPr="004560D9">
        <w:rPr>
          <w:rFonts w:ascii="Calibri" w:hAnsi="Calibri" w:cs="Calibri"/>
          <w:b w:val="0"/>
          <w:spacing w:val="1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roszczenie odszkodowawcze</w:t>
      </w:r>
      <w:r w:rsidRPr="004560D9">
        <w:rPr>
          <w:rFonts w:ascii="Calibri" w:hAnsi="Calibri" w:cs="Calibri"/>
          <w:b w:val="0"/>
          <w:spacing w:val="-2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z</w:t>
      </w:r>
      <w:r w:rsidRPr="004560D9">
        <w:rPr>
          <w:rFonts w:ascii="Calibri" w:hAnsi="Calibri" w:cs="Calibri"/>
          <w:b w:val="0"/>
          <w:spacing w:val="-3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tytułu</w:t>
      </w:r>
      <w:r w:rsidRPr="004560D9">
        <w:rPr>
          <w:rFonts w:ascii="Calibri" w:hAnsi="Calibri" w:cs="Calibri"/>
          <w:b w:val="0"/>
          <w:spacing w:val="-2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nie</w:t>
      </w:r>
      <w:r w:rsidRPr="004560D9">
        <w:rPr>
          <w:rFonts w:ascii="Calibri" w:hAnsi="Calibri" w:cs="Calibri"/>
          <w:b w:val="0"/>
          <w:spacing w:val="-2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zrealizowania</w:t>
      </w:r>
      <w:r w:rsidRPr="004560D9">
        <w:rPr>
          <w:rFonts w:ascii="Calibri" w:hAnsi="Calibri" w:cs="Calibri"/>
          <w:b w:val="0"/>
          <w:spacing w:val="-3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pełnego wynagrodzenia</w:t>
      </w:r>
      <w:r w:rsidRPr="004560D9">
        <w:rPr>
          <w:rFonts w:ascii="Calibri" w:hAnsi="Calibri" w:cs="Calibri"/>
          <w:b w:val="0"/>
          <w:spacing w:val="-2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za</w:t>
      </w:r>
      <w:r w:rsidRPr="004560D9">
        <w:rPr>
          <w:rFonts w:ascii="Calibri" w:hAnsi="Calibri" w:cs="Calibri"/>
          <w:b w:val="0"/>
          <w:spacing w:val="-2"/>
          <w:sz w:val="24"/>
          <w:szCs w:val="24"/>
        </w:rPr>
        <w:t xml:space="preserve"> </w:t>
      </w:r>
      <w:r w:rsidRPr="004560D9">
        <w:rPr>
          <w:rFonts w:ascii="Calibri" w:hAnsi="Calibri" w:cs="Calibri"/>
          <w:b w:val="0"/>
          <w:sz w:val="24"/>
          <w:szCs w:val="24"/>
        </w:rPr>
        <w:t>produkt.</w:t>
      </w:r>
    </w:p>
    <w:p w14:paraId="7EEE966A" w14:textId="77777777" w:rsidR="00B5249E" w:rsidRPr="00E51BCD" w:rsidRDefault="00B5249E" w:rsidP="00EC7C40">
      <w:pPr>
        <w:pStyle w:val="Default"/>
        <w:numPr>
          <w:ilvl w:val="0"/>
          <w:numId w:val="58"/>
        </w:numPr>
        <w:ind w:left="284"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 xml:space="preserve">Zamawiający dopuszcza zmianę cen jednostkowych towarów wskazanych w Załączniku nr 1 do umowy w przypadku: </w:t>
      </w:r>
    </w:p>
    <w:p w14:paraId="220D6AD4" w14:textId="77777777" w:rsidR="00B5249E" w:rsidRPr="00E51BCD" w:rsidRDefault="00B5249E" w:rsidP="00EC7C40">
      <w:pPr>
        <w:pStyle w:val="Default"/>
        <w:numPr>
          <w:ilvl w:val="0"/>
          <w:numId w:val="52"/>
        </w:numPr>
        <w:tabs>
          <w:tab w:val="left" w:pos="567"/>
        </w:tabs>
        <w:ind w:left="284" w:firstLine="0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>zmiany stawki VAT - zmiana ceny następuje z dniem powstania obowiązku podatkowego, przy czym zmianie ulegnie tylko cena brutto, a cena netto pozostanie bez zmian;</w:t>
      </w:r>
    </w:p>
    <w:p w14:paraId="77C8067A" w14:textId="77777777" w:rsidR="00B5249E" w:rsidRPr="00E51BCD" w:rsidRDefault="00B5249E" w:rsidP="00EC7C40">
      <w:pPr>
        <w:pStyle w:val="Default"/>
        <w:numPr>
          <w:ilvl w:val="0"/>
          <w:numId w:val="52"/>
        </w:numPr>
        <w:tabs>
          <w:tab w:val="left" w:pos="567"/>
        </w:tabs>
        <w:ind w:left="284" w:firstLine="0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</w:rPr>
        <w:t>zmniejszenie ceny w każdym przypadku – w powyższych przypadkach Wykonawca zobowiązany jest poinformować Zamawiającego o zmianach i terminach ich wejścia w życie.</w:t>
      </w:r>
    </w:p>
    <w:p w14:paraId="4FAD70C1" w14:textId="77777777" w:rsidR="00B5249E" w:rsidRPr="00E51BCD" w:rsidRDefault="00B5249E" w:rsidP="00EC7C40">
      <w:pPr>
        <w:pStyle w:val="Default"/>
        <w:numPr>
          <w:ilvl w:val="0"/>
          <w:numId w:val="58"/>
        </w:numPr>
        <w:ind w:left="284"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>Wykonawca zobowiązuje się do udzielania Zamawiającemu wszelkich rabatów, promocji                    w stosunku do towarów objętych umową, zaistniałych w trakcie realizacji niniejszej umowy, udzielanych innym odbiorcom. Zmiany takie obowiązują przez okres wskazany w ofercie promocyjnej.</w:t>
      </w:r>
    </w:p>
    <w:p w14:paraId="4BCB6E76" w14:textId="77777777" w:rsidR="00B5249E" w:rsidRPr="00E51BCD" w:rsidRDefault="00B5249E" w:rsidP="00EC7C40">
      <w:pPr>
        <w:pStyle w:val="Default"/>
        <w:numPr>
          <w:ilvl w:val="0"/>
          <w:numId w:val="58"/>
        </w:numPr>
        <w:ind w:left="284" w:hanging="284"/>
        <w:jc w:val="both"/>
        <w:rPr>
          <w:rFonts w:ascii="Calibri" w:hAnsi="Calibri" w:cs="Calibri"/>
          <w:color w:val="auto"/>
        </w:rPr>
      </w:pPr>
      <w:r w:rsidRPr="00E51BCD">
        <w:rPr>
          <w:rFonts w:ascii="Calibri" w:hAnsi="Calibri" w:cs="Calibri"/>
          <w:color w:val="auto"/>
        </w:rPr>
        <w:t xml:space="preserve">Zmiany, o których mowa ust. 2 lit. b) do lit. </w:t>
      </w:r>
      <w:r>
        <w:rPr>
          <w:rFonts w:ascii="Calibri" w:hAnsi="Calibri" w:cs="Calibri"/>
          <w:color w:val="auto"/>
        </w:rPr>
        <w:t>j</w:t>
      </w:r>
      <w:r w:rsidRPr="00E51BCD">
        <w:rPr>
          <w:rFonts w:ascii="Calibri" w:hAnsi="Calibri" w:cs="Calibri"/>
          <w:color w:val="auto"/>
        </w:rPr>
        <w:t>) ust. 4 lit. b)  oraz ust. 5 niniejszego paragrafu nie  stanowią zmiany treści umowy i nie wymagają formy aneksu.</w:t>
      </w:r>
    </w:p>
    <w:p w14:paraId="5659703E" w14:textId="77777777" w:rsidR="00B5249E" w:rsidRPr="004E4BAD" w:rsidRDefault="00B5249E" w:rsidP="00B5249E">
      <w:pPr>
        <w:keepLines/>
        <w:autoSpaceDN w:val="0"/>
        <w:adjustRightInd w:val="0"/>
        <w:spacing w:before="120" w:after="120" w:line="271" w:lineRule="auto"/>
        <w:jc w:val="center"/>
        <w:rPr>
          <w:rFonts w:cs="Calibri"/>
          <w:szCs w:val="24"/>
        </w:rPr>
      </w:pPr>
      <w:r w:rsidRPr="004E4BAD">
        <w:rPr>
          <w:rFonts w:cs="Calibri"/>
          <w:bCs/>
          <w:szCs w:val="24"/>
        </w:rPr>
        <w:t>§ 10</w:t>
      </w:r>
    </w:p>
    <w:p w14:paraId="4033F063" w14:textId="77777777" w:rsidR="00B5249E" w:rsidRPr="00E054B6" w:rsidRDefault="00B5249E" w:rsidP="00EC7C40">
      <w:pPr>
        <w:pStyle w:val="Default"/>
        <w:numPr>
          <w:ilvl w:val="0"/>
          <w:numId w:val="55"/>
        </w:numPr>
        <w:spacing w:before="120" w:after="120"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E054B6">
        <w:rPr>
          <w:rFonts w:ascii="Calibri" w:hAnsi="Calibri" w:cs="Calibri"/>
          <w:color w:val="auto"/>
        </w:rPr>
        <w:t>Osobami odpowiedzialnymi za realizację Umowy ze strony Zamawiającego są</w:t>
      </w:r>
      <w:r>
        <w:rPr>
          <w:rFonts w:ascii="Calibri" w:hAnsi="Calibri" w:cs="Calibri"/>
          <w:color w:val="auto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B5249E" w:rsidRPr="008E74DF" w14:paraId="5F90A600" w14:textId="77777777" w:rsidTr="00C31C27">
        <w:tc>
          <w:tcPr>
            <w:tcW w:w="9210" w:type="dxa"/>
          </w:tcPr>
          <w:p w14:paraId="2399D517" w14:textId="77777777" w:rsidR="00B5249E" w:rsidRPr="008E74DF" w:rsidRDefault="00B5249E" w:rsidP="00C31C27">
            <w:pPr>
              <w:pStyle w:val="Default"/>
              <w:spacing w:before="120" w:after="120"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4B3D3540" w14:textId="77777777" w:rsidR="00B5249E" w:rsidRPr="00E054B6" w:rsidRDefault="00B5249E" w:rsidP="00B5249E">
      <w:pPr>
        <w:pStyle w:val="Default"/>
        <w:spacing w:before="120" w:after="120" w:line="271" w:lineRule="auto"/>
        <w:jc w:val="both"/>
        <w:rPr>
          <w:rFonts w:ascii="Calibri" w:hAnsi="Calibri" w:cs="Calibri"/>
          <w:color w:val="auto"/>
        </w:rPr>
      </w:pPr>
      <w:r w:rsidRPr="00E054B6">
        <w:rPr>
          <w:rFonts w:ascii="Calibri" w:hAnsi="Calibri" w:cs="Calibri"/>
          <w:color w:val="auto"/>
        </w:rPr>
        <w:t xml:space="preserve">, e-mail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B5249E" w:rsidRPr="008E74DF" w14:paraId="16E79A1D" w14:textId="77777777" w:rsidTr="00C31C27">
        <w:tc>
          <w:tcPr>
            <w:tcW w:w="9210" w:type="dxa"/>
          </w:tcPr>
          <w:p w14:paraId="0630BDA2" w14:textId="77777777" w:rsidR="00B5249E" w:rsidRPr="008E74DF" w:rsidRDefault="00B5249E" w:rsidP="00C31C27">
            <w:pPr>
              <w:pStyle w:val="Default"/>
              <w:spacing w:before="120" w:after="120"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4E100F18" w14:textId="77777777" w:rsidR="00B5249E" w:rsidRPr="00E054B6" w:rsidRDefault="00B5249E" w:rsidP="00B5249E">
      <w:pPr>
        <w:pStyle w:val="Default"/>
        <w:spacing w:before="120" w:after="120" w:line="271" w:lineRule="auto"/>
        <w:jc w:val="both"/>
        <w:rPr>
          <w:rFonts w:ascii="Calibri" w:hAnsi="Calibri" w:cs="Calibri"/>
          <w:color w:val="auto"/>
        </w:rPr>
      </w:pPr>
      <w:r w:rsidRPr="00E054B6">
        <w:rPr>
          <w:rFonts w:ascii="Calibri" w:hAnsi="Calibri" w:cs="Calibri"/>
          <w:color w:val="auto"/>
        </w:rPr>
        <w:t>lub w przypadku nieobecności inna osoba upoważniona przez Zamawiającego wraz ze wskazaniem danych kontaktowych</w:t>
      </w:r>
    </w:p>
    <w:p w14:paraId="591FED46" w14:textId="77777777" w:rsidR="00B5249E" w:rsidRPr="004E4BAD" w:rsidRDefault="00B5249E" w:rsidP="00EC7C40">
      <w:pPr>
        <w:pStyle w:val="Default"/>
        <w:numPr>
          <w:ilvl w:val="0"/>
          <w:numId w:val="55"/>
        </w:numPr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Osobą odpowiedzialną za realizację Umowy ze strony Wykonawcy jest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B5249E" w:rsidRPr="004E4BAD" w14:paraId="4B5FF7E4" w14:textId="77777777" w:rsidTr="00C31C27">
        <w:tc>
          <w:tcPr>
            <w:tcW w:w="9210" w:type="dxa"/>
          </w:tcPr>
          <w:p w14:paraId="38DE834D" w14:textId="77777777" w:rsidR="00B5249E" w:rsidRPr="004E4BAD" w:rsidRDefault="00B5249E" w:rsidP="00C31C27">
            <w:pPr>
              <w:pStyle w:val="Default"/>
              <w:spacing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3BB5B447" w14:textId="77777777" w:rsidR="00B5249E" w:rsidRPr="004E4BAD" w:rsidRDefault="00B5249E" w:rsidP="00B5249E">
      <w:pPr>
        <w:pStyle w:val="Default"/>
        <w:spacing w:line="271" w:lineRule="auto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 tel. 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B5249E" w:rsidRPr="004E4BAD" w14:paraId="43CF69C1" w14:textId="77777777" w:rsidTr="00C31C27">
        <w:tc>
          <w:tcPr>
            <w:tcW w:w="9002" w:type="dxa"/>
          </w:tcPr>
          <w:p w14:paraId="44D1E873" w14:textId="77777777" w:rsidR="00B5249E" w:rsidRPr="004E4BAD" w:rsidRDefault="00B5249E" w:rsidP="00C31C27">
            <w:pPr>
              <w:pStyle w:val="Default"/>
              <w:spacing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0718F320" w14:textId="77777777" w:rsidR="00B5249E" w:rsidRPr="004E4BAD" w:rsidRDefault="00B5249E" w:rsidP="00B5249E">
      <w:pPr>
        <w:pStyle w:val="Default"/>
        <w:spacing w:line="271" w:lineRule="auto"/>
        <w:jc w:val="both"/>
        <w:rPr>
          <w:rFonts w:ascii="Calibri" w:hAnsi="Calibri" w:cs="Calibri"/>
          <w:color w:val="auto"/>
        </w:rPr>
      </w:pPr>
      <w:proofErr w:type="spellStart"/>
      <w:r w:rsidRPr="004E4BAD">
        <w:rPr>
          <w:rFonts w:ascii="Calibri" w:hAnsi="Calibri" w:cs="Calibri"/>
          <w:color w:val="auto"/>
        </w:rPr>
        <w:t>e`mail</w:t>
      </w:r>
      <w:proofErr w:type="spellEnd"/>
      <w:r w:rsidRPr="004E4BAD">
        <w:rPr>
          <w:rFonts w:ascii="Calibri" w:hAnsi="Calibri" w:cs="Calibri"/>
          <w:color w:val="auto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B5249E" w:rsidRPr="004E4BAD" w14:paraId="51E24089" w14:textId="77777777" w:rsidTr="00C31C27">
        <w:tc>
          <w:tcPr>
            <w:tcW w:w="9210" w:type="dxa"/>
          </w:tcPr>
          <w:p w14:paraId="6333B637" w14:textId="77777777" w:rsidR="00B5249E" w:rsidRPr="004E4BAD" w:rsidRDefault="00B5249E" w:rsidP="00C31C27">
            <w:pPr>
              <w:pStyle w:val="Default"/>
              <w:spacing w:line="271" w:lineRule="auto"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6FD29877" w14:textId="77777777" w:rsidR="00B5249E" w:rsidRPr="004E4BAD" w:rsidRDefault="00B5249E" w:rsidP="00B5249E">
      <w:pPr>
        <w:pStyle w:val="Default"/>
        <w:spacing w:before="120" w:after="120" w:line="271" w:lineRule="auto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lub w przypadku nieobecności inna osoba upoważniona przez Wykonawcę wraz ze wskazaniem danych kontaktowych.</w:t>
      </w:r>
    </w:p>
    <w:p w14:paraId="7D2FFF1E" w14:textId="77777777" w:rsidR="00B5249E" w:rsidRPr="004E4BAD" w:rsidRDefault="00B5249E" w:rsidP="00B5249E">
      <w:pPr>
        <w:pStyle w:val="Default"/>
        <w:spacing w:before="120" w:after="120" w:line="271" w:lineRule="auto"/>
        <w:jc w:val="center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bCs/>
          <w:color w:val="auto"/>
        </w:rPr>
        <w:t>§ 11</w:t>
      </w:r>
    </w:p>
    <w:p w14:paraId="355B25B3" w14:textId="77777777" w:rsidR="00B5249E" w:rsidRPr="004E4BAD" w:rsidRDefault="00B5249E" w:rsidP="00B5249E">
      <w:pPr>
        <w:pStyle w:val="Default"/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1. W sprawach nieuregulowanych w niniejszej umowie mają zastosowanie przepisy Ustawy, </w:t>
      </w:r>
      <w:r w:rsidRPr="004E4BAD">
        <w:rPr>
          <w:rFonts w:ascii="Calibri" w:hAnsi="Calibri" w:cs="Calibri"/>
        </w:rPr>
        <w:t>aktów wykonawczych do Ustawy oraz Kodeksu cywilnego</w:t>
      </w:r>
      <w:r w:rsidRPr="004E4BAD">
        <w:rPr>
          <w:rFonts w:ascii="Calibri" w:hAnsi="Calibri" w:cs="Calibri"/>
          <w:color w:val="auto"/>
        </w:rPr>
        <w:t xml:space="preserve"> </w:t>
      </w:r>
    </w:p>
    <w:p w14:paraId="04C20AFD" w14:textId="77777777" w:rsidR="00B5249E" w:rsidRPr="004E4BAD" w:rsidRDefault="00B5249E" w:rsidP="00B5249E">
      <w:pPr>
        <w:pStyle w:val="Default"/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lastRenderedPageBreak/>
        <w:t>2. Strony deklarują wolę polubownego rozstrzygania problemów wynikłych w trakcie realizacji umowy.</w:t>
      </w:r>
    </w:p>
    <w:p w14:paraId="232C3FEA" w14:textId="77777777" w:rsidR="00B5249E" w:rsidRPr="004E4BAD" w:rsidRDefault="00B5249E" w:rsidP="00B5249E">
      <w:pPr>
        <w:pStyle w:val="Default"/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3. Wszelkie sprawy sporne wynikające z niniejszej umowy podlegają rozpa</w:t>
      </w:r>
      <w:r>
        <w:rPr>
          <w:rFonts w:ascii="Calibri" w:hAnsi="Calibri" w:cs="Calibri"/>
          <w:color w:val="auto"/>
        </w:rPr>
        <w:t>trzeniu przez sąd powszechny właściwy dla siedziby Zamawiającego</w:t>
      </w:r>
    </w:p>
    <w:p w14:paraId="739CA9BB" w14:textId="77777777" w:rsidR="00B5249E" w:rsidRPr="004E4BAD" w:rsidRDefault="00B5249E" w:rsidP="00B5249E">
      <w:pPr>
        <w:pStyle w:val="Default"/>
        <w:spacing w:line="271" w:lineRule="auto"/>
        <w:ind w:left="284" w:hanging="284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>4. Wszelkie zmiany treści niniejszej umowy wymagają formy pisemnej w postaci aneksu pod ryg</w:t>
      </w:r>
      <w:r>
        <w:rPr>
          <w:rFonts w:ascii="Calibri" w:hAnsi="Calibri" w:cs="Calibri"/>
          <w:color w:val="auto"/>
        </w:rPr>
        <w:t xml:space="preserve">orem </w:t>
      </w:r>
      <w:r w:rsidRPr="004E4BAD">
        <w:rPr>
          <w:rFonts w:ascii="Calibri" w:hAnsi="Calibri" w:cs="Calibri"/>
          <w:color w:val="auto"/>
        </w:rPr>
        <w:t xml:space="preserve">nieważności, z zastrzeżeniem pozostałych zapisów umowy. </w:t>
      </w:r>
    </w:p>
    <w:p w14:paraId="5C284DD6" w14:textId="77777777" w:rsidR="00B5249E" w:rsidRPr="004E4BAD" w:rsidRDefault="00B5249E" w:rsidP="00B5249E">
      <w:pPr>
        <w:pStyle w:val="Default"/>
        <w:spacing w:before="120" w:after="120" w:line="271" w:lineRule="auto"/>
        <w:jc w:val="center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bCs/>
          <w:color w:val="auto"/>
        </w:rPr>
        <w:t>§ 12</w:t>
      </w:r>
    </w:p>
    <w:p w14:paraId="113F01F5" w14:textId="77777777" w:rsidR="00B5249E" w:rsidRPr="004E4BAD" w:rsidRDefault="00B5249E" w:rsidP="00B5249E">
      <w:pPr>
        <w:pStyle w:val="Default"/>
        <w:spacing w:before="120" w:after="120" w:line="271" w:lineRule="auto"/>
        <w:jc w:val="both"/>
        <w:rPr>
          <w:rFonts w:ascii="Calibri" w:hAnsi="Calibri" w:cs="Calibri"/>
          <w:color w:val="auto"/>
        </w:rPr>
      </w:pPr>
      <w:r w:rsidRPr="004E4BAD">
        <w:rPr>
          <w:rFonts w:ascii="Calibri" w:hAnsi="Calibri" w:cs="Calibri"/>
          <w:color w:val="auto"/>
        </w:rPr>
        <w:t xml:space="preserve">Umowę sporządzono w trzech jednobrzmiących egzemplarzach, 2 egz. dla Zamawiającego, </w:t>
      </w:r>
      <w:r>
        <w:rPr>
          <w:rFonts w:ascii="Calibri" w:hAnsi="Calibri" w:cs="Calibri"/>
          <w:color w:val="auto"/>
        </w:rPr>
        <w:br/>
      </w:r>
      <w:r w:rsidRPr="004E4BAD">
        <w:rPr>
          <w:rFonts w:ascii="Calibri" w:hAnsi="Calibri" w:cs="Calibri"/>
          <w:color w:val="auto"/>
        </w:rPr>
        <w:t>1 egz. dla Wykonawcy.</w:t>
      </w:r>
    </w:p>
    <w:p w14:paraId="393AC71B" w14:textId="77777777" w:rsidR="00B5249E" w:rsidRDefault="00B5249E" w:rsidP="00B5249E">
      <w:pPr>
        <w:rPr>
          <w:rFonts w:asciiTheme="minorHAnsi" w:hAnsiTheme="minorHAnsi"/>
          <w:color w:val="000000"/>
          <w:sz w:val="24"/>
          <w:szCs w:val="24"/>
        </w:rPr>
      </w:pPr>
    </w:p>
    <w:p w14:paraId="1EF52C01" w14:textId="77777777" w:rsidR="00B5249E" w:rsidRPr="003E2ACB" w:rsidRDefault="00B5249E" w:rsidP="00B5249E">
      <w:pPr>
        <w:jc w:val="center"/>
        <w:rPr>
          <w:rFonts w:asciiTheme="minorHAnsi" w:hAnsiTheme="minorHAnsi"/>
          <w:b/>
        </w:rPr>
      </w:pPr>
      <w:r w:rsidRPr="003E2ACB">
        <w:rPr>
          <w:rFonts w:asciiTheme="minorHAnsi" w:hAnsiTheme="minorHAnsi"/>
          <w:b/>
          <w:color w:val="000000"/>
          <w:sz w:val="24"/>
          <w:szCs w:val="24"/>
        </w:rPr>
        <w:t>ZAMAWIAJĄCY</w:t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  <w:t xml:space="preserve">       WYKONAWCA</w:t>
      </w:r>
    </w:p>
    <w:p w14:paraId="4D86FF39" w14:textId="77777777" w:rsidR="00B5249E" w:rsidRPr="00A35B96" w:rsidRDefault="00B5249E" w:rsidP="00A35B96"/>
    <w:sectPr w:rsidR="00B5249E" w:rsidRPr="00A35B96" w:rsidSect="00C6397D">
      <w:footnotePr>
        <w:pos w:val="beneathText"/>
      </w:footnotePr>
      <w:pgSz w:w="11905" w:h="16837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EE1B8" w14:textId="77777777" w:rsidR="00E669C3" w:rsidRDefault="00E669C3">
      <w:r>
        <w:separator/>
      </w:r>
    </w:p>
  </w:endnote>
  <w:endnote w:type="continuationSeparator" w:id="0">
    <w:p w14:paraId="753853FF" w14:textId="77777777" w:rsidR="00E669C3" w:rsidRDefault="00E66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IDFont+F7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43263" w14:textId="77777777" w:rsidR="00E669C3" w:rsidRPr="006E153F" w:rsidRDefault="00E669C3" w:rsidP="00E21A1F">
    <w:pPr>
      <w:pStyle w:val="Stopka"/>
      <w:jc w:val="center"/>
      <w:rPr>
        <w:rFonts w:asciiTheme="minorHAnsi" w:hAnsiTheme="minorHAnsi" w:cstheme="minorHAnsi"/>
      </w:rPr>
    </w:pPr>
    <w:r w:rsidRPr="006E153F">
      <w:rPr>
        <w:rFonts w:asciiTheme="minorHAnsi" w:hAnsiTheme="minorHAnsi" w:cstheme="minorHAnsi"/>
      </w:rPr>
      <w:t xml:space="preserve">Strona </w:t>
    </w:r>
    <w:r w:rsidRPr="006E153F">
      <w:rPr>
        <w:rFonts w:asciiTheme="minorHAnsi" w:hAnsiTheme="minorHAnsi" w:cstheme="minorHAnsi"/>
        <w:b/>
      </w:rPr>
      <w:fldChar w:fldCharType="begin"/>
    </w:r>
    <w:r w:rsidRPr="006E153F">
      <w:rPr>
        <w:rFonts w:asciiTheme="minorHAnsi" w:hAnsiTheme="minorHAnsi" w:cstheme="minorHAnsi"/>
        <w:b/>
      </w:rPr>
      <w:instrText>PAGE</w:instrText>
    </w:r>
    <w:r w:rsidRPr="006E153F">
      <w:rPr>
        <w:rFonts w:asciiTheme="minorHAnsi" w:hAnsiTheme="minorHAnsi" w:cstheme="minorHAnsi"/>
        <w:b/>
      </w:rPr>
      <w:fldChar w:fldCharType="separate"/>
    </w:r>
    <w:r w:rsidR="00F7226A">
      <w:rPr>
        <w:rFonts w:asciiTheme="minorHAnsi" w:hAnsiTheme="minorHAnsi" w:cstheme="minorHAnsi"/>
        <w:b/>
        <w:noProof/>
      </w:rPr>
      <w:t>5</w:t>
    </w:r>
    <w:r w:rsidRPr="006E153F">
      <w:rPr>
        <w:rFonts w:asciiTheme="minorHAnsi" w:hAnsiTheme="minorHAnsi" w:cstheme="minorHAnsi"/>
        <w:b/>
      </w:rPr>
      <w:fldChar w:fldCharType="end"/>
    </w:r>
    <w:r w:rsidRPr="006E153F">
      <w:rPr>
        <w:rFonts w:asciiTheme="minorHAnsi" w:hAnsiTheme="minorHAnsi" w:cstheme="minorHAnsi"/>
      </w:rPr>
      <w:t xml:space="preserve"> z </w:t>
    </w:r>
    <w:r w:rsidRPr="006E153F">
      <w:rPr>
        <w:rFonts w:asciiTheme="minorHAnsi" w:hAnsiTheme="minorHAnsi" w:cstheme="minorHAnsi"/>
        <w:b/>
      </w:rPr>
      <w:fldChar w:fldCharType="begin"/>
    </w:r>
    <w:r w:rsidRPr="006E153F">
      <w:rPr>
        <w:rFonts w:asciiTheme="minorHAnsi" w:hAnsiTheme="minorHAnsi" w:cstheme="minorHAnsi"/>
        <w:b/>
      </w:rPr>
      <w:instrText>NUMPAGES</w:instrText>
    </w:r>
    <w:r w:rsidRPr="006E153F">
      <w:rPr>
        <w:rFonts w:asciiTheme="minorHAnsi" w:hAnsiTheme="minorHAnsi" w:cstheme="minorHAnsi"/>
        <w:b/>
      </w:rPr>
      <w:fldChar w:fldCharType="separate"/>
    </w:r>
    <w:r w:rsidR="00F7226A">
      <w:rPr>
        <w:rFonts w:asciiTheme="minorHAnsi" w:hAnsiTheme="minorHAnsi" w:cstheme="minorHAnsi"/>
        <w:b/>
        <w:noProof/>
      </w:rPr>
      <w:t>28</w:t>
    </w:r>
    <w:r w:rsidRPr="006E153F">
      <w:rPr>
        <w:rFonts w:asciiTheme="minorHAnsi" w:hAnsiTheme="minorHAnsi" w:cstheme="minorHAnsi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3AAD0" w14:textId="77777777" w:rsidR="00E669C3" w:rsidRDefault="00E669C3" w:rsidP="00E21A1F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F7226A">
      <w:rPr>
        <w:b/>
        <w:noProof/>
      </w:rPr>
      <w:t>20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F7226A">
      <w:rPr>
        <w:b/>
        <w:noProof/>
      </w:rPr>
      <w:t>28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3F259" w14:textId="77777777" w:rsidR="00E669C3" w:rsidRDefault="00E669C3">
      <w:r>
        <w:separator/>
      </w:r>
    </w:p>
  </w:footnote>
  <w:footnote w:type="continuationSeparator" w:id="0">
    <w:p w14:paraId="72EAEF5E" w14:textId="77777777" w:rsidR="00E669C3" w:rsidRDefault="00E669C3">
      <w:r>
        <w:continuationSeparator/>
      </w:r>
    </w:p>
  </w:footnote>
  <w:footnote w:id="1">
    <w:p w14:paraId="247048E1" w14:textId="77777777" w:rsidR="00E669C3" w:rsidRPr="00420719" w:rsidRDefault="00E669C3" w:rsidP="006961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20719">
        <w:rPr>
          <w:sz w:val="16"/>
          <w:szCs w:val="16"/>
        </w:rPr>
        <w:t>Wyjaśnienie: skorzystanie z prawa do sprostowania nie może skutkować zmianą wyniku postępowania o udzielenie zamówienia publicznego ani zmianą postanowień umowy w zakresie niezgodnym z ustawą oraz nie może naruszać integralności protokołu oraz jego załączników.</w:t>
      </w:r>
    </w:p>
  </w:footnote>
  <w:footnote w:id="2">
    <w:p w14:paraId="02A8A3C7" w14:textId="77777777" w:rsidR="00E669C3" w:rsidRPr="00420719" w:rsidRDefault="00E669C3" w:rsidP="006961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20719">
        <w:rPr>
          <w:sz w:val="16"/>
          <w:szCs w:val="16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14:paraId="1E32D326" w14:textId="77777777" w:rsidR="00571163" w:rsidRPr="00C73899" w:rsidRDefault="00571163" w:rsidP="00571163">
      <w:pPr>
        <w:pStyle w:val="Tekstprzypisudolnego"/>
        <w:ind w:left="142" w:hanging="142"/>
        <w:jc w:val="both"/>
        <w:rPr>
          <w:sz w:val="16"/>
          <w:szCs w:val="16"/>
        </w:rPr>
      </w:pPr>
      <w:r w:rsidRPr="00C73899">
        <w:rPr>
          <w:rStyle w:val="Odwoanieprzypisudolnego"/>
          <w:sz w:val="16"/>
          <w:szCs w:val="16"/>
        </w:rPr>
        <w:footnoteRef/>
      </w:r>
      <w:r w:rsidRPr="00C73899">
        <w:rPr>
          <w:sz w:val="16"/>
          <w:szCs w:val="16"/>
        </w:rPr>
        <w:t xml:space="preserve"> należy wypełnić </w:t>
      </w:r>
      <w:r w:rsidRPr="00C73899">
        <w:rPr>
          <w:bCs/>
          <w:sz w:val="16"/>
          <w:szCs w:val="16"/>
        </w:rPr>
        <w:t>jeżeli dotyczy</w:t>
      </w:r>
      <w:r w:rsidRPr="00C73899" w:rsidDel="00C73899">
        <w:rPr>
          <w:bCs/>
          <w:sz w:val="16"/>
          <w:szCs w:val="16"/>
        </w:rPr>
        <w:t xml:space="preserve"> </w:t>
      </w:r>
    </w:p>
  </w:footnote>
  <w:footnote w:id="4">
    <w:p w14:paraId="1EDB28E8" w14:textId="77777777" w:rsidR="00571163" w:rsidRPr="00C73899" w:rsidRDefault="00571163" w:rsidP="00571163">
      <w:pPr>
        <w:pStyle w:val="Tekstprzypisudolnego"/>
        <w:ind w:left="142" w:hanging="142"/>
        <w:jc w:val="both"/>
        <w:rPr>
          <w:sz w:val="16"/>
          <w:szCs w:val="16"/>
        </w:rPr>
      </w:pPr>
      <w:r w:rsidRPr="00C73899">
        <w:rPr>
          <w:rStyle w:val="Odwoanieprzypisudolnego"/>
          <w:sz w:val="16"/>
          <w:szCs w:val="16"/>
        </w:rPr>
        <w:footnoteRef/>
      </w:r>
      <w:r w:rsidRPr="00C73899">
        <w:rPr>
          <w:sz w:val="16"/>
          <w:szCs w:val="16"/>
        </w:rPr>
        <w:t xml:space="preserve"> </w:t>
      </w:r>
      <w:r w:rsidRPr="00C73899">
        <w:rPr>
          <w:rFonts w:cs="Arial"/>
          <w:sz w:val="16"/>
          <w:szCs w:val="16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58BD066D" w14:textId="57D4F3F2" w:rsidR="00571163" w:rsidRDefault="00571163" w:rsidP="00571163">
      <w:pPr>
        <w:pStyle w:val="Tekstprzypisudolnego"/>
        <w:ind w:left="142" w:hanging="142"/>
        <w:jc w:val="both"/>
        <w:rPr>
          <w:sz w:val="16"/>
          <w:szCs w:val="16"/>
        </w:rPr>
      </w:pPr>
      <w:r w:rsidRPr="00C73899">
        <w:rPr>
          <w:rStyle w:val="Odwoanieprzypisudolnego"/>
          <w:sz w:val="16"/>
          <w:szCs w:val="16"/>
        </w:rPr>
        <w:footnoteRef/>
      </w:r>
      <w:r w:rsidRPr="00C73899">
        <w:rPr>
          <w:sz w:val="16"/>
          <w:szCs w:val="16"/>
        </w:rPr>
        <w:t xml:space="preserve"> W przypadku gdy </w:t>
      </w:r>
      <w:r>
        <w:rPr>
          <w:sz w:val="16"/>
          <w:szCs w:val="16"/>
        </w:rPr>
        <w:t>W</w:t>
      </w:r>
      <w:r w:rsidRPr="00C73899">
        <w:rPr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</w:t>
      </w:r>
      <w:r>
        <w:rPr>
          <w:sz w:val="16"/>
          <w:szCs w:val="16"/>
        </w:rPr>
        <w:t>st. 5 RODO treści oświadczenia W</w:t>
      </w:r>
      <w:r w:rsidRPr="00C73899">
        <w:rPr>
          <w:sz w:val="16"/>
          <w:szCs w:val="16"/>
        </w:rPr>
        <w:t>ykonawca nie składa (usunięcie treści oświadczenia np. przez jego wykreślenie).</w:t>
      </w:r>
    </w:p>
    <w:p w14:paraId="1F9F802E" w14:textId="492EA595" w:rsidR="00A35B96" w:rsidRDefault="00A35B96" w:rsidP="00571163">
      <w:pPr>
        <w:pStyle w:val="Tekstprzypisudolnego"/>
        <w:ind w:left="142" w:hanging="142"/>
        <w:jc w:val="both"/>
        <w:rPr>
          <w:sz w:val="16"/>
          <w:szCs w:val="16"/>
        </w:rPr>
      </w:pPr>
    </w:p>
    <w:p w14:paraId="1D932078" w14:textId="77777777" w:rsidR="00A35B96" w:rsidRPr="00C73899" w:rsidRDefault="00A35B96" w:rsidP="00571163">
      <w:pPr>
        <w:pStyle w:val="Tekstprzypisudolnego"/>
        <w:ind w:left="142" w:hanging="142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CFD92" w14:textId="77777777" w:rsidR="00E669C3" w:rsidRDefault="00E669C3">
    <w:pPr>
      <w:pStyle w:val="Nagwek"/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A3EC6" w14:textId="77777777" w:rsidR="00E669C3" w:rsidRPr="00B7234B" w:rsidRDefault="00E669C3" w:rsidP="00B723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styleLink w:val="WWNum3011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" w15:restartNumberingAfterBreak="0">
    <w:nsid w:val="0000000A"/>
    <w:multiLevelType w:val="multilevel"/>
    <w:tmpl w:val="F3F23E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3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C"/>
    <w:multiLevelType w:val="multilevel"/>
    <w:tmpl w:val="98A21A8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360"/>
      </w:pPr>
      <w:rPr>
        <w:rFonts w:asciiTheme="minorHAnsi" w:eastAsia="Calibri" w:hAnsiTheme="minorHAnsi" w:cs="TimesNewRomanPSM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5" w15:restartNumberingAfterBreak="0">
    <w:nsid w:val="0000000F"/>
    <w:multiLevelType w:val="multilevel"/>
    <w:tmpl w:val="E48081B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3"/>
    <w:multiLevelType w:val="singleLevel"/>
    <w:tmpl w:val="00000013"/>
    <w:name w:val="WW8Num1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2" w15:restartNumberingAfterBreak="0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</w:abstractNum>
  <w:abstractNum w:abstractNumId="13" w15:restartNumberingAfterBreak="0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14" w15:restartNumberingAfterBreak="0">
    <w:nsid w:val="0000002A"/>
    <w:multiLevelType w:val="multilevel"/>
    <w:tmpl w:val="5020692C"/>
    <w:name w:val="WW8Num4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" w15:restartNumberingAfterBreak="0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7" w15:restartNumberingAfterBreak="0">
    <w:nsid w:val="03185732"/>
    <w:multiLevelType w:val="multilevel"/>
    <w:tmpl w:val="E054B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03C71514"/>
    <w:multiLevelType w:val="hybridMultilevel"/>
    <w:tmpl w:val="91D2A8C0"/>
    <w:lvl w:ilvl="0" w:tplc="66961B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4"/>
        <w:szCs w:val="24"/>
      </w:rPr>
    </w:lvl>
    <w:lvl w:ilvl="1" w:tplc="4AC8304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6D66942"/>
    <w:multiLevelType w:val="hybridMultilevel"/>
    <w:tmpl w:val="240C5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A0A376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8408C1"/>
    <w:multiLevelType w:val="hybridMultilevel"/>
    <w:tmpl w:val="04824DA8"/>
    <w:styleLink w:val="WWNum301"/>
    <w:lvl w:ilvl="0" w:tplc="BF26C1A0">
      <w:start w:val="1"/>
      <w:numFmt w:val="decimal"/>
      <w:pStyle w:val="SIWZa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7CF3E26"/>
    <w:multiLevelType w:val="hybridMultilevel"/>
    <w:tmpl w:val="D098D2CA"/>
    <w:lvl w:ilvl="0" w:tplc="0666B06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69E61ED0">
      <w:start w:val="1"/>
      <w:numFmt w:val="decimal"/>
      <w:lvlText w:val="%4."/>
      <w:lvlJc w:val="left"/>
      <w:pPr>
        <w:ind w:left="3022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4BE4FE98">
      <w:start w:val="1"/>
      <w:numFmt w:val="decimal"/>
      <w:lvlText w:val="%6)"/>
      <w:lvlJc w:val="left"/>
      <w:pPr>
        <w:ind w:left="4642" w:hanging="360"/>
      </w:pPr>
      <w:rPr>
        <w:rFonts w:hint="default"/>
      </w:rPr>
    </w:lvl>
    <w:lvl w:ilvl="6" w:tplc="F2204706">
      <w:start w:val="1"/>
      <w:numFmt w:val="lowerLetter"/>
      <w:lvlText w:val="%7)"/>
      <w:lvlJc w:val="left"/>
      <w:pPr>
        <w:ind w:left="5182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08C23E29"/>
    <w:multiLevelType w:val="hybridMultilevel"/>
    <w:tmpl w:val="DC682AD2"/>
    <w:lvl w:ilvl="0" w:tplc="423EB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9C7376F"/>
    <w:multiLevelType w:val="hybridMultilevel"/>
    <w:tmpl w:val="AD6ED9C2"/>
    <w:lvl w:ilvl="0" w:tplc="0BCAB03A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821C1B"/>
    <w:multiLevelType w:val="multilevel"/>
    <w:tmpl w:val="634A781A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6" w15:restartNumberingAfterBreak="0">
    <w:nsid w:val="0F7B223E"/>
    <w:multiLevelType w:val="multilevel"/>
    <w:tmpl w:val="90407808"/>
    <w:lvl w:ilvl="0">
      <w:start w:val="1"/>
      <w:numFmt w:val="decimal"/>
      <w:lvlText w:val="%1."/>
      <w:lvlJc w:val="left"/>
      <w:pPr>
        <w:ind w:left="721" w:hanging="360"/>
      </w:pPr>
    </w:lvl>
    <w:lvl w:ilvl="1">
      <w:start w:val="1"/>
      <w:numFmt w:val="lowerLetter"/>
      <w:lvlText w:val="%2)"/>
      <w:lvlJc w:val="left"/>
      <w:pPr>
        <w:ind w:left="107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801" w:hanging="720"/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ind w:left="21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1" w:hanging="1800"/>
      </w:pPr>
      <w:rPr>
        <w:rFonts w:hint="default"/>
      </w:rPr>
    </w:lvl>
  </w:abstractNum>
  <w:abstractNum w:abstractNumId="27" w15:restartNumberingAfterBreak="0">
    <w:nsid w:val="11A2328B"/>
    <w:multiLevelType w:val="hybridMultilevel"/>
    <w:tmpl w:val="2068A3F8"/>
    <w:lvl w:ilvl="0" w:tplc="EF646BB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2AA4986"/>
    <w:multiLevelType w:val="hybridMultilevel"/>
    <w:tmpl w:val="B9E6648E"/>
    <w:lvl w:ilvl="0" w:tplc="F6D2572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15423E9D"/>
    <w:multiLevelType w:val="hybridMultilevel"/>
    <w:tmpl w:val="77A09974"/>
    <w:lvl w:ilvl="0" w:tplc="32427040">
      <w:start w:val="1"/>
      <w:numFmt w:val="bullet"/>
      <w:lvlText w:val="-"/>
      <w:lvlJc w:val="left"/>
      <w:pPr>
        <w:tabs>
          <w:tab w:val="num" w:pos="1751"/>
        </w:tabs>
        <w:ind w:left="1751" w:hanging="284"/>
      </w:pPr>
      <w:rPr>
        <w:rFonts w:ascii="Arial" w:hAnsi="Arial" w:hint="default"/>
      </w:rPr>
    </w:lvl>
    <w:lvl w:ilvl="1" w:tplc="04150019">
      <w:start w:val="1"/>
      <w:numFmt w:val="decimal"/>
      <w:isLgl/>
      <w:lvlText w:val="%2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105"/>
        </w:tabs>
        <w:ind w:left="3105" w:hanging="405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FC8E6994">
      <w:start w:val="15"/>
      <w:numFmt w:val="upperRoman"/>
      <w:lvlText w:val="%6."/>
      <w:lvlJc w:val="left"/>
      <w:pPr>
        <w:ind w:left="5580" w:hanging="72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1736263C"/>
    <w:multiLevelType w:val="hybridMultilevel"/>
    <w:tmpl w:val="EDC68976"/>
    <w:lvl w:ilvl="0" w:tplc="A53C63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3660F8"/>
    <w:multiLevelType w:val="hybridMultilevel"/>
    <w:tmpl w:val="0A84B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B76251E"/>
    <w:multiLevelType w:val="hybridMultilevel"/>
    <w:tmpl w:val="3054905E"/>
    <w:lvl w:ilvl="0" w:tplc="53207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0B62C7"/>
    <w:multiLevelType w:val="hybridMultilevel"/>
    <w:tmpl w:val="1C2038E8"/>
    <w:lvl w:ilvl="0" w:tplc="0666B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A92EF3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0A5D56"/>
    <w:multiLevelType w:val="hybridMultilevel"/>
    <w:tmpl w:val="991405F4"/>
    <w:lvl w:ilvl="0" w:tplc="18D280CA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462AF50">
      <w:start w:val="1"/>
      <w:numFmt w:val="decimal"/>
      <w:lvlText w:val="%6)"/>
      <w:lvlJc w:val="right"/>
      <w:pPr>
        <w:ind w:left="4320" w:hanging="180"/>
      </w:pPr>
      <w:rPr>
        <w:rFonts w:asciiTheme="minorHAnsi" w:eastAsia="Calibri" w:hAnsiTheme="minorHAnsi" w:cs="Times New Roman"/>
        <w:b w:val="0"/>
        <w:bCs/>
      </w:rPr>
    </w:lvl>
    <w:lvl w:ilvl="6" w:tplc="A072A51C">
      <w:start w:val="1"/>
      <w:numFmt w:val="lowerLetter"/>
      <w:lvlText w:val="%7)"/>
      <w:lvlJc w:val="left"/>
      <w:pPr>
        <w:ind w:left="1070" w:hanging="360"/>
      </w:pPr>
      <w:rPr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424FC1"/>
    <w:multiLevelType w:val="hybridMultilevel"/>
    <w:tmpl w:val="B008B7EE"/>
    <w:lvl w:ilvl="0" w:tplc="9A0420A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9944905"/>
    <w:multiLevelType w:val="multilevel"/>
    <w:tmpl w:val="D946D5CE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38" w15:restartNumberingAfterBreak="0">
    <w:nsid w:val="29D754D9"/>
    <w:multiLevelType w:val="hybridMultilevel"/>
    <w:tmpl w:val="88C6940C"/>
    <w:lvl w:ilvl="0" w:tplc="91AC0F68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E44E76"/>
    <w:multiLevelType w:val="hybridMultilevel"/>
    <w:tmpl w:val="251A9E2C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12121D"/>
    <w:multiLevelType w:val="hybridMultilevel"/>
    <w:tmpl w:val="C924EE78"/>
    <w:lvl w:ilvl="0" w:tplc="DFCE952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BDD6AD8"/>
    <w:multiLevelType w:val="hybridMultilevel"/>
    <w:tmpl w:val="3BC2E896"/>
    <w:lvl w:ilvl="0" w:tplc="453A2F6E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F55F9F"/>
    <w:multiLevelType w:val="hybridMultilevel"/>
    <w:tmpl w:val="2ECCB6D8"/>
    <w:lvl w:ilvl="0" w:tplc="E39A21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AB3C6C"/>
    <w:multiLevelType w:val="hybridMultilevel"/>
    <w:tmpl w:val="F44A6CC2"/>
    <w:lvl w:ilvl="0" w:tplc="E5E64F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348E7B7D"/>
    <w:multiLevelType w:val="hybridMultilevel"/>
    <w:tmpl w:val="160AF944"/>
    <w:lvl w:ilvl="0" w:tplc="2C3E90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37305C42"/>
    <w:multiLevelType w:val="hybridMultilevel"/>
    <w:tmpl w:val="33C2E10A"/>
    <w:lvl w:ilvl="0" w:tplc="3C5AA4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0BB34" w:tentative="1">
      <w:start w:val="1"/>
      <w:numFmt w:val="lowerLetter"/>
      <w:lvlText w:val="%2."/>
      <w:lvlJc w:val="left"/>
      <w:pPr>
        <w:ind w:left="1440" w:hanging="360"/>
      </w:pPr>
    </w:lvl>
    <w:lvl w:ilvl="2" w:tplc="2F424976" w:tentative="1">
      <w:start w:val="1"/>
      <w:numFmt w:val="lowerRoman"/>
      <w:lvlText w:val="%3."/>
      <w:lvlJc w:val="right"/>
      <w:pPr>
        <w:ind w:left="2160" w:hanging="180"/>
      </w:pPr>
    </w:lvl>
    <w:lvl w:ilvl="3" w:tplc="8F80A296" w:tentative="1">
      <w:start w:val="1"/>
      <w:numFmt w:val="decimal"/>
      <w:lvlText w:val="%4."/>
      <w:lvlJc w:val="left"/>
      <w:pPr>
        <w:ind w:left="2880" w:hanging="360"/>
      </w:pPr>
    </w:lvl>
    <w:lvl w:ilvl="4" w:tplc="06D68654" w:tentative="1">
      <w:start w:val="1"/>
      <w:numFmt w:val="lowerLetter"/>
      <w:lvlText w:val="%5."/>
      <w:lvlJc w:val="left"/>
      <w:pPr>
        <w:ind w:left="3600" w:hanging="360"/>
      </w:pPr>
    </w:lvl>
    <w:lvl w:ilvl="5" w:tplc="BCDAA21C" w:tentative="1">
      <w:start w:val="1"/>
      <w:numFmt w:val="lowerRoman"/>
      <w:lvlText w:val="%6."/>
      <w:lvlJc w:val="right"/>
      <w:pPr>
        <w:ind w:left="4320" w:hanging="180"/>
      </w:pPr>
    </w:lvl>
    <w:lvl w:ilvl="6" w:tplc="852687A6" w:tentative="1">
      <w:start w:val="1"/>
      <w:numFmt w:val="decimal"/>
      <w:lvlText w:val="%7."/>
      <w:lvlJc w:val="left"/>
      <w:pPr>
        <w:ind w:left="5040" w:hanging="360"/>
      </w:pPr>
    </w:lvl>
    <w:lvl w:ilvl="7" w:tplc="6A06BEB0" w:tentative="1">
      <w:start w:val="1"/>
      <w:numFmt w:val="lowerLetter"/>
      <w:lvlText w:val="%8."/>
      <w:lvlJc w:val="left"/>
      <w:pPr>
        <w:ind w:left="5760" w:hanging="360"/>
      </w:pPr>
    </w:lvl>
    <w:lvl w:ilvl="8" w:tplc="F2E61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A353EC"/>
    <w:multiLevelType w:val="hybridMultilevel"/>
    <w:tmpl w:val="7E2E2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ED5156"/>
    <w:multiLevelType w:val="hybridMultilevel"/>
    <w:tmpl w:val="3A38DD28"/>
    <w:lvl w:ilvl="0" w:tplc="5E0A041E">
      <w:start w:val="3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F711E3"/>
    <w:multiLevelType w:val="hybridMultilevel"/>
    <w:tmpl w:val="DE8C2386"/>
    <w:name w:val="WW8Num272"/>
    <w:lvl w:ilvl="0" w:tplc="3DC285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F3473C"/>
    <w:multiLevelType w:val="hybridMultilevel"/>
    <w:tmpl w:val="18D043C4"/>
    <w:lvl w:ilvl="0" w:tplc="3876532A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262126">
      <w:start w:val="1"/>
      <w:numFmt w:val="decimal"/>
      <w:lvlText w:val="%2)"/>
      <w:lvlJc w:val="left"/>
      <w:pPr>
        <w:ind w:left="939"/>
      </w:pPr>
      <w:rPr>
        <w:rFonts w:asciiTheme="minorHAnsi" w:eastAsia="Times New Roman" w:hAnsiTheme="minorHAnsi" w:cstheme="minorHAnsi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B25E94">
      <w:start w:val="1"/>
      <w:numFmt w:val="lowerRoman"/>
      <w:lvlText w:val="%3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00882C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185506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38A764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0880F8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4E1EA6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B4A748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F566813"/>
    <w:multiLevelType w:val="hybridMultilevel"/>
    <w:tmpl w:val="A694F880"/>
    <w:lvl w:ilvl="0" w:tplc="ACDE2C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B915E8"/>
    <w:multiLevelType w:val="hybridMultilevel"/>
    <w:tmpl w:val="2140F8B4"/>
    <w:lvl w:ilvl="0" w:tplc="04150011">
      <w:start w:val="1"/>
      <w:numFmt w:val="decimal"/>
      <w:lvlText w:val="%1)"/>
      <w:lvlJc w:val="left"/>
      <w:pPr>
        <w:ind w:left="749" w:hanging="360"/>
      </w:pPr>
    </w:lvl>
    <w:lvl w:ilvl="1" w:tplc="04150011">
      <w:start w:val="1"/>
      <w:numFmt w:val="decimal"/>
      <w:lvlText w:val="%2)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54" w15:restartNumberingAfterBreak="0">
    <w:nsid w:val="53134FCC"/>
    <w:multiLevelType w:val="hybridMultilevel"/>
    <w:tmpl w:val="194006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6" w15:restartNumberingAfterBreak="0">
    <w:nsid w:val="56331C3E"/>
    <w:multiLevelType w:val="hybridMultilevel"/>
    <w:tmpl w:val="967C7DB0"/>
    <w:lvl w:ilvl="0" w:tplc="184EED42">
      <w:start w:val="1"/>
      <w:numFmt w:val="lowerLetter"/>
      <w:lvlText w:val="%1)"/>
      <w:lvlJc w:val="left"/>
      <w:pPr>
        <w:ind w:left="108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84220BE"/>
    <w:multiLevelType w:val="hybridMultilevel"/>
    <w:tmpl w:val="82B27B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58C67F1E"/>
    <w:multiLevelType w:val="multilevel"/>
    <w:tmpl w:val="67B039A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94747E9"/>
    <w:multiLevelType w:val="hybridMultilevel"/>
    <w:tmpl w:val="C04247EE"/>
    <w:lvl w:ilvl="0" w:tplc="2284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B3E">
      <w:numFmt w:val="none"/>
      <w:lvlText w:val=""/>
      <w:lvlJc w:val="left"/>
      <w:pPr>
        <w:tabs>
          <w:tab w:val="num" w:pos="360"/>
        </w:tabs>
      </w:pPr>
    </w:lvl>
    <w:lvl w:ilvl="2" w:tplc="400EB30E">
      <w:numFmt w:val="none"/>
      <w:lvlText w:val=""/>
      <w:lvlJc w:val="left"/>
      <w:pPr>
        <w:tabs>
          <w:tab w:val="num" w:pos="360"/>
        </w:tabs>
      </w:pPr>
    </w:lvl>
    <w:lvl w:ilvl="3" w:tplc="B3D6989C">
      <w:numFmt w:val="none"/>
      <w:lvlText w:val=""/>
      <w:lvlJc w:val="left"/>
      <w:pPr>
        <w:tabs>
          <w:tab w:val="num" w:pos="360"/>
        </w:tabs>
      </w:pPr>
    </w:lvl>
    <w:lvl w:ilvl="4" w:tplc="476AFAB6">
      <w:numFmt w:val="none"/>
      <w:lvlText w:val=""/>
      <w:lvlJc w:val="left"/>
      <w:pPr>
        <w:tabs>
          <w:tab w:val="num" w:pos="360"/>
        </w:tabs>
      </w:pPr>
    </w:lvl>
    <w:lvl w:ilvl="5" w:tplc="A6521014">
      <w:numFmt w:val="none"/>
      <w:lvlText w:val=""/>
      <w:lvlJc w:val="left"/>
      <w:pPr>
        <w:tabs>
          <w:tab w:val="num" w:pos="360"/>
        </w:tabs>
      </w:pPr>
    </w:lvl>
    <w:lvl w:ilvl="6" w:tplc="3B1852AE">
      <w:numFmt w:val="none"/>
      <w:lvlText w:val=""/>
      <w:lvlJc w:val="left"/>
      <w:pPr>
        <w:tabs>
          <w:tab w:val="num" w:pos="360"/>
        </w:tabs>
      </w:pPr>
    </w:lvl>
    <w:lvl w:ilvl="7" w:tplc="41408AB8">
      <w:numFmt w:val="none"/>
      <w:lvlText w:val=""/>
      <w:lvlJc w:val="left"/>
      <w:pPr>
        <w:tabs>
          <w:tab w:val="num" w:pos="360"/>
        </w:tabs>
      </w:pPr>
    </w:lvl>
    <w:lvl w:ilvl="8" w:tplc="308CB406">
      <w:numFmt w:val="none"/>
      <w:lvlText w:val=""/>
      <w:lvlJc w:val="left"/>
      <w:pPr>
        <w:tabs>
          <w:tab w:val="num" w:pos="360"/>
        </w:tabs>
      </w:pPr>
    </w:lvl>
  </w:abstractNum>
  <w:abstractNum w:abstractNumId="60" w15:restartNumberingAfterBreak="0">
    <w:nsid w:val="5ABB7DC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61" w15:restartNumberingAfterBreak="0">
    <w:nsid w:val="5B0E69C0"/>
    <w:multiLevelType w:val="hybridMultilevel"/>
    <w:tmpl w:val="F3E2A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63" w15:restartNumberingAfterBreak="0">
    <w:nsid w:val="5BBE3F9C"/>
    <w:multiLevelType w:val="multilevel"/>
    <w:tmpl w:val="300451A8"/>
    <w:lvl w:ilvl="0">
      <w:start w:val="1"/>
      <w:numFmt w:val="decimal"/>
      <w:lvlText w:val="%1)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 w15:restartNumberingAfterBreak="0">
    <w:nsid w:val="61387D9B"/>
    <w:multiLevelType w:val="hybridMultilevel"/>
    <w:tmpl w:val="3CCE27DC"/>
    <w:lvl w:ilvl="0" w:tplc="041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8A5E42"/>
    <w:multiLevelType w:val="hybridMultilevel"/>
    <w:tmpl w:val="FDBCD60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6B87733A"/>
    <w:multiLevelType w:val="multilevel"/>
    <w:tmpl w:val="E5429986"/>
    <w:lvl w:ilvl="0">
      <w:start w:val="1"/>
      <w:numFmt w:val="decimal"/>
      <w:lvlText w:val="%1)"/>
      <w:lvlJc w:val="left"/>
      <w:pPr>
        <w:ind w:left="927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6FD3373E"/>
    <w:multiLevelType w:val="hybridMultilevel"/>
    <w:tmpl w:val="4830C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01F3151"/>
    <w:multiLevelType w:val="hybridMultilevel"/>
    <w:tmpl w:val="50E85B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5F3976"/>
    <w:multiLevelType w:val="multilevel"/>
    <w:tmpl w:val="BC6E8102"/>
    <w:lvl w:ilvl="0">
      <w:start w:val="1"/>
      <w:numFmt w:val="decimal"/>
      <w:lvlText w:val="%1)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3E356D"/>
    <w:multiLevelType w:val="hybridMultilevel"/>
    <w:tmpl w:val="928C73AE"/>
    <w:lvl w:ilvl="0" w:tplc="34E48CF6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52721C3"/>
    <w:multiLevelType w:val="hybridMultilevel"/>
    <w:tmpl w:val="BC0ED6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5BB554E"/>
    <w:multiLevelType w:val="hybridMultilevel"/>
    <w:tmpl w:val="170A5306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8E524DDA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79EC3410"/>
    <w:multiLevelType w:val="hybridMultilevel"/>
    <w:tmpl w:val="EA627744"/>
    <w:lvl w:ilvl="0" w:tplc="FD1A6BF4">
      <w:start w:val="1"/>
      <w:numFmt w:val="decimal"/>
      <w:lvlText w:val="%1)"/>
      <w:lvlJc w:val="right"/>
      <w:pPr>
        <w:ind w:left="4320" w:hanging="180"/>
      </w:pPr>
      <w:rPr>
        <w:rFonts w:asciiTheme="minorHAnsi" w:eastAsia="Calibri" w:hAnsiTheme="minorHAnsi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A0444BB"/>
    <w:multiLevelType w:val="multilevel"/>
    <w:tmpl w:val="99D61B82"/>
    <w:styleLink w:val="WWNum3011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7AA90B86"/>
    <w:multiLevelType w:val="hybridMultilevel"/>
    <w:tmpl w:val="DEA4B900"/>
    <w:lvl w:ilvl="0" w:tplc="C9C881C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AFD1C68"/>
    <w:multiLevelType w:val="multilevel"/>
    <w:tmpl w:val="1160E0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9" w15:restartNumberingAfterBreak="0">
    <w:nsid w:val="7E2B1009"/>
    <w:multiLevelType w:val="hybridMultilevel"/>
    <w:tmpl w:val="F064C7C0"/>
    <w:lvl w:ilvl="0" w:tplc="0BCAB03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9"/>
  </w:num>
  <w:num w:numId="4">
    <w:abstractNumId w:val="23"/>
  </w:num>
  <w:num w:numId="5">
    <w:abstractNumId w:val="55"/>
  </w:num>
  <w:num w:numId="6">
    <w:abstractNumId w:val="46"/>
  </w:num>
  <w:num w:numId="7">
    <w:abstractNumId w:val="29"/>
  </w:num>
  <w:num w:numId="8">
    <w:abstractNumId w:val="70"/>
  </w:num>
  <w:num w:numId="9">
    <w:abstractNumId w:val="49"/>
  </w:num>
  <w:num w:numId="10">
    <w:abstractNumId w:val="21"/>
  </w:num>
  <w:num w:numId="11">
    <w:abstractNumId w:val="18"/>
  </w:num>
  <w:num w:numId="12">
    <w:abstractNumId w:val="40"/>
  </w:num>
  <w:num w:numId="13">
    <w:abstractNumId w:val="42"/>
  </w:num>
  <w:num w:numId="14">
    <w:abstractNumId w:val="22"/>
  </w:num>
  <w:num w:numId="15">
    <w:abstractNumId w:val="62"/>
  </w:num>
  <w:num w:numId="16">
    <w:abstractNumId w:val="19"/>
  </w:num>
  <w:num w:numId="17">
    <w:abstractNumId w:val="26"/>
  </w:num>
  <w:num w:numId="18">
    <w:abstractNumId w:val="35"/>
  </w:num>
  <w:num w:numId="19">
    <w:abstractNumId w:val="76"/>
  </w:num>
  <w:num w:numId="2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8"/>
  </w:num>
  <w:num w:numId="22">
    <w:abstractNumId w:val="48"/>
  </w:num>
  <w:num w:numId="23">
    <w:abstractNumId w:val="76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</w:num>
  <w:num w:numId="24">
    <w:abstractNumId w:val="32"/>
  </w:num>
  <w:num w:numId="25">
    <w:abstractNumId w:val="74"/>
  </w:num>
  <w:num w:numId="26">
    <w:abstractNumId w:val="68"/>
  </w:num>
  <w:num w:numId="27">
    <w:abstractNumId w:val="77"/>
  </w:num>
  <w:num w:numId="28">
    <w:abstractNumId w:val="51"/>
  </w:num>
  <w:num w:numId="29">
    <w:abstractNumId w:val="56"/>
  </w:num>
  <w:num w:numId="30">
    <w:abstractNumId w:val="75"/>
  </w:num>
  <w:num w:numId="31">
    <w:abstractNumId w:val="34"/>
  </w:num>
  <w:num w:numId="32">
    <w:abstractNumId w:val="57"/>
  </w:num>
  <w:num w:numId="33">
    <w:abstractNumId w:val="54"/>
  </w:num>
  <w:num w:numId="34">
    <w:abstractNumId w:val="69"/>
  </w:num>
  <w:num w:numId="35">
    <w:abstractNumId w:val="50"/>
  </w:num>
  <w:num w:numId="36">
    <w:abstractNumId w:val="28"/>
  </w:num>
  <w:num w:numId="37">
    <w:abstractNumId w:val="58"/>
  </w:num>
  <w:num w:numId="38">
    <w:abstractNumId w:val="31"/>
  </w:num>
  <w:num w:numId="39">
    <w:abstractNumId w:val="52"/>
  </w:num>
  <w:num w:numId="40">
    <w:abstractNumId w:val="39"/>
  </w:num>
  <w:num w:numId="41">
    <w:abstractNumId w:val="37"/>
  </w:num>
  <w:num w:numId="42">
    <w:abstractNumId w:val="25"/>
  </w:num>
  <w:num w:numId="43">
    <w:abstractNumId w:val="20"/>
    <w:lvlOverride w:ilvl="0">
      <w:lvl w:ilvl="0" w:tplc="BF26C1A0">
        <w:start w:val="1"/>
        <w:numFmt w:val="decimal"/>
        <w:pStyle w:val="SIWZa"/>
        <w:lvlText w:val="%1)"/>
        <w:lvlJc w:val="left"/>
        <w:pPr>
          <w:ind w:left="927" w:hanging="360"/>
        </w:pPr>
        <w:rPr>
          <w:rFonts w:asciiTheme="minorHAnsi" w:hAnsiTheme="minorHAnsi" w:cstheme="minorHAnsi" w:hint="default"/>
        </w:rPr>
      </w:lvl>
    </w:lvlOverride>
  </w:num>
  <w:num w:numId="44">
    <w:abstractNumId w:val="20"/>
  </w:num>
  <w:num w:numId="45">
    <w:abstractNumId w:val="63"/>
  </w:num>
  <w:num w:numId="46">
    <w:abstractNumId w:val="27"/>
  </w:num>
  <w:num w:numId="47">
    <w:abstractNumId w:val="41"/>
  </w:num>
  <w:num w:numId="4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6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i w:val="0"/>
          <w:color w:val="auto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0">
    <w:abstractNumId w:val="61"/>
  </w:num>
  <w:num w:numId="51">
    <w:abstractNumId w:val="47"/>
  </w:num>
  <w:num w:numId="52">
    <w:abstractNumId w:val="73"/>
  </w:num>
  <w:num w:numId="53">
    <w:abstractNumId w:val="2"/>
  </w:num>
  <w:num w:numId="54">
    <w:abstractNumId w:val="65"/>
  </w:num>
  <w:num w:numId="55">
    <w:abstractNumId w:val="67"/>
  </w:num>
  <w:num w:numId="56">
    <w:abstractNumId w:val="60"/>
  </w:num>
  <w:num w:numId="57">
    <w:abstractNumId w:val="33"/>
  </w:num>
  <w:num w:numId="58">
    <w:abstractNumId w:val="38"/>
  </w:num>
  <w:num w:numId="59">
    <w:abstractNumId w:val="36"/>
  </w:num>
  <w:num w:numId="60">
    <w:abstractNumId w:val="44"/>
  </w:num>
  <w:num w:numId="61">
    <w:abstractNumId w:val="24"/>
  </w:num>
  <w:num w:numId="62">
    <w:abstractNumId w:val="79"/>
  </w:num>
  <w:num w:numId="63">
    <w:abstractNumId w:val="43"/>
  </w:num>
  <w:num w:numId="64">
    <w:abstractNumId w:val="30"/>
  </w:num>
  <w:num w:numId="65">
    <w:abstractNumId w:val="45"/>
  </w:num>
  <w:num w:numId="66">
    <w:abstractNumId w:val="64"/>
  </w:num>
  <w:num w:numId="67">
    <w:abstractNumId w:val="71"/>
  </w:num>
  <w:num w:numId="68">
    <w:abstractNumId w:val="17"/>
  </w:num>
  <w:num w:numId="69">
    <w:abstractNumId w:val="5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31A"/>
    <w:rsid w:val="000023A1"/>
    <w:rsid w:val="00004634"/>
    <w:rsid w:val="0000524B"/>
    <w:rsid w:val="00006E84"/>
    <w:rsid w:val="000140BD"/>
    <w:rsid w:val="000209FD"/>
    <w:rsid w:val="000230B9"/>
    <w:rsid w:val="00023843"/>
    <w:rsid w:val="00023B41"/>
    <w:rsid w:val="0002492C"/>
    <w:rsid w:val="0002592C"/>
    <w:rsid w:val="00030D1A"/>
    <w:rsid w:val="00031456"/>
    <w:rsid w:val="000319C8"/>
    <w:rsid w:val="00037C8C"/>
    <w:rsid w:val="00037D00"/>
    <w:rsid w:val="00042C47"/>
    <w:rsid w:val="00044111"/>
    <w:rsid w:val="000453DA"/>
    <w:rsid w:val="000467FD"/>
    <w:rsid w:val="00046B54"/>
    <w:rsid w:val="00046D54"/>
    <w:rsid w:val="00047DBA"/>
    <w:rsid w:val="000561CD"/>
    <w:rsid w:val="00061582"/>
    <w:rsid w:val="0007217D"/>
    <w:rsid w:val="00072704"/>
    <w:rsid w:val="000801DA"/>
    <w:rsid w:val="000849A7"/>
    <w:rsid w:val="00084C23"/>
    <w:rsid w:val="00090D0B"/>
    <w:rsid w:val="0009238D"/>
    <w:rsid w:val="0009247B"/>
    <w:rsid w:val="00096671"/>
    <w:rsid w:val="00097011"/>
    <w:rsid w:val="000978E2"/>
    <w:rsid w:val="000A0B55"/>
    <w:rsid w:val="000A1936"/>
    <w:rsid w:val="000A219C"/>
    <w:rsid w:val="000A5E60"/>
    <w:rsid w:val="000A79BF"/>
    <w:rsid w:val="000B1207"/>
    <w:rsid w:val="000B1FBC"/>
    <w:rsid w:val="000B343B"/>
    <w:rsid w:val="000B3735"/>
    <w:rsid w:val="000B6DD6"/>
    <w:rsid w:val="000B7BFB"/>
    <w:rsid w:val="000C1935"/>
    <w:rsid w:val="000C2944"/>
    <w:rsid w:val="000C319F"/>
    <w:rsid w:val="000D0E64"/>
    <w:rsid w:val="000D0E94"/>
    <w:rsid w:val="000D3EDA"/>
    <w:rsid w:val="000D43B4"/>
    <w:rsid w:val="000D5F17"/>
    <w:rsid w:val="000D62C2"/>
    <w:rsid w:val="000E0574"/>
    <w:rsid w:val="000E5F0E"/>
    <w:rsid w:val="000E74F5"/>
    <w:rsid w:val="000E7A88"/>
    <w:rsid w:val="000F1B51"/>
    <w:rsid w:val="000F1FA5"/>
    <w:rsid w:val="000F2017"/>
    <w:rsid w:val="00102E7C"/>
    <w:rsid w:val="001051DB"/>
    <w:rsid w:val="001122EE"/>
    <w:rsid w:val="0011272A"/>
    <w:rsid w:val="0011361C"/>
    <w:rsid w:val="00115CB9"/>
    <w:rsid w:val="00117A4E"/>
    <w:rsid w:val="00120155"/>
    <w:rsid w:val="00120A45"/>
    <w:rsid w:val="00121DAB"/>
    <w:rsid w:val="0012335D"/>
    <w:rsid w:val="00125124"/>
    <w:rsid w:val="00125DE8"/>
    <w:rsid w:val="0012642C"/>
    <w:rsid w:val="00126EDF"/>
    <w:rsid w:val="00127B7F"/>
    <w:rsid w:val="0013032E"/>
    <w:rsid w:val="00132526"/>
    <w:rsid w:val="001330D7"/>
    <w:rsid w:val="00137974"/>
    <w:rsid w:val="00141017"/>
    <w:rsid w:val="00147633"/>
    <w:rsid w:val="0015589A"/>
    <w:rsid w:val="00156BB0"/>
    <w:rsid w:val="001629C6"/>
    <w:rsid w:val="00162F0E"/>
    <w:rsid w:val="00164203"/>
    <w:rsid w:val="00164765"/>
    <w:rsid w:val="001662D5"/>
    <w:rsid w:val="00166826"/>
    <w:rsid w:val="001704BA"/>
    <w:rsid w:val="00171F03"/>
    <w:rsid w:val="00176511"/>
    <w:rsid w:val="00180987"/>
    <w:rsid w:val="001820A6"/>
    <w:rsid w:val="00186E7E"/>
    <w:rsid w:val="001877A5"/>
    <w:rsid w:val="0019008B"/>
    <w:rsid w:val="0019431A"/>
    <w:rsid w:val="0019524A"/>
    <w:rsid w:val="001A2B68"/>
    <w:rsid w:val="001A33DD"/>
    <w:rsid w:val="001A3DAA"/>
    <w:rsid w:val="001A4E47"/>
    <w:rsid w:val="001A578F"/>
    <w:rsid w:val="001A58BF"/>
    <w:rsid w:val="001B23D9"/>
    <w:rsid w:val="001B6F96"/>
    <w:rsid w:val="001B7CE9"/>
    <w:rsid w:val="001C0BA6"/>
    <w:rsid w:val="001C14ED"/>
    <w:rsid w:val="001C372D"/>
    <w:rsid w:val="001D04D8"/>
    <w:rsid w:val="001D45E9"/>
    <w:rsid w:val="001D61C3"/>
    <w:rsid w:val="001D6B78"/>
    <w:rsid w:val="001D6C4E"/>
    <w:rsid w:val="001D74E3"/>
    <w:rsid w:val="001E3D37"/>
    <w:rsid w:val="001E7381"/>
    <w:rsid w:val="001E78EA"/>
    <w:rsid w:val="001E7E59"/>
    <w:rsid w:val="001F382D"/>
    <w:rsid w:val="00200260"/>
    <w:rsid w:val="002005AA"/>
    <w:rsid w:val="00203583"/>
    <w:rsid w:val="00203633"/>
    <w:rsid w:val="00203887"/>
    <w:rsid w:val="002075EA"/>
    <w:rsid w:val="00212EC6"/>
    <w:rsid w:val="0021398D"/>
    <w:rsid w:val="00217B9F"/>
    <w:rsid w:val="0022082D"/>
    <w:rsid w:val="002209C8"/>
    <w:rsid w:val="002224D8"/>
    <w:rsid w:val="00222E14"/>
    <w:rsid w:val="00224412"/>
    <w:rsid w:val="002320BC"/>
    <w:rsid w:val="00232A7A"/>
    <w:rsid w:val="00233EC4"/>
    <w:rsid w:val="002340C0"/>
    <w:rsid w:val="00240A89"/>
    <w:rsid w:val="00240DF4"/>
    <w:rsid w:val="00241135"/>
    <w:rsid w:val="00241476"/>
    <w:rsid w:val="0024656C"/>
    <w:rsid w:val="00253E27"/>
    <w:rsid w:val="00263A78"/>
    <w:rsid w:val="00271BEE"/>
    <w:rsid w:val="00275D81"/>
    <w:rsid w:val="0027702A"/>
    <w:rsid w:val="00277739"/>
    <w:rsid w:val="002901F2"/>
    <w:rsid w:val="00291D07"/>
    <w:rsid w:val="002925E2"/>
    <w:rsid w:val="00295A5A"/>
    <w:rsid w:val="0029782C"/>
    <w:rsid w:val="002A512C"/>
    <w:rsid w:val="002A5F9E"/>
    <w:rsid w:val="002B2591"/>
    <w:rsid w:val="002C5301"/>
    <w:rsid w:val="002C5F86"/>
    <w:rsid w:val="002C7277"/>
    <w:rsid w:val="002D4B2C"/>
    <w:rsid w:val="002D5D7A"/>
    <w:rsid w:val="002D6886"/>
    <w:rsid w:val="002D7D7B"/>
    <w:rsid w:val="002E1DB3"/>
    <w:rsid w:val="002E1E28"/>
    <w:rsid w:val="002E23C5"/>
    <w:rsid w:val="002E28B5"/>
    <w:rsid w:val="002E47D9"/>
    <w:rsid w:val="002E5038"/>
    <w:rsid w:val="00300F81"/>
    <w:rsid w:val="00302376"/>
    <w:rsid w:val="00302FD3"/>
    <w:rsid w:val="003063BF"/>
    <w:rsid w:val="00310BF2"/>
    <w:rsid w:val="0031161F"/>
    <w:rsid w:val="00312A0F"/>
    <w:rsid w:val="00313DEE"/>
    <w:rsid w:val="00314054"/>
    <w:rsid w:val="00320A80"/>
    <w:rsid w:val="00321929"/>
    <w:rsid w:val="00327490"/>
    <w:rsid w:val="0033287E"/>
    <w:rsid w:val="00333347"/>
    <w:rsid w:val="00334578"/>
    <w:rsid w:val="00337162"/>
    <w:rsid w:val="003436E1"/>
    <w:rsid w:val="00347E31"/>
    <w:rsid w:val="00350DFF"/>
    <w:rsid w:val="00351548"/>
    <w:rsid w:val="003605F5"/>
    <w:rsid w:val="00363B08"/>
    <w:rsid w:val="00364CCA"/>
    <w:rsid w:val="0037148E"/>
    <w:rsid w:val="00371DAC"/>
    <w:rsid w:val="003741F2"/>
    <w:rsid w:val="003817C9"/>
    <w:rsid w:val="00382BCA"/>
    <w:rsid w:val="00386D0F"/>
    <w:rsid w:val="00391060"/>
    <w:rsid w:val="0039213E"/>
    <w:rsid w:val="00394257"/>
    <w:rsid w:val="0039697C"/>
    <w:rsid w:val="00396A08"/>
    <w:rsid w:val="003A0915"/>
    <w:rsid w:val="003A193F"/>
    <w:rsid w:val="003A319F"/>
    <w:rsid w:val="003B03E7"/>
    <w:rsid w:val="003B69B1"/>
    <w:rsid w:val="003B75C8"/>
    <w:rsid w:val="003C028B"/>
    <w:rsid w:val="003C3B3B"/>
    <w:rsid w:val="003C61E2"/>
    <w:rsid w:val="003D0E86"/>
    <w:rsid w:val="003D5394"/>
    <w:rsid w:val="003D6598"/>
    <w:rsid w:val="003E0C39"/>
    <w:rsid w:val="003E17FE"/>
    <w:rsid w:val="003E2ACB"/>
    <w:rsid w:val="003E2D72"/>
    <w:rsid w:val="003F0209"/>
    <w:rsid w:val="003F0E34"/>
    <w:rsid w:val="003F370D"/>
    <w:rsid w:val="003F41EE"/>
    <w:rsid w:val="003F5382"/>
    <w:rsid w:val="003F7950"/>
    <w:rsid w:val="00402532"/>
    <w:rsid w:val="00404C3D"/>
    <w:rsid w:val="0040579D"/>
    <w:rsid w:val="004063B3"/>
    <w:rsid w:val="00407C89"/>
    <w:rsid w:val="00412A11"/>
    <w:rsid w:val="00416FC9"/>
    <w:rsid w:val="004238E1"/>
    <w:rsid w:val="0042542F"/>
    <w:rsid w:val="004256F4"/>
    <w:rsid w:val="00427AFB"/>
    <w:rsid w:val="00435A02"/>
    <w:rsid w:val="00436290"/>
    <w:rsid w:val="00436550"/>
    <w:rsid w:val="004371EA"/>
    <w:rsid w:val="0044123D"/>
    <w:rsid w:val="00443E97"/>
    <w:rsid w:val="00450288"/>
    <w:rsid w:val="00451005"/>
    <w:rsid w:val="0045431A"/>
    <w:rsid w:val="004549AD"/>
    <w:rsid w:val="00455A20"/>
    <w:rsid w:val="00456FA8"/>
    <w:rsid w:val="004628B3"/>
    <w:rsid w:val="0046328E"/>
    <w:rsid w:val="004665B8"/>
    <w:rsid w:val="00466789"/>
    <w:rsid w:val="0047315B"/>
    <w:rsid w:val="00473FAC"/>
    <w:rsid w:val="00476D84"/>
    <w:rsid w:val="0047763F"/>
    <w:rsid w:val="00477D06"/>
    <w:rsid w:val="0048544D"/>
    <w:rsid w:val="0048774F"/>
    <w:rsid w:val="0049408A"/>
    <w:rsid w:val="004945A6"/>
    <w:rsid w:val="00494E83"/>
    <w:rsid w:val="004969E9"/>
    <w:rsid w:val="004A23B9"/>
    <w:rsid w:val="004A3CD8"/>
    <w:rsid w:val="004C101B"/>
    <w:rsid w:val="004C4ED7"/>
    <w:rsid w:val="004D2CB8"/>
    <w:rsid w:val="004D6016"/>
    <w:rsid w:val="004D64D2"/>
    <w:rsid w:val="004D7522"/>
    <w:rsid w:val="004E18D5"/>
    <w:rsid w:val="004F4E06"/>
    <w:rsid w:val="004F6FB6"/>
    <w:rsid w:val="005031EE"/>
    <w:rsid w:val="00506903"/>
    <w:rsid w:val="005131FF"/>
    <w:rsid w:val="0052560F"/>
    <w:rsid w:val="00526EFF"/>
    <w:rsid w:val="00531BD0"/>
    <w:rsid w:val="005355FF"/>
    <w:rsid w:val="00540FA8"/>
    <w:rsid w:val="0054161C"/>
    <w:rsid w:val="00541B8E"/>
    <w:rsid w:val="00541D01"/>
    <w:rsid w:val="0054610F"/>
    <w:rsid w:val="00550635"/>
    <w:rsid w:val="0055096B"/>
    <w:rsid w:val="00550A48"/>
    <w:rsid w:val="005537EF"/>
    <w:rsid w:val="00556506"/>
    <w:rsid w:val="00556753"/>
    <w:rsid w:val="005603F2"/>
    <w:rsid w:val="00561587"/>
    <w:rsid w:val="00564114"/>
    <w:rsid w:val="005671FF"/>
    <w:rsid w:val="005677D9"/>
    <w:rsid w:val="00571163"/>
    <w:rsid w:val="00573FE9"/>
    <w:rsid w:val="00576EB7"/>
    <w:rsid w:val="0057700B"/>
    <w:rsid w:val="00577E7A"/>
    <w:rsid w:val="00581FC3"/>
    <w:rsid w:val="0058348D"/>
    <w:rsid w:val="005867E2"/>
    <w:rsid w:val="00590AAD"/>
    <w:rsid w:val="005929E7"/>
    <w:rsid w:val="0059424F"/>
    <w:rsid w:val="005959A5"/>
    <w:rsid w:val="00595ECC"/>
    <w:rsid w:val="0059622D"/>
    <w:rsid w:val="0059626A"/>
    <w:rsid w:val="00596ACB"/>
    <w:rsid w:val="005A12F3"/>
    <w:rsid w:val="005A1338"/>
    <w:rsid w:val="005A615D"/>
    <w:rsid w:val="005B7D65"/>
    <w:rsid w:val="005C1105"/>
    <w:rsid w:val="005C143C"/>
    <w:rsid w:val="005C2DFC"/>
    <w:rsid w:val="005C371C"/>
    <w:rsid w:val="005C6DAC"/>
    <w:rsid w:val="005C7C54"/>
    <w:rsid w:val="005D1A4D"/>
    <w:rsid w:val="005D62C8"/>
    <w:rsid w:val="005D7F33"/>
    <w:rsid w:val="005E3192"/>
    <w:rsid w:val="005E63B9"/>
    <w:rsid w:val="005E7C58"/>
    <w:rsid w:val="005F027B"/>
    <w:rsid w:val="005F071B"/>
    <w:rsid w:val="0060297A"/>
    <w:rsid w:val="00603947"/>
    <w:rsid w:val="00606B96"/>
    <w:rsid w:val="00610ED2"/>
    <w:rsid w:val="00614C64"/>
    <w:rsid w:val="006174C5"/>
    <w:rsid w:val="00625813"/>
    <w:rsid w:val="0062611A"/>
    <w:rsid w:val="0065155C"/>
    <w:rsid w:val="00651C5C"/>
    <w:rsid w:val="00660004"/>
    <w:rsid w:val="00660172"/>
    <w:rsid w:val="00661003"/>
    <w:rsid w:val="00662D4E"/>
    <w:rsid w:val="00664374"/>
    <w:rsid w:val="0066524F"/>
    <w:rsid w:val="00670B0A"/>
    <w:rsid w:val="00675192"/>
    <w:rsid w:val="00675195"/>
    <w:rsid w:val="00681E06"/>
    <w:rsid w:val="00684A65"/>
    <w:rsid w:val="00686C99"/>
    <w:rsid w:val="00687296"/>
    <w:rsid w:val="0069205F"/>
    <w:rsid w:val="0069207F"/>
    <w:rsid w:val="00692599"/>
    <w:rsid w:val="006938B2"/>
    <w:rsid w:val="00694B38"/>
    <w:rsid w:val="006961D6"/>
    <w:rsid w:val="006A2113"/>
    <w:rsid w:val="006A6154"/>
    <w:rsid w:val="006A6288"/>
    <w:rsid w:val="006A6832"/>
    <w:rsid w:val="006C14AE"/>
    <w:rsid w:val="006C2E0A"/>
    <w:rsid w:val="006C46F7"/>
    <w:rsid w:val="006C5016"/>
    <w:rsid w:val="006C5DE2"/>
    <w:rsid w:val="006C79D6"/>
    <w:rsid w:val="006D5009"/>
    <w:rsid w:val="006E0C74"/>
    <w:rsid w:val="006E153F"/>
    <w:rsid w:val="006E2693"/>
    <w:rsid w:val="006E4825"/>
    <w:rsid w:val="006F585F"/>
    <w:rsid w:val="00700837"/>
    <w:rsid w:val="00700E32"/>
    <w:rsid w:val="00705535"/>
    <w:rsid w:val="00706E13"/>
    <w:rsid w:val="007101BC"/>
    <w:rsid w:val="0071080C"/>
    <w:rsid w:val="00713F77"/>
    <w:rsid w:val="007152F9"/>
    <w:rsid w:val="007168CE"/>
    <w:rsid w:val="0072039D"/>
    <w:rsid w:val="007206CD"/>
    <w:rsid w:val="00721EB4"/>
    <w:rsid w:val="007230C8"/>
    <w:rsid w:val="007258F2"/>
    <w:rsid w:val="00726765"/>
    <w:rsid w:val="007304BE"/>
    <w:rsid w:val="00730A95"/>
    <w:rsid w:val="00730C9C"/>
    <w:rsid w:val="00735670"/>
    <w:rsid w:val="00735E18"/>
    <w:rsid w:val="00737FDB"/>
    <w:rsid w:val="00743A6C"/>
    <w:rsid w:val="007453C3"/>
    <w:rsid w:val="00746B2A"/>
    <w:rsid w:val="00746E83"/>
    <w:rsid w:val="00747A33"/>
    <w:rsid w:val="0075159B"/>
    <w:rsid w:val="007544B1"/>
    <w:rsid w:val="00757F7B"/>
    <w:rsid w:val="0076339C"/>
    <w:rsid w:val="00764E64"/>
    <w:rsid w:val="00765761"/>
    <w:rsid w:val="00772608"/>
    <w:rsid w:val="0077436E"/>
    <w:rsid w:val="00774581"/>
    <w:rsid w:val="00775D5D"/>
    <w:rsid w:val="0077675C"/>
    <w:rsid w:val="0078103D"/>
    <w:rsid w:val="00781245"/>
    <w:rsid w:val="00786541"/>
    <w:rsid w:val="0079264C"/>
    <w:rsid w:val="00794F08"/>
    <w:rsid w:val="007A14E8"/>
    <w:rsid w:val="007A2871"/>
    <w:rsid w:val="007A483A"/>
    <w:rsid w:val="007A50AA"/>
    <w:rsid w:val="007A5275"/>
    <w:rsid w:val="007A71C6"/>
    <w:rsid w:val="007B30B9"/>
    <w:rsid w:val="007B4C00"/>
    <w:rsid w:val="007B4F9D"/>
    <w:rsid w:val="007B51F6"/>
    <w:rsid w:val="007B69B6"/>
    <w:rsid w:val="007C0525"/>
    <w:rsid w:val="007C3499"/>
    <w:rsid w:val="007C4A20"/>
    <w:rsid w:val="007C73A0"/>
    <w:rsid w:val="007D141C"/>
    <w:rsid w:val="007D3024"/>
    <w:rsid w:val="007D44B0"/>
    <w:rsid w:val="007E147D"/>
    <w:rsid w:val="007E1D13"/>
    <w:rsid w:val="007F1543"/>
    <w:rsid w:val="007F1DA5"/>
    <w:rsid w:val="007F28B7"/>
    <w:rsid w:val="007F2FB4"/>
    <w:rsid w:val="007F3AB6"/>
    <w:rsid w:val="007F413C"/>
    <w:rsid w:val="007F6B40"/>
    <w:rsid w:val="00800426"/>
    <w:rsid w:val="00800682"/>
    <w:rsid w:val="008026E4"/>
    <w:rsid w:val="00805E86"/>
    <w:rsid w:val="0080621B"/>
    <w:rsid w:val="00806FC2"/>
    <w:rsid w:val="0080749F"/>
    <w:rsid w:val="008077D3"/>
    <w:rsid w:val="00811CB2"/>
    <w:rsid w:val="00812ED2"/>
    <w:rsid w:val="00813B94"/>
    <w:rsid w:val="008160A7"/>
    <w:rsid w:val="0081720B"/>
    <w:rsid w:val="0082005C"/>
    <w:rsid w:val="0082031A"/>
    <w:rsid w:val="00820B9B"/>
    <w:rsid w:val="00820F69"/>
    <w:rsid w:val="00823DE1"/>
    <w:rsid w:val="008251A4"/>
    <w:rsid w:val="00825E4D"/>
    <w:rsid w:val="008260E5"/>
    <w:rsid w:val="00827F7A"/>
    <w:rsid w:val="008321E9"/>
    <w:rsid w:val="00833825"/>
    <w:rsid w:val="0084383D"/>
    <w:rsid w:val="00847E48"/>
    <w:rsid w:val="00855794"/>
    <w:rsid w:val="00856735"/>
    <w:rsid w:val="00861ED9"/>
    <w:rsid w:val="0086288D"/>
    <w:rsid w:val="00864F1C"/>
    <w:rsid w:val="008735DE"/>
    <w:rsid w:val="00874F6D"/>
    <w:rsid w:val="00877EE9"/>
    <w:rsid w:val="008842B8"/>
    <w:rsid w:val="008854B8"/>
    <w:rsid w:val="00891C53"/>
    <w:rsid w:val="00894394"/>
    <w:rsid w:val="008A6A8F"/>
    <w:rsid w:val="008A744A"/>
    <w:rsid w:val="008B110A"/>
    <w:rsid w:val="008B2198"/>
    <w:rsid w:val="008B2454"/>
    <w:rsid w:val="008B7259"/>
    <w:rsid w:val="008C13BD"/>
    <w:rsid w:val="008C1DA1"/>
    <w:rsid w:val="008C35CD"/>
    <w:rsid w:val="008C6F44"/>
    <w:rsid w:val="008C72B0"/>
    <w:rsid w:val="008D26C7"/>
    <w:rsid w:val="008D5961"/>
    <w:rsid w:val="008D6991"/>
    <w:rsid w:val="008E2F07"/>
    <w:rsid w:val="008E3941"/>
    <w:rsid w:val="008E4661"/>
    <w:rsid w:val="008E633D"/>
    <w:rsid w:val="008F1761"/>
    <w:rsid w:val="008F20A8"/>
    <w:rsid w:val="008F3336"/>
    <w:rsid w:val="008F3B70"/>
    <w:rsid w:val="008F53D4"/>
    <w:rsid w:val="008F5523"/>
    <w:rsid w:val="008F6465"/>
    <w:rsid w:val="009024F3"/>
    <w:rsid w:val="00911CD7"/>
    <w:rsid w:val="00912332"/>
    <w:rsid w:val="009129C0"/>
    <w:rsid w:val="00913C12"/>
    <w:rsid w:val="009155DC"/>
    <w:rsid w:val="00916843"/>
    <w:rsid w:val="00916B02"/>
    <w:rsid w:val="00916E5B"/>
    <w:rsid w:val="00917FCD"/>
    <w:rsid w:val="00920453"/>
    <w:rsid w:val="00920AFE"/>
    <w:rsid w:val="00922448"/>
    <w:rsid w:val="00925E3C"/>
    <w:rsid w:val="0092695A"/>
    <w:rsid w:val="0093267B"/>
    <w:rsid w:val="00932DA3"/>
    <w:rsid w:val="00935983"/>
    <w:rsid w:val="00937B44"/>
    <w:rsid w:val="00940629"/>
    <w:rsid w:val="009419B2"/>
    <w:rsid w:val="009430B8"/>
    <w:rsid w:val="00946D9A"/>
    <w:rsid w:val="009472E3"/>
    <w:rsid w:val="00954879"/>
    <w:rsid w:val="00957596"/>
    <w:rsid w:val="00957B6E"/>
    <w:rsid w:val="00957BD1"/>
    <w:rsid w:val="00960AAD"/>
    <w:rsid w:val="00962BFF"/>
    <w:rsid w:val="00966AF4"/>
    <w:rsid w:val="00967F66"/>
    <w:rsid w:val="0097129C"/>
    <w:rsid w:val="00971E8B"/>
    <w:rsid w:val="00974720"/>
    <w:rsid w:val="009751ED"/>
    <w:rsid w:val="009800B1"/>
    <w:rsid w:val="00982CB0"/>
    <w:rsid w:val="00983AB9"/>
    <w:rsid w:val="00990964"/>
    <w:rsid w:val="00992B9D"/>
    <w:rsid w:val="00992DEE"/>
    <w:rsid w:val="00993149"/>
    <w:rsid w:val="00993B4E"/>
    <w:rsid w:val="00994BA5"/>
    <w:rsid w:val="00995647"/>
    <w:rsid w:val="009974DE"/>
    <w:rsid w:val="009A044B"/>
    <w:rsid w:val="009A2F37"/>
    <w:rsid w:val="009A3682"/>
    <w:rsid w:val="009A3BB6"/>
    <w:rsid w:val="009A485D"/>
    <w:rsid w:val="009A6D00"/>
    <w:rsid w:val="009B067E"/>
    <w:rsid w:val="009B125C"/>
    <w:rsid w:val="009B2892"/>
    <w:rsid w:val="009C036C"/>
    <w:rsid w:val="009C33B9"/>
    <w:rsid w:val="009D042F"/>
    <w:rsid w:val="009D1C81"/>
    <w:rsid w:val="009D1FAB"/>
    <w:rsid w:val="009D25D3"/>
    <w:rsid w:val="009D2849"/>
    <w:rsid w:val="009D318D"/>
    <w:rsid w:val="009D4AF9"/>
    <w:rsid w:val="009E1668"/>
    <w:rsid w:val="009E283F"/>
    <w:rsid w:val="009F1049"/>
    <w:rsid w:val="009F1E44"/>
    <w:rsid w:val="009F2A6E"/>
    <w:rsid w:val="009F2FFD"/>
    <w:rsid w:val="009F4DE0"/>
    <w:rsid w:val="00A00D06"/>
    <w:rsid w:val="00A06074"/>
    <w:rsid w:val="00A117D3"/>
    <w:rsid w:val="00A13148"/>
    <w:rsid w:val="00A1349F"/>
    <w:rsid w:val="00A1380B"/>
    <w:rsid w:val="00A1656A"/>
    <w:rsid w:val="00A16713"/>
    <w:rsid w:val="00A20D43"/>
    <w:rsid w:val="00A22AC9"/>
    <w:rsid w:val="00A26024"/>
    <w:rsid w:val="00A30920"/>
    <w:rsid w:val="00A32186"/>
    <w:rsid w:val="00A35579"/>
    <w:rsid w:val="00A35B96"/>
    <w:rsid w:val="00A3648A"/>
    <w:rsid w:val="00A412EA"/>
    <w:rsid w:val="00A41991"/>
    <w:rsid w:val="00A4789C"/>
    <w:rsid w:val="00A503DD"/>
    <w:rsid w:val="00A52598"/>
    <w:rsid w:val="00A53D72"/>
    <w:rsid w:val="00A57230"/>
    <w:rsid w:val="00A665F5"/>
    <w:rsid w:val="00A67252"/>
    <w:rsid w:val="00A700D2"/>
    <w:rsid w:val="00A7550A"/>
    <w:rsid w:val="00A75E6A"/>
    <w:rsid w:val="00A82183"/>
    <w:rsid w:val="00A82642"/>
    <w:rsid w:val="00A82A52"/>
    <w:rsid w:val="00A84BA5"/>
    <w:rsid w:val="00A85CDB"/>
    <w:rsid w:val="00A85EF7"/>
    <w:rsid w:val="00A86FD9"/>
    <w:rsid w:val="00A9276E"/>
    <w:rsid w:val="00AA1A5A"/>
    <w:rsid w:val="00AA3051"/>
    <w:rsid w:val="00AA30B9"/>
    <w:rsid w:val="00AA54E5"/>
    <w:rsid w:val="00AA5DA5"/>
    <w:rsid w:val="00AB05F6"/>
    <w:rsid w:val="00AB1046"/>
    <w:rsid w:val="00AB3D3E"/>
    <w:rsid w:val="00AB5255"/>
    <w:rsid w:val="00AB63C8"/>
    <w:rsid w:val="00AB6FDF"/>
    <w:rsid w:val="00AC1496"/>
    <w:rsid w:val="00AC2327"/>
    <w:rsid w:val="00AC4A51"/>
    <w:rsid w:val="00AC6F32"/>
    <w:rsid w:val="00AC7EAB"/>
    <w:rsid w:val="00AD28CB"/>
    <w:rsid w:val="00AD68E5"/>
    <w:rsid w:val="00AD71B9"/>
    <w:rsid w:val="00AE1C0B"/>
    <w:rsid w:val="00AE566F"/>
    <w:rsid w:val="00AE5993"/>
    <w:rsid w:val="00AE61CD"/>
    <w:rsid w:val="00AE731F"/>
    <w:rsid w:val="00AF153A"/>
    <w:rsid w:val="00AF466A"/>
    <w:rsid w:val="00B011A5"/>
    <w:rsid w:val="00B01E25"/>
    <w:rsid w:val="00B0314F"/>
    <w:rsid w:val="00B03F22"/>
    <w:rsid w:val="00B04885"/>
    <w:rsid w:val="00B06DFF"/>
    <w:rsid w:val="00B06E8C"/>
    <w:rsid w:val="00B12649"/>
    <w:rsid w:val="00B15377"/>
    <w:rsid w:val="00B15EEA"/>
    <w:rsid w:val="00B16AFC"/>
    <w:rsid w:val="00B2179C"/>
    <w:rsid w:val="00B217BB"/>
    <w:rsid w:val="00B21846"/>
    <w:rsid w:val="00B21B5A"/>
    <w:rsid w:val="00B24FA5"/>
    <w:rsid w:val="00B2594F"/>
    <w:rsid w:val="00B26B61"/>
    <w:rsid w:val="00B270D1"/>
    <w:rsid w:val="00B308E6"/>
    <w:rsid w:val="00B32C1A"/>
    <w:rsid w:val="00B334B4"/>
    <w:rsid w:val="00B347BE"/>
    <w:rsid w:val="00B34E3D"/>
    <w:rsid w:val="00B36F3C"/>
    <w:rsid w:val="00B408C7"/>
    <w:rsid w:val="00B4470D"/>
    <w:rsid w:val="00B44A55"/>
    <w:rsid w:val="00B467DB"/>
    <w:rsid w:val="00B47F30"/>
    <w:rsid w:val="00B501D5"/>
    <w:rsid w:val="00B506DF"/>
    <w:rsid w:val="00B50FE6"/>
    <w:rsid w:val="00B5249E"/>
    <w:rsid w:val="00B530EB"/>
    <w:rsid w:val="00B53734"/>
    <w:rsid w:val="00B549E5"/>
    <w:rsid w:val="00B57D74"/>
    <w:rsid w:val="00B63E00"/>
    <w:rsid w:val="00B669D0"/>
    <w:rsid w:val="00B7234B"/>
    <w:rsid w:val="00B74140"/>
    <w:rsid w:val="00B76E03"/>
    <w:rsid w:val="00B76F29"/>
    <w:rsid w:val="00B80487"/>
    <w:rsid w:val="00B83F16"/>
    <w:rsid w:val="00B86C47"/>
    <w:rsid w:val="00B914FC"/>
    <w:rsid w:val="00B91EA6"/>
    <w:rsid w:val="00B9539C"/>
    <w:rsid w:val="00B95400"/>
    <w:rsid w:val="00BA3AE9"/>
    <w:rsid w:val="00BA60F9"/>
    <w:rsid w:val="00BA66E1"/>
    <w:rsid w:val="00BB096D"/>
    <w:rsid w:val="00BB1248"/>
    <w:rsid w:val="00BB4EE3"/>
    <w:rsid w:val="00BB7F82"/>
    <w:rsid w:val="00BC1BA3"/>
    <w:rsid w:val="00BC266D"/>
    <w:rsid w:val="00BC424F"/>
    <w:rsid w:val="00BC6724"/>
    <w:rsid w:val="00BD157A"/>
    <w:rsid w:val="00BD1D71"/>
    <w:rsid w:val="00BD1DA9"/>
    <w:rsid w:val="00BD4A26"/>
    <w:rsid w:val="00BE232C"/>
    <w:rsid w:val="00BE237E"/>
    <w:rsid w:val="00BE327C"/>
    <w:rsid w:val="00BE4667"/>
    <w:rsid w:val="00BE49C9"/>
    <w:rsid w:val="00BE5BF3"/>
    <w:rsid w:val="00BE7B09"/>
    <w:rsid w:val="00BF0CAA"/>
    <w:rsid w:val="00BF1F4F"/>
    <w:rsid w:val="00BF3463"/>
    <w:rsid w:val="00BF396C"/>
    <w:rsid w:val="00BF73B0"/>
    <w:rsid w:val="00C05E4E"/>
    <w:rsid w:val="00C07053"/>
    <w:rsid w:val="00C070FF"/>
    <w:rsid w:val="00C078B8"/>
    <w:rsid w:val="00C14696"/>
    <w:rsid w:val="00C15720"/>
    <w:rsid w:val="00C1603F"/>
    <w:rsid w:val="00C16753"/>
    <w:rsid w:val="00C17C7E"/>
    <w:rsid w:val="00C201BC"/>
    <w:rsid w:val="00C2058A"/>
    <w:rsid w:val="00C213F2"/>
    <w:rsid w:val="00C246E1"/>
    <w:rsid w:val="00C27650"/>
    <w:rsid w:val="00C27857"/>
    <w:rsid w:val="00C340D4"/>
    <w:rsid w:val="00C35B97"/>
    <w:rsid w:val="00C35BDA"/>
    <w:rsid w:val="00C365FF"/>
    <w:rsid w:val="00C370BC"/>
    <w:rsid w:val="00C37C87"/>
    <w:rsid w:val="00C404BB"/>
    <w:rsid w:val="00C51950"/>
    <w:rsid w:val="00C521EA"/>
    <w:rsid w:val="00C62E37"/>
    <w:rsid w:val="00C6397D"/>
    <w:rsid w:val="00C66EF1"/>
    <w:rsid w:val="00C67011"/>
    <w:rsid w:val="00C6753C"/>
    <w:rsid w:val="00C73DD4"/>
    <w:rsid w:val="00C752BB"/>
    <w:rsid w:val="00C85524"/>
    <w:rsid w:val="00C8584F"/>
    <w:rsid w:val="00C91BBB"/>
    <w:rsid w:val="00C94CE9"/>
    <w:rsid w:val="00C96EBD"/>
    <w:rsid w:val="00CA0EE2"/>
    <w:rsid w:val="00CA1C57"/>
    <w:rsid w:val="00CB0A2C"/>
    <w:rsid w:val="00CB2FF5"/>
    <w:rsid w:val="00CB3ACC"/>
    <w:rsid w:val="00CB3C7F"/>
    <w:rsid w:val="00CB491A"/>
    <w:rsid w:val="00CB7414"/>
    <w:rsid w:val="00CC36EA"/>
    <w:rsid w:val="00CD1EFA"/>
    <w:rsid w:val="00CD3C8E"/>
    <w:rsid w:val="00CD55BD"/>
    <w:rsid w:val="00CE0176"/>
    <w:rsid w:val="00CE38B8"/>
    <w:rsid w:val="00CE3D12"/>
    <w:rsid w:val="00CE5528"/>
    <w:rsid w:val="00CE75D5"/>
    <w:rsid w:val="00CE761E"/>
    <w:rsid w:val="00CF2789"/>
    <w:rsid w:val="00CF5920"/>
    <w:rsid w:val="00CF6795"/>
    <w:rsid w:val="00D0110A"/>
    <w:rsid w:val="00D015EF"/>
    <w:rsid w:val="00D07359"/>
    <w:rsid w:val="00D07E53"/>
    <w:rsid w:val="00D11F72"/>
    <w:rsid w:val="00D12F01"/>
    <w:rsid w:val="00D1640E"/>
    <w:rsid w:val="00D17E32"/>
    <w:rsid w:val="00D20E33"/>
    <w:rsid w:val="00D222A7"/>
    <w:rsid w:val="00D319EE"/>
    <w:rsid w:val="00D32776"/>
    <w:rsid w:val="00D35DDB"/>
    <w:rsid w:val="00D36103"/>
    <w:rsid w:val="00D36D9E"/>
    <w:rsid w:val="00D402BA"/>
    <w:rsid w:val="00D430BE"/>
    <w:rsid w:val="00D43637"/>
    <w:rsid w:val="00D445E2"/>
    <w:rsid w:val="00D44AC3"/>
    <w:rsid w:val="00D45AA6"/>
    <w:rsid w:val="00D45F1B"/>
    <w:rsid w:val="00D4644E"/>
    <w:rsid w:val="00D46D9D"/>
    <w:rsid w:val="00D47DE5"/>
    <w:rsid w:val="00D501EA"/>
    <w:rsid w:val="00D50593"/>
    <w:rsid w:val="00D50694"/>
    <w:rsid w:val="00D52CBF"/>
    <w:rsid w:val="00D60EF3"/>
    <w:rsid w:val="00D60FC9"/>
    <w:rsid w:val="00D63A18"/>
    <w:rsid w:val="00D65022"/>
    <w:rsid w:val="00D66C0D"/>
    <w:rsid w:val="00D6798F"/>
    <w:rsid w:val="00D74961"/>
    <w:rsid w:val="00D74D3D"/>
    <w:rsid w:val="00D76304"/>
    <w:rsid w:val="00D813A9"/>
    <w:rsid w:val="00D83F62"/>
    <w:rsid w:val="00D841D7"/>
    <w:rsid w:val="00D965AC"/>
    <w:rsid w:val="00DA0FAE"/>
    <w:rsid w:val="00DA2FB8"/>
    <w:rsid w:val="00DA66C8"/>
    <w:rsid w:val="00DB742F"/>
    <w:rsid w:val="00DC4294"/>
    <w:rsid w:val="00DC4311"/>
    <w:rsid w:val="00DC5023"/>
    <w:rsid w:val="00DC5B8E"/>
    <w:rsid w:val="00DC7E5A"/>
    <w:rsid w:val="00DD0CF0"/>
    <w:rsid w:val="00DD1B21"/>
    <w:rsid w:val="00DD4393"/>
    <w:rsid w:val="00DD7584"/>
    <w:rsid w:val="00DE5A5D"/>
    <w:rsid w:val="00DE7A01"/>
    <w:rsid w:val="00DF2BFA"/>
    <w:rsid w:val="00E06440"/>
    <w:rsid w:val="00E108CD"/>
    <w:rsid w:val="00E1316F"/>
    <w:rsid w:val="00E15024"/>
    <w:rsid w:val="00E20C64"/>
    <w:rsid w:val="00E21A1F"/>
    <w:rsid w:val="00E22745"/>
    <w:rsid w:val="00E22A51"/>
    <w:rsid w:val="00E23847"/>
    <w:rsid w:val="00E25A11"/>
    <w:rsid w:val="00E32ECA"/>
    <w:rsid w:val="00E353EF"/>
    <w:rsid w:val="00E35FE9"/>
    <w:rsid w:val="00E363B1"/>
    <w:rsid w:val="00E409FE"/>
    <w:rsid w:val="00E411FB"/>
    <w:rsid w:val="00E43819"/>
    <w:rsid w:val="00E43B4D"/>
    <w:rsid w:val="00E43C08"/>
    <w:rsid w:val="00E43DA5"/>
    <w:rsid w:val="00E445E0"/>
    <w:rsid w:val="00E459A2"/>
    <w:rsid w:val="00E45C19"/>
    <w:rsid w:val="00E51B71"/>
    <w:rsid w:val="00E51B80"/>
    <w:rsid w:val="00E52A63"/>
    <w:rsid w:val="00E53AC8"/>
    <w:rsid w:val="00E5547A"/>
    <w:rsid w:val="00E55606"/>
    <w:rsid w:val="00E5575A"/>
    <w:rsid w:val="00E5699E"/>
    <w:rsid w:val="00E62022"/>
    <w:rsid w:val="00E669C3"/>
    <w:rsid w:val="00E705B9"/>
    <w:rsid w:val="00E70A56"/>
    <w:rsid w:val="00E70B95"/>
    <w:rsid w:val="00E71849"/>
    <w:rsid w:val="00E73C01"/>
    <w:rsid w:val="00E76474"/>
    <w:rsid w:val="00E82381"/>
    <w:rsid w:val="00E85012"/>
    <w:rsid w:val="00E914C8"/>
    <w:rsid w:val="00E93C28"/>
    <w:rsid w:val="00E94A8B"/>
    <w:rsid w:val="00E95145"/>
    <w:rsid w:val="00E95C63"/>
    <w:rsid w:val="00E9693A"/>
    <w:rsid w:val="00EA3AE9"/>
    <w:rsid w:val="00EA50DE"/>
    <w:rsid w:val="00EA69EC"/>
    <w:rsid w:val="00EB0A9C"/>
    <w:rsid w:val="00EB11A6"/>
    <w:rsid w:val="00EB3FB1"/>
    <w:rsid w:val="00EB4C08"/>
    <w:rsid w:val="00EB561F"/>
    <w:rsid w:val="00EB6F1A"/>
    <w:rsid w:val="00EC004E"/>
    <w:rsid w:val="00EC0B9B"/>
    <w:rsid w:val="00EC11F3"/>
    <w:rsid w:val="00EC7C40"/>
    <w:rsid w:val="00ED06B0"/>
    <w:rsid w:val="00ED153F"/>
    <w:rsid w:val="00ED240D"/>
    <w:rsid w:val="00ED57AC"/>
    <w:rsid w:val="00ED5923"/>
    <w:rsid w:val="00EE1F75"/>
    <w:rsid w:val="00EE28D7"/>
    <w:rsid w:val="00EE4768"/>
    <w:rsid w:val="00EE6CA8"/>
    <w:rsid w:val="00EE78F6"/>
    <w:rsid w:val="00EE7FFC"/>
    <w:rsid w:val="00EF0C34"/>
    <w:rsid w:val="00EF0EE5"/>
    <w:rsid w:val="00EF1273"/>
    <w:rsid w:val="00EF27E4"/>
    <w:rsid w:val="00EF4D3B"/>
    <w:rsid w:val="00EF5579"/>
    <w:rsid w:val="00EF6B9D"/>
    <w:rsid w:val="00EF6CB6"/>
    <w:rsid w:val="00EF7466"/>
    <w:rsid w:val="00F0098A"/>
    <w:rsid w:val="00F01FBB"/>
    <w:rsid w:val="00F04300"/>
    <w:rsid w:val="00F06091"/>
    <w:rsid w:val="00F07E42"/>
    <w:rsid w:val="00F105BE"/>
    <w:rsid w:val="00F110D9"/>
    <w:rsid w:val="00F14D4D"/>
    <w:rsid w:val="00F16AE7"/>
    <w:rsid w:val="00F24871"/>
    <w:rsid w:val="00F25F06"/>
    <w:rsid w:val="00F26317"/>
    <w:rsid w:val="00F27A86"/>
    <w:rsid w:val="00F30188"/>
    <w:rsid w:val="00F3168D"/>
    <w:rsid w:val="00F326C6"/>
    <w:rsid w:val="00F35897"/>
    <w:rsid w:val="00F40EC7"/>
    <w:rsid w:val="00F43367"/>
    <w:rsid w:val="00F4478A"/>
    <w:rsid w:val="00F45EE7"/>
    <w:rsid w:val="00F46FBF"/>
    <w:rsid w:val="00F56DD9"/>
    <w:rsid w:val="00F61B68"/>
    <w:rsid w:val="00F63C49"/>
    <w:rsid w:val="00F67D96"/>
    <w:rsid w:val="00F71135"/>
    <w:rsid w:val="00F716DB"/>
    <w:rsid w:val="00F7226A"/>
    <w:rsid w:val="00F72B79"/>
    <w:rsid w:val="00F734F8"/>
    <w:rsid w:val="00F77195"/>
    <w:rsid w:val="00F8370F"/>
    <w:rsid w:val="00F90343"/>
    <w:rsid w:val="00F91E11"/>
    <w:rsid w:val="00F926AA"/>
    <w:rsid w:val="00F9386C"/>
    <w:rsid w:val="00F950CC"/>
    <w:rsid w:val="00F96084"/>
    <w:rsid w:val="00F974F5"/>
    <w:rsid w:val="00F97749"/>
    <w:rsid w:val="00FA06AE"/>
    <w:rsid w:val="00FA0774"/>
    <w:rsid w:val="00FA4D2C"/>
    <w:rsid w:val="00FA5368"/>
    <w:rsid w:val="00FB0E5F"/>
    <w:rsid w:val="00FB1DEC"/>
    <w:rsid w:val="00FB51C8"/>
    <w:rsid w:val="00FB6FF9"/>
    <w:rsid w:val="00FB75A1"/>
    <w:rsid w:val="00FC147B"/>
    <w:rsid w:val="00FC2343"/>
    <w:rsid w:val="00FC65CA"/>
    <w:rsid w:val="00FD13A5"/>
    <w:rsid w:val="00FD352E"/>
    <w:rsid w:val="00FD60AE"/>
    <w:rsid w:val="00FD7AC8"/>
    <w:rsid w:val="00FE068E"/>
    <w:rsid w:val="00FE0828"/>
    <w:rsid w:val="00FE694B"/>
    <w:rsid w:val="00FE6952"/>
    <w:rsid w:val="00FE7BCC"/>
    <w:rsid w:val="00FF6CDD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C8C3E8F"/>
  <w15:docId w15:val="{FDA79456-6A66-4A05-9242-FF99253E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semiHidden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aliases w:val="Nagłówek strony"/>
    <w:basedOn w:val="Normalny"/>
    <w:link w:val="NagwekZnak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qFormat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link w:val="ustZnak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umerowanie,List Paragraph,L1,2 heading,A_wyliczenie,K-P_odwolanie,maz_wyliczenie,opis dzialania,Akapit z listą BS,Kolorowa lista — akcent 11,Bullets,CW_Lista,Akapit z listą5,sw tekst"/>
    <w:basedOn w:val="Normalny"/>
    <w:link w:val="AkapitzlistZnak"/>
    <w:uiPriority w:val="34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qFormat/>
    <w:rsid w:val="0031161F"/>
    <w:pPr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5867E2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A7550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Numerstrony">
    <w:name w:val="page number"/>
    <w:uiPriority w:val="99"/>
    <w:rsid w:val="00721EB4"/>
    <w:rPr>
      <w:rFonts w:cs="Times New Roman"/>
    </w:rPr>
  </w:style>
  <w:style w:type="paragraph" w:styleId="NormalnyWeb">
    <w:name w:val="Normal (Web)"/>
    <w:basedOn w:val="Normalny"/>
    <w:rsid w:val="00721EB4"/>
    <w:pPr>
      <w:widowControl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67011"/>
    <w:pPr>
      <w:ind w:left="284"/>
    </w:pPr>
    <w:rPr>
      <w:rFonts w:ascii="Arial Narrow" w:hAnsi="Arial Narrow"/>
      <w:sz w:val="24"/>
    </w:rPr>
  </w:style>
  <w:style w:type="character" w:styleId="Uwydatnienie">
    <w:name w:val="Emphasis"/>
    <w:basedOn w:val="Domylnaczcionkaakapitu"/>
    <w:uiPriority w:val="99"/>
    <w:qFormat/>
    <w:rsid w:val="00451005"/>
    <w:rPr>
      <w:i/>
      <w:iCs/>
    </w:rPr>
  </w:style>
  <w:style w:type="paragraph" w:customStyle="1" w:styleId="Textbody">
    <w:name w:val="Text body"/>
    <w:basedOn w:val="Standard"/>
    <w:rsid w:val="00C370BC"/>
    <w:pPr>
      <w:suppressAutoHyphens/>
      <w:overflowPunct w:val="0"/>
      <w:autoSpaceDE/>
      <w:adjustRightInd/>
      <w:spacing w:after="120"/>
      <w:textAlignment w:val="baseline"/>
    </w:pPr>
    <w:rPr>
      <w:kern w:val="3"/>
    </w:rPr>
  </w:style>
  <w:style w:type="paragraph" w:customStyle="1" w:styleId="Tekstpodstawowy23">
    <w:name w:val="Tekst podstawowy 23"/>
    <w:basedOn w:val="Normalny"/>
    <w:rsid w:val="001D45E9"/>
    <w:pPr>
      <w:ind w:left="284"/>
    </w:pPr>
    <w:rPr>
      <w:rFonts w:ascii="Arial Narrow" w:hAnsi="Arial Narrow"/>
      <w:sz w:val="24"/>
    </w:rPr>
  </w:style>
  <w:style w:type="paragraph" w:customStyle="1" w:styleId="Tekstpodstawowy24">
    <w:name w:val="Tekst podstawowy 24"/>
    <w:basedOn w:val="Normalny"/>
    <w:rsid w:val="008160A7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rsid w:val="00AC4A51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AC4A5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EB3F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EB3FB1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8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857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857"/>
    <w:rPr>
      <w:vertAlign w:val="superscript"/>
    </w:rPr>
  </w:style>
  <w:style w:type="character" w:customStyle="1" w:styleId="paragraphpunkt1">
    <w:name w:val="paragraphpunkt1"/>
    <w:rsid w:val="00436290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50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1950"/>
    <w:pPr>
      <w:widowControl/>
      <w:suppressAutoHyphens w:val="0"/>
      <w:overflowPunct/>
      <w:autoSpaceDE/>
      <w:spacing w:after="200" w:line="276" w:lineRule="auto"/>
      <w:textAlignment w:val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50"/>
    <w:rPr>
      <w:rFonts w:ascii="Times New Roman" w:eastAsia="Times New Roman" w:hAnsi="Times New Roman"/>
      <w:b/>
      <w:bCs/>
      <w:lang w:eastAsia="en-US"/>
    </w:rPr>
  </w:style>
  <w:style w:type="paragraph" w:customStyle="1" w:styleId="PUNKT">
    <w:name w:val="PUNKT"/>
    <w:basedOn w:val="Normalny"/>
    <w:link w:val="PUNKTZnak"/>
    <w:qFormat/>
    <w:rsid w:val="002224D8"/>
    <w:pPr>
      <w:widowControl/>
      <w:suppressAutoHyphens w:val="0"/>
      <w:overflowPunct/>
      <w:autoSpaceDE/>
      <w:spacing w:before="120" w:after="200" w:line="300" w:lineRule="atLeast"/>
      <w:jc w:val="both"/>
      <w:textAlignment w:val="auto"/>
    </w:pPr>
    <w:rPr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2224D8"/>
  </w:style>
  <w:style w:type="character" w:customStyle="1" w:styleId="PUNKTZnak">
    <w:name w:val="PUNKT Znak"/>
    <w:link w:val="PUNKT"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2224D8"/>
    <w:rPr>
      <w:rFonts w:ascii="Times New Roman" w:eastAsia="Times New Roman" w:hAnsi="Times New Roman"/>
      <w:sz w:val="24"/>
      <w:szCs w:val="24"/>
    </w:rPr>
  </w:style>
  <w:style w:type="paragraph" w:customStyle="1" w:styleId="divpoint">
    <w:name w:val="div.point"/>
    <w:uiPriority w:val="99"/>
    <w:rsid w:val="0033457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Standardowy0">
    <w:name w:val="Standardowy.+"/>
    <w:rsid w:val="006938B2"/>
    <w:pPr>
      <w:autoSpaceDE w:val="0"/>
      <w:autoSpaceDN w:val="0"/>
    </w:pPr>
    <w:rPr>
      <w:rFonts w:ascii="Arial" w:eastAsia="Times New Roman" w:hAnsi="Arial" w:cs="Arial"/>
      <w:szCs w:val="24"/>
    </w:rPr>
  </w:style>
  <w:style w:type="character" w:customStyle="1" w:styleId="Teksttreci">
    <w:name w:val="Tekst treści_"/>
    <w:link w:val="Teksttreci1"/>
    <w:locked/>
    <w:rsid w:val="0072039D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2039D"/>
    <w:pPr>
      <w:shd w:val="clear" w:color="auto" w:fill="FFFFFF"/>
      <w:suppressAutoHyphens w:val="0"/>
      <w:overflowPunct/>
      <w:autoSpaceDE/>
      <w:spacing w:before="600" w:after="120" w:line="403" w:lineRule="exact"/>
      <w:ind w:hanging="1760"/>
      <w:jc w:val="both"/>
      <w:textAlignment w:val="auto"/>
    </w:pPr>
    <w:rPr>
      <w:rFonts w:ascii="Calibri" w:eastAsia="Calibri" w:hAnsi="Calibri"/>
      <w:sz w:val="21"/>
      <w:szCs w:val="21"/>
      <w:shd w:val="clear" w:color="auto" w:fill="FFFFFF"/>
      <w:lang w:eastAsia="pl-PL"/>
    </w:rPr>
  </w:style>
  <w:style w:type="character" w:customStyle="1" w:styleId="TeksttreciKursywa">
    <w:name w:val="Tekst treści + Kursywa"/>
    <w:rsid w:val="0072039D"/>
    <w:rPr>
      <w:rFonts w:ascii="Times New Roman" w:hAnsi="Times New Roman" w:cs="Times New Roman"/>
      <w:i/>
      <w:iCs/>
      <w:noProof/>
      <w:sz w:val="21"/>
      <w:szCs w:val="21"/>
      <w:u w:val="none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unhideWhenUsed/>
    <w:rsid w:val="00B06E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06E8C"/>
    <w:rPr>
      <w:rFonts w:ascii="Times New Roman" w:eastAsia="Times New Roman" w:hAnsi="Times New Roman"/>
      <w:lang w:eastAsia="ar-SA"/>
    </w:rPr>
  </w:style>
  <w:style w:type="paragraph" w:customStyle="1" w:styleId="standard0">
    <w:name w:val="standard"/>
    <w:basedOn w:val="Normalny"/>
    <w:rsid w:val="00957B6E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957B6E"/>
    <w:pPr>
      <w:widowControl/>
      <w:overflowPunct/>
      <w:autoSpaceDE/>
      <w:textAlignment w:val="auto"/>
    </w:pPr>
  </w:style>
  <w:style w:type="paragraph" w:customStyle="1" w:styleId="Akapitzlist1">
    <w:name w:val="Akapit z listą1"/>
    <w:basedOn w:val="Normalny"/>
    <w:rsid w:val="00F25F06"/>
    <w:pPr>
      <w:widowControl/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Standarduser">
    <w:name w:val="Standard (user)"/>
    <w:basedOn w:val="Standard"/>
    <w:rsid w:val="00391060"/>
    <w:pPr>
      <w:widowControl w:val="0"/>
      <w:suppressAutoHyphens/>
      <w:adjustRightInd/>
      <w:textAlignment w:val="baseline"/>
    </w:pPr>
    <w:rPr>
      <w:rFonts w:ascii="Times New Roman" w:eastAsia="Andale Sans UI" w:hAnsi="Times New Roman" w:cs="Tahoma"/>
      <w:kern w:val="3"/>
      <w:sz w:val="24"/>
      <w:szCs w:val="20"/>
      <w:lang w:val="de-DE" w:eastAsia="ja-JP" w:bidi="fa-IR"/>
    </w:rPr>
  </w:style>
  <w:style w:type="paragraph" w:customStyle="1" w:styleId="siwz1">
    <w:name w:val="siwz 1)"/>
    <w:basedOn w:val="Akapitzlist"/>
    <w:link w:val="siwz1Znak"/>
    <w:qFormat/>
    <w:rsid w:val="005C371C"/>
    <w:pPr>
      <w:widowControl/>
      <w:suppressAutoHyphens w:val="0"/>
      <w:overflowPunct/>
      <w:autoSpaceDE/>
      <w:spacing w:after="120"/>
      <w:ind w:left="0"/>
      <w:contextualSpacing w:val="0"/>
      <w:jc w:val="both"/>
      <w:textAlignment w:val="auto"/>
    </w:pPr>
    <w:rPr>
      <w:rFonts w:ascii="Arial" w:hAnsi="Arial"/>
      <w:sz w:val="22"/>
      <w:szCs w:val="22"/>
      <w:lang w:val="x-none" w:eastAsia="x-none"/>
    </w:rPr>
  </w:style>
  <w:style w:type="character" w:customStyle="1" w:styleId="siwz1Znak">
    <w:name w:val="siwz 1) Znak"/>
    <w:link w:val="siwz1"/>
    <w:rsid w:val="005C371C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AkapitzlistZnak">
    <w:name w:val="Akapit z listą Znak"/>
    <w:aliases w:val="Numerowanie Znak,List Paragraph Znak,L1 Znak,2 heading Znak,A_wyliczenie Znak,K-P_odwolanie Znak,maz_wyliczenie Znak,opis dzialania Znak,Akapit z listą BS Znak,Kolorowa lista — akcent 11 Znak,Bullets Znak,CW_Lista Znak,sw tekst Znak"/>
    <w:link w:val="Akapitzlist"/>
    <w:uiPriority w:val="34"/>
    <w:qFormat/>
    <w:rsid w:val="00ED153F"/>
    <w:rPr>
      <w:rFonts w:ascii="Times New Roman" w:eastAsia="Times New Roman" w:hAnsi="Times New Roman"/>
      <w:lang w:eastAsia="ar-SA"/>
    </w:rPr>
  </w:style>
  <w:style w:type="numbering" w:customStyle="1" w:styleId="WWNum3011">
    <w:name w:val="WWNum3011"/>
    <w:basedOn w:val="Bezlisty"/>
    <w:rsid w:val="00ED153F"/>
    <w:pPr>
      <w:numPr>
        <w:numId w:val="1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D1D7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D1D71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BD1D71"/>
    <w:rPr>
      <w:vertAlign w:val="superscript"/>
    </w:rPr>
  </w:style>
  <w:style w:type="paragraph" w:customStyle="1" w:styleId="SIWZ10">
    <w:name w:val="SIWZ 1."/>
    <w:basedOn w:val="StandardZnak"/>
    <w:link w:val="SIWZ1Znak0"/>
    <w:qFormat/>
    <w:rsid w:val="0048774F"/>
    <w:pPr>
      <w:tabs>
        <w:tab w:val="left" w:pos="426"/>
      </w:tabs>
      <w:spacing w:after="120"/>
      <w:ind w:left="360" w:hanging="360"/>
      <w:jc w:val="both"/>
    </w:pPr>
    <w:rPr>
      <w:rFonts w:ascii="Arial" w:eastAsia="Calibri" w:hAnsi="Arial"/>
      <w:sz w:val="22"/>
      <w:szCs w:val="22"/>
    </w:rPr>
  </w:style>
  <w:style w:type="character" w:customStyle="1" w:styleId="SIWZ1Znak0">
    <w:name w:val="SIWZ 1. Znak"/>
    <w:link w:val="SIWZ10"/>
    <w:rsid w:val="0048774F"/>
    <w:rPr>
      <w:rFonts w:ascii="Arial" w:hAnsi="Arial"/>
      <w:sz w:val="22"/>
      <w:szCs w:val="22"/>
    </w:rPr>
  </w:style>
  <w:style w:type="numbering" w:customStyle="1" w:styleId="WWNum301111">
    <w:name w:val="WWNum301111"/>
    <w:basedOn w:val="Bezlisty"/>
    <w:rsid w:val="0048774F"/>
    <w:pPr>
      <w:numPr>
        <w:numId w:val="1"/>
      </w:numPr>
    </w:pPr>
  </w:style>
  <w:style w:type="character" w:styleId="Pogrubienie">
    <w:name w:val="Strong"/>
    <w:uiPriority w:val="22"/>
    <w:qFormat/>
    <w:rsid w:val="001E78EA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288D"/>
    <w:rPr>
      <w:color w:val="605E5C"/>
      <w:shd w:val="clear" w:color="auto" w:fill="E1DFDD"/>
    </w:rPr>
  </w:style>
  <w:style w:type="paragraph" w:customStyle="1" w:styleId="SIWZa">
    <w:name w:val="SIWZ a)"/>
    <w:basedOn w:val="Normalny"/>
    <w:link w:val="SIWZaZnak"/>
    <w:qFormat/>
    <w:rsid w:val="003741F2"/>
    <w:pPr>
      <w:widowControl/>
      <w:numPr>
        <w:numId w:val="43"/>
      </w:numPr>
      <w:tabs>
        <w:tab w:val="left" w:pos="1276"/>
      </w:tabs>
      <w:suppressAutoHyphens w:val="0"/>
      <w:overflowPunct/>
      <w:autoSpaceDE/>
      <w:spacing w:after="120"/>
      <w:jc w:val="both"/>
      <w:textAlignment w:val="auto"/>
    </w:pPr>
    <w:rPr>
      <w:rFonts w:ascii="Arial" w:hAnsi="Arial"/>
      <w:sz w:val="22"/>
      <w:szCs w:val="22"/>
    </w:rPr>
  </w:style>
  <w:style w:type="numbering" w:customStyle="1" w:styleId="WWNum301">
    <w:name w:val="WWNum301"/>
    <w:basedOn w:val="Bezlisty"/>
    <w:rsid w:val="003741F2"/>
    <w:pPr>
      <w:numPr>
        <w:numId w:val="44"/>
      </w:numPr>
    </w:pPr>
  </w:style>
  <w:style w:type="character" w:customStyle="1" w:styleId="SIWZaZnak">
    <w:name w:val="SIWZ a) Znak"/>
    <w:link w:val="SIWZa"/>
    <w:rsid w:val="003741F2"/>
    <w:rPr>
      <w:rFonts w:ascii="Arial" w:eastAsia="Times New Roman" w:hAnsi="Arial"/>
      <w:sz w:val="22"/>
      <w:szCs w:val="22"/>
      <w:lang w:eastAsia="ar-SA"/>
    </w:rPr>
  </w:style>
  <w:style w:type="paragraph" w:customStyle="1" w:styleId="Akapitzlist4">
    <w:name w:val="Akapit z listą4"/>
    <w:basedOn w:val="Normalny"/>
    <w:link w:val="ListParagraphChar"/>
    <w:rsid w:val="00571163"/>
    <w:pPr>
      <w:widowControl/>
      <w:suppressAutoHyphens w:val="0"/>
      <w:overflowPunct/>
      <w:autoSpaceDE/>
      <w:spacing w:after="80"/>
      <w:ind w:left="720"/>
      <w:contextualSpacing/>
      <w:jc w:val="both"/>
      <w:textAlignment w:val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ListParagraphChar">
    <w:name w:val="List Paragraph Char"/>
    <w:link w:val="Akapitzlist4"/>
    <w:locked/>
    <w:rsid w:val="00571163"/>
    <w:rPr>
      <w:rFonts w:ascii="Arial" w:hAnsi="Arial" w:cs="Arial"/>
      <w:sz w:val="24"/>
      <w:szCs w:val="24"/>
    </w:rPr>
  </w:style>
  <w:style w:type="character" w:customStyle="1" w:styleId="ustZnak">
    <w:name w:val="ust Znak"/>
    <w:link w:val="ust"/>
    <w:rsid w:val="00571163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qFormat/>
    <w:rsid w:val="00B5249E"/>
    <w:pPr>
      <w:spacing w:after="80"/>
      <w:ind w:left="284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hyperlink" Target="https://miniportal.uzp.gov.pl/" TargetMode="External"/><Relationship Id="rId18" Type="http://schemas.openxmlformats.org/officeDocument/2006/relationships/hyperlink" Target="https://miniportal.uzp.gov.pl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bhp@szpitalmsw.bydgoszcz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uzp.gov.pl/__data/assets/pdf_file/0026/45557/Jednolity-Europejski-Dokument-Zamowienia-instrukcja-2021.01.20.pdf" TargetMode="External"/><Relationship Id="rId17" Type="http://schemas.openxmlformats.org/officeDocument/2006/relationships/hyperlink" Target="mailto:przetargi@szpitalmsw.bydgoszcz.pl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przetargi@szpitalmsw.bydgoszcz.pl" TargetMode="External"/><Relationship Id="rId20" Type="http://schemas.openxmlformats.org/officeDocument/2006/relationships/hyperlink" Target="https://miniPortal.uzp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pd.uzp.gov.pl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msw.bydgoszcz.p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szpital-msw.bydgoszcz.pl" TargetMode="External"/><Relationship Id="rId19" Type="http://schemas.openxmlformats.org/officeDocument/2006/relationships/hyperlink" Target="https://miniportal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" TargetMode="External"/><Relationship Id="rId14" Type="http://schemas.openxmlformats.org/officeDocument/2006/relationships/hyperlink" Target="https://epuap.gov.pl/wps/portal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F3EE9-209A-4050-8439-A1D0716E0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38</Pages>
  <Words>12319</Words>
  <Characters>73920</Characters>
  <Application>Microsoft Office Word</Application>
  <DocSecurity>0</DocSecurity>
  <Lines>616</Lines>
  <Paragraphs>172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86067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http://www.zoz-mswia.bydgoszcz.pl/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dc:description/>
  <cp:lastModifiedBy>Michał Kryszewski</cp:lastModifiedBy>
  <cp:revision>4</cp:revision>
  <cp:lastPrinted>2021-07-19T05:29:00Z</cp:lastPrinted>
  <dcterms:created xsi:type="dcterms:W3CDTF">2021-08-10T09:15:00Z</dcterms:created>
  <dcterms:modified xsi:type="dcterms:W3CDTF">2021-08-19T17:48:00Z</dcterms:modified>
</cp:coreProperties>
</file>