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6B6E12">
        <w:rPr>
          <w:rFonts w:asciiTheme="minorHAnsi" w:hAnsiTheme="minorHAnsi"/>
          <w:b/>
          <w:sz w:val="24"/>
          <w:szCs w:val="24"/>
        </w:rPr>
        <w:t>03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6B6E12">
        <w:rPr>
          <w:rFonts w:asciiTheme="minorHAnsi" w:hAnsiTheme="minorHAnsi"/>
          <w:b/>
          <w:sz w:val="24"/>
          <w:szCs w:val="24"/>
        </w:rPr>
        <w:t>2020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61429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614296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614296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B6E12">
        <w:rPr>
          <w:rFonts w:asciiTheme="minorHAnsi" w:hAnsiTheme="minorHAnsi"/>
          <w:b/>
          <w:sz w:val="24"/>
          <w:szCs w:val="24"/>
        </w:rPr>
        <w:t>środków do dezynfekcji oraz nici chirurgicznych</w:t>
      </w:r>
      <w:r w:rsidR="000A219C" w:rsidRPr="0061429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Markwarta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r w:rsidRPr="00E25A11">
        <w:rPr>
          <w:rFonts w:asciiTheme="minorHAnsi" w:hAnsiTheme="minorHAnsi"/>
          <w:sz w:val="24"/>
          <w:szCs w:val="24"/>
          <w:lang w:val="en-US"/>
        </w:rPr>
        <w:t>telefon: / 052 / 582-62-52, faks: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r w:rsidRPr="00E25A11">
        <w:rPr>
          <w:rFonts w:asciiTheme="minorHAnsi" w:hAnsiTheme="minorHAnsi"/>
          <w:sz w:val="24"/>
          <w:szCs w:val="24"/>
          <w:lang w:val="en-US"/>
        </w:rPr>
        <w:t xml:space="preserve">adres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A814C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(Dz. U. Nr 16, poz. 93 z późn. zm.), jeżeli przepisy ustawy z dnia 29 stycznia 2004r. Prawo zamówień publicznych nie stanowią inaczej.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9A2EC2" w:rsidRPr="00F5054B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9A2EC2" w:rsidRPr="00E25A11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9A2EC2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A2EC2" w:rsidRPr="00827DED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9A2EC2" w:rsidRPr="00DE6CC9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>SP WZOZ MSWiA w Bydgoszczy, ul. Markwarta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val="en-US"/>
        </w:rPr>
        <w:t>telefon: / 052 / 582-62-52, faks: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9A2EC2" w:rsidRPr="006A2A9D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>Ludwik Jagiełłowicz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6E12">
        <w:rPr>
          <w:rFonts w:asciiTheme="minorHAnsi" w:hAnsiTheme="minorHAnsi"/>
          <w:b/>
          <w:sz w:val="24"/>
          <w:szCs w:val="24"/>
        </w:rPr>
        <w:t>środków do dezynfekcji oraz nici chirurgicznych - 03/2020</w:t>
      </w:r>
      <w:r>
        <w:rPr>
          <w:rFonts w:asciiTheme="minorHAnsi" w:hAnsiTheme="minorHAnsi"/>
          <w:b/>
          <w:sz w:val="24"/>
          <w:szCs w:val="24"/>
        </w:rPr>
        <w:t>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Pzp”;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9A2EC2" w:rsidRPr="000C1637" w:rsidRDefault="009A2EC2" w:rsidP="009A2EC2">
      <w:pPr>
        <w:pStyle w:val="Tekstpodstawowy21"/>
        <w:widowControl/>
        <w:numPr>
          <w:ilvl w:val="0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B6E12">
        <w:rPr>
          <w:rFonts w:asciiTheme="minorHAnsi" w:hAnsiTheme="minorHAnsi"/>
          <w:b/>
          <w:sz w:val="24"/>
          <w:szCs w:val="24"/>
        </w:rPr>
        <w:t>środków do dezynfekcji oraz nici chirurgicznych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siwz.</w:t>
      </w:r>
    </w:p>
    <w:p w:rsidR="000A7A4B" w:rsidRPr="00614296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614296">
        <w:rPr>
          <w:rFonts w:asciiTheme="minorHAnsi" w:hAnsiTheme="minorHAnsi"/>
          <w:sz w:val="24"/>
          <w:szCs w:val="24"/>
        </w:rPr>
        <w:t xml:space="preserve">Kod CPV: </w:t>
      </w:r>
      <w:r w:rsidR="006B6E12">
        <w:rPr>
          <w:rFonts w:asciiTheme="minorHAnsi" w:hAnsiTheme="minorHAnsi"/>
          <w:sz w:val="24"/>
          <w:szCs w:val="24"/>
        </w:rPr>
        <w:t xml:space="preserve">33631600-8, </w:t>
      </w:r>
      <w:r w:rsidR="00614296" w:rsidRPr="00614296">
        <w:rPr>
          <w:rFonts w:asciiTheme="minorHAnsi" w:hAnsiTheme="minorHAnsi"/>
          <w:sz w:val="24"/>
          <w:szCs w:val="24"/>
        </w:rPr>
        <w:t>33141120-7</w:t>
      </w:r>
      <w:r w:rsidRPr="00614296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6B6E12" w:rsidRPr="006B6E12">
        <w:rPr>
          <w:rFonts w:asciiTheme="minorHAnsi" w:hAnsiTheme="minorHAnsi"/>
          <w:b/>
          <w:sz w:val="24"/>
          <w:szCs w:val="24"/>
        </w:rPr>
        <w:t>3</w:t>
      </w:r>
      <w:r w:rsidRPr="006B6E12">
        <w:rPr>
          <w:rFonts w:asciiTheme="minorHAnsi" w:hAnsiTheme="minorHAnsi"/>
          <w:b/>
          <w:sz w:val="24"/>
          <w:szCs w:val="24"/>
        </w:rPr>
        <w:t xml:space="preserve"> n</w:t>
      </w:r>
      <w:r w:rsidR="006B6E12">
        <w:rPr>
          <w:rFonts w:asciiTheme="minorHAnsi" w:hAnsiTheme="minorHAnsi"/>
          <w:b/>
          <w:sz w:val="24"/>
          <w:szCs w:val="24"/>
        </w:rPr>
        <w:t>iepodzielne pakiety</w:t>
      </w:r>
      <w:r w:rsidRPr="00ED240D">
        <w:rPr>
          <w:rFonts w:asciiTheme="minorHAnsi" w:hAnsiTheme="minorHAnsi"/>
          <w:b/>
          <w:sz w:val="24"/>
          <w:szCs w:val="24"/>
        </w:rPr>
        <w:t>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r>
        <w:rPr>
          <w:rFonts w:asciiTheme="minorHAnsi" w:hAnsiTheme="minorHAnsi"/>
          <w:sz w:val="24"/>
          <w:szCs w:val="24"/>
        </w:rPr>
        <w:t>siwz, jak i wymagania zawarte w </w:t>
      </w:r>
      <w:r w:rsidRPr="00ED240D">
        <w:rPr>
          <w:rFonts w:asciiTheme="minorHAnsi" w:hAnsiTheme="minorHAnsi"/>
          <w:sz w:val="24"/>
          <w:szCs w:val="24"/>
        </w:rPr>
        <w:t>siwz.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r w:rsidR="009A2EC2" w:rsidRPr="00827DED">
        <w:rPr>
          <w:rFonts w:asciiTheme="minorHAnsi" w:hAnsiTheme="minorHAnsi"/>
          <w:szCs w:val="24"/>
        </w:rPr>
        <w:t>t.j. Dz. U. z 2019 r., poz. 175 ze zm.</w:t>
      </w:r>
      <w:r w:rsidRPr="00ED240D">
        <w:rPr>
          <w:rFonts w:asciiTheme="minorHAnsi" w:hAnsiTheme="minorHAnsi" w:cs="Arial"/>
          <w:szCs w:val="24"/>
        </w:rPr>
        <w:t>).</w:t>
      </w:r>
    </w:p>
    <w:p w:rsidR="000A7A4B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siwz, Zamawiający zastrzega sobie możliwość wezwania do udzielenia wyjaśnień treści oferty oraz uzupełnienia informacji dotyczących przedmiotu zamówienia (atesty, </w:t>
      </w:r>
      <w:r w:rsidRPr="00614296">
        <w:rPr>
          <w:rFonts w:asciiTheme="minorHAnsi" w:hAnsiTheme="minorHAnsi"/>
          <w:szCs w:val="24"/>
        </w:rPr>
        <w:t>certyfikaty, katalogi, ulotki, karty charakterystyki, itp.) podanych przez Wykonawców w ofertach.</w:t>
      </w:r>
    </w:p>
    <w:p w:rsidR="00F5054B" w:rsidRPr="00F5054B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614296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 xml:space="preserve">Zamawiający zaleca podanie w załączniku nr 2 do siwz numerów katalogowych, nazwy oraz producenta zaoferowanych </w:t>
      </w:r>
      <w:r w:rsidR="006B6E12">
        <w:rPr>
          <w:rFonts w:asciiTheme="minorHAnsi" w:hAnsiTheme="minorHAnsi"/>
          <w:szCs w:val="24"/>
        </w:rPr>
        <w:t>wyrobów</w:t>
      </w:r>
      <w:r w:rsidR="000A7A4B" w:rsidRPr="00614296">
        <w:rPr>
          <w:rFonts w:asciiTheme="minorHAnsi" w:hAnsiTheme="minorHAnsi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</w:t>
      </w:r>
      <w:r w:rsidRPr="00ED240D">
        <w:rPr>
          <w:rFonts w:asciiTheme="minorHAnsi" w:hAnsiTheme="minorHAnsi"/>
          <w:szCs w:val="24"/>
        </w:rPr>
        <w:t xml:space="preserve">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614296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="009A2EC2">
        <w:rPr>
          <w:rFonts w:asciiTheme="minorHAnsi" w:hAnsiTheme="minorHAnsi"/>
          <w:b/>
        </w:rPr>
        <w:t>31.10</w:t>
      </w:r>
      <w:r w:rsidR="00280FBF">
        <w:rPr>
          <w:rFonts w:asciiTheme="minorHAnsi" w:hAnsiTheme="minorHAnsi"/>
          <w:b/>
        </w:rPr>
        <w:t>.2021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A2EC2" w:rsidRPr="00A9579A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A2EC2" w:rsidRPr="00A9579A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>wzór stanowi załącznik nr 1 do siwz</w:t>
      </w:r>
      <w:r w:rsidRPr="00A9579A">
        <w:rPr>
          <w:rFonts w:asciiTheme="minorHAnsi" w:hAnsiTheme="minorHAnsi"/>
          <w:bCs/>
          <w:szCs w:val="24"/>
        </w:rPr>
        <w:t>;</w:t>
      </w:r>
    </w:p>
    <w:p w:rsidR="009A2EC2" w:rsidRPr="00624227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>wzór stanowi załącznik nr 2 do siwz;</w:t>
      </w:r>
    </w:p>
    <w:p w:rsidR="009A2EC2" w:rsidRPr="00E25A11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9A2EC2" w:rsidRPr="00E25A11" w:rsidRDefault="009A2EC2" w:rsidP="009A2EC2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</w:t>
      </w:r>
      <w:r>
        <w:rPr>
          <w:rFonts w:asciiTheme="minorHAnsi" w:hAnsiTheme="minorHAnsi"/>
          <w:szCs w:val="24"/>
        </w:rPr>
        <w:t>łnomocnictwa musi być złożony 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wykonawców wspólnie ubiegających się o udzielenie zamówienia określonych w rozdz. VII siwz/</w:t>
      </w:r>
    </w:p>
    <w:p w:rsidR="009A2EC2" w:rsidRPr="00E25A11" w:rsidRDefault="009A2EC2" w:rsidP="009A2EC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A2EC2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</w:t>
      </w:r>
      <w:r>
        <w:rPr>
          <w:rFonts w:asciiTheme="minorHAnsi" w:hAnsiTheme="minorHAnsi"/>
          <w:szCs w:val="24"/>
        </w:rPr>
        <w:t>z udziału w </w:t>
      </w:r>
      <w:r w:rsidRPr="00E25A11">
        <w:rPr>
          <w:rFonts w:asciiTheme="minorHAnsi" w:hAnsiTheme="minorHAnsi"/>
          <w:szCs w:val="24"/>
        </w:rPr>
        <w:t xml:space="preserve">postępowaniu w terminie 3 dni </w:t>
      </w:r>
      <w:r w:rsidRPr="00E25A11">
        <w:rPr>
          <w:rFonts w:asciiTheme="minorHAnsi" w:hAnsiTheme="minorHAnsi"/>
          <w:szCs w:val="24"/>
          <w:u w:val="single"/>
        </w:rPr>
        <w:t xml:space="preserve">od dnia zamieszczenia na stronie internetowej </w:t>
      </w:r>
      <w:r w:rsidRPr="00E25A11">
        <w:rPr>
          <w:rFonts w:asciiTheme="minorHAnsi" w:hAnsiTheme="minorHAnsi"/>
          <w:szCs w:val="24"/>
          <w:u w:val="single"/>
        </w:rPr>
        <w:lastRenderedPageBreak/>
        <w:t>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A2EC2" w:rsidRPr="006B3150" w:rsidRDefault="009A2EC2" w:rsidP="009A2EC2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</w:p>
    <w:p w:rsidR="009A2EC2" w:rsidRPr="006B3150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6B3150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9A2EC2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B3150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6B3150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6B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B3150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A2EC2" w:rsidRPr="00B20311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203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A2EC2" w:rsidRPr="00E25A11" w:rsidRDefault="009A2EC2" w:rsidP="009A2EC2">
      <w:pPr>
        <w:pStyle w:val="Akapitzlist"/>
        <w:widowControl/>
        <w:numPr>
          <w:ilvl w:val="6"/>
          <w:numId w:val="1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,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ul. </w:t>
      </w:r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6B6E12" w:rsidRDefault="00404C3D" w:rsidP="006B6E12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</w:p>
    <w:p w:rsidR="00404C3D" w:rsidRPr="006B6E12" w:rsidRDefault="00404C3D" w:rsidP="006B6E12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6B6E12" w:rsidRPr="006B6E12" w:rsidRDefault="00E705B9" w:rsidP="006B6E12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6B6E12" w:rsidRDefault="00E705B9" w:rsidP="006B6E12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>Wszelkie zapytania do treści ogłoszenia i Specyfikacji Istotnych Warunków Zamówienia należy przesyłać na numer</w:t>
      </w:r>
      <w:r w:rsidR="00AD7F30"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faksu 52 / 58-26-209</w:t>
      </w:r>
      <w:r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lub na adres e-mail: </w:t>
      </w:r>
      <w:r w:rsidR="002E47D9" w:rsidRPr="006B6E12">
        <w:rPr>
          <w:rFonts w:asciiTheme="minorHAnsi" w:eastAsia="Calibri" w:hAnsiTheme="minorHAnsi" w:cs="TimesNewRomanPSMT"/>
          <w:color w:val="000081"/>
          <w:szCs w:val="24"/>
          <w:lang w:eastAsia="pl-PL"/>
        </w:rPr>
        <w:t>przetargi@szpitalmsw.bydgoszcz.pl</w:t>
      </w:r>
      <w:r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lastRenderedPageBreak/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CB7BD1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CB7BD1" w:rsidRPr="00CB7BD1">
        <w:rPr>
          <w:rFonts w:asciiTheme="minorHAnsi" w:hAnsiTheme="minorHAnsi"/>
          <w:szCs w:val="24"/>
        </w:rPr>
        <w:t>nici chirurgicznych oraz materiałów do zamykania powłok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6B6E12">
        <w:rPr>
          <w:rFonts w:asciiTheme="minorHAnsi" w:hAnsiTheme="minorHAnsi"/>
          <w:szCs w:val="24"/>
        </w:rPr>
        <w:t xml:space="preserve"> – 03</w:t>
      </w:r>
      <w:r w:rsidR="00D501EA" w:rsidRPr="00E25A11">
        <w:rPr>
          <w:rFonts w:asciiTheme="minorHAnsi" w:hAnsiTheme="minorHAnsi"/>
          <w:szCs w:val="24"/>
        </w:rPr>
        <w:t>/2</w:t>
      </w:r>
      <w:r w:rsidR="006B6E12">
        <w:rPr>
          <w:rFonts w:asciiTheme="minorHAnsi" w:hAnsiTheme="minorHAnsi"/>
          <w:szCs w:val="24"/>
        </w:rPr>
        <w:t>020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</w:t>
      </w:r>
      <w:r w:rsidR="006B6E12">
        <w:rPr>
          <w:rFonts w:asciiTheme="minorHAnsi" w:hAnsiTheme="minorHAnsi"/>
          <w:b w:val="0"/>
          <w:szCs w:val="24"/>
        </w:rPr>
        <w:t xml:space="preserve">m  </w:t>
      </w:r>
      <w:r w:rsidR="00A814CD">
        <w:rPr>
          <w:rFonts w:asciiTheme="minorHAnsi" w:hAnsiTheme="minorHAnsi"/>
          <w:b w:val="0"/>
          <w:szCs w:val="24"/>
        </w:rPr>
        <w:t>06</w:t>
      </w:r>
      <w:r w:rsidR="006B6E12">
        <w:rPr>
          <w:rFonts w:asciiTheme="minorHAnsi" w:hAnsiTheme="minorHAnsi"/>
          <w:b w:val="0"/>
          <w:szCs w:val="24"/>
        </w:rPr>
        <w:t>.0</w:t>
      </w:r>
      <w:r w:rsidR="00A814CD">
        <w:rPr>
          <w:rFonts w:asciiTheme="minorHAnsi" w:hAnsiTheme="minorHAnsi"/>
          <w:b w:val="0"/>
          <w:szCs w:val="24"/>
        </w:rPr>
        <w:t>5</w:t>
      </w:r>
      <w:r w:rsidR="006B6E12">
        <w:rPr>
          <w:rFonts w:asciiTheme="minorHAnsi" w:hAnsiTheme="minorHAnsi"/>
          <w:b w:val="0"/>
          <w:szCs w:val="24"/>
        </w:rPr>
        <w:t>.2020</w:t>
      </w:r>
      <w:r>
        <w:rPr>
          <w:rFonts w:asciiTheme="minorHAnsi" w:hAnsiTheme="minorHAnsi"/>
          <w:b w:val="0"/>
          <w:szCs w:val="24"/>
        </w:rPr>
        <w:t xml:space="preserve"> r. przed godz. 1</w:t>
      </w:r>
      <w:r w:rsidR="006830D5">
        <w:rPr>
          <w:rFonts w:asciiTheme="minorHAnsi" w:hAnsiTheme="minorHAnsi"/>
          <w:b w:val="0"/>
          <w:szCs w:val="24"/>
        </w:rPr>
        <w:t>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</w:t>
      </w:r>
      <w:r w:rsidRPr="00E25A11">
        <w:rPr>
          <w:rFonts w:asciiTheme="minorHAnsi" w:hAnsiTheme="minorHAnsi"/>
          <w:b w:val="0"/>
        </w:rPr>
        <w:lastRenderedPageBreak/>
        <w:t>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Markwarta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A814CD">
        <w:rPr>
          <w:rFonts w:asciiTheme="minorHAnsi" w:hAnsiTheme="minorHAnsi"/>
          <w:b/>
          <w:szCs w:val="24"/>
        </w:rPr>
        <w:t>06</w:t>
      </w:r>
      <w:r w:rsidRPr="002D19C0">
        <w:rPr>
          <w:rFonts w:asciiTheme="minorHAnsi" w:hAnsiTheme="minorHAnsi"/>
          <w:b/>
          <w:szCs w:val="24"/>
        </w:rPr>
        <w:t>.</w:t>
      </w:r>
      <w:r w:rsidR="002D19C0" w:rsidRPr="002D19C0">
        <w:rPr>
          <w:rFonts w:asciiTheme="minorHAnsi" w:hAnsiTheme="minorHAnsi"/>
          <w:b/>
          <w:szCs w:val="24"/>
        </w:rPr>
        <w:t>0</w:t>
      </w:r>
      <w:r w:rsidR="00A814CD">
        <w:rPr>
          <w:rFonts w:asciiTheme="minorHAnsi" w:hAnsiTheme="minorHAnsi"/>
          <w:b/>
          <w:szCs w:val="24"/>
        </w:rPr>
        <w:t>5</w:t>
      </w:r>
      <w:r w:rsidR="002D19C0" w:rsidRPr="002D19C0">
        <w:rPr>
          <w:rFonts w:asciiTheme="minorHAnsi" w:hAnsiTheme="minorHAnsi"/>
          <w:b/>
          <w:szCs w:val="24"/>
        </w:rPr>
        <w:t>.</w:t>
      </w:r>
      <w:r w:rsidR="002D19C0">
        <w:rPr>
          <w:rFonts w:asciiTheme="minorHAnsi" w:hAnsiTheme="minorHAnsi"/>
          <w:b/>
          <w:szCs w:val="24"/>
        </w:rPr>
        <w:t>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2D19C0">
        <w:rPr>
          <w:rFonts w:asciiTheme="minorHAnsi" w:hAnsiTheme="minorHAnsi"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A814CD">
        <w:rPr>
          <w:rFonts w:asciiTheme="minorHAnsi" w:hAnsiTheme="minorHAnsi"/>
          <w:b/>
          <w:szCs w:val="24"/>
        </w:rPr>
        <w:t>06</w:t>
      </w:r>
      <w:r w:rsidRPr="002D19C0">
        <w:rPr>
          <w:rFonts w:asciiTheme="minorHAnsi" w:hAnsiTheme="minorHAnsi"/>
          <w:b/>
          <w:szCs w:val="24"/>
        </w:rPr>
        <w:t>.</w:t>
      </w:r>
      <w:r w:rsidR="002D19C0" w:rsidRPr="002D19C0">
        <w:rPr>
          <w:rFonts w:asciiTheme="minorHAnsi" w:hAnsiTheme="minorHAnsi"/>
          <w:b/>
          <w:szCs w:val="24"/>
        </w:rPr>
        <w:t>0</w:t>
      </w:r>
      <w:r w:rsidR="00A814CD">
        <w:rPr>
          <w:rFonts w:asciiTheme="minorHAnsi" w:hAnsiTheme="minorHAnsi"/>
          <w:b/>
          <w:szCs w:val="24"/>
        </w:rPr>
        <w:t>5</w:t>
      </w:r>
      <w:r w:rsidR="002D19C0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</w:t>
      </w:r>
      <w:r w:rsidR="002D19C0">
        <w:rPr>
          <w:rFonts w:asciiTheme="minorHAnsi" w:hAnsiTheme="minorHAnsi"/>
          <w:b/>
          <w:szCs w:val="24"/>
        </w:rPr>
        <w:t>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lastRenderedPageBreak/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2D19C0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</w:t>
      </w:r>
      <w:r w:rsidRPr="002D19C0">
        <w:rPr>
          <w:rFonts w:asciiTheme="minorHAnsi" w:hAnsiTheme="minorHAnsi"/>
          <w:sz w:val="24"/>
          <w:szCs w:val="24"/>
        </w:rPr>
        <w:t>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2D19C0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D19C0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D19C0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2D19C0" w:rsidRPr="002D19C0">
        <w:rPr>
          <w:rFonts w:asciiTheme="minorHAnsi" w:hAnsiTheme="minorHAnsi"/>
          <w:bCs/>
          <w:sz w:val="24"/>
          <w:szCs w:val="24"/>
        </w:rPr>
        <w:t>5</w:t>
      </w:r>
      <w:r w:rsidRPr="002D19C0">
        <w:rPr>
          <w:rFonts w:asciiTheme="minorHAnsi" w:hAnsiTheme="minorHAnsi"/>
          <w:bCs/>
          <w:sz w:val="24"/>
          <w:szCs w:val="24"/>
        </w:rPr>
        <w:t xml:space="preserve"> do siwz.</w:t>
      </w:r>
    </w:p>
    <w:p w:rsidR="0045431A" w:rsidRPr="002D19C0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2D19C0">
        <w:rPr>
          <w:rFonts w:asciiTheme="minorHAnsi" w:hAnsiTheme="minorHAnsi"/>
          <w:sz w:val="24"/>
        </w:rPr>
        <w:t>XV</w:t>
      </w:r>
      <w:r w:rsidR="00F97749" w:rsidRPr="002D19C0">
        <w:rPr>
          <w:rFonts w:asciiTheme="minorHAnsi" w:hAnsiTheme="minorHAnsi"/>
          <w:sz w:val="24"/>
        </w:rPr>
        <w:t>II</w:t>
      </w:r>
      <w:r w:rsidRPr="002D19C0">
        <w:rPr>
          <w:rFonts w:asciiTheme="minorHAnsi" w:hAnsiTheme="minorHAnsi"/>
          <w:sz w:val="24"/>
        </w:rPr>
        <w:t>. POUCZENIE O ŚRODKACH OCHRONY PRAWNEJ PRZYSŁUGUJĄCYCH</w:t>
      </w:r>
      <w:r w:rsidRPr="00B76E03">
        <w:rPr>
          <w:rFonts w:asciiTheme="minorHAnsi" w:hAnsiTheme="minorHAnsi"/>
          <w:sz w:val="24"/>
        </w:rPr>
        <w:t xml:space="preserve">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Wykonawcy, a także innemu podmiotowi jeżeli ma lub miał interes w uzyskaniu danego zamówienia oraz poniósł lub może ponieść szkodę w wyniku naruszenia przez Zamawiającego przepisów ustawy Pzp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D778D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D778D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D62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Kinga Adamska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D7D62">
        <w:rPr>
          <w:rFonts w:asciiTheme="minorHAnsi" w:hAnsiTheme="minorHAnsi"/>
          <w:sz w:val="24"/>
        </w:rPr>
        <w:t>goszcz, dn. 21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D7D62">
        <w:rPr>
          <w:rFonts w:asciiTheme="minorHAnsi" w:hAnsiTheme="minorHAnsi"/>
          <w:sz w:val="24"/>
        </w:rPr>
        <w:t>kwietnia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AD7D62">
        <w:rPr>
          <w:rFonts w:asciiTheme="minorHAnsi" w:hAnsiTheme="minorHAnsi"/>
          <w:sz w:val="24"/>
        </w:rPr>
        <w:t>2020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13334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1E16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</w:t>
      </w:r>
      <w:r w:rsidR="00AD7D62">
        <w:rPr>
          <w:rFonts w:asciiTheme="minorHAnsi" w:hAnsiTheme="minorHAnsi"/>
          <w:szCs w:val="24"/>
        </w:rPr>
        <w:t>. postępowania 03/2020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>załącznik nr 1 do siwz</w:t>
      </w: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133341" w:rsidRDefault="000D5F17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jc w:val="center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FORMULARZ OFERTOWY</w:t>
      </w:r>
    </w:p>
    <w:p w:rsidR="000D5F17" w:rsidRPr="00133341" w:rsidRDefault="000D5F17" w:rsidP="000D5F17">
      <w:pPr>
        <w:jc w:val="both"/>
        <w:rPr>
          <w:rFonts w:asciiTheme="minorHAnsi" w:hAnsiTheme="minorHAnsi"/>
          <w:b/>
          <w:sz w:val="22"/>
          <w:szCs w:val="22"/>
        </w:rPr>
      </w:pPr>
    </w:p>
    <w:p w:rsidR="000D5F17" w:rsidRPr="00AD7D62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AD7D62">
        <w:rPr>
          <w:rFonts w:asciiTheme="minorHAnsi" w:hAnsiTheme="minorHAnsi"/>
          <w:sz w:val="22"/>
          <w:szCs w:val="22"/>
        </w:rPr>
        <w:t>Na</w:t>
      </w:r>
      <w:r w:rsidR="00AC092E" w:rsidRPr="00AD7D62">
        <w:rPr>
          <w:rFonts w:asciiTheme="minorHAnsi" w:hAnsiTheme="minorHAnsi"/>
          <w:sz w:val="22"/>
          <w:szCs w:val="22"/>
        </w:rPr>
        <w:t>w</w:t>
      </w:r>
      <w:r w:rsidR="00AD7D62" w:rsidRPr="00AD7D62">
        <w:rPr>
          <w:rFonts w:asciiTheme="minorHAnsi" w:hAnsiTheme="minorHAnsi"/>
          <w:sz w:val="22"/>
          <w:szCs w:val="22"/>
        </w:rPr>
        <w:t>iązując do ogłoszonego w dniu 21</w:t>
      </w:r>
      <w:r w:rsidRPr="00AD7D62">
        <w:rPr>
          <w:rFonts w:asciiTheme="minorHAnsi" w:hAnsiTheme="minorHAnsi"/>
          <w:sz w:val="22"/>
          <w:szCs w:val="22"/>
        </w:rPr>
        <w:t xml:space="preserve"> </w:t>
      </w:r>
      <w:r w:rsidR="00AD7D62" w:rsidRPr="00AD7D62">
        <w:rPr>
          <w:rFonts w:asciiTheme="minorHAnsi" w:hAnsiTheme="minorHAnsi"/>
          <w:sz w:val="22"/>
          <w:szCs w:val="22"/>
        </w:rPr>
        <w:t>kwietnia 2020</w:t>
      </w:r>
      <w:r w:rsidRPr="00AD7D62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AD7D62">
        <w:rPr>
          <w:rFonts w:asciiTheme="minorHAnsi" w:hAnsiTheme="minorHAnsi"/>
          <w:sz w:val="22"/>
          <w:szCs w:val="22"/>
        </w:rPr>
        <w:t xml:space="preserve">ień Publicznych pod </w:t>
      </w:r>
      <w:r w:rsidR="00133341" w:rsidRPr="00AD7D62">
        <w:rPr>
          <w:rFonts w:asciiTheme="minorHAnsi" w:hAnsiTheme="minorHAnsi"/>
          <w:sz w:val="22"/>
          <w:szCs w:val="22"/>
        </w:rPr>
        <w:t xml:space="preserve">nr </w:t>
      </w:r>
      <w:r w:rsidR="001E16AE">
        <w:rPr>
          <w:rFonts w:asciiTheme="minorHAnsi" w:hAnsiTheme="minorHAnsi"/>
          <w:sz w:val="22"/>
          <w:szCs w:val="22"/>
        </w:rPr>
        <w:t>533197</w:t>
      </w:r>
      <w:r w:rsidR="000B7BDD" w:rsidRPr="00AD7D62">
        <w:rPr>
          <w:rFonts w:asciiTheme="minorHAnsi" w:hAnsiTheme="minorHAnsi"/>
          <w:sz w:val="22"/>
          <w:szCs w:val="22"/>
        </w:rPr>
        <w:t>-N-</w:t>
      </w:r>
      <w:r w:rsidR="00AD7D62" w:rsidRPr="00AD7D62">
        <w:rPr>
          <w:rFonts w:asciiTheme="minorHAnsi" w:hAnsiTheme="minorHAnsi"/>
          <w:sz w:val="22"/>
          <w:szCs w:val="22"/>
        </w:rPr>
        <w:t>2020</w:t>
      </w:r>
      <w:r w:rsidRPr="00AD7D62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AD7D62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AD7D62">
        <w:rPr>
          <w:rFonts w:asciiTheme="minorHAnsi" w:hAnsiTheme="minorHAnsi"/>
          <w:sz w:val="22"/>
          <w:szCs w:val="22"/>
        </w:rPr>
        <w:t xml:space="preserve"> na </w:t>
      </w:r>
      <w:r w:rsidRPr="00AD7D62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C35B97" w:rsidRPr="00AD7D62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AD7D62" w:rsidRPr="00AD7D62">
        <w:rPr>
          <w:rFonts w:asciiTheme="minorHAnsi" w:hAnsiTheme="minorHAnsi"/>
          <w:b/>
          <w:sz w:val="22"/>
          <w:szCs w:val="22"/>
        </w:rPr>
        <w:t>środków do dezynfekcji oraz nici chirurgicznych</w:t>
      </w:r>
      <w:r w:rsidRPr="00AD7D62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AD7D6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279E5" w:rsidRPr="00AD7D62">
        <w:rPr>
          <w:rFonts w:asciiTheme="minorHAnsi" w:hAnsiTheme="minorHAnsi"/>
          <w:sz w:val="22"/>
          <w:szCs w:val="22"/>
        </w:rPr>
        <w:t xml:space="preserve">– </w:t>
      </w:r>
      <w:r w:rsidR="00AD7D62" w:rsidRPr="00AD7D62">
        <w:rPr>
          <w:rFonts w:asciiTheme="minorHAnsi" w:hAnsiTheme="minorHAnsi"/>
          <w:sz w:val="22"/>
          <w:szCs w:val="22"/>
        </w:rPr>
        <w:t>nr postępowania 03/2020</w:t>
      </w:r>
      <w:r w:rsidRPr="00AD7D62">
        <w:rPr>
          <w:rFonts w:asciiTheme="minorHAnsi" w:hAnsiTheme="minorHAnsi"/>
          <w:sz w:val="22"/>
          <w:szCs w:val="22"/>
        </w:rPr>
        <w:t>,</w:t>
      </w:r>
    </w:p>
    <w:p w:rsidR="000D5F17" w:rsidRPr="00133341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33341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33341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33341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33341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33341">
        <w:rPr>
          <w:rFonts w:asciiTheme="minorHAnsi" w:hAnsiTheme="minorHAnsi"/>
          <w:b/>
          <w:sz w:val="22"/>
          <w:szCs w:val="22"/>
        </w:rPr>
        <w:t>:</w:t>
      </w:r>
    </w:p>
    <w:p w:rsidR="00AF6570" w:rsidRPr="00133341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33341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Termin dostawy</w:t>
      </w:r>
      <w:r w:rsidRPr="00133341">
        <w:rPr>
          <w:rFonts w:asciiTheme="minorHAnsi" w:hAnsiTheme="minorHAnsi" w:cs="Times New Roman"/>
          <w:sz w:val="22"/>
          <w:szCs w:val="22"/>
        </w:rPr>
        <w:t xml:space="preserve">: </w:t>
      </w:r>
      <w:r w:rsidRPr="00133341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 xml:space="preserve"> niż 2 dni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i nie dłuższy niż 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>9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33341">
        <w:rPr>
          <w:rFonts w:asciiTheme="minorHAnsi" w:hAnsiTheme="minorHAnsi"/>
          <w:b/>
          <w:sz w:val="22"/>
          <w:szCs w:val="22"/>
        </w:rPr>
        <w:t>).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33341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33341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płatności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 niż 30 dni i nie dłuższy niż 60 dni</w:t>
      </w:r>
      <w:r w:rsidRPr="00133341">
        <w:rPr>
          <w:rFonts w:asciiTheme="minorHAnsi" w:hAnsiTheme="minorHAnsi"/>
          <w:b/>
          <w:sz w:val="22"/>
          <w:szCs w:val="22"/>
        </w:rPr>
        <w:t>)</w:t>
      </w:r>
    </w:p>
    <w:p w:rsidR="000D5F17" w:rsidRPr="00133341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 Oświadczamy, że: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133341">
        <w:rPr>
          <w:rFonts w:asciiTheme="minorHAnsi" w:hAnsiTheme="minorHAnsi"/>
          <w:sz w:val="22"/>
          <w:szCs w:val="22"/>
        </w:rPr>
        <w:lastRenderedPageBreak/>
        <w:t>składania ofert.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2.6. oferowane przez nas wyroby stanowiące przedmiot zamówienia posiadają wszelkie niezbędne atesty i świadectwa rejestracji zgodnie z postanowieniami ustawy z dnia 20 maja 2010 r. o wyrobach medycznych (</w:t>
      </w:r>
      <w:r w:rsidR="00133341" w:rsidRPr="00133341">
        <w:rPr>
          <w:rFonts w:asciiTheme="minorHAnsi" w:hAnsiTheme="minorHAnsi"/>
          <w:sz w:val="22"/>
          <w:szCs w:val="22"/>
        </w:rPr>
        <w:t>t.j. Dz. U. z 2019 r., poz. 175 ze zm.</w:t>
      </w:r>
      <w:r w:rsidRPr="00133341">
        <w:rPr>
          <w:rFonts w:asciiTheme="minorHAnsi" w:hAnsiTheme="minorHAnsi"/>
          <w:sz w:val="22"/>
          <w:szCs w:val="22"/>
        </w:rPr>
        <w:t>) i zobowiązujemy się do ich przedstawienia na każde żądanie Zamawiającego.</w:t>
      </w:r>
    </w:p>
    <w:p w:rsidR="00133341" w:rsidRPr="00133341" w:rsidRDefault="00133341" w:rsidP="00133341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2.7. </w:t>
      </w:r>
      <w:r w:rsidRPr="00133341">
        <w:rPr>
          <w:rFonts w:ascii="Calibri" w:hAnsi="Calibri" w:cs="Calibri"/>
          <w:color w:val="000000"/>
          <w:sz w:val="22"/>
          <w:szCs w:val="22"/>
        </w:rPr>
        <w:t>wypełniliśmy obowiązki informacyjne przewidziane w art. 13 lub art. 14 RODO</w:t>
      </w:r>
      <w:r w:rsidRPr="00133341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33341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133341">
        <w:rPr>
          <w:rFonts w:ascii="Calibri" w:hAnsi="Calibri" w:cs="Calibri"/>
          <w:sz w:val="22"/>
          <w:szCs w:val="22"/>
        </w:rPr>
        <w:t>.*</w:t>
      </w:r>
    </w:p>
    <w:p w:rsidR="005F6FD8" w:rsidRPr="00133341" w:rsidRDefault="00133341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2.8</w:t>
      </w:r>
      <w:r w:rsidR="005F6FD8" w:rsidRPr="00133341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AD7D62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03/2020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siwz</w:t>
      </w:r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Nazwa/frma,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AD7D62" w:rsidRDefault="00B15EEA" w:rsidP="00B15EEA">
      <w:pPr>
        <w:jc w:val="both"/>
        <w:rPr>
          <w:rFonts w:asciiTheme="minorHAnsi" w:hAnsiTheme="minorHAnsi"/>
        </w:rPr>
      </w:pPr>
      <w:r w:rsidRPr="00AD7D62">
        <w:rPr>
          <w:rFonts w:asciiTheme="minorHAnsi" w:hAnsiTheme="minorHAnsi"/>
        </w:rPr>
        <w:t>Na potrzeby postępowania o udzielenie zamówienia publicznego pn</w:t>
      </w:r>
      <w:r w:rsidR="00B06E8C" w:rsidRPr="00AD7D62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AD7D62" w:rsidRPr="00AD7D62">
        <w:rPr>
          <w:rFonts w:asciiTheme="minorHAnsi" w:hAnsiTheme="minorHAnsi"/>
          <w:b/>
        </w:rPr>
        <w:t>środków do dezynfekcji oraz nici chirurgicznych</w:t>
      </w:r>
      <w:r w:rsidRPr="00AD7D62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 xml:space="preserve">(podać pełną nazwę/firmę, adres, a także w zależności od podmiotu: NIP/PESEL, KRS/CEiDG)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KRS/CEiDG)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AD7D62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szCs w:val="24"/>
        </w:rPr>
        <w:lastRenderedPageBreak/>
        <w:t>Ozn. postępowania 03/2020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siwz</w:t>
      </w:r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ul. Markwarta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133341" w:rsidRPr="006938B2" w:rsidRDefault="00133341" w:rsidP="00133341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526E53" w:rsidRDefault="00133341" w:rsidP="00133341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133341" w:rsidRPr="00EF2BE2" w:rsidRDefault="00133341" w:rsidP="00133341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późn. zmianami), 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6938B2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133341" w:rsidRPr="006938B2" w:rsidRDefault="00133341" w:rsidP="00133341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r w:rsidRPr="007A14E8">
        <w:rPr>
          <w:rFonts w:asciiTheme="minorHAnsi" w:hAnsiTheme="minorHAnsi"/>
          <w:szCs w:val="24"/>
        </w:rPr>
        <w:t xml:space="preserve">Ozn. postępowania </w:t>
      </w:r>
      <w:r w:rsidR="00AD7D62">
        <w:rPr>
          <w:rFonts w:asciiTheme="minorHAnsi" w:hAnsiTheme="minorHAnsi"/>
          <w:szCs w:val="24"/>
        </w:rPr>
        <w:t>03</w:t>
      </w:r>
      <w:r w:rsidR="009A4B86">
        <w:rPr>
          <w:rFonts w:asciiTheme="minorHAnsi" w:hAnsiTheme="minorHAnsi"/>
          <w:szCs w:val="24"/>
        </w:rPr>
        <w:t>/</w:t>
      </w:r>
      <w:r w:rsidR="00AD7D62">
        <w:rPr>
          <w:rFonts w:asciiTheme="minorHAnsi" w:hAnsiTheme="minorHAnsi"/>
          <w:szCs w:val="24"/>
        </w:rPr>
        <w:t>2020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siwz</w:t>
      </w:r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AD7D62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 dniu           2020</w:t>
      </w:r>
      <w:r w:rsidR="00894394" w:rsidRPr="00DB1364">
        <w:rPr>
          <w:rFonts w:asciiTheme="minorHAnsi" w:hAnsiTheme="minorHAnsi"/>
          <w:sz w:val="22"/>
          <w:szCs w:val="22"/>
        </w:rPr>
        <w:t xml:space="preserve"> roku</w:t>
      </w:r>
      <w:r w:rsidR="00894394"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="00894394"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Markwarta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Z-cę Dyrektora ds. Ekonomiczno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AD7D62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AD7D62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D7D62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D7D62">
        <w:rPr>
          <w:rFonts w:asciiTheme="minorHAnsi" w:hAnsiTheme="minorHAnsi"/>
          <w:sz w:val="22"/>
          <w:szCs w:val="22"/>
        </w:rPr>
        <w:t xml:space="preserve">na </w:t>
      </w:r>
      <w:r w:rsidRPr="00AD7D62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AD7D62" w:rsidRPr="00AD7D62">
        <w:rPr>
          <w:rFonts w:asciiTheme="minorHAnsi" w:hAnsiTheme="minorHAnsi"/>
          <w:b/>
          <w:sz w:val="22"/>
          <w:szCs w:val="22"/>
        </w:rPr>
        <w:t>środków do dezynfekcji oraz nici chirurgicznych</w:t>
      </w:r>
      <w:r w:rsidR="00CA6749" w:rsidRPr="00AD7D62">
        <w:rPr>
          <w:rFonts w:asciiTheme="minorHAnsi" w:hAnsiTheme="minorHAnsi"/>
          <w:sz w:val="22"/>
          <w:szCs w:val="22"/>
        </w:rPr>
        <w:t xml:space="preserve"> </w:t>
      </w:r>
      <w:r w:rsidR="00AD7D62" w:rsidRPr="00AD7D62">
        <w:rPr>
          <w:rFonts w:asciiTheme="minorHAnsi" w:hAnsiTheme="minorHAnsi"/>
          <w:sz w:val="22"/>
          <w:szCs w:val="22"/>
        </w:rPr>
        <w:t>(03/2020</w:t>
      </w:r>
      <w:r w:rsidRPr="00AD7D62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133341" w:rsidRPr="00AD7D62">
        <w:rPr>
          <w:rFonts w:asciiTheme="minorHAnsi" w:hAnsiTheme="minorHAnsi"/>
          <w:sz w:val="22"/>
          <w:szCs w:val="22"/>
        </w:rPr>
        <w:t xml:space="preserve">t.j. </w:t>
      </w:r>
      <w:r w:rsidR="00133341" w:rsidRPr="00AD7D62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 w:rsidRPr="00AD7D62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AD7D62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(loco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tawki podatku od towarów i usług,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33341" w:rsidRP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33341" w:rsidRPr="000F3C00" w:rsidRDefault="00133341" w:rsidP="00133341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Arial"/>
          <w:sz w:val="22"/>
          <w:szCs w:val="22"/>
        </w:rPr>
        <w:t xml:space="preserve"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</w:t>
      </w:r>
      <w:r w:rsidRPr="000F3C00">
        <w:rPr>
          <w:rFonts w:ascii="Calibri" w:hAnsi="Calibri" w:cs="Arial"/>
          <w:sz w:val="22"/>
          <w:szCs w:val="22"/>
        </w:rPr>
        <w:lastRenderedPageBreak/>
        <w:t>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2"/>
          <w:szCs w:val="22"/>
        </w:rPr>
        <w:t xml:space="preserve"> lub email</w:t>
      </w:r>
      <w:r w:rsidRPr="000F3C00">
        <w:rPr>
          <w:rFonts w:asciiTheme="minorHAnsi" w:hAnsiTheme="minorHAnsi"/>
          <w:sz w:val="22"/>
          <w:szCs w:val="22"/>
        </w:rPr>
        <w:t>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będzie realizować jedynie zamówienia złożone przez uprawnionego pracownika Zamawiającego – </w:t>
      </w:r>
      <w:r w:rsidR="00133341">
        <w:rPr>
          <w:rFonts w:asciiTheme="minorHAnsi" w:hAnsiTheme="minorHAnsi"/>
          <w:sz w:val="22"/>
          <w:szCs w:val="22"/>
        </w:rPr>
        <w:t>Alinę Zbieranek, Pawła Bruzdę, Tadeusza Jelińskiego</w:t>
      </w:r>
      <w:r w:rsidR="00133341" w:rsidRPr="009E38D7">
        <w:rPr>
          <w:rFonts w:asciiTheme="minorHAnsi" w:hAnsiTheme="minorHAnsi"/>
          <w:sz w:val="22"/>
          <w:szCs w:val="22"/>
        </w:rPr>
        <w:t xml:space="preserve"> lub mgr farm. Macieja Arczewskiego</w:t>
      </w:r>
      <w:r w:rsidRPr="009E38D7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>
        <w:rPr>
          <w:rFonts w:asciiTheme="minorHAnsi" w:hAnsiTheme="minorHAnsi"/>
          <w:bCs/>
          <w:sz w:val="22"/>
          <w:szCs w:val="22"/>
        </w:rPr>
        <w:t>.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E12" w:rsidRDefault="006B6E12">
      <w:r>
        <w:separator/>
      </w:r>
    </w:p>
  </w:endnote>
  <w:endnote w:type="continuationSeparator" w:id="0">
    <w:p w:rsidR="006B6E12" w:rsidRDefault="006B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E12" w:rsidRDefault="006B6E1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16AE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16AE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6B6E12" w:rsidRDefault="006B6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E12" w:rsidRPr="00FF06CF" w:rsidRDefault="006B6E12" w:rsidP="007A1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E12" w:rsidRPr="00871C20" w:rsidRDefault="006B6E12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E12" w:rsidRDefault="006B6E12">
      <w:r>
        <w:separator/>
      </w:r>
    </w:p>
  </w:footnote>
  <w:footnote w:type="continuationSeparator" w:id="0">
    <w:p w:rsidR="006B6E12" w:rsidRDefault="006B6E12">
      <w:r>
        <w:continuationSeparator/>
      </w:r>
    </w:p>
  </w:footnote>
  <w:footnote w:id="1">
    <w:p w:rsidR="006B6E12" w:rsidRPr="006B7EA3" w:rsidRDefault="006B6E12" w:rsidP="009A2EC2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>udzielenie zamówienia publicznego ani zmianą postanowień umowy w zakresie niezgodnym z ustawą Pzp oraz nie może naruszać integralności protokołu oraz jego załączników.</w:t>
      </w:r>
    </w:p>
  </w:footnote>
  <w:footnote w:id="2">
    <w:p w:rsidR="006B6E12" w:rsidRDefault="006B6E12" w:rsidP="009A2EC2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6B6E12" w:rsidRPr="00C37270" w:rsidRDefault="006B6E12" w:rsidP="001333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E12" w:rsidRDefault="006B6E12">
    <w:pPr>
      <w:pStyle w:val="Nagwek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E12" w:rsidRPr="006938B2" w:rsidRDefault="006B6E12" w:rsidP="006938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E12" w:rsidRPr="00B7234B" w:rsidRDefault="006B6E12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EA427F7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7FC8B41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10A6C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472FE"/>
    <w:multiLevelType w:val="hybridMultilevel"/>
    <w:tmpl w:val="054C9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6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B826A3"/>
    <w:multiLevelType w:val="hybridMultilevel"/>
    <w:tmpl w:val="3C4EF9CC"/>
    <w:lvl w:ilvl="0" w:tplc="8ED050B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4"/>
  </w:num>
  <w:num w:numId="11">
    <w:abstractNumId w:val="41"/>
  </w:num>
  <w:num w:numId="12">
    <w:abstractNumId w:val="27"/>
  </w:num>
  <w:num w:numId="13">
    <w:abstractNumId w:val="59"/>
  </w:num>
  <w:num w:numId="14">
    <w:abstractNumId w:val="48"/>
  </w:num>
  <w:num w:numId="15">
    <w:abstractNumId w:val="65"/>
  </w:num>
  <w:num w:numId="16">
    <w:abstractNumId w:val="22"/>
  </w:num>
  <w:num w:numId="17">
    <w:abstractNumId w:val="42"/>
  </w:num>
  <w:num w:numId="18">
    <w:abstractNumId w:val="40"/>
  </w:num>
  <w:num w:numId="19">
    <w:abstractNumId w:val="58"/>
  </w:num>
  <w:num w:numId="20">
    <w:abstractNumId w:val="21"/>
  </w:num>
  <w:num w:numId="21">
    <w:abstractNumId w:val="20"/>
  </w:num>
  <w:num w:numId="22">
    <w:abstractNumId w:val="34"/>
  </w:num>
  <w:num w:numId="23">
    <w:abstractNumId w:val="56"/>
  </w:num>
  <w:num w:numId="24">
    <w:abstractNumId w:val="36"/>
  </w:num>
  <w:num w:numId="25">
    <w:abstractNumId w:val="60"/>
  </w:num>
  <w:num w:numId="26">
    <w:abstractNumId w:val="38"/>
  </w:num>
  <w:num w:numId="27">
    <w:abstractNumId w:val="5"/>
  </w:num>
  <w:num w:numId="28">
    <w:abstractNumId w:val="33"/>
  </w:num>
  <w:num w:numId="29">
    <w:abstractNumId w:val="31"/>
  </w:num>
  <w:num w:numId="30">
    <w:abstractNumId w:val="25"/>
  </w:num>
  <w:num w:numId="31">
    <w:abstractNumId w:val="55"/>
  </w:num>
  <w:num w:numId="32">
    <w:abstractNumId w:val="43"/>
  </w:num>
  <w:num w:numId="33">
    <w:abstractNumId w:val="23"/>
  </w:num>
  <w:num w:numId="34">
    <w:abstractNumId w:val="54"/>
  </w:num>
  <w:num w:numId="35">
    <w:abstractNumId w:val="19"/>
  </w:num>
  <w:num w:numId="36">
    <w:abstractNumId w:val="30"/>
  </w:num>
  <w:num w:numId="37">
    <w:abstractNumId w:val="62"/>
  </w:num>
  <w:num w:numId="38">
    <w:abstractNumId w:val="4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32"/>
  </w:num>
  <w:num w:numId="49">
    <w:abstractNumId w:val="29"/>
  </w:num>
  <w:num w:numId="50">
    <w:abstractNumId w:val="39"/>
  </w:num>
  <w:num w:numId="51">
    <w:abstractNumId w:val="26"/>
  </w:num>
  <w:num w:numId="52">
    <w:abstractNumId w:val="47"/>
  </w:num>
  <w:num w:numId="53">
    <w:abstractNumId w:val="35"/>
  </w:num>
  <w:num w:numId="54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4702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3341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16AE"/>
    <w:rsid w:val="001E3D37"/>
    <w:rsid w:val="001E7381"/>
    <w:rsid w:val="001E7E59"/>
    <w:rsid w:val="001F4534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80FBF"/>
    <w:rsid w:val="00291D07"/>
    <w:rsid w:val="00295A5A"/>
    <w:rsid w:val="00297B6B"/>
    <w:rsid w:val="002A512C"/>
    <w:rsid w:val="002B6CE4"/>
    <w:rsid w:val="002C5301"/>
    <w:rsid w:val="002C7277"/>
    <w:rsid w:val="002D19C0"/>
    <w:rsid w:val="002D6886"/>
    <w:rsid w:val="002D7D7B"/>
    <w:rsid w:val="002E1E28"/>
    <w:rsid w:val="002E47D9"/>
    <w:rsid w:val="00302376"/>
    <w:rsid w:val="003029AF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3FC4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1AB1"/>
    <w:rsid w:val="0042542F"/>
    <w:rsid w:val="004256F4"/>
    <w:rsid w:val="00427AFB"/>
    <w:rsid w:val="00435A02"/>
    <w:rsid w:val="00436290"/>
    <w:rsid w:val="00436550"/>
    <w:rsid w:val="004371EA"/>
    <w:rsid w:val="0044123D"/>
    <w:rsid w:val="0044290B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82D"/>
    <w:rsid w:val="00681E06"/>
    <w:rsid w:val="006830D5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6E1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4897"/>
    <w:rsid w:val="0089497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284D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48F0"/>
    <w:rsid w:val="0092695A"/>
    <w:rsid w:val="00930C48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8F8"/>
    <w:rsid w:val="00983AB9"/>
    <w:rsid w:val="00992B9D"/>
    <w:rsid w:val="00992DEE"/>
    <w:rsid w:val="00993149"/>
    <w:rsid w:val="00993B4E"/>
    <w:rsid w:val="00994BA5"/>
    <w:rsid w:val="00995647"/>
    <w:rsid w:val="009974DE"/>
    <w:rsid w:val="009A2EC2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2E2F"/>
    <w:rsid w:val="00A3648A"/>
    <w:rsid w:val="00A412EA"/>
    <w:rsid w:val="00A41991"/>
    <w:rsid w:val="00A43AAA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14CD"/>
    <w:rsid w:val="00A82183"/>
    <w:rsid w:val="00A82642"/>
    <w:rsid w:val="00A82A52"/>
    <w:rsid w:val="00A84BA5"/>
    <w:rsid w:val="00A85EF7"/>
    <w:rsid w:val="00A86FD9"/>
    <w:rsid w:val="00A877B4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D62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9272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0E19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4B1B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A63FB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2FDF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78D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0D3ED8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9A2EC2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E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EC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1A43-AF68-4E64-BF92-9F86D6A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7561</Words>
  <Characters>45371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52827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3</cp:revision>
  <cp:lastPrinted>2016-09-08T14:39:00Z</cp:lastPrinted>
  <dcterms:created xsi:type="dcterms:W3CDTF">2020-04-28T17:07:00Z</dcterms:created>
  <dcterms:modified xsi:type="dcterms:W3CDTF">2020-04-28T17:08:00Z</dcterms:modified>
</cp:coreProperties>
</file>