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C0462">
        <w:rPr>
          <w:rFonts w:asciiTheme="minorHAnsi" w:hAnsiTheme="minorHAnsi"/>
          <w:b/>
          <w:sz w:val="24"/>
          <w:szCs w:val="24"/>
        </w:rPr>
        <w:t>9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C0462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7C0462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7C0462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7C0462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7C0462" w:rsidRPr="009723B0">
        <w:rPr>
          <w:rFonts w:asciiTheme="minorHAnsi" w:hAnsiTheme="minorHAnsi"/>
          <w:b/>
          <w:sz w:val="24"/>
          <w:szCs w:val="24"/>
        </w:rPr>
        <w:t>filtry oddechowe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466BE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B51CAE" w:rsidRPr="006A2A9D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Pr="0027702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oraz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motylek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podpaski mosznowe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cewniki moczowodowe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elektroterapii</w:t>
      </w:r>
      <w:r>
        <w:rPr>
          <w:rFonts w:asciiTheme="minorHAnsi" w:hAnsiTheme="minorHAnsi"/>
          <w:b/>
          <w:sz w:val="24"/>
          <w:szCs w:val="24"/>
        </w:rPr>
        <w:t xml:space="preserve"> i fizjoterapii, </w:t>
      </w:r>
      <w:r w:rsidRPr="009723B0">
        <w:rPr>
          <w:rFonts w:asciiTheme="minorHAnsi" w:hAnsiTheme="minorHAnsi"/>
          <w:b/>
          <w:sz w:val="24"/>
          <w:szCs w:val="24"/>
        </w:rPr>
        <w:t>filtry oddechowe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laktatorów</w:t>
      </w:r>
      <w:r>
        <w:rPr>
          <w:rFonts w:asciiTheme="minorHAnsi" w:hAnsiTheme="minorHAnsi"/>
          <w:b/>
          <w:sz w:val="24"/>
          <w:szCs w:val="24"/>
        </w:rPr>
        <w:t>, i in. - 12/2019,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B51CAE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B51CAE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B51CAE" w:rsidRPr="009723B0">
        <w:rPr>
          <w:rFonts w:asciiTheme="minorHAnsi" w:hAnsiTheme="minorHAnsi"/>
          <w:b/>
          <w:sz w:val="24"/>
          <w:szCs w:val="24"/>
        </w:rPr>
        <w:t>filtry oddechowe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B51CAE" w:rsidRPr="00B51CAE" w:rsidRDefault="00ED240D" w:rsidP="00B51CAE">
      <w:pPr>
        <w:jc w:val="both"/>
        <w:rPr>
          <w:rFonts w:asciiTheme="minorHAnsi" w:hAnsiTheme="minorHAnsi"/>
          <w:sz w:val="24"/>
          <w:szCs w:val="24"/>
        </w:rPr>
      </w:pPr>
      <w:r w:rsidRPr="00B51CAE">
        <w:rPr>
          <w:rFonts w:asciiTheme="minorHAnsi" w:hAnsiTheme="minorHAnsi"/>
          <w:sz w:val="24"/>
          <w:szCs w:val="24"/>
        </w:rPr>
        <w:t xml:space="preserve">Kod CPV: </w:t>
      </w:r>
      <w:r w:rsidR="00B51CAE" w:rsidRPr="00B51CAE">
        <w:rPr>
          <w:rFonts w:asciiTheme="minorHAnsi" w:hAnsiTheme="minorHAnsi"/>
          <w:sz w:val="24"/>
          <w:szCs w:val="24"/>
        </w:rPr>
        <w:t xml:space="preserve">33651520-9, 33692600-3,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33140000-0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33141320-9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33141600-6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33141122-1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33155000-1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33171000-9,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33196000-0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33750000-2</w:t>
      </w:r>
      <w:r w:rsidR="00B51CAE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B51CAE" w:rsidRPr="00B51CAE">
        <w:rPr>
          <w:rFonts w:asciiTheme="minorHAnsi" w:hAnsiTheme="minorHAnsi"/>
          <w:b/>
          <w:sz w:val="24"/>
          <w:szCs w:val="24"/>
        </w:rPr>
        <w:t>13</w:t>
      </w:r>
      <w:r w:rsidRPr="00B51CAE">
        <w:rPr>
          <w:rFonts w:asciiTheme="minorHAnsi" w:hAnsiTheme="minorHAnsi"/>
          <w:b/>
          <w:sz w:val="24"/>
          <w:szCs w:val="24"/>
        </w:rPr>
        <w:t xml:space="preserve"> niepodzielnych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</w:t>
      </w:r>
      <w:r>
        <w:rPr>
          <w:rFonts w:asciiTheme="minorHAnsi" w:hAnsiTheme="minorHAnsi"/>
        </w:rPr>
        <w:t>4-13</w:t>
      </w:r>
      <w:r w:rsidRPr="000A6845">
        <w:rPr>
          <w:rFonts w:asciiTheme="minorHAnsi" w:hAnsiTheme="minorHAnsi"/>
        </w:rPr>
        <w:t>) zgodne z postanowieniami ustawy z dnia 20 maja 2010 r. o wyrobach medycznych (</w:t>
      </w:r>
      <w:proofErr w:type="spellStart"/>
      <w:r w:rsidRPr="00827DED">
        <w:rPr>
          <w:rFonts w:asciiTheme="minorHAnsi" w:hAnsiTheme="minorHAnsi"/>
          <w:szCs w:val="24"/>
        </w:rPr>
        <w:t>t.j</w:t>
      </w:r>
      <w:proofErr w:type="spellEnd"/>
      <w:r w:rsidRPr="00827DED">
        <w:rPr>
          <w:rFonts w:asciiTheme="minorHAnsi" w:hAnsiTheme="minorHAnsi"/>
          <w:szCs w:val="24"/>
        </w:rPr>
        <w:t>. Dz. U. z 2019 r., poz. 175 ze zm.</w:t>
      </w:r>
      <w:r>
        <w:rPr>
          <w:rFonts w:asciiTheme="minorHAnsi" w:hAnsiTheme="minorHAnsi"/>
        </w:rPr>
        <w:t>)</w:t>
      </w:r>
      <w:r w:rsidRPr="000A6845">
        <w:rPr>
          <w:rFonts w:asciiTheme="minorHAnsi" w:hAnsiTheme="minorHAnsi"/>
        </w:rPr>
        <w:t>.</w:t>
      </w:r>
    </w:p>
    <w:p w:rsid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4B0A84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4B0A84" w:rsidRPr="00251383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</w:t>
      </w:r>
      <w:r>
        <w:rPr>
          <w:rFonts w:asciiTheme="minorHAnsi" w:hAnsiTheme="minorHAnsi"/>
          <w:szCs w:val="24"/>
        </w:rPr>
        <w:t xml:space="preserve"> (Pakiet nr 1-3)</w:t>
      </w:r>
      <w:r w:rsidRPr="000A6845">
        <w:rPr>
          <w:rFonts w:asciiTheme="minorHAnsi" w:hAnsiTheme="minorHAnsi"/>
          <w:szCs w:val="24"/>
        </w:rPr>
        <w:t>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</w:t>
      </w:r>
      <w:r w:rsidR="004B0A84">
        <w:rPr>
          <w:rFonts w:asciiTheme="minorHAnsi" w:hAnsiTheme="minorHAnsi"/>
          <w:szCs w:val="24"/>
        </w:rPr>
        <w:t xml:space="preserve"> (Pakiet nr 4-13)</w:t>
      </w:r>
      <w:r w:rsidRPr="00ED240D">
        <w:rPr>
          <w:rFonts w:asciiTheme="minorHAnsi" w:hAnsiTheme="minorHAnsi"/>
          <w:szCs w:val="24"/>
        </w:rPr>
        <w:t>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Wykonawca, którego oferta zostanie najwyżej oceniona złoży w wyznaczonym terminie oświadczenie o posiadaniu atestów i świadectw, dopuszczających do obrotu na rynku </w:t>
      </w:r>
      <w:r w:rsidRPr="00ED240D">
        <w:rPr>
          <w:rFonts w:asciiTheme="minorHAnsi" w:hAnsiTheme="minorHAnsi" w:cs="Arial"/>
          <w:szCs w:val="24"/>
        </w:rPr>
        <w:lastRenderedPageBreak/>
        <w:t>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:rsidR="00225D23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225D23">
        <w:rPr>
          <w:rFonts w:asciiTheme="minorHAnsi" w:hAnsiTheme="minorHAnsi"/>
          <w:b/>
        </w:rPr>
        <w:t xml:space="preserve"> - 2</w:t>
      </w:r>
      <w:r>
        <w:rPr>
          <w:rFonts w:asciiTheme="minorHAnsi" w:hAnsiTheme="minorHAnsi"/>
        </w:rPr>
        <w:t xml:space="preserve"> – </w:t>
      </w:r>
      <w:r w:rsidR="004B0A84" w:rsidRPr="000A6845">
        <w:rPr>
          <w:rFonts w:asciiTheme="minorHAnsi" w:hAnsiTheme="minorHAnsi"/>
        </w:rPr>
        <w:t xml:space="preserve">sukcesywnie w terminie do 24 godzin lub 12 godzin w przypadku realizacji zamówień </w:t>
      </w:r>
      <w:r w:rsidR="004B0A84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4B0A84" w:rsidRPr="000A6845">
        <w:rPr>
          <w:rFonts w:asciiTheme="minorHAnsi" w:hAnsiTheme="minorHAnsi"/>
        </w:rPr>
        <w:t>(dotyczy leków ratujących życie) od złożenia zamówienia w okresie</w:t>
      </w:r>
      <w:r w:rsidR="004B0A84" w:rsidRPr="000A6845">
        <w:rPr>
          <w:rFonts w:asciiTheme="minorHAnsi" w:hAnsiTheme="minorHAnsi"/>
          <w:b/>
        </w:rPr>
        <w:t xml:space="preserve"> od </w:t>
      </w:r>
      <w:r w:rsidR="004B0A84">
        <w:rPr>
          <w:rFonts w:asciiTheme="minorHAnsi" w:hAnsiTheme="minorHAnsi"/>
          <w:b/>
        </w:rPr>
        <w:t>dnia podpisania umowy do 31.08.2020</w:t>
      </w:r>
      <w:r w:rsidR="004B0A84" w:rsidRPr="000A6845">
        <w:rPr>
          <w:rFonts w:asciiTheme="minorHAnsi" w:hAnsiTheme="minorHAnsi"/>
          <w:b/>
        </w:rPr>
        <w:t>r.</w:t>
      </w:r>
    </w:p>
    <w:p w:rsidR="00225D23" w:rsidRDefault="00225D23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3</w:t>
      </w:r>
      <w:r>
        <w:rPr>
          <w:rFonts w:asciiTheme="minorHAnsi" w:hAnsiTheme="minorHAnsi"/>
        </w:rPr>
        <w:t xml:space="preserve"> – </w:t>
      </w:r>
      <w:r w:rsidRPr="000A6845">
        <w:rPr>
          <w:rFonts w:asciiTheme="minorHAnsi" w:hAnsiTheme="minorHAnsi"/>
        </w:rPr>
        <w:t>sukcesywnie w terminie do 48 godzin od złożenia zamówienia w okresie</w:t>
      </w:r>
      <w:r w:rsidRPr="000A6845">
        <w:rPr>
          <w:rFonts w:asciiTheme="minorHAnsi" w:hAnsiTheme="minorHAnsi"/>
          <w:b/>
        </w:rPr>
        <w:t xml:space="preserve"> od </w:t>
      </w:r>
      <w:r>
        <w:rPr>
          <w:rFonts w:asciiTheme="minorHAnsi" w:hAnsiTheme="minorHAnsi"/>
          <w:b/>
        </w:rPr>
        <w:t>dnia podpisania umowy do 31.08.2020</w:t>
      </w:r>
      <w:r w:rsidRPr="000A6845">
        <w:rPr>
          <w:rFonts w:asciiTheme="minorHAnsi" w:hAnsiTheme="minorHAnsi"/>
          <w:b/>
        </w:rPr>
        <w:t>r.</w:t>
      </w:r>
    </w:p>
    <w:p w:rsidR="00C521EA" w:rsidRDefault="00C521EA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 xml:space="preserve">Pakiet nr </w:t>
      </w:r>
      <w:r w:rsidR="00225D23">
        <w:rPr>
          <w:rFonts w:asciiTheme="minorHAnsi" w:hAnsiTheme="minorHAnsi"/>
          <w:b/>
        </w:rPr>
        <w:t xml:space="preserve">4 </w:t>
      </w:r>
      <w:r>
        <w:rPr>
          <w:rFonts w:asciiTheme="minorHAnsi" w:hAnsiTheme="minorHAnsi"/>
          <w:b/>
        </w:rPr>
        <w:t>-</w:t>
      </w:r>
      <w:r w:rsidR="00225D23">
        <w:rPr>
          <w:rFonts w:asciiTheme="minorHAnsi" w:hAnsiTheme="minorHAnsi"/>
          <w:b/>
        </w:rPr>
        <w:t xml:space="preserve"> 13</w:t>
      </w:r>
      <w:r w:rsidRPr="00614296">
        <w:rPr>
          <w:rFonts w:asciiTheme="minorHAnsi" w:hAnsiTheme="minorHAnsi"/>
        </w:rPr>
        <w:t xml:space="preserve"> – </w:t>
      </w:r>
      <w:r w:rsidR="00225D23">
        <w:rPr>
          <w:rFonts w:asciiTheme="minorHAnsi" w:hAnsiTheme="minorHAnsi"/>
        </w:rPr>
        <w:t>sukcesywnie w terminie od 2 do 9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="00225D23" w:rsidRPr="000A6845">
        <w:rPr>
          <w:rFonts w:asciiTheme="minorHAnsi" w:hAnsiTheme="minorHAnsi"/>
          <w:b/>
        </w:rPr>
        <w:t xml:space="preserve">od </w:t>
      </w:r>
      <w:r w:rsidR="00225D23">
        <w:rPr>
          <w:rFonts w:asciiTheme="minorHAnsi" w:hAnsiTheme="minorHAnsi"/>
          <w:b/>
        </w:rPr>
        <w:t>dnia podpisania umowy do 08.10.2020</w:t>
      </w:r>
      <w:r w:rsidR="00225D23" w:rsidRPr="000A6845">
        <w:rPr>
          <w:rFonts w:asciiTheme="minorHAnsi" w:hAnsiTheme="minorHAnsi"/>
          <w:b/>
        </w:rPr>
        <w:t>r.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225D23" w:rsidP="00225D23">
      <w:pPr>
        <w:pStyle w:val="PPKT"/>
        <w:spacing w:before="0" w:after="0" w:line="240" w:lineRule="auto"/>
        <w:ind w:left="709" w:hanging="1"/>
        <w:rPr>
          <w:rFonts w:asciiTheme="minorHAnsi" w:hAnsiTheme="minorHAnsi" w:cs="Calibri"/>
        </w:rPr>
      </w:pPr>
      <w:r w:rsidRPr="00506903">
        <w:rPr>
          <w:rFonts w:asciiTheme="minorHAnsi" w:hAnsiTheme="minorHAnsi" w:cstheme="minorHAnsi"/>
        </w:rPr>
        <w:t xml:space="preserve">Wykonawca spełni warunek jeżeli wykaże, że </w:t>
      </w:r>
      <w:r w:rsidRPr="00506903">
        <w:rPr>
          <w:rFonts w:asciiTheme="minorHAnsi" w:hAnsiTheme="minorHAnsi" w:cstheme="minorHAnsi"/>
          <w:bCs/>
          <w:color w:val="000000"/>
        </w:rPr>
        <w:t>posiada zezwolenie na obrót produktami leczniczymi (dotyczy wykonawców oferujących produkty lecznicze)</w:t>
      </w:r>
      <w:r w:rsidRPr="00506903">
        <w:rPr>
          <w:rFonts w:asciiTheme="minorHAnsi" w:hAnsiTheme="minorHAnsi" w:cstheme="minorHAnsi"/>
        </w:rPr>
        <w:t>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</w:t>
      </w:r>
      <w:r w:rsidRPr="00141017">
        <w:rPr>
          <w:rFonts w:asciiTheme="minorHAnsi" w:hAnsiTheme="minorHAnsi"/>
          <w:szCs w:val="24"/>
        </w:rPr>
        <w:lastRenderedPageBreak/>
        <w:t xml:space="preserve">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A95968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A95968" w:rsidRPr="00A95968">
        <w:rPr>
          <w:rFonts w:asciiTheme="minorHAnsi" w:hAnsiTheme="minorHAnsi"/>
          <w:szCs w:val="24"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szCs w:val="24"/>
        </w:rPr>
        <w:t>stomijne</w:t>
      </w:r>
      <w:proofErr w:type="spellEnd"/>
      <w:r w:rsidR="00A95968" w:rsidRPr="00A95968">
        <w:rPr>
          <w:rFonts w:asciiTheme="minorHAnsi" w:hAnsiTheme="minorHAnsi"/>
          <w:szCs w:val="24"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szCs w:val="24"/>
        </w:rPr>
        <w:t>nefrostomii</w:t>
      </w:r>
      <w:proofErr w:type="spellEnd"/>
      <w:r w:rsidR="00A95968" w:rsidRPr="00A95968">
        <w:rPr>
          <w:rFonts w:asciiTheme="minorHAnsi" w:hAnsiTheme="minorHAnsi"/>
          <w:szCs w:val="24"/>
        </w:rPr>
        <w:t>, cewniki moczowodowe, akcesoria do elektroterapii i fizjoterapii, filtry oddechowe, akcesoria do laktatorów, i in.</w:t>
      </w:r>
      <w:r w:rsidRPr="00A95968">
        <w:rPr>
          <w:rFonts w:asciiTheme="minorHAnsi" w:eastAsia="Calibri" w:hAnsiTheme="minorHAnsi"/>
          <w:szCs w:val="24"/>
          <w:lang w:eastAsia="pl-PL"/>
        </w:rPr>
        <w:t xml:space="preserve"> </w:t>
      </w:r>
      <w:r w:rsidR="00A95968" w:rsidRPr="00A95968">
        <w:rPr>
          <w:rFonts w:asciiTheme="minorHAnsi" w:hAnsiTheme="minorHAnsi"/>
          <w:szCs w:val="24"/>
        </w:rPr>
        <w:t xml:space="preserve"> – 12/2019</w:t>
      </w:r>
      <w:r w:rsidRPr="00A95968">
        <w:rPr>
          <w:rFonts w:asciiTheme="minorHAnsi" w:hAnsiTheme="minorHAnsi"/>
          <w:szCs w:val="24"/>
        </w:rPr>
        <w:t>.</w:t>
      </w:r>
    </w:p>
    <w:p w:rsidR="00991C37" w:rsidRPr="00E25A11" w:rsidRDefault="00466BED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07</w:t>
      </w:r>
      <w:r w:rsidR="00A95968">
        <w:rPr>
          <w:rFonts w:asciiTheme="minorHAnsi" w:hAnsiTheme="minorHAnsi"/>
          <w:b w:val="0"/>
          <w:szCs w:val="24"/>
        </w:rPr>
        <w:t>.1</w:t>
      </w:r>
      <w:r>
        <w:rPr>
          <w:rFonts w:asciiTheme="minorHAnsi" w:hAnsiTheme="minorHAnsi"/>
          <w:b w:val="0"/>
          <w:szCs w:val="24"/>
        </w:rPr>
        <w:t>1</w:t>
      </w:r>
      <w:r w:rsidR="00A95968">
        <w:rPr>
          <w:rFonts w:asciiTheme="minorHAnsi" w:hAnsiTheme="minorHAnsi"/>
          <w:b w:val="0"/>
          <w:szCs w:val="24"/>
        </w:rPr>
        <w:t>.2019</w:t>
      </w:r>
      <w:r w:rsidR="00991C37">
        <w:rPr>
          <w:rFonts w:asciiTheme="minorHAnsi" w:hAnsiTheme="minorHAnsi"/>
          <w:b w:val="0"/>
          <w:szCs w:val="24"/>
        </w:rPr>
        <w:t xml:space="preserve"> r. przed godz. 10</w:t>
      </w:r>
      <w:r w:rsidR="00991C37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</w:t>
      </w:r>
      <w:r w:rsidRPr="00E25A11">
        <w:rPr>
          <w:rFonts w:asciiTheme="minorHAnsi" w:hAnsiTheme="minorHAnsi"/>
          <w:b w:val="0"/>
        </w:rPr>
        <w:lastRenderedPageBreak/>
        <w:t>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F0EB1">
        <w:rPr>
          <w:rFonts w:asciiTheme="minorHAnsi" w:hAnsiTheme="minorHAnsi"/>
          <w:b/>
          <w:szCs w:val="24"/>
        </w:rPr>
        <w:t>07</w:t>
      </w:r>
      <w:r w:rsidRPr="002B43BE">
        <w:rPr>
          <w:rFonts w:asciiTheme="minorHAnsi" w:hAnsiTheme="minorHAnsi"/>
          <w:b/>
          <w:szCs w:val="24"/>
        </w:rPr>
        <w:t>.</w:t>
      </w:r>
      <w:r w:rsidR="002B43BE" w:rsidRPr="002B43BE">
        <w:rPr>
          <w:rFonts w:asciiTheme="minorHAnsi" w:hAnsiTheme="minorHAnsi"/>
          <w:b/>
          <w:szCs w:val="24"/>
        </w:rPr>
        <w:t>1</w:t>
      </w:r>
      <w:r w:rsidR="00EF0EB1">
        <w:rPr>
          <w:rFonts w:asciiTheme="minorHAnsi" w:hAnsiTheme="minorHAnsi"/>
          <w:b/>
          <w:szCs w:val="24"/>
        </w:rPr>
        <w:t>1</w:t>
      </w:r>
      <w:r w:rsidRPr="002B43BE">
        <w:rPr>
          <w:rFonts w:asciiTheme="minorHAnsi" w:hAnsiTheme="minorHAnsi"/>
          <w:b/>
          <w:szCs w:val="24"/>
        </w:rPr>
        <w:t>.</w:t>
      </w:r>
      <w:r w:rsidRPr="00AB5255">
        <w:rPr>
          <w:rFonts w:asciiTheme="minorHAnsi" w:hAnsiTheme="minorHAnsi"/>
          <w:b/>
          <w:szCs w:val="24"/>
        </w:rPr>
        <w:t>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F0EB1">
        <w:rPr>
          <w:rFonts w:asciiTheme="minorHAnsi" w:hAnsiTheme="minorHAnsi"/>
          <w:b/>
          <w:szCs w:val="24"/>
        </w:rPr>
        <w:t>07</w:t>
      </w:r>
      <w:r w:rsidRPr="002B43BE">
        <w:rPr>
          <w:rFonts w:asciiTheme="minorHAnsi" w:hAnsiTheme="minorHAnsi"/>
          <w:b/>
          <w:szCs w:val="24"/>
        </w:rPr>
        <w:t>.</w:t>
      </w:r>
      <w:r w:rsidR="002B43BE">
        <w:rPr>
          <w:rFonts w:asciiTheme="minorHAnsi" w:hAnsiTheme="minorHAnsi"/>
          <w:b/>
          <w:szCs w:val="24"/>
        </w:rPr>
        <w:t>1</w:t>
      </w:r>
      <w:r w:rsidR="00EF0EB1">
        <w:rPr>
          <w:rFonts w:asciiTheme="minorHAnsi" w:hAnsiTheme="minorHAnsi"/>
          <w:b/>
          <w:szCs w:val="24"/>
        </w:rPr>
        <w:t>1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1-3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FE1FAB" w:rsidRPr="00E25A11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FE1FAB" w:rsidRDefault="00FE1FA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</w:t>
      </w:r>
      <w:r>
        <w:rPr>
          <w:rFonts w:asciiTheme="minorHAnsi" w:hAnsiTheme="minorHAnsi"/>
          <w:b/>
          <w:u w:val="single"/>
        </w:rPr>
        <w:t>akiet nr 4-13</w:t>
      </w: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załatwienia reklamacji – 30 %. </w:t>
      </w:r>
      <w:r w:rsidRPr="002B43BE">
        <w:rPr>
          <w:rFonts w:asciiTheme="minorHAnsi" w:hAnsiTheme="minorHAnsi" w:cs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Oferta o najkrótszym czasie załatwienia reklamacji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R = (---------------------------------------------- x 100 pkt) x waga kryterium tj. 30 %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Termin załatwienia reklamacji oferty badanej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="004371EA" w:rsidRPr="002B43BE">
        <w:rPr>
          <w:rFonts w:asciiTheme="minorHAnsi" w:hAnsiTheme="minorHAnsi" w:cstheme="minorHAnsi"/>
          <w:b/>
          <w:sz w:val="24"/>
        </w:rPr>
        <w:t xml:space="preserve">  – 60</w:t>
      </w:r>
      <w:r w:rsidRPr="002B43BE">
        <w:rPr>
          <w:rFonts w:asciiTheme="minorHAnsi" w:hAnsiTheme="minorHAnsi" w:cstheme="minorHAnsi"/>
          <w:b/>
          <w:sz w:val="24"/>
        </w:rPr>
        <w:t xml:space="preserve">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AC4A51" w:rsidRPr="002B43BE" w:rsidRDefault="00AC4A51" w:rsidP="002B43BE">
      <w:pPr>
        <w:pStyle w:val="Standard"/>
        <w:ind w:left="5" w:firstLine="1413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 = (---------------------------------------------- x </w:t>
      </w:r>
      <w:r w:rsidR="00ED06B0" w:rsidRPr="002B43BE">
        <w:rPr>
          <w:rFonts w:asciiTheme="minorHAnsi" w:hAnsiTheme="minorHAnsi" w:cstheme="minorHAnsi"/>
          <w:sz w:val="24"/>
        </w:rPr>
        <w:t>10</w:t>
      </w:r>
      <w:r w:rsidR="004371EA" w:rsidRPr="002B43BE">
        <w:rPr>
          <w:rFonts w:asciiTheme="minorHAnsi" w:hAnsiTheme="minorHAnsi" w:cstheme="minorHAnsi"/>
          <w:sz w:val="24"/>
        </w:rPr>
        <w:t>0 pkt) x waga kryterium tj. 60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AC4A51" w:rsidRPr="002B43BE" w:rsidRDefault="00AC4A51" w:rsidP="00AC4A51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AC4A51" w:rsidRPr="002B43BE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4C101B" w:rsidRPr="002B43BE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="00EB561F" w:rsidRPr="002B43BE">
        <w:rPr>
          <w:rFonts w:asciiTheme="minorHAnsi" w:hAnsiTheme="minorHAnsi" w:cstheme="minorHAnsi"/>
          <w:b/>
          <w:sz w:val="24"/>
        </w:rPr>
        <w:t>termin dostawy</w:t>
      </w:r>
      <w:r w:rsidRPr="002B43BE">
        <w:rPr>
          <w:rFonts w:asciiTheme="minorHAnsi" w:hAnsiTheme="minorHAnsi" w:cstheme="minorHAnsi"/>
          <w:b/>
          <w:sz w:val="24"/>
        </w:rPr>
        <w:t xml:space="preserve"> – 30 %</w:t>
      </w:r>
      <w:r w:rsidR="00C96EBD" w:rsidRPr="002B43BE">
        <w:rPr>
          <w:rFonts w:asciiTheme="minorHAnsi" w:hAnsiTheme="minorHAnsi" w:cstheme="minorHAnsi"/>
          <w:b/>
          <w:sz w:val="24"/>
        </w:rPr>
        <w:t xml:space="preserve">. </w:t>
      </w:r>
      <w:r w:rsidR="00990964" w:rsidRPr="002B43BE">
        <w:rPr>
          <w:rFonts w:asciiTheme="minorHAnsi" w:hAnsiTheme="minorHAnsi" w:cstheme="minorHAnsi"/>
          <w:sz w:val="24"/>
        </w:rPr>
        <w:t xml:space="preserve">Oferta, w zależności od zadeklarowanego terminu </w:t>
      </w:r>
      <w:r w:rsidR="00203887" w:rsidRPr="002B43BE">
        <w:rPr>
          <w:rFonts w:asciiTheme="minorHAnsi" w:hAnsiTheme="minorHAnsi" w:cstheme="minorHAnsi"/>
          <w:sz w:val="24"/>
        </w:rPr>
        <w:t>dostawy</w:t>
      </w:r>
      <w:r w:rsidR="00990964" w:rsidRPr="002B43BE">
        <w:rPr>
          <w:rFonts w:asciiTheme="minorHAnsi" w:hAnsiTheme="minorHAnsi" w:cstheme="minorHAnsi"/>
          <w:sz w:val="24"/>
        </w:rPr>
        <w:t>, otrzyma następującą liczbę punktów:</w:t>
      </w:r>
    </w:p>
    <w:p w:rsidR="006174C5" w:rsidRPr="002B43BE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990964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203887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2B43BE" w:rsidRDefault="00990964" w:rsidP="009909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ED153F" w:rsidRPr="002B43BE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wskazane powyżej.</w:t>
      </w:r>
    </w:p>
    <w:p w:rsidR="003F41EE" w:rsidRPr="002B43B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>termin płatności (P</w:t>
      </w:r>
      <w:r w:rsidR="00203887" w:rsidRPr="002B43BE">
        <w:rPr>
          <w:rFonts w:asciiTheme="minorHAnsi" w:hAnsiTheme="minorHAnsi" w:cstheme="minorHAnsi"/>
          <w:b/>
          <w:sz w:val="24"/>
        </w:rPr>
        <w:t>) – 10</w:t>
      </w:r>
      <w:r w:rsidRPr="002B43BE">
        <w:rPr>
          <w:rFonts w:asciiTheme="minorHAnsi" w:hAnsiTheme="minorHAnsi" w:cstheme="minorHAnsi"/>
          <w:b/>
          <w:sz w:val="24"/>
        </w:rPr>
        <w:t xml:space="preserve">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C96EBD" w:rsidRPr="002B43BE" w:rsidRDefault="00C96EBD" w:rsidP="00C96EBD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</w:t>
      </w:r>
      <w:r w:rsidR="00203887" w:rsidRPr="002B43BE">
        <w:rPr>
          <w:rFonts w:asciiTheme="minorHAnsi" w:hAnsiTheme="minorHAnsi" w:cstheme="minorHAnsi"/>
          <w:sz w:val="24"/>
        </w:rPr>
        <w:t xml:space="preserve"> 100 pkt) x waga kryterium tj. 10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C96EBD" w:rsidRPr="002B43BE" w:rsidRDefault="00C96EBD" w:rsidP="00C96EBD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lastRenderedPageBreak/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 = C </w:t>
      </w:r>
      <w:r w:rsidR="00DC4294" w:rsidRPr="002B43BE">
        <w:rPr>
          <w:rFonts w:asciiTheme="minorHAnsi" w:hAnsiTheme="minorHAnsi" w:cstheme="minorHAnsi"/>
          <w:sz w:val="24"/>
        </w:rPr>
        <w:t>+</w:t>
      </w:r>
      <w:r w:rsidR="00203887" w:rsidRPr="002B43BE">
        <w:rPr>
          <w:rFonts w:asciiTheme="minorHAnsi" w:hAnsiTheme="minorHAnsi" w:cstheme="minorHAnsi"/>
          <w:sz w:val="24"/>
        </w:rPr>
        <w:t xml:space="preserve"> T + P </w:t>
      </w:r>
      <w:r w:rsidRPr="002B43BE">
        <w:rPr>
          <w:rFonts w:asciiTheme="minorHAnsi" w:hAnsiTheme="minorHAnsi" w:cstheme="minorHAnsi"/>
          <w:sz w:val="24"/>
        </w:rPr>
        <w:t xml:space="preserve"> - ostateczna ocena danej oferty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 – wartość punktowa uzyskana przez badaną ofertę za kryterium </w:t>
      </w:r>
      <w:r w:rsidR="00203887" w:rsidRPr="002B43BE">
        <w:rPr>
          <w:rFonts w:asciiTheme="minorHAnsi" w:hAnsiTheme="minorHAnsi" w:cstheme="minorHAnsi"/>
          <w:sz w:val="24"/>
        </w:rPr>
        <w:t>termin dostawy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:rsidR="00AC4A51" w:rsidRPr="002B43BE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lastRenderedPageBreak/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="002B43BE">
        <w:rPr>
          <w:rFonts w:asciiTheme="minorHAnsi" w:hAnsiTheme="minorHAnsi"/>
          <w:bCs/>
          <w:sz w:val="24"/>
          <w:szCs w:val="24"/>
        </w:rPr>
        <w:t xml:space="preserve"> i 7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lastRenderedPageBreak/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294CF5"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1-3)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294CF5" w:rsidRDefault="00294CF5" w:rsidP="00294CF5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4-13)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FE1FAB" w:rsidRDefault="00FE1FA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>goszcz, dn. 23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FE1FAB">
        <w:rPr>
          <w:rFonts w:asciiTheme="minorHAnsi" w:hAnsiTheme="minorHAnsi"/>
          <w:sz w:val="22"/>
          <w:szCs w:val="22"/>
        </w:rPr>
        <w:t>października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FE1FAB">
        <w:rPr>
          <w:rFonts w:asciiTheme="minorHAnsi" w:hAnsiTheme="minorHAnsi"/>
          <w:sz w:val="22"/>
          <w:szCs w:val="22"/>
        </w:rPr>
        <w:t>9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</w:t>
      </w:r>
      <w:r w:rsidR="00FE1FAB">
        <w:rPr>
          <w:rFonts w:asciiTheme="minorHAnsi" w:hAnsiTheme="minorHAnsi"/>
        </w:rPr>
        <w:t xml:space="preserve"> W</w:t>
      </w:r>
      <w:r w:rsidRPr="00556506">
        <w:rPr>
          <w:rFonts w:asciiTheme="minorHAnsi" w:hAnsiTheme="minorHAnsi"/>
        </w:rPr>
        <w:t>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991C37" w:rsidRPr="00556506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 w:rsidR="000D5F17" w:rsidRPr="00B15EEA">
        <w:rPr>
          <w:rFonts w:asciiTheme="minorHAnsi" w:hAnsiTheme="minorHAnsi"/>
          <w:szCs w:val="24"/>
        </w:rPr>
        <w:t>/201</w:t>
      </w:r>
      <w:r w:rsidR="00FE1FAB">
        <w:rPr>
          <w:rFonts w:asciiTheme="minorHAnsi" w:hAnsiTheme="minorHAnsi"/>
          <w:szCs w:val="24"/>
        </w:rPr>
        <w:t>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E1FAB">
        <w:rPr>
          <w:rFonts w:asciiTheme="minorHAnsi" w:hAnsiTheme="minorHAnsi"/>
          <w:sz w:val="24"/>
        </w:rPr>
        <w:t>wiązując do ogłoszonego w dniu 23</w:t>
      </w:r>
      <w:r w:rsidRPr="00B15EEA">
        <w:rPr>
          <w:rFonts w:asciiTheme="minorHAnsi" w:hAnsiTheme="minorHAnsi"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października</w:t>
      </w:r>
      <w:r w:rsidRPr="00B15EEA">
        <w:rPr>
          <w:rFonts w:asciiTheme="minorHAnsi" w:hAnsiTheme="minorHAnsi"/>
          <w:sz w:val="24"/>
        </w:rPr>
        <w:t xml:space="preserve"> 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FE1FAB">
        <w:rPr>
          <w:rFonts w:asciiTheme="minorHAnsi" w:hAnsiTheme="minorHAnsi"/>
          <w:sz w:val="24"/>
        </w:rPr>
        <w:t>ień Publicznych pod nr 614087</w:t>
      </w:r>
      <w:r>
        <w:rPr>
          <w:rFonts w:asciiTheme="minorHAnsi" w:hAnsiTheme="minorHAnsi"/>
          <w:sz w:val="24"/>
        </w:rPr>
        <w:t>-N-201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="00FE1FAB">
        <w:rPr>
          <w:rFonts w:asciiTheme="minorHAnsi" w:hAnsiTheme="minorHAnsi"/>
          <w:b/>
          <w:sz w:val="24"/>
        </w:rPr>
        <w:t>immunoglobuliny, immunoglobuliny anty-D, preparatów recepturowych i galenowych</w:t>
      </w:r>
      <w:r w:rsidR="00FE1FAB" w:rsidRPr="0027702A">
        <w:rPr>
          <w:rFonts w:asciiTheme="minorHAnsi" w:hAnsiTheme="minorHAnsi"/>
          <w:b/>
          <w:sz w:val="24"/>
        </w:rPr>
        <w:t xml:space="preserve"> </w:t>
      </w:r>
      <w:r w:rsidR="00FE1FAB">
        <w:rPr>
          <w:rFonts w:asciiTheme="minorHAnsi" w:hAnsiTheme="minorHAnsi"/>
          <w:b/>
          <w:sz w:val="24"/>
        </w:rPr>
        <w:t xml:space="preserve">oraz </w:t>
      </w:r>
      <w:r w:rsidR="00FE1FAB"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FE1FAB" w:rsidRPr="009723B0">
        <w:rPr>
          <w:rFonts w:asciiTheme="minorHAnsi" w:hAnsiTheme="minorHAnsi"/>
          <w:b/>
          <w:sz w:val="24"/>
        </w:rPr>
        <w:t>elektrody do pomiaru rzutu serca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do portów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bezrdzeniowa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motylek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FE1FAB" w:rsidRPr="009723B0">
        <w:rPr>
          <w:rFonts w:asciiTheme="minorHAnsi" w:hAnsiTheme="minorHAnsi"/>
          <w:b/>
          <w:sz w:val="24"/>
        </w:rPr>
        <w:t>stomijne</w:t>
      </w:r>
      <w:proofErr w:type="spellEnd"/>
      <w:r w:rsidR="00FE1FAB" w:rsidRPr="009723B0">
        <w:rPr>
          <w:rFonts w:asciiTheme="minorHAnsi" w:hAnsiTheme="minorHAnsi"/>
          <w:b/>
          <w:sz w:val="24"/>
        </w:rPr>
        <w:t>, podpaski mosznowe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trokary, akcesoria laparoskopowe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zestawy do </w:t>
      </w:r>
      <w:proofErr w:type="spellStart"/>
      <w:r w:rsidR="00FE1FAB" w:rsidRPr="009723B0">
        <w:rPr>
          <w:rFonts w:asciiTheme="minorHAnsi" w:hAnsiTheme="minorHAnsi"/>
          <w:b/>
          <w:sz w:val="24"/>
        </w:rPr>
        <w:t>nefrostomii</w:t>
      </w:r>
      <w:proofErr w:type="spellEnd"/>
      <w:r w:rsidR="00FE1FAB" w:rsidRPr="009723B0">
        <w:rPr>
          <w:rFonts w:asciiTheme="minorHAnsi" w:hAnsiTheme="minorHAnsi"/>
          <w:b/>
          <w:sz w:val="24"/>
        </w:rPr>
        <w:t>, cewniki moczowodowe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elektroterapii</w:t>
      </w:r>
      <w:r w:rsidR="00FE1FAB">
        <w:rPr>
          <w:rFonts w:asciiTheme="minorHAnsi" w:hAnsiTheme="minorHAnsi"/>
          <w:b/>
          <w:sz w:val="24"/>
        </w:rPr>
        <w:t xml:space="preserve"> i fizjoterapii, </w:t>
      </w:r>
      <w:r w:rsidR="00FE1FAB" w:rsidRPr="009723B0">
        <w:rPr>
          <w:rFonts w:asciiTheme="minorHAnsi" w:hAnsiTheme="minorHAnsi"/>
          <w:b/>
          <w:sz w:val="24"/>
        </w:rPr>
        <w:t>filtry oddechowe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laktatorów</w:t>
      </w:r>
      <w:r w:rsidR="00FE1FAB">
        <w:rPr>
          <w:rFonts w:asciiTheme="minorHAnsi" w:hAnsiTheme="minorHAnsi"/>
          <w:b/>
          <w:sz w:val="24"/>
        </w:rPr>
        <w:t>, i in.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– nr postępowania 12/2019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załatwienia reklamacji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>(Zamawiający informuje, że Wykonawca może zaoferować wyłącznie pełne dni oraz termin nie może być dłuższy niż 10 dni roboczych).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4-13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54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dostawy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2 dni i nie dłuższy niż 9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FE1FAB" w:rsidRDefault="00FE1FAB" w:rsidP="00FE1FAB">
            <w:pPr>
              <w:pStyle w:val="ust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FE1FAB" w:rsidRDefault="00991C37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FE1FAB">
        <w:rPr>
          <w:rFonts w:asciiTheme="minorHAnsi" w:hAnsiTheme="minorHAnsi"/>
          <w:sz w:val="24"/>
          <w:szCs w:val="24"/>
        </w:rPr>
        <w:t xml:space="preserve">oferowane przez nas wyroby stanowiące przedmiot zamówienia posiadają wszelkie niezbędne atesty i świadectwa rejestracji </w:t>
      </w:r>
      <w:r w:rsidR="00FE1FAB" w:rsidRPr="00FE1FAB">
        <w:rPr>
          <w:rFonts w:asciiTheme="minorHAnsi" w:hAnsiTheme="minorHAnsi"/>
          <w:sz w:val="24"/>
          <w:szCs w:val="24"/>
        </w:rPr>
        <w:t xml:space="preserve">zgodnie z postanowieniami ustawy z dnia 06 września 2001r. prawo farmaceutyczne (Dz. U. z 2008r. Nr 45, poz. 271 z 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późn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zm.) jak również (dotyczy pakietów 4-13) zgodne z postanowieniami ustawy z dnia 20 maja 2010 r. o wyrobach medycznych (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t.j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Dz. U. z 2019 r., poz. 175 ze zm.)</w:t>
      </w:r>
      <w:r w:rsidRPr="00FE1FAB">
        <w:rPr>
          <w:rFonts w:asciiTheme="minorHAnsi" w:hAnsiTheme="minorHAnsi"/>
          <w:sz w:val="24"/>
          <w:szCs w:val="24"/>
        </w:rPr>
        <w:t xml:space="preserve"> i zobowiązujemy się do ich przedstawienia na każde żądanie Zamawiającego.</w:t>
      </w:r>
    </w:p>
    <w:p w:rsidR="00FE1FAB" w:rsidRPr="00FE1FAB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FE1FAB">
        <w:rPr>
          <w:rFonts w:asciiTheme="minorHAnsi" w:hAnsiTheme="minorHAnsi"/>
          <w:sz w:val="24"/>
          <w:szCs w:val="24"/>
        </w:rPr>
        <w:t xml:space="preserve">2.7. </w:t>
      </w:r>
      <w:r w:rsidRPr="00FE1FA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FE1FAB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E1FAB">
        <w:rPr>
          <w:rFonts w:ascii="Calibri" w:hAnsi="Calibri" w:cs="Calibri"/>
          <w:color w:val="000000"/>
          <w:sz w:val="24"/>
          <w:szCs w:val="24"/>
        </w:rPr>
        <w:lastRenderedPageBreak/>
        <w:t xml:space="preserve">wobec osób fizycznych, </w:t>
      </w:r>
      <w:r w:rsidRPr="00FE1FA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1FAB">
        <w:rPr>
          <w:rFonts w:ascii="Calibri" w:hAnsi="Calibri" w:cs="Calibri"/>
          <w:sz w:val="24"/>
          <w:szCs w:val="24"/>
        </w:rPr>
        <w:t>.*</w:t>
      </w:r>
    </w:p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FE1FAB">
        <w:rPr>
          <w:rFonts w:asciiTheme="minorHAnsi" w:hAnsiTheme="minorHAnsi"/>
          <w:sz w:val="24"/>
          <w:szCs w:val="24"/>
        </w:rPr>
        <w:t>8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326B77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spacing w:line="360" w:lineRule="auto"/>
            </w:pPr>
          </w:p>
        </w:tc>
      </w:tr>
      <w:tr w:rsidR="00991C37" w:rsidRPr="00BE2DA6" w:rsidTr="00326B77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12/2019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A95968" w:rsidRDefault="008D2C2A" w:rsidP="008D2C2A">
      <w:pPr>
        <w:jc w:val="both"/>
        <w:rPr>
          <w:rFonts w:asciiTheme="minorHAnsi" w:hAnsiTheme="minorHAnsi"/>
        </w:rPr>
      </w:pPr>
      <w:r w:rsidRPr="00A95968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A95968">
        <w:rPr>
          <w:rFonts w:asciiTheme="minorHAnsi" w:hAnsiTheme="minorHAnsi"/>
        </w:rPr>
        <w:t>pn</w:t>
      </w:r>
      <w:proofErr w:type="spellEnd"/>
      <w:r w:rsidRPr="00A95968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A95968"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b/>
        </w:rPr>
        <w:t>stomijne</w:t>
      </w:r>
      <w:proofErr w:type="spellEnd"/>
      <w:r w:rsidR="00A95968"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b/>
        </w:rPr>
        <w:t>nefrostomii</w:t>
      </w:r>
      <w:proofErr w:type="spellEnd"/>
      <w:r w:rsidR="00A95968"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</w:rPr>
        <w:t>, oświadczam, co następuje: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12/2019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06E8C" w:rsidRDefault="00A95968" w:rsidP="00A95968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Pr="00B06E8C">
        <w:rPr>
          <w:rFonts w:asciiTheme="minorHAnsi" w:eastAsia="Calibri" w:hAnsiTheme="minorHAnsi"/>
          <w:b/>
          <w:lang w:eastAsia="pl-PL"/>
        </w:rPr>
        <w:t xml:space="preserve">Zakup i dostawa </w:t>
      </w:r>
      <w:r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</w:rPr>
        <w:t>stomijne</w:t>
      </w:r>
      <w:proofErr w:type="spellEnd"/>
      <w:r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</w:rPr>
        <w:t>nefrostomii</w:t>
      </w:r>
      <w:proofErr w:type="spellEnd"/>
      <w:r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B06E8C">
        <w:rPr>
          <w:rFonts w:asciiTheme="minorHAnsi" w:hAnsiTheme="minorHAnsi"/>
        </w:rPr>
        <w:t>, oświadczam, co następuje: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>. postępowania 12</w:t>
      </w:r>
      <w:r w:rsidR="006938B2" w:rsidRPr="006938B2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A95968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1-3</w:t>
      </w: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</w:t>
      </w:r>
      <w:r w:rsidR="00A95968">
        <w:rPr>
          <w:rFonts w:asciiTheme="minorHAnsi" w:hAnsiTheme="minorHAnsi"/>
          <w:sz w:val="24"/>
          <w:szCs w:val="24"/>
        </w:rPr>
        <w:t>9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A95968" w:rsidRPr="00C27650" w:rsidRDefault="00A95968" w:rsidP="00A95968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C27650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C27650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</w:t>
      </w:r>
      <w:r w:rsidRPr="00C27650">
        <w:rPr>
          <w:rFonts w:asciiTheme="minorHAnsi" w:hAnsiTheme="minorHAnsi" w:cstheme="minorHAnsi"/>
          <w:sz w:val="22"/>
          <w:szCs w:val="22"/>
        </w:rPr>
        <w:lastRenderedPageBreak/>
        <w:t>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Powiadomienia o zamówieniu i jego realizacji mogą być dokonane w formie elektronicznej (e-mail), faksowej lub pisemnie.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C27650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4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5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C2765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C27650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6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7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C27650">
        <w:rPr>
          <w:rFonts w:asciiTheme="minorHAnsi" w:hAnsiTheme="minorHAnsi" w:cstheme="minorHAnsi"/>
          <w:bCs/>
          <w:sz w:val="22"/>
          <w:szCs w:val="22"/>
        </w:rPr>
        <w:t>Wykonawcy</w:t>
      </w:r>
      <w:r w:rsidRPr="00C27650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Odstąpienie od umowy winno nastąpić w formie pisemnej pod rygorem nieważności takiego oświadczenia i powinno zawierać uzasadnienie.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8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wskazanym w § 4 ust. 3.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9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10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C27650" w:rsidRDefault="00A95968" w:rsidP="00A95968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11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12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>. zm.) oraz Kodeksu Cywilnego.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13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Default="00A95968" w:rsidP="00A95968">
      <w:pPr>
        <w:jc w:val="both"/>
        <w:rPr>
          <w:rFonts w:asciiTheme="minorHAnsi" w:hAnsiTheme="minorHAnsi"/>
          <w:b/>
        </w:rPr>
        <w:sectPr w:rsidR="00A95968" w:rsidSect="00A95968">
          <w:headerReference w:type="default" r:id="rId19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95968" w:rsidRPr="007A14E8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7A14E8" w:rsidRDefault="00A95968" w:rsidP="00A95968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4-13</w:t>
      </w: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2019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A95968" w:rsidRPr="003E2ACB" w:rsidRDefault="00A95968" w:rsidP="00A9596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A95968" w:rsidRPr="003E2ACB" w:rsidRDefault="00A95968" w:rsidP="00A9596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A95968" w:rsidRPr="00473FAC" w:rsidRDefault="00A95968" w:rsidP="00A9596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661003" w:rsidRDefault="00661003" w:rsidP="00A95968">
      <w:pPr>
        <w:jc w:val="both"/>
        <w:rPr>
          <w:rFonts w:asciiTheme="minorHAnsi" w:hAnsiTheme="minorHAnsi"/>
          <w:b/>
        </w:rPr>
      </w:pPr>
    </w:p>
    <w:p w:rsidR="00A95968" w:rsidRDefault="00A95968" w:rsidP="00A95968">
      <w:pPr>
        <w:jc w:val="both"/>
        <w:rPr>
          <w:rFonts w:asciiTheme="minorHAnsi" w:hAnsiTheme="minorHAnsi"/>
          <w:b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A95968" w:rsidRPr="00473FAC" w:rsidRDefault="00A95968" w:rsidP="00A95968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A95968" w:rsidRPr="00BE5BF3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roboczych od chwili jej złożenia. W przypadku braku odpowiedzi Wykonawcy na reklamację w tym </w:t>
      </w:r>
      <w:r w:rsidRPr="00AF208A">
        <w:rPr>
          <w:rFonts w:asciiTheme="minorHAnsi" w:hAnsiTheme="minorHAnsi"/>
          <w:sz w:val="22"/>
          <w:szCs w:val="22"/>
        </w:rPr>
        <w:t>terminie, reklamacja jest traktowana jako zasadna. Za datę złożenia reklamacji uważa się datę złożenia reklamacji za pomocą faksu, o ile zostanie następnie potwierdzona listem poleconym.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F208A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473FAC" w:rsidRDefault="00A95968" w:rsidP="00A95968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 xml:space="preserve">niniejszą umową stosuje się przepisy Ustawy z dnia 29 stycznia 2004r. Prawo zamówień publicznych (j.t. </w:t>
      </w:r>
      <w:r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</w:rPr>
      </w:pPr>
    </w:p>
    <w:sectPr w:rsidR="00A95968" w:rsidRPr="003E2ACB" w:rsidSect="00A95968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D" w:rsidRDefault="00466BED">
      <w:r>
        <w:separator/>
      </w:r>
    </w:p>
  </w:endnote>
  <w:endnote w:type="continuationSeparator" w:id="0">
    <w:p w:rsidR="00466BED" w:rsidRDefault="004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0EB1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0EB1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0EB1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0EB1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FF06CF" w:rsidRDefault="00466BED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F0EB1">
      <w:rPr>
        <w:rFonts w:ascii="Tahoma" w:hAnsi="Tahoma" w:cs="Tahoma"/>
        <w:noProof/>
      </w:rPr>
      <w:t>28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F0EB1">
      <w:rPr>
        <w:rFonts w:ascii="Tahoma" w:hAnsi="Tahoma" w:cs="Tahoma"/>
        <w:noProof/>
      </w:rPr>
      <w:t>32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D" w:rsidRDefault="00466BED">
      <w:r>
        <w:separator/>
      </w:r>
    </w:p>
  </w:footnote>
  <w:footnote w:type="continuationSeparator" w:id="0">
    <w:p w:rsidR="00466BED" w:rsidRDefault="00466BED">
      <w:r>
        <w:continuationSeparator/>
      </w:r>
    </w:p>
  </w:footnote>
  <w:footnote w:id="1">
    <w:p w:rsidR="00466BED" w:rsidRPr="006B7EA3" w:rsidRDefault="00466BED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466BED" w:rsidRDefault="00466BED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466BED" w:rsidRPr="00C37270" w:rsidRDefault="00466BED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B7234B" w:rsidRDefault="00466BED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6938B2" w:rsidRDefault="00466BED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B7234B" w:rsidRDefault="00466BE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6BED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172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95968"/>
    <w:rsid w:val="00AA027B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B1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DE26-A606-41C6-B4A1-928DA2C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11119</Words>
  <Characters>66718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77682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2018-05-29T12:24:00Z</cp:lastPrinted>
  <dcterms:created xsi:type="dcterms:W3CDTF">2019-10-30T17:57:00Z</dcterms:created>
  <dcterms:modified xsi:type="dcterms:W3CDTF">2019-10-30T18:05:00Z</dcterms:modified>
</cp:coreProperties>
</file>