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8D2C2A">
        <w:rPr>
          <w:rFonts w:asciiTheme="minorHAnsi" w:hAnsiTheme="minorHAnsi"/>
          <w:b/>
          <w:sz w:val="24"/>
          <w:szCs w:val="24"/>
        </w:rPr>
        <w:t>12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7C0462">
        <w:rPr>
          <w:rFonts w:asciiTheme="minorHAnsi" w:hAnsiTheme="minorHAnsi"/>
          <w:b/>
          <w:sz w:val="24"/>
          <w:szCs w:val="24"/>
        </w:rPr>
        <w:t>9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7E147D" w:rsidRDefault="0045431A" w:rsidP="007E147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7E147D">
        <w:rPr>
          <w:rFonts w:asciiTheme="minorHAnsi" w:hAnsiTheme="minorHAnsi"/>
          <w:b/>
          <w:sz w:val="24"/>
          <w:szCs w:val="24"/>
        </w:rPr>
        <w:t xml:space="preserve">Nazwa: </w:t>
      </w:r>
      <w:r w:rsidR="007C0462" w:rsidRPr="007E147D">
        <w:rPr>
          <w:rFonts w:asciiTheme="minorHAnsi" w:hAnsiTheme="minorHAnsi"/>
          <w:b/>
          <w:sz w:val="24"/>
          <w:szCs w:val="24"/>
        </w:rPr>
        <w:t xml:space="preserve">Zakup i dostawa </w:t>
      </w:r>
      <w:r w:rsidR="00B51CAE">
        <w:rPr>
          <w:rFonts w:asciiTheme="minorHAnsi" w:hAnsiTheme="minorHAnsi"/>
          <w:b/>
          <w:sz w:val="24"/>
          <w:szCs w:val="24"/>
        </w:rPr>
        <w:t>immunoglobuliny, immunoglobuliny anty-D, preparatów recepturowych i galenowych</w:t>
      </w:r>
      <w:r w:rsidR="00B51CAE" w:rsidRPr="0027702A">
        <w:rPr>
          <w:rFonts w:asciiTheme="minorHAnsi" w:hAnsiTheme="minorHAnsi"/>
          <w:b/>
          <w:sz w:val="24"/>
          <w:szCs w:val="24"/>
        </w:rPr>
        <w:t xml:space="preserve"> </w:t>
      </w:r>
      <w:r w:rsidR="00B51CAE">
        <w:rPr>
          <w:rFonts w:asciiTheme="minorHAnsi" w:hAnsiTheme="minorHAnsi"/>
          <w:b/>
          <w:sz w:val="24"/>
          <w:szCs w:val="24"/>
        </w:rPr>
        <w:t xml:space="preserve">oraz </w:t>
      </w:r>
      <w:r w:rsidR="007C0462" w:rsidRPr="0027702A">
        <w:rPr>
          <w:rFonts w:asciiTheme="minorHAnsi" w:hAnsiTheme="minorHAnsi"/>
          <w:b/>
          <w:sz w:val="24"/>
          <w:szCs w:val="24"/>
        </w:rPr>
        <w:t xml:space="preserve">sprzętu medycznego jednorazowego użytku, w tym: </w:t>
      </w:r>
      <w:r w:rsidR="007C0462" w:rsidRPr="009723B0">
        <w:rPr>
          <w:rFonts w:asciiTheme="minorHAnsi" w:hAnsiTheme="minorHAnsi"/>
          <w:b/>
          <w:sz w:val="24"/>
          <w:szCs w:val="24"/>
        </w:rPr>
        <w:t>elektrody do pomiaru rzutu serca</w:t>
      </w:r>
      <w:r w:rsidR="007C0462">
        <w:rPr>
          <w:rFonts w:asciiTheme="minorHAnsi" w:hAnsiTheme="minorHAnsi"/>
          <w:b/>
          <w:sz w:val="24"/>
          <w:szCs w:val="24"/>
        </w:rPr>
        <w:t xml:space="preserve">, </w:t>
      </w:r>
      <w:r w:rsidR="007C0462" w:rsidRPr="009723B0">
        <w:rPr>
          <w:rFonts w:asciiTheme="minorHAnsi" w:hAnsiTheme="minorHAnsi"/>
          <w:b/>
          <w:sz w:val="24"/>
          <w:szCs w:val="24"/>
        </w:rPr>
        <w:t xml:space="preserve">igła do portów </w:t>
      </w:r>
      <w:r w:rsidR="007C0462">
        <w:rPr>
          <w:rFonts w:asciiTheme="minorHAnsi" w:hAnsiTheme="minorHAnsi"/>
          <w:b/>
          <w:sz w:val="24"/>
          <w:szCs w:val="24"/>
        </w:rPr>
        <w:t>–</w:t>
      </w:r>
      <w:r w:rsidR="007C0462" w:rsidRPr="009723B0">
        <w:rPr>
          <w:rFonts w:asciiTheme="minorHAnsi" w:hAnsiTheme="minorHAnsi"/>
          <w:b/>
          <w:sz w:val="24"/>
          <w:szCs w:val="24"/>
        </w:rPr>
        <w:t xml:space="preserve"> bezrdzeniowa</w:t>
      </w:r>
      <w:r w:rsidR="007C0462">
        <w:rPr>
          <w:rFonts w:asciiTheme="minorHAnsi" w:hAnsiTheme="minorHAnsi"/>
          <w:b/>
          <w:sz w:val="24"/>
          <w:szCs w:val="24"/>
        </w:rPr>
        <w:t xml:space="preserve">, </w:t>
      </w:r>
      <w:r w:rsidR="007C0462" w:rsidRPr="009723B0">
        <w:rPr>
          <w:rFonts w:asciiTheme="minorHAnsi" w:hAnsiTheme="minorHAnsi"/>
          <w:b/>
          <w:sz w:val="24"/>
          <w:szCs w:val="24"/>
        </w:rPr>
        <w:t xml:space="preserve">igła </w:t>
      </w:r>
      <w:r w:rsidR="007C0462">
        <w:rPr>
          <w:rFonts w:asciiTheme="minorHAnsi" w:hAnsiTheme="minorHAnsi"/>
          <w:b/>
          <w:sz w:val="24"/>
          <w:szCs w:val="24"/>
        </w:rPr>
        <w:t>–</w:t>
      </w:r>
      <w:r w:rsidR="007C0462" w:rsidRPr="009723B0">
        <w:rPr>
          <w:rFonts w:asciiTheme="minorHAnsi" w:hAnsiTheme="minorHAnsi"/>
          <w:b/>
          <w:sz w:val="24"/>
          <w:szCs w:val="24"/>
        </w:rPr>
        <w:t xml:space="preserve"> motylek</w:t>
      </w:r>
      <w:r w:rsidR="007C0462">
        <w:rPr>
          <w:rFonts w:asciiTheme="minorHAnsi" w:hAnsiTheme="minorHAnsi"/>
          <w:b/>
          <w:sz w:val="24"/>
          <w:szCs w:val="24"/>
        </w:rPr>
        <w:t xml:space="preserve">, </w:t>
      </w:r>
      <w:r w:rsidR="007C0462" w:rsidRPr="009723B0">
        <w:rPr>
          <w:rFonts w:asciiTheme="minorHAnsi" w:hAnsiTheme="minorHAnsi"/>
          <w:b/>
          <w:sz w:val="24"/>
          <w:szCs w:val="24"/>
        </w:rPr>
        <w:t xml:space="preserve">płytki, worki </w:t>
      </w:r>
      <w:proofErr w:type="spellStart"/>
      <w:r w:rsidR="007C0462" w:rsidRPr="009723B0">
        <w:rPr>
          <w:rFonts w:asciiTheme="minorHAnsi" w:hAnsiTheme="minorHAnsi"/>
          <w:b/>
          <w:sz w:val="24"/>
          <w:szCs w:val="24"/>
        </w:rPr>
        <w:t>stomijne</w:t>
      </w:r>
      <w:proofErr w:type="spellEnd"/>
      <w:r w:rsidR="007C0462" w:rsidRPr="009723B0">
        <w:rPr>
          <w:rFonts w:asciiTheme="minorHAnsi" w:hAnsiTheme="minorHAnsi"/>
          <w:b/>
          <w:sz w:val="24"/>
          <w:szCs w:val="24"/>
        </w:rPr>
        <w:t>, podpaski mosznowe</w:t>
      </w:r>
      <w:r w:rsidR="007C0462">
        <w:rPr>
          <w:rFonts w:asciiTheme="minorHAnsi" w:hAnsiTheme="minorHAnsi"/>
          <w:b/>
          <w:sz w:val="24"/>
          <w:szCs w:val="24"/>
        </w:rPr>
        <w:t xml:space="preserve">, </w:t>
      </w:r>
      <w:r w:rsidR="007C0462" w:rsidRPr="009723B0">
        <w:rPr>
          <w:rFonts w:asciiTheme="minorHAnsi" w:hAnsiTheme="minorHAnsi"/>
          <w:b/>
          <w:sz w:val="24"/>
          <w:szCs w:val="24"/>
        </w:rPr>
        <w:t>trokary, akcesoria laparoskopowe</w:t>
      </w:r>
      <w:r w:rsidR="007C0462">
        <w:rPr>
          <w:rFonts w:asciiTheme="minorHAnsi" w:hAnsiTheme="minorHAnsi"/>
          <w:b/>
          <w:sz w:val="24"/>
          <w:szCs w:val="24"/>
        </w:rPr>
        <w:t xml:space="preserve">, </w:t>
      </w:r>
      <w:r w:rsidR="007C0462" w:rsidRPr="009723B0">
        <w:rPr>
          <w:rFonts w:asciiTheme="minorHAnsi" w:hAnsiTheme="minorHAnsi"/>
          <w:b/>
          <w:sz w:val="24"/>
          <w:szCs w:val="24"/>
        </w:rPr>
        <w:t xml:space="preserve">zestawy do </w:t>
      </w:r>
      <w:proofErr w:type="spellStart"/>
      <w:r w:rsidR="007C0462" w:rsidRPr="009723B0">
        <w:rPr>
          <w:rFonts w:asciiTheme="minorHAnsi" w:hAnsiTheme="minorHAnsi"/>
          <w:b/>
          <w:sz w:val="24"/>
          <w:szCs w:val="24"/>
        </w:rPr>
        <w:t>nefrostomii</w:t>
      </w:r>
      <w:proofErr w:type="spellEnd"/>
      <w:r w:rsidR="007C0462" w:rsidRPr="009723B0">
        <w:rPr>
          <w:rFonts w:asciiTheme="minorHAnsi" w:hAnsiTheme="minorHAnsi"/>
          <w:b/>
          <w:sz w:val="24"/>
          <w:szCs w:val="24"/>
        </w:rPr>
        <w:t>, cewniki moczowodowe</w:t>
      </w:r>
      <w:r w:rsidR="007C0462">
        <w:rPr>
          <w:rFonts w:asciiTheme="minorHAnsi" w:hAnsiTheme="minorHAnsi"/>
          <w:b/>
          <w:sz w:val="24"/>
          <w:szCs w:val="24"/>
        </w:rPr>
        <w:t xml:space="preserve">, </w:t>
      </w:r>
      <w:r w:rsidR="007C0462" w:rsidRPr="009723B0">
        <w:rPr>
          <w:rFonts w:asciiTheme="minorHAnsi" w:hAnsiTheme="minorHAnsi"/>
          <w:b/>
          <w:sz w:val="24"/>
          <w:szCs w:val="24"/>
        </w:rPr>
        <w:t>akcesoria do elektroterapii</w:t>
      </w:r>
      <w:r w:rsidR="007C0462">
        <w:rPr>
          <w:rFonts w:asciiTheme="minorHAnsi" w:hAnsiTheme="minorHAnsi"/>
          <w:b/>
          <w:sz w:val="24"/>
          <w:szCs w:val="24"/>
        </w:rPr>
        <w:t xml:space="preserve"> i fizjoterapii, </w:t>
      </w:r>
      <w:r w:rsidR="007C0462" w:rsidRPr="009723B0">
        <w:rPr>
          <w:rFonts w:asciiTheme="minorHAnsi" w:hAnsiTheme="minorHAnsi"/>
          <w:b/>
          <w:sz w:val="24"/>
          <w:szCs w:val="24"/>
        </w:rPr>
        <w:t>filtry oddechowe</w:t>
      </w:r>
      <w:r w:rsidR="007C0462">
        <w:rPr>
          <w:rFonts w:asciiTheme="minorHAnsi" w:hAnsiTheme="minorHAnsi"/>
          <w:b/>
          <w:sz w:val="24"/>
          <w:szCs w:val="24"/>
        </w:rPr>
        <w:t xml:space="preserve">, </w:t>
      </w:r>
      <w:r w:rsidR="007C0462" w:rsidRPr="009723B0">
        <w:rPr>
          <w:rFonts w:asciiTheme="minorHAnsi" w:hAnsiTheme="minorHAnsi"/>
          <w:b/>
          <w:sz w:val="24"/>
          <w:szCs w:val="24"/>
        </w:rPr>
        <w:t>akcesoria do laktatorów</w:t>
      </w:r>
      <w:r w:rsidR="00B51CAE">
        <w:rPr>
          <w:rFonts w:asciiTheme="minorHAnsi" w:hAnsiTheme="minorHAnsi"/>
          <w:b/>
          <w:sz w:val="24"/>
          <w:szCs w:val="24"/>
        </w:rPr>
        <w:t>, i in.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ED153F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825E4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A43C16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B51CAE" w:rsidRPr="00F5054B" w:rsidRDefault="00B51CAE" w:rsidP="00B51CAE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:rsidR="00B51CAE" w:rsidRPr="00E25A11" w:rsidRDefault="00B51CAE" w:rsidP="00B51CAE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B51CAE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B51CAE" w:rsidRPr="00827DED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:rsidR="00B51CAE" w:rsidRPr="00DE6CC9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B51CAE" w:rsidRPr="006A2A9D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 xml:space="preserve">Ludwik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Jagiełłowicz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RODO w 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>
        <w:rPr>
          <w:rFonts w:asciiTheme="minorHAnsi" w:hAnsiTheme="minorHAnsi" w:cstheme="minorHAnsi"/>
          <w:b/>
          <w:sz w:val="24"/>
          <w:szCs w:val="24"/>
        </w:rPr>
        <w:t>Zakup i dostawę</w:t>
      </w:r>
      <w:r w:rsidRPr="00C2438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immunoglobuliny, immunoglobuliny anty-D, preparatów recepturowych i galenowych</w:t>
      </w:r>
      <w:r w:rsidRPr="0027702A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oraz </w:t>
      </w:r>
      <w:r w:rsidRPr="0027702A">
        <w:rPr>
          <w:rFonts w:asciiTheme="minorHAnsi" w:hAnsiTheme="minorHAnsi"/>
          <w:b/>
          <w:sz w:val="24"/>
          <w:szCs w:val="24"/>
        </w:rPr>
        <w:t xml:space="preserve">sprzętu medycznego jednorazowego użytku, w tym: </w:t>
      </w:r>
      <w:r w:rsidRPr="009723B0">
        <w:rPr>
          <w:rFonts w:asciiTheme="minorHAnsi" w:hAnsiTheme="minorHAnsi"/>
          <w:b/>
          <w:sz w:val="24"/>
          <w:szCs w:val="24"/>
        </w:rPr>
        <w:t>elektrody do pomiaru rzutu serca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9723B0">
        <w:rPr>
          <w:rFonts w:asciiTheme="minorHAnsi" w:hAnsiTheme="minorHAnsi"/>
          <w:b/>
          <w:sz w:val="24"/>
          <w:szCs w:val="24"/>
        </w:rPr>
        <w:t xml:space="preserve">igła do portów </w:t>
      </w:r>
      <w:r>
        <w:rPr>
          <w:rFonts w:asciiTheme="minorHAnsi" w:hAnsiTheme="minorHAnsi"/>
          <w:b/>
          <w:sz w:val="24"/>
          <w:szCs w:val="24"/>
        </w:rPr>
        <w:t>–</w:t>
      </w:r>
      <w:r w:rsidRPr="009723B0">
        <w:rPr>
          <w:rFonts w:asciiTheme="minorHAnsi" w:hAnsiTheme="minorHAnsi"/>
          <w:b/>
          <w:sz w:val="24"/>
          <w:szCs w:val="24"/>
        </w:rPr>
        <w:t xml:space="preserve"> bezrdzeniowa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9723B0">
        <w:rPr>
          <w:rFonts w:asciiTheme="minorHAnsi" w:hAnsiTheme="minorHAnsi"/>
          <w:b/>
          <w:sz w:val="24"/>
          <w:szCs w:val="24"/>
        </w:rPr>
        <w:t xml:space="preserve">igła </w:t>
      </w:r>
      <w:r>
        <w:rPr>
          <w:rFonts w:asciiTheme="minorHAnsi" w:hAnsiTheme="minorHAnsi"/>
          <w:b/>
          <w:sz w:val="24"/>
          <w:szCs w:val="24"/>
        </w:rPr>
        <w:t>–</w:t>
      </w:r>
      <w:r w:rsidRPr="009723B0">
        <w:rPr>
          <w:rFonts w:asciiTheme="minorHAnsi" w:hAnsiTheme="minorHAnsi"/>
          <w:b/>
          <w:sz w:val="24"/>
          <w:szCs w:val="24"/>
        </w:rPr>
        <w:t xml:space="preserve"> motylek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9723B0">
        <w:rPr>
          <w:rFonts w:asciiTheme="minorHAnsi" w:hAnsiTheme="minorHAnsi"/>
          <w:b/>
          <w:sz w:val="24"/>
          <w:szCs w:val="24"/>
        </w:rPr>
        <w:t xml:space="preserve">płytki, worki </w:t>
      </w:r>
      <w:proofErr w:type="spellStart"/>
      <w:r w:rsidRPr="009723B0">
        <w:rPr>
          <w:rFonts w:asciiTheme="minorHAnsi" w:hAnsiTheme="minorHAnsi"/>
          <w:b/>
          <w:sz w:val="24"/>
          <w:szCs w:val="24"/>
        </w:rPr>
        <w:t>stomijne</w:t>
      </w:r>
      <w:proofErr w:type="spellEnd"/>
      <w:r w:rsidRPr="009723B0">
        <w:rPr>
          <w:rFonts w:asciiTheme="minorHAnsi" w:hAnsiTheme="minorHAnsi"/>
          <w:b/>
          <w:sz w:val="24"/>
          <w:szCs w:val="24"/>
        </w:rPr>
        <w:t>, podpaski mosznowe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9723B0">
        <w:rPr>
          <w:rFonts w:asciiTheme="minorHAnsi" w:hAnsiTheme="minorHAnsi"/>
          <w:b/>
          <w:sz w:val="24"/>
          <w:szCs w:val="24"/>
        </w:rPr>
        <w:t>trokary, akcesoria laparoskopowe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9723B0">
        <w:rPr>
          <w:rFonts w:asciiTheme="minorHAnsi" w:hAnsiTheme="minorHAnsi"/>
          <w:b/>
          <w:sz w:val="24"/>
          <w:szCs w:val="24"/>
        </w:rPr>
        <w:t xml:space="preserve">zestawy do </w:t>
      </w:r>
      <w:proofErr w:type="spellStart"/>
      <w:r w:rsidRPr="009723B0">
        <w:rPr>
          <w:rFonts w:asciiTheme="minorHAnsi" w:hAnsiTheme="minorHAnsi"/>
          <w:b/>
          <w:sz w:val="24"/>
          <w:szCs w:val="24"/>
        </w:rPr>
        <w:t>nefrostomii</w:t>
      </w:r>
      <w:proofErr w:type="spellEnd"/>
      <w:r w:rsidRPr="009723B0">
        <w:rPr>
          <w:rFonts w:asciiTheme="minorHAnsi" w:hAnsiTheme="minorHAnsi"/>
          <w:b/>
          <w:sz w:val="24"/>
          <w:szCs w:val="24"/>
        </w:rPr>
        <w:t>, cewniki moczowodowe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9723B0">
        <w:rPr>
          <w:rFonts w:asciiTheme="minorHAnsi" w:hAnsiTheme="minorHAnsi"/>
          <w:b/>
          <w:sz w:val="24"/>
          <w:szCs w:val="24"/>
        </w:rPr>
        <w:t>akcesoria do elektroterapii</w:t>
      </w:r>
      <w:r>
        <w:rPr>
          <w:rFonts w:asciiTheme="minorHAnsi" w:hAnsiTheme="minorHAnsi"/>
          <w:b/>
          <w:sz w:val="24"/>
          <w:szCs w:val="24"/>
        </w:rPr>
        <w:t xml:space="preserve"> i fizjoterapii, </w:t>
      </w:r>
      <w:r w:rsidRPr="009723B0">
        <w:rPr>
          <w:rFonts w:asciiTheme="minorHAnsi" w:hAnsiTheme="minorHAnsi"/>
          <w:b/>
          <w:sz w:val="24"/>
          <w:szCs w:val="24"/>
        </w:rPr>
        <w:t>filtry oddechowe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9723B0">
        <w:rPr>
          <w:rFonts w:asciiTheme="minorHAnsi" w:hAnsiTheme="minorHAnsi"/>
          <w:b/>
          <w:sz w:val="24"/>
          <w:szCs w:val="24"/>
        </w:rPr>
        <w:t>akcesoria do laktatorów</w:t>
      </w:r>
      <w:r>
        <w:rPr>
          <w:rFonts w:asciiTheme="minorHAnsi" w:hAnsiTheme="minorHAnsi"/>
          <w:b/>
          <w:sz w:val="24"/>
          <w:szCs w:val="24"/>
        </w:rPr>
        <w:t>, i in. - 12/2019,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prowadzonym w </w:t>
      </w:r>
      <w:r w:rsidRPr="00DE6CC9">
        <w:rPr>
          <w:rFonts w:asciiTheme="minorHAnsi" w:hAnsiTheme="minorHAnsi" w:cstheme="minorHAnsi"/>
          <w:sz w:val="24"/>
          <w:szCs w:val="24"/>
        </w:rPr>
        <w:t xml:space="preserve">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B51CAE" w:rsidRPr="000C1637" w:rsidRDefault="00B51CAE" w:rsidP="00B51CAE">
      <w:pPr>
        <w:pStyle w:val="Tekstpodstawowy21"/>
        <w:widowControl/>
        <w:numPr>
          <w:ilvl w:val="0"/>
          <w:numId w:val="53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8D2C2A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8D2C2A" w:rsidRPr="00E25A11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:rsidR="0027702A" w:rsidRPr="0027702A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B51CAE">
        <w:rPr>
          <w:rFonts w:asciiTheme="minorHAnsi" w:hAnsiTheme="minorHAnsi"/>
          <w:b/>
          <w:sz w:val="24"/>
          <w:szCs w:val="24"/>
        </w:rPr>
        <w:t>immunoglobuliny, immunoglobuliny anty-D, preparatów recepturowych i galenowych</w:t>
      </w:r>
      <w:r w:rsidR="00B51CAE" w:rsidRPr="0027702A">
        <w:rPr>
          <w:rFonts w:asciiTheme="minorHAnsi" w:hAnsiTheme="minorHAnsi"/>
          <w:b/>
          <w:sz w:val="24"/>
          <w:szCs w:val="24"/>
        </w:rPr>
        <w:t xml:space="preserve"> </w:t>
      </w:r>
      <w:r w:rsidR="00B51CAE">
        <w:rPr>
          <w:rFonts w:asciiTheme="minorHAnsi" w:hAnsiTheme="minorHAnsi"/>
          <w:b/>
          <w:sz w:val="24"/>
          <w:szCs w:val="24"/>
        </w:rPr>
        <w:t xml:space="preserve">oraz </w:t>
      </w:r>
      <w:r w:rsidR="00B51CAE" w:rsidRPr="0027702A">
        <w:rPr>
          <w:rFonts w:asciiTheme="minorHAnsi" w:hAnsiTheme="minorHAnsi"/>
          <w:b/>
          <w:sz w:val="24"/>
          <w:szCs w:val="24"/>
        </w:rPr>
        <w:t xml:space="preserve">sprzętu medycznego jednorazowego użytku, w tym: </w:t>
      </w:r>
      <w:r w:rsidR="00B51CAE" w:rsidRPr="009723B0">
        <w:rPr>
          <w:rFonts w:asciiTheme="minorHAnsi" w:hAnsiTheme="minorHAnsi"/>
          <w:b/>
          <w:sz w:val="24"/>
          <w:szCs w:val="24"/>
        </w:rPr>
        <w:t>elektrody do pomiaru rzutu serca</w:t>
      </w:r>
      <w:r w:rsidR="00B51CAE">
        <w:rPr>
          <w:rFonts w:asciiTheme="minorHAnsi" w:hAnsiTheme="minorHAnsi"/>
          <w:b/>
          <w:sz w:val="24"/>
          <w:szCs w:val="24"/>
        </w:rPr>
        <w:t xml:space="preserve">, </w:t>
      </w:r>
      <w:r w:rsidR="00B51CAE" w:rsidRPr="009723B0">
        <w:rPr>
          <w:rFonts w:asciiTheme="minorHAnsi" w:hAnsiTheme="minorHAnsi"/>
          <w:b/>
          <w:sz w:val="24"/>
          <w:szCs w:val="24"/>
        </w:rPr>
        <w:t xml:space="preserve">igła do portów </w:t>
      </w:r>
      <w:r w:rsidR="00B51CAE">
        <w:rPr>
          <w:rFonts w:asciiTheme="minorHAnsi" w:hAnsiTheme="minorHAnsi"/>
          <w:b/>
          <w:sz w:val="24"/>
          <w:szCs w:val="24"/>
        </w:rPr>
        <w:t>–</w:t>
      </w:r>
      <w:r w:rsidR="00B51CAE" w:rsidRPr="009723B0">
        <w:rPr>
          <w:rFonts w:asciiTheme="minorHAnsi" w:hAnsiTheme="minorHAnsi"/>
          <w:b/>
          <w:sz w:val="24"/>
          <w:szCs w:val="24"/>
        </w:rPr>
        <w:t xml:space="preserve"> bezrdzeniowa</w:t>
      </w:r>
      <w:r w:rsidR="00B51CAE">
        <w:rPr>
          <w:rFonts w:asciiTheme="minorHAnsi" w:hAnsiTheme="minorHAnsi"/>
          <w:b/>
          <w:sz w:val="24"/>
          <w:szCs w:val="24"/>
        </w:rPr>
        <w:t xml:space="preserve">, </w:t>
      </w:r>
      <w:r w:rsidR="00B51CAE" w:rsidRPr="009723B0">
        <w:rPr>
          <w:rFonts w:asciiTheme="minorHAnsi" w:hAnsiTheme="minorHAnsi"/>
          <w:b/>
          <w:sz w:val="24"/>
          <w:szCs w:val="24"/>
        </w:rPr>
        <w:t xml:space="preserve">igła </w:t>
      </w:r>
      <w:r w:rsidR="00B51CAE">
        <w:rPr>
          <w:rFonts w:asciiTheme="minorHAnsi" w:hAnsiTheme="minorHAnsi"/>
          <w:b/>
          <w:sz w:val="24"/>
          <w:szCs w:val="24"/>
        </w:rPr>
        <w:t>–</w:t>
      </w:r>
      <w:r w:rsidR="00B51CAE" w:rsidRPr="009723B0">
        <w:rPr>
          <w:rFonts w:asciiTheme="minorHAnsi" w:hAnsiTheme="minorHAnsi"/>
          <w:b/>
          <w:sz w:val="24"/>
          <w:szCs w:val="24"/>
        </w:rPr>
        <w:t xml:space="preserve"> motylek</w:t>
      </w:r>
      <w:r w:rsidR="00B51CAE">
        <w:rPr>
          <w:rFonts w:asciiTheme="minorHAnsi" w:hAnsiTheme="minorHAnsi"/>
          <w:b/>
          <w:sz w:val="24"/>
          <w:szCs w:val="24"/>
        </w:rPr>
        <w:t xml:space="preserve">, </w:t>
      </w:r>
      <w:r w:rsidR="00B51CAE" w:rsidRPr="009723B0">
        <w:rPr>
          <w:rFonts w:asciiTheme="minorHAnsi" w:hAnsiTheme="minorHAnsi"/>
          <w:b/>
          <w:sz w:val="24"/>
          <w:szCs w:val="24"/>
        </w:rPr>
        <w:t xml:space="preserve">płytki, worki </w:t>
      </w:r>
      <w:proofErr w:type="spellStart"/>
      <w:r w:rsidR="00B51CAE" w:rsidRPr="009723B0">
        <w:rPr>
          <w:rFonts w:asciiTheme="minorHAnsi" w:hAnsiTheme="minorHAnsi"/>
          <w:b/>
          <w:sz w:val="24"/>
          <w:szCs w:val="24"/>
        </w:rPr>
        <w:t>stomijne</w:t>
      </w:r>
      <w:proofErr w:type="spellEnd"/>
      <w:r w:rsidR="00B51CAE" w:rsidRPr="009723B0">
        <w:rPr>
          <w:rFonts w:asciiTheme="minorHAnsi" w:hAnsiTheme="minorHAnsi"/>
          <w:b/>
          <w:sz w:val="24"/>
          <w:szCs w:val="24"/>
        </w:rPr>
        <w:t>, podpaski mosznowe</w:t>
      </w:r>
      <w:r w:rsidR="00B51CAE">
        <w:rPr>
          <w:rFonts w:asciiTheme="minorHAnsi" w:hAnsiTheme="minorHAnsi"/>
          <w:b/>
          <w:sz w:val="24"/>
          <w:szCs w:val="24"/>
        </w:rPr>
        <w:t xml:space="preserve">, </w:t>
      </w:r>
      <w:r w:rsidR="00B51CAE" w:rsidRPr="009723B0">
        <w:rPr>
          <w:rFonts w:asciiTheme="minorHAnsi" w:hAnsiTheme="minorHAnsi"/>
          <w:b/>
          <w:sz w:val="24"/>
          <w:szCs w:val="24"/>
        </w:rPr>
        <w:t>trokary, akcesoria laparoskopowe</w:t>
      </w:r>
      <w:r w:rsidR="00B51CAE">
        <w:rPr>
          <w:rFonts w:asciiTheme="minorHAnsi" w:hAnsiTheme="minorHAnsi"/>
          <w:b/>
          <w:sz w:val="24"/>
          <w:szCs w:val="24"/>
        </w:rPr>
        <w:t xml:space="preserve">, </w:t>
      </w:r>
      <w:r w:rsidR="00B51CAE" w:rsidRPr="009723B0">
        <w:rPr>
          <w:rFonts w:asciiTheme="minorHAnsi" w:hAnsiTheme="minorHAnsi"/>
          <w:b/>
          <w:sz w:val="24"/>
          <w:szCs w:val="24"/>
        </w:rPr>
        <w:t xml:space="preserve">zestawy do </w:t>
      </w:r>
      <w:proofErr w:type="spellStart"/>
      <w:r w:rsidR="00B51CAE" w:rsidRPr="009723B0">
        <w:rPr>
          <w:rFonts w:asciiTheme="minorHAnsi" w:hAnsiTheme="minorHAnsi"/>
          <w:b/>
          <w:sz w:val="24"/>
          <w:szCs w:val="24"/>
        </w:rPr>
        <w:t>nefrostomii</w:t>
      </w:r>
      <w:proofErr w:type="spellEnd"/>
      <w:r w:rsidR="00B51CAE" w:rsidRPr="009723B0">
        <w:rPr>
          <w:rFonts w:asciiTheme="minorHAnsi" w:hAnsiTheme="minorHAnsi"/>
          <w:b/>
          <w:sz w:val="24"/>
          <w:szCs w:val="24"/>
        </w:rPr>
        <w:t>, cewniki moczowodowe</w:t>
      </w:r>
      <w:r w:rsidR="00B51CAE">
        <w:rPr>
          <w:rFonts w:asciiTheme="minorHAnsi" w:hAnsiTheme="minorHAnsi"/>
          <w:b/>
          <w:sz w:val="24"/>
          <w:szCs w:val="24"/>
        </w:rPr>
        <w:t xml:space="preserve">, </w:t>
      </w:r>
      <w:r w:rsidR="00B51CAE" w:rsidRPr="009723B0">
        <w:rPr>
          <w:rFonts w:asciiTheme="minorHAnsi" w:hAnsiTheme="minorHAnsi"/>
          <w:b/>
          <w:sz w:val="24"/>
          <w:szCs w:val="24"/>
        </w:rPr>
        <w:t>akcesoria do elektroterapii</w:t>
      </w:r>
      <w:r w:rsidR="00B51CAE">
        <w:rPr>
          <w:rFonts w:asciiTheme="minorHAnsi" w:hAnsiTheme="minorHAnsi"/>
          <w:b/>
          <w:sz w:val="24"/>
          <w:szCs w:val="24"/>
        </w:rPr>
        <w:t xml:space="preserve"> i fizjoterapii, </w:t>
      </w:r>
      <w:r w:rsidR="00B51CAE" w:rsidRPr="009723B0">
        <w:rPr>
          <w:rFonts w:asciiTheme="minorHAnsi" w:hAnsiTheme="minorHAnsi"/>
          <w:b/>
          <w:sz w:val="24"/>
          <w:szCs w:val="24"/>
        </w:rPr>
        <w:t>filtry oddechowe</w:t>
      </w:r>
      <w:r w:rsidR="00B51CAE">
        <w:rPr>
          <w:rFonts w:asciiTheme="minorHAnsi" w:hAnsiTheme="minorHAnsi"/>
          <w:b/>
          <w:sz w:val="24"/>
          <w:szCs w:val="24"/>
        </w:rPr>
        <w:t xml:space="preserve">, </w:t>
      </w:r>
      <w:r w:rsidR="00B51CAE" w:rsidRPr="009723B0">
        <w:rPr>
          <w:rFonts w:asciiTheme="minorHAnsi" w:hAnsiTheme="minorHAnsi"/>
          <w:b/>
          <w:sz w:val="24"/>
          <w:szCs w:val="24"/>
        </w:rPr>
        <w:t>akcesoria do laktatorów</w:t>
      </w:r>
      <w:r w:rsidR="00B51CAE">
        <w:rPr>
          <w:rFonts w:asciiTheme="minorHAnsi" w:hAnsiTheme="minorHAnsi"/>
          <w:b/>
          <w:sz w:val="24"/>
          <w:szCs w:val="24"/>
        </w:rPr>
        <w:t>, i in.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B51CAE" w:rsidRPr="00B51CAE" w:rsidRDefault="00ED240D" w:rsidP="00B51CAE">
      <w:pPr>
        <w:jc w:val="both"/>
        <w:rPr>
          <w:rFonts w:asciiTheme="minorHAnsi" w:hAnsiTheme="minorHAnsi"/>
          <w:sz w:val="24"/>
          <w:szCs w:val="24"/>
        </w:rPr>
      </w:pPr>
      <w:r w:rsidRPr="00B51CAE">
        <w:rPr>
          <w:rFonts w:asciiTheme="minorHAnsi" w:hAnsiTheme="minorHAnsi"/>
          <w:sz w:val="24"/>
          <w:szCs w:val="24"/>
        </w:rPr>
        <w:t xml:space="preserve">Kod CPV: </w:t>
      </w:r>
      <w:r w:rsidR="00B51CAE" w:rsidRPr="00B51CAE">
        <w:rPr>
          <w:rFonts w:asciiTheme="minorHAnsi" w:hAnsiTheme="minorHAnsi"/>
          <w:sz w:val="24"/>
          <w:szCs w:val="24"/>
        </w:rPr>
        <w:t xml:space="preserve">33651520-9, 33692600-3,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33140000-0</w:t>
      </w:r>
      <w:r w:rsidR="00B51CAE" w:rsidRPr="00B51CAE">
        <w:rPr>
          <w:rFonts w:ascii="Calibri" w:hAnsi="Calibri" w:cs="Calibri"/>
          <w:color w:val="000000"/>
          <w:sz w:val="24"/>
          <w:szCs w:val="24"/>
          <w:lang w:eastAsia="pl-PL"/>
        </w:rPr>
        <w:t xml:space="preserve">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33141320-9</w:t>
      </w:r>
      <w:r w:rsidR="00B51CAE" w:rsidRPr="00B51CAE">
        <w:rPr>
          <w:rFonts w:ascii="Calibri" w:hAnsi="Calibri" w:cs="Calibri"/>
          <w:color w:val="000000"/>
          <w:sz w:val="24"/>
          <w:szCs w:val="24"/>
          <w:lang w:eastAsia="pl-PL"/>
        </w:rPr>
        <w:t xml:space="preserve">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33141600-6</w:t>
      </w:r>
      <w:r w:rsidR="00B51CAE" w:rsidRPr="00B51CAE">
        <w:rPr>
          <w:rFonts w:ascii="Calibri" w:hAnsi="Calibri" w:cs="Calibri"/>
          <w:color w:val="000000"/>
          <w:sz w:val="24"/>
          <w:szCs w:val="24"/>
          <w:lang w:eastAsia="pl-PL"/>
        </w:rPr>
        <w:t xml:space="preserve">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33141122-1</w:t>
      </w:r>
      <w:r w:rsidR="00B51CAE" w:rsidRPr="00B51CAE">
        <w:rPr>
          <w:rFonts w:ascii="Calibri" w:hAnsi="Calibri" w:cs="Calibri"/>
          <w:color w:val="000000"/>
          <w:sz w:val="24"/>
          <w:szCs w:val="24"/>
          <w:lang w:eastAsia="pl-PL"/>
        </w:rPr>
        <w:t xml:space="preserve">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33141000-0</w:t>
      </w:r>
      <w:r w:rsidR="00B51CAE" w:rsidRPr="00B51CAE">
        <w:rPr>
          <w:rFonts w:ascii="Calibri" w:hAnsi="Calibri" w:cs="Calibri"/>
          <w:color w:val="000000"/>
          <w:sz w:val="24"/>
          <w:szCs w:val="24"/>
          <w:lang w:eastAsia="pl-PL"/>
        </w:rPr>
        <w:t xml:space="preserve">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33155000-1</w:t>
      </w:r>
      <w:r w:rsidR="00B51CAE" w:rsidRPr="00B51CAE">
        <w:rPr>
          <w:rFonts w:ascii="Calibri" w:hAnsi="Calibri" w:cs="Calibri"/>
          <w:color w:val="000000"/>
          <w:sz w:val="24"/>
          <w:szCs w:val="24"/>
          <w:lang w:eastAsia="pl-PL"/>
        </w:rPr>
        <w:t xml:space="preserve">, 33171000-9,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33196000-0</w:t>
      </w:r>
      <w:r w:rsidR="00B51CAE" w:rsidRPr="00B51CAE">
        <w:rPr>
          <w:rFonts w:ascii="Calibri" w:hAnsi="Calibri" w:cs="Calibri"/>
          <w:color w:val="000000"/>
          <w:sz w:val="24"/>
          <w:szCs w:val="24"/>
          <w:lang w:eastAsia="pl-PL"/>
        </w:rPr>
        <w:t xml:space="preserve">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33750000-2</w:t>
      </w:r>
      <w:r w:rsidR="00B51CAE">
        <w:rPr>
          <w:rFonts w:ascii="Calibri" w:hAnsi="Calibri" w:cs="Calibri"/>
          <w:color w:val="000000"/>
          <w:sz w:val="24"/>
          <w:szCs w:val="24"/>
          <w:lang w:eastAsia="pl-PL"/>
        </w:rPr>
        <w:t>.</w:t>
      </w:r>
    </w:p>
    <w:p w:rsidR="0027702A" w:rsidRPr="0027702A" w:rsidRDefault="0027702A" w:rsidP="0027702A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694B38" w:rsidRPr="00ED240D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 w:rsidR="00B51CAE" w:rsidRPr="00B51CAE">
        <w:rPr>
          <w:rFonts w:asciiTheme="minorHAnsi" w:hAnsiTheme="minorHAnsi"/>
          <w:b/>
          <w:sz w:val="24"/>
          <w:szCs w:val="24"/>
        </w:rPr>
        <w:t>13</w:t>
      </w:r>
      <w:r w:rsidRPr="00B51CAE">
        <w:rPr>
          <w:rFonts w:asciiTheme="minorHAnsi" w:hAnsiTheme="minorHAnsi"/>
          <w:b/>
          <w:sz w:val="24"/>
          <w:szCs w:val="24"/>
        </w:rPr>
        <w:t xml:space="preserve"> niepodzielnych</w:t>
      </w:r>
      <w:r w:rsidRPr="00ED240D">
        <w:rPr>
          <w:rFonts w:asciiTheme="minorHAnsi" w:hAnsiTheme="minorHAnsi"/>
          <w:b/>
          <w:sz w:val="24"/>
          <w:szCs w:val="24"/>
        </w:rPr>
        <w:t xml:space="preserve">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 w:rsidR="00B51CAE">
        <w:rPr>
          <w:rFonts w:asciiTheme="minorHAnsi" w:hAnsiTheme="minorHAnsi"/>
          <w:sz w:val="24"/>
          <w:szCs w:val="24"/>
        </w:rPr>
        <w:t>rzeżeniem, iż oferta w każdym z </w:t>
      </w:r>
      <w:r w:rsidRPr="00ED240D">
        <w:rPr>
          <w:rFonts w:asciiTheme="minorHAnsi" w:hAnsiTheme="minorHAnsi"/>
          <w:sz w:val="24"/>
          <w:szCs w:val="24"/>
        </w:rPr>
        <w:t>pakietów winna być pełna i powinna spełniać sz</w:t>
      </w:r>
      <w:r w:rsidR="00B51CAE">
        <w:rPr>
          <w:rFonts w:asciiTheme="minorHAnsi" w:hAnsiTheme="minorHAnsi"/>
          <w:sz w:val="24"/>
          <w:szCs w:val="24"/>
        </w:rPr>
        <w:t>czegółowe wymagania określone w </w:t>
      </w:r>
      <w:r w:rsidRPr="00ED240D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 xml:space="preserve">, jak i wymagania zawarte w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:rsidR="00757F7B" w:rsidRPr="00ED153F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</w:rPr>
        <w:t xml:space="preserve"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2008r. Nr 45, poz. 271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 xml:space="preserve">. zm.) jak również (dotyczy pakietów </w:t>
      </w:r>
      <w:r>
        <w:rPr>
          <w:rFonts w:asciiTheme="minorHAnsi" w:hAnsiTheme="minorHAnsi"/>
        </w:rPr>
        <w:t>4-13</w:t>
      </w:r>
      <w:r w:rsidRPr="000A6845">
        <w:rPr>
          <w:rFonts w:asciiTheme="minorHAnsi" w:hAnsiTheme="minorHAnsi"/>
        </w:rPr>
        <w:t>) zgodne z postanowieniami ustawy z dnia 20 maja 2010 r. o wyrobach medycznych (</w:t>
      </w:r>
      <w:proofErr w:type="spellStart"/>
      <w:r w:rsidRPr="00827DED">
        <w:rPr>
          <w:rFonts w:asciiTheme="minorHAnsi" w:hAnsiTheme="minorHAnsi"/>
          <w:szCs w:val="24"/>
        </w:rPr>
        <w:t>t.j</w:t>
      </w:r>
      <w:proofErr w:type="spellEnd"/>
      <w:r w:rsidRPr="00827DED">
        <w:rPr>
          <w:rFonts w:asciiTheme="minorHAnsi" w:hAnsiTheme="minorHAnsi"/>
          <w:szCs w:val="24"/>
        </w:rPr>
        <w:t>. Dz. U. z 2019 r., poz. 175 ze zm.</w:t>
      </w:r>
      <w:r>
        <w:rPr>
          <w:rFonts w:asciiTheme="minorHAnsi" w:hAnsiTheme="minorHAnsi"/>
        </w:rPr>
        <w:t>)</w:t>
      </w:r>
      <w:r w:rsidRPr="000A6845">
        <w:rPr>
          <w:rFonts w:asciiTheme="minorHAnsi" w:hAnsiTheme="minorHAnsi"/>
        </w:rPr>
        <w:t>.</w:t>
      </w:r>
    </w:p>
    <w:p w:rsidR="00ED240D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Ceny leków refundowanych nie mogą przekraczać cen wynikających z art. 9 „ ustawy refundacyjnej” z dnia 12 maja 2011 r. (tekst jednolity Dz. U. z 2015 r. poz. 345).</w:t>
      </w:r>
    </w:p>
    <w:p w:rsidR="004B0A84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35344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335344">
        <w:rPr>
          <w:rFonts w:asciiTheme="minorHAnsi" w:hAnsiTheme="minorHAnsi"/>
          <w:szCs w:val="24"/>
        </w:rPr>
        <w:t>siwz</w:t>
      </w:r>
      <w:proofErr w:type="spellEnd"/>
      <w:r w:rsidRPr="00335344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4B0A84" w:rsidRPr="00251383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wymaga aby produkty w chwili dostawy posiały trwałość materiałowo - użytkową nie krótszą niż 12 miesięcy licząc od dnia dostawy</w:t>
      </w:r>
      <w:r>
        <w:rPr>
          <w:rFonts w:asciiTheme="minorHAnsi" w:hAnsiTheme="minorHAnsi"/>
          <w:szCs w:val="24"/>
        </w:rPr>
        <w:t xml:space="preserve"> (Pakiet nr 1-3)</w:t>
      </w:r>
      <w:r w:rsidRPr="000A6845">
        <w:rPr>
          <w:rFonts w:asciiTheme="minorHAnsi" w:hAnsiTheme="minorHAnsi"/>
          <w:szCs w:val="24"/>
        </w:rPr>
        <w:t>.</w:t>
      </w:r>
    </w:p>
    <w:p w:rsidR="00C521EA" w:rsidRDefault="00ED240D" w:rsidP="00C521EA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251383">
        <w:rPr>
          <w:rFonts w:asciiTheme="minorHAnsi" w:hAnsiTheme="minorHAnsi"/>
          <w:szCs w:val="24"/>
        </w:rPr>
        <w:t>Zamawiający wymaga, aby oferowane wyroby</w:t>
      </w:r>
      <w:r w:rsidRPr="00251383">
        <w:rPr>
          <w:rFonts w:asciiTheme="minorHAnsi" w:hAnsiTheme="minorHAnsi"/>
          <w:color w:val="FF0000"/>
          <w:szCs w:val="24"/>
        </w:rPr>
        <w:t xml:space="preserve"> </w:t>
      </w:r>
      <w:r w:rsidRPr="00251383">
        <w:rPr>
          <w:rFonts w:asciiTheme="minorHAnsi" w:hAnsiTheme="minorHAnsi"/>
          <w:szCs w:val="24"/>
        </w:rPr>
        <w:t>w chwili dostawy posiadały trwałość materiałowo-użytkową nie krótszą niż 80% czasu ważności</w:t>
      </w:r>
      <w:r w:rsidRPr="00ED240D">
        <w:rPr>
          <w:rFonts w:asciiTheme="minorHAnsi" w:hAnsiTheme="minorHAnsi"/>
          <w:szCs w:val="24"/>
        </w:rPr>
        <w:t xml:space="preserve"> określanego przez wytwórcę</w:t>
      </w:r>
      <w:r w:rsidR="004B0A84">
        <w:rPr>
          <w:rFonts w:asciiTheme="minorHAnsi" w:hAnsiTheme="minorHAnsi"/>
          <w:szCs w:val="24"/>
        </w:rPr>
        <w:t xml:space="preserve"> (Pakiet nr 4-13)</w:t>
      </w:r>
      <w:r w:rsidRPr="00ED240D">
        <w:rPr>
          <w:rFonts w:asciiTheme="minorHAnsi" w:hAnsiTheme="minorHAnsi"/>
          <w:szCs w:val="24"/>
        </w:rPr>
        <w:t>.</w:t>
      </w:r>
    </w:p>
    <w:p w:rsidR="00ED240D" w:rsidRPr="00C521EA" w:rsidRDefault="00ED240D" w:rsidP="00C521EA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C521EA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C521EA">
        <w:rPr>
          <w:rFonts w:asciiTheme="minorHAnsi" w:hAnsiTheme="minorHAnsi"/>
          <w:szCs w:val="24"/>
        </w:rPr>
        <w:t>siwz</w:t>
      </w:r>
      <w:proofErr w:type="spellEnd"/>
      <w:r w:rsidRPr="00C521EA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 xml:space="preserve">Wykonawca, którego oferta zostanie najwyżej oceniona złoży w wyznaczonym terminie oświadczenie o posiadaniu atestów i świadectw, dopuszczających do obrotu na rynku </w:t>
      </w:r>
      <w:r w:rsidRPr="00ED240D">
        <w:rPr>
          <w:rFonts w:asciiTheme="minorHAnsi" w:hAnsiTheme="minorHAnsi" w:cs="Arial"/>
          <w:szCs w:val="24"/>
        </w:rPr>
        <w:lastRenderedPageBreak/>
        <w:t>unijnym materiały medyczne objęte niniejszą specyfikacją istotnych warunków zamówienia oraz oświadczenie o zobowiązaniu się do ich przedstawienia na każde żądanie Zamawiającego.</w:t>
      </w:r>
    </w:p>
    <w:p w:rsidR="00ED240D" w:rsidRPr="00ED240D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0A6845">
        <w:rPr>
          <w:rFonts w:asciiTheme="minorHAnsi" w:hAnsiTheme="minorHAnsi"/>
          <w:szCs w:val="24"/>
        </w:rPr>
        <w:t>siwz</w:t>
      </w:r>
      <w:proofErr w:type="spellEnd"/>
      <w:r w:rsidRPr="000A6845">
        <w:rPr>
          <w:rFonts w:asciiTheme="minorHAnsi" w:hAnsiTheme="minorHAnsi"/>
          <w:szCs w:val="24"/>
        </w:rPr>
        <w:t xml:space="preserve"> numerów katalogowych, nazwy oraz producenta zaoferowanych wyrobów.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F28B7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C521EA" w:rsidRDefault="00C521EA" w:rsidP="00C521EA">
      <w:pPr>
        <w:pStyle w:val="WW-BodyText21234"/>
        <w:tabs>
          <w:tab w:val="left" w:pos="1556"/>
        </w:tabs>
        <w:rPr>
          <w:rFonts w:asciiTheme="minorHAnsi" w:hAnsiTheme="minorHAnsi"/>
        </w:rPr>
      </w:pPr>
      <w:r w:rsidRPr="00614296">
        <w:rPr>
          <w:rFonts w:asciiTheme="minorHAnsi" w:hAnsiTheme="minorHAnsi"/>
        </w:rPr>
        <w:t>Wymagany termin realizacji zamówienia</w:t>
      </w:r>
      <w:r>
        <w:rPr>
          <w:rFonts w:asciiTheme="minorHAnsi" w:hAnsiTheme="minorHAnsi"/>
        </w:rPr>
        <w:t>:</w:t>
      </w:r>
    </w:p>
    <w:p w:rsidR="00225D23" w:rsidRDefault="00991C37" w:rsidP="00BE6AC1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</w:t>
      </w:r>
      <w:r>
        <w:rPr>
          <w:rFonts w:asciiTheme="minorHAnsi" w:hAnsiTheme="minorHAnsi"/>
          <w:b/>
        </w:rPr>
        <w:t>r 1</w:t>
      </w:r>
      <w:r w:rsidR="00225D23">
        <w:rPr>
          <w:rFonts w:asciiTheme="minorHAnsi" w:hAnsiTheme="minorHAnsi"/>
          <w:b/>
        </w:rPr>
        <w:t xml:space="preserve"> - 2</w:t>
      </w:r>
      <w:r>
        <w:rPr>
          <w:rFonts w:asciiTheme="minorHAnsi" w:hAnsiTheme="minorHAnsi"/>
        </w:rPr>
        <w:t xml:space="preserve"> – </w:t>
      </w:r>
      <w:r w:rsidR="004B0A84" w:rsidRPr="000A6845">
        <w:rPr>
          <w:rFonts w:asciiTheme="minorHAnsi" w:hAnsiTheme="minorHAnsi"/>
        </w:rPr>
        <w:t xml:space="preserve">sukcesywnie w terminie do 24 godzin lub 12 godzin w przypadku realizacji zamówień </w:t>
      </w:r>
      <w:r w:rsidR="004B0A84" w:rsidRPr="000A6845">
        <w:rPr>
          <w:rFonts w:asciiTheme="minorHAnsi" w:hAnsiTheme="minorHAnsi" w:cs="Arial"/>
          <w:sz w:val="22"/>
          <w:szCs w:val="22"/>
        </w:rPr>
        <w:t xml:space="preserve">„na cito” </w:t>
      </w:r>
      <w:r w:rsidR="004B0A84" w:rsidRPr="000A6845">
        <w:rPr>
          <w:rFonts w:asciiTheme="minorHAnsi" w:hAnsiTheme="minorHAnsi"/>
        </w:rPr>
        <w:t>(dotyczy leków ratujących życie) od złożenia zamówienia w okresie</w:t>
      </w:r>
      <w:r w:rsidR="004B0A84" w:rsidRPr="000A6845">
        <w:rPr>
          <w:rFonts w:asciiTheme="minorHAnsi" w:hAnsiTheme="minorHAnsi"/>
          <w:b/>
        </w:rPr>
        <w:t xml:space="preserve"> od </w:t>
      </w:r>
      <w:r w:rsidR="004B0A84">
        <w:rPr>
          <w:rFonts w:asciiTheme="minorHAnsi" w:hAnsiTheme="minorHAnsi"/>
          <w:b/>
        </w:rPr>
        <w:t>dnia podpisania umowy do 31.08.2020</w:t>
      </w:r>
      <w:r w:rsidR="004B0A84" w:rsidRPr="000A6845">
        <w:rPr>
          <w:rFonts w:asciiTheme="minorHAnsi" w:hAnsiTheme="minorHAnsi"/>
          <w:b/>
        </w:rPr>
        <w:t>r.</w:t>
      </w:r>
    </w:p>
    <w:p w:rsidR="00225D23" w:rsidRDefault="00225D23" w:rsidP="00BE6AC1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</w:t>
      </w:r>
      <w:r>
        <w:rPr>
          <w:rFonts w:asciiTheme="minorHAnsi" w:hAnsiTheme="minorHAnsi"/>
          <w:b/>
        </w:rPr>
        <w:t>r 3</w:t>
      </w:r>
      <w:r>
        <w:rPr>
          <w:rFonts w:asciiTheme="minorHAnsi" w:hAnsiTheme="minorHAnsi"/>
        </w:rPr>
        <w:t xml:space="preserve"> – </w:t>
      </w:r>
      <w:r w:rsidRPr="000A6845">
        <w:rPr>
          <w:rFonts w:asciiTheme="minorHAnsi" w:hAnsiTheme="minorHAnsi"/>
        </w:rPr>
        <w:t>sukcesywnie w terminie do 48 godzin od złożenia zamówienia w okresie</w:t>
      </w:r>
      <w:r w:rsidRPr="000A6845">
        <w:rPr>
          <w:rFonts w:asciiTheme="minorHAnsi" w:hAnsiTheme="minorHAnsi"/>
          <w:b/>
        </w:rPr>
        <w:t xml:space="preserve"> od </w:t>
      </w:r>
      <w:r>
        <w:rPr>
          <w:rFonts w:asciiTheme="minorHAnsi" w:hAnsiTheme="minorHAnsi"/>
          <w:b/>
        </w:rPr>
        <w:t>dnia podpisania umowy do 31.08.2020</w:t>
      </w:r>
      <w:r w:rsidRPr="000A6845">
        <w:rPr>
          <w:rFonts w:asciiTheme="minorHAnsi" w:hAnsiTheme="minorHAnsi"/>
          <w:b/>
        </w:rPr>
        <w:t>r.</w:t>
      </w:r>
    </w:p>
    <w:p w:rsidR="00C521EA" w:rsidRDefault="00C521EA" w:rsidP="00BE6AC1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 xml:space="preserve">Pakiet nr </w:t>
      </w:r>
      <w:r w:rsidR="00225D23">
        <w:rPr>
          <w:rFonts w:asciiTheme="minorHAnsi" w:hAnsiTheme="minorHAnsi"/>
          <w:b/>
        </w:rPr>
        <w:t xml:space="preserve">4 </w:t>
      </w:r>
      <w:r>
        <w:rPr>
          <w:rFonts w:asciiTheme="minorHAnsi" w:hAnsiTheme="minorHAnsi"/>
          <w:b/>
        </w:rPr>
        <w:t>-</w:t>
      </w:r>
      <w:r w:rsidR="00225D23">
        <w:rPr>
          <w:rFonts w:asciiTheme="minorHAnsi" w:hAnsiTheme="minorHAnsi"/>
          <w:b/>
        </w:rPr>
        <w:t xml:space="preserve"> 13</w:t>
      </w:r>
      <w:r w:rsidRPr="00614296">
        <w:rPr>
          <w:rFonts w:asciiTheme="minorHAnsi" w:hAnsiTheme="minorHAnsi"/>
        </w:rPr>
        <w:t xml:space="preserve"> – </w:t>
      </w:r>
      <w:r w:rsidR="00225D23">
        <w:rPr>
          <w:rFonts w:asciiTheme="minorHAnsi" w:hAnsiTheme="minorHAnsi"/>
        </w:rPr>
        <w:t>sukcesywnie w terminie od 2 do 9</w:t>
      </w:r>
      <w:r w:rsidRPr="00557C0E">
        <w:rPr>
          <w:rFonts w:asciiTheme="minorHAnsi" w:hAnsiTheme="minorHAnsi"/>
        </w:rPr>
        <w:t xml:space="preserve"> dni roboczych od złożenia zamówienia w okresie</w:t>
      </w:r>
      <w:r w:rsidRPr="00557C0E">
        <w:rPr>
          <w:rFonts w:asciiTheme="minorHAnsi" w:hAnsiTheme="minorHAnsi"/>
          <w:b/>
        </w:rPr>
        <w:t xml:space="preserve"> </w:t>
      </w:r>
      <w:r w:rsidR="00225D23" w:rsidRPr="000A6845">
        <w:rPr>
          <w:rFonts w:asciiTheme="minorHAnsi" w:hAnsiTheme="minorHAnsi"/>
          <w:b/>
        </w:rPr>
        <w:t xml:space="preserve">od </w:t>
      </w:r>
      <w:r w:rsidR="00225D23">
        <w:rPr>
          <w:rFonts w:asciiTheme="minorHAnsi" w:hAnsiTheme="minorHAnsi"/>
          <w:b/>
        </w:rPr>
        <w:t>dnia podpisania umowy do 08.10.2020</w:t>
      </w:r>
      <w:r w:rsidR="00225D23" w:rsidRPr="000A6845">
        <w:rPr>
          <w:rFonts w:asciiTheme="minorHAnsi" w:hAnsiTheme="minorHAnsi"/>
          <w:b/>
        </w:rPr>
        <w:t>r.</w:t>
      </w:r>
    </w:p>
    <w:p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991C37" w:rsidRPr="00141017" w:rsidRDefault="00991C37" w:rsidP="00991C37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991C37" w:rsidRPr="00141017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991C37" w:rsidRPr="00141017" w:rsidRDefault="00225D23" w:rsidP="00225D23">
      <w:pPr>
        <w:pStyle w:val="PPKT"/>
        <w:spacing w:before="0" w:after="0" w:line="240" w:lineRule="auto"/>
        <w:ind w:left="709" w:hanging="1"/>
        <w:rPr>
          <w:rFonts w:asciiTheme="minorHAnsi" w:hAnsiTheme="minorHAnsi" w:cs="Calibri"/>
        </w:rPr>
      </w:pPr>
      <w:r w:rsidRPr="00506903">
        <w:rPr>
          <w:rFonts w:asciiTheme="minorHAnsi" w:hAnsiTheme="minorHAnsi" w:cstheme="minorHAnsi"/>
        </w:rPr>
        <w:t xml:space="preserve">Wykonawca spełni warunek jeżeli wykaże, że </w:t>
      </w:r>
      <w:r w:rsidRPr="00506903">
        <w:rPr>
          <w:rFonts w:asciiTheme="minorHAnsi" w:hAnsiTheme="minorHAnsi" w:cstheme="minorHAnsi"/>
          <w:bCs/>
          <w:color w:val="000000"/>
        </w:rPr>
        <w:t>posiada zezwolenie na obrót produktami leczniczymi (dotyczy wykonawców oferujących produkty lecznicze)</w:t>
      </w:r>
      <w:r w:rsidRPr="00506903">
        <w:rPr>
          <w:rFonts w:asciiTheme="minorHAnsi" w:hAnsiTheme="minorHAnsi" w:cstheme="minorHAnsi"/>
        </w:rPr>
        <w:t>;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:rsidR="00991C37" w:rsidRPr="00141017" w:rsidRDefault="00991C37" w:rsidP="00991C3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326B77" w:rsidRPr="00141017" w:rsidRDefault="00326B77" w:rsidP="00326B7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991C37" w:rsidRDefault="00991C37" w:rsidP="00991C37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991C37" w:rsidRPr="00141017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</w:t>
      </w:r>
      <w:r w:rsidRPr="00141017">
        <w:rPr>
          <w:rFonts w:asciiTheme="minorHAnsi" w:hAnsiTheme="minorHAnsi"/>
          <w:szCs w:val="24"/>
        </w:rPr>
        <w:lastRenderedPageBreak/>
        <w:t xml:space="preserve">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pkt.3).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991C37" w:rsidRPr="00E25A11" w:rsidRDefault="00991C37" w:rsidP="00991C37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991C37" w:rsidRPr="00A9579A" w:rsidRDefault="00991C3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991C37" w:rsidRPr="00A9579A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991C37" w:rsidRPr="00624227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991C37" w:rsidRPr="00E25A11" w:rsidRDefault="00991C3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294CF5" w:rsidRPr="00E25A11" w:rsidRDefault="00294CF5" w:rsidP="00294CF5">
      <w:pPr>
        <w:pStyle w:val="Tekstpodstawowy21"/>
        <w:widowControl/>
        <w:numPr>
          <w:ilvl w:val="0"/>
          <w:numId w:val="42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 (załącznik Nr 3 do SIWZ);</w:t>
      </w:r>
    </w:p>
    <w:p w:rsidR="00294CF5" w:rsidRPr="00E25A11" w:rsidRDefault="00294CF5" w:rsidP="00294CF5">
      <w:pPr>
        <w:pStyle w:val="Tekstpodstawowy21"/>
        <w:widowControl/>
        <w:numPr>
          <w:ilvl w:val="0"/>
          <w:numId w:val="42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 (załącznik Nr 4 do SIWZ);</w:t>
      </w:r>
    </w:p>
    <w:p w:rsidR="00294CF5" w:rsidRPr="00E25A11" w:rsidRDefault="00294CF5" w:rsidP="00294CF5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294CF5" w:rsidRPr="00E25A11" w:rsidRDefault="00294CF5" w:rsidP="00294CF5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Oświadczenia, muszą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991C37" w:rsidRPr="00E25A11" w:rsidRDefault="00991C37" w:rsidP="00991C37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991C37" w:rsidRPr="00E25A11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Pr="00E25A11">
        <w:rPr>
          <w:rFonts w:asciiTheme="minorHAnsi" w:hAnsiTheme="minorHAnsi"/>
          <w:b/>
          <w:szCs w:val="24"/>
        </w:rPr>
        <w:t xml:space="preserve">. 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</w:t>
      </w:r>
      <w:r w:rsidRPr="00E25A11">
        <w:rPr>
          <w:rFonts w:asciiTheme="minorHAnsi" w:hAnsiTheme="minorHAnsi"/>
          <w:szCs w:val="24"/>
        </w:rPr>
        <w:lastRenderedPageBreak/>
        <w:t>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:rsidR="00991C37" w:rsidRPr="00E25A11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991C37" w:rsidRPr="00E25A11" w:rsidRDefault="00991C37" w:rsidP="00991C37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991C37" w:rsidRPr="00E25A11" w:rsidRDefault="00991C37" w:rsidP="00BE6AC1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Sekretariat SP WZOZ MSWiA,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991C37" w:rsidRPr="00F97749" w:rsidRDefault="00991C37" w:rsidP="00991C37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991C37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lastRenderedPageBreak/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991C37" w:rsidRPr="00404C3D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991C37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 Zamawiającego na dokonanie poszczególnych czynności przez Wykonawcę liczone są od dnia przekazania pisma drogą faksową lub pocztą elektroniczną zgodnie z pkt. 4. </w:t>
      </w:r>
    </w:p>
    <w:p w:rsidR="00991C37" w:rsidRPr="00E705B9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 numeru telefonu oraz numeru faksu lub adresu poczty elektronicznej, na który Zamawiający będzie przesyłał Wykonawcy wszelkie pisma przekazywane w ramach postępowania. Wykonawca wybiera faks albo pocztę elektroniczną według własnego uznania. W przypadku wpisania przez Wykonawcę zarówno numeru faksu jak i adresu poczty elektronicznej Zamawiający będzie przesyłał dokumenty pocztą elektroniczną.</w:t>
      </w:r>
    </w:p>
    <w:p w:rsidR="00991C37" w:rsidRPr="00E705B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991C37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991C37" w:rsidRPr="002E47D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 faksu lub adresu poczty elektronicznej, na który Zamawiający ma przesyłać pisma. W przypadku niedokonania powiadomienia Zamawiającego, przesłanie pisma na numer faksu lub adres poczty elektronicznej wskazany na formularzu ofertowym zgodnie z zasadami wskazanymi w niniejszym punkcie uważa się za skutecznie dokonane.</w:t>
      </w:r>
    </w:p>
    <w:p w:rsidR="00991C37" w:rsidRPr="002E47D9" w:rsidRDefault="00991C37" w:rsidP="00991C37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991C37" w:rsidRPr="00D501EA" w:rsidRDefault="00991C37" w:rsidP="00991C37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91C37">
        <w:rPr>
          <w:rFonts w:asciiTheme="minorHAnsi" w:hAnsiTheme="minorHAnsi"/>
          <w:bCs/>
        </w:rPr>
        <w:t>nawcy związani są ofertą przez 3</w:t>
      </w:r>
      <w:r w:rsidRPr="00D45AA6">
        <w:rPr>
          <w:rFonts w:asciiTheme="minorHAnsi" w:hAnsiTheme="minorHAnsi"/>
          <w:bCs/>
        </w:rPr>
        <w:t>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lastRenderedPageBreak/>
        <w:t>Ofertę należy złożyć na formularzu przygotowanym według wzoru stanowiącego załącznik nr  1 i 2 do SIWZ,  z zachowaniem formy pisemnej pod rygorem nieważności.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reprezentowania  wykonawcy musi parafować miejsca, w których wykonawca naniósł  zmiany. 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991C37" w:rsidRPr="00A95968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A95968">
        <w:rPr>
          <w:rFonts w:asciiTheme="minorHAnsi" w:eastAsia="Calibri" w:hAnsiTheme="minorHAnsi"/>
          <w:szCs w:val="24"/>
          <w:lang w:eastAsia="pl-PL"/>
        </w:rPr>
        <w:t xml:space="preserve">Zakup i dostawa </w:t>
      </w:r>
      <w:r w:rsidR="00A95968" w:rsidRPr="00A95968">
        <w:rPr>
          <w:rFonts w:asciiTheme="minorHAnsi" w:hAnsiTheme="minorHAnsi"/>
          <w:szCs w:val="24"/>
        </w:rPr>
        <w:t xml:space="preserve">immunoglobuliny, immunoglobuliny anty-D, preparatów recepturowych i galenowych oraz sprzętu medycznego jednorazowego użytku, w tym: elektrody do pomiaru rzutu serca, igła do portów – bezrdzeniowa, igła – motylek, płytki, worki </w:t>
      </w:r>
      <w:proofErr w:type="spellStart"/>
      <w:r w:rsidR="00A95968" w:rsidRPr="00A95968">
        <w:rPr>
          <w:rFonts w:asciiTheme="minorHAnsi" w:hAnsiTheme="minorHAnsi"/>
          <w:szCs w:val="24"/>
        </w:rPr>
        <w:t>stomijne</w:t>
      </w:r>
      <w:proofErr w:type="spellEnd"/>
      <w:r w:rsidR="00A95968" w:rsidRPr="00A95968">
        <w:rPr>
          <w:rFonts w:asciiTheme="minorHAnsi" w:hAnsiTheme="minorHAnsi"/>
          <w:szCs w:val="24"/>
        </w:rPr>
        <w:t xml:space="preserve">, podpaski mosznowe, trokary, akcesoria laparoskopowe, zestawy do </w:t>
      </w:r>
      <w:proofErr w:type="spellStart"/>
      <w:r w:rsidR="00A95968" w:rsidRPr="00A95968">
        <w:rPr>
          <w:rFonts w:asciiTheme="minorHAnsi" w:hAnsiTheme="minorHAnsi"/>
          <w:szCs w:val="24"/>
        </w:rPr>
        <w:t>nefrostomii</w:t>
      </w:r>
      <w:proofErr w:type="spellEnd"/>
      <w:r w:rsidR="00A95968" w:rsidRPr="00A95968">
        <w:rPr>
          <w:rFonts w:asciiTheme="minorHAnsi" w:hAnsiTheme="minorHAnsi"/>
          <w:szCs w:val="24"/>
        </w:rPr>
        <w:t>, cewniki moczowodowe, akcesoria do elektroterapii i fizjoterapii, filtry oddechowe, akcesoria do laktatorów, i in.</w:t>
      </w:r>
      <w:r w:rsidRPr="00A95968">
        <w:rPr>
          <w:rFonts w:asciiTheme="minorHAnsi" w:eastAsia="Calibri" w:hAnsiTheme="minorHAnsi"/>
          <w:szCs w:val="24"/>
          <w:lang w:eastAsia="pl-PL"/>
        </w:rPr>
        <w:t xml:space="preserve"> </w:t>
      </w:r>
      <w:r w:rsidR="00A95968" w:rsidRPr="00A95968">
        <w:rPr>
          <w:rFonts w:asciiTheme="minorHAnsi" w:hAnsiTheme="minorHAnsi"/>
          <w:szCs w:val="24"/>
        </w:rPr>
        <w:t xml:space="preserve"> – 12/2019</w:t>
      </w:r>
      <w:r w:rsidRPr="00A95968">
        <w:rPr>
          <w:rFonts w:asciiTheme="minorHAnsi" w:hAnsiTheme="minorHAnsi"/>
          <w:szCs w:val="24"/>
        </w:rPr>
        <w:t>.</w:t>
      </w:r>
    </w:p>
    <w:p w:rsidR="00991C37" w:rsidRPr="00E25A11" w:rsidRDefault="00466BED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0</w:t>
      </w:r>
      <w:r w:rsidR="00A43C16">
        <w:rPr>
          <w:rFonts w:asciiTheme="minorHAnsi" w:hAnsiTheme="minorHAnsi"/>
          <w:b w:val="0"/>
          <w:szCs w:val="24"/>
        </w:rPr>
        <w:t>8</w:t>
      </w:r>
      <w:r w:rsidR="00A95968">
        <w:rPr>
          <w:rFonts w:asciiTheme="minorHAnsi" w:hAnsiTheme="minorHAnsi"/>
          <w:b w:val="0"/>
          <w:szCs w:val="24"/>
        </w:rPr>
        <w:t>.1</w:t>
      </w:r>
      <w:r>
        <w:rPr>
          <w:rFonts w:asciiTheme="minorHAnsi" w:hAnsiTheme="minorHAnsi"/>
          <w:b w:val="0"/>
          <w:szCs w:val="24"/>
        </w:rPr>
        <w:t>1</w:t>
      </w:r>
      <w:r w:rsidR="00A95968">
        <w:rPr>
          <w:rFonts w:asciiTheme="minorHAnsi" w:hAnsiTheme="minorHAnsi"/>
          <w:b w:val="0"/>
          <w:szCs w:val="24"/>
        </w:rPr>
        <w:t>.2019</w:t>
      </w:r>
      <w:r w:rsidR="00A43C16">
        <w:rPr>
          <w:rFonts w:asciiTheme="minorHAnsi" w:hAnsiTheme="minorHAnsi"/>
          <w:b w:val="0"/>
          <w:szCs w:val="24"/>
        </w:rPr>
        <w:t xml:space="preserve"> r. przed godz. 09</w:t>
      </w:r>
      <w:r w:rsidR="00991C37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</w:t>
      </w:r>
      <w:r w:rsidRPr="00E25A11">
        <w:rPr>
          <w:rFonts w:asciiTheme="minorHAnsi" w:hAnsiTheme="minorHAnsi"/>
          <w:b w:val="0"/>
        </w:rPr>
        <w:lastRenderedPageBreak/>
        <w:t>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ED153F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825E4D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EF0EB1">
        <w:rPr>
          <w:rFonts w:asciiTheme="minorHAnsi" w:hAnsiTheme="minorHAnsi"/>
          <w:b/>
          <w:szCs w:val="24"/>
        </w:rPr>
        <w:t>0</w:t>
      </w:r>
      <w:r w:rsidR="00A43C16">
        <w:rPr>
          <w:rFonts w:asciiTheme="minorHAnsi" w:hAnsiTheme="minorHAnsi"/>
          <w:b/>
          <w:szCs w:val="24"/>
        </w:rPr>
        <w:t>8</w:t>
      </w:r>
      <w:r w:rsidRPr="002B43BE">
        <w:rPr>
          <w:rFonts w:asciiTheme="minorHAnsi" w:hAnsiTheme="minorHAnsi"/>
          <w:b/>
          <w:szCs w:val="24"/>
        </w:rPr>
        <w:t>.</w:t>
      </w:r>
      <w:r w:rsidR="002B43BE" w:rsidRPr="002B43BE">
        <w:rPr>
          <w:rFonts w:asciiTheme="minorHAnsi" w:hAnsiTheme="minorHAnsi"/>
          <w:b/>
          <w:szCs w:val="24"/>
        </w:rPr>
        <w:t>1</w:t>
      </w:r>
      <w:r w:rsidR="00EF0EB1">
        <w:rPr>
          <w:rFonts w:asciiTheme="minorHAnsi" w:hAnsiTheme="minorHAnsi"/>
          <w:b/>
          <w:szCs w:val="24"/>
        </w:rPr>
        <w:t>1</w:t>
      </w:r>
      <w:r w:rsidRPr="002B43BE">
        <w:rPr>
          <w:rFonts w:asciiTheme="minorHAnsi" w:hAnsiTheme="minorHAnsi"/>
          <w:b/>
          <w:szCs w:val="24"/>
        </w:rPr>
        <w:t>.</w:t>
      </w:r>
      <w:r w:rsidRPr="00AB5255">
        <w:rPr>
          <w:rFonts w:asciiTheme="minorHAnsi" w:hAnsiTheme="minorHAnsi"/>
          <w:b/>
          <w:szCs w:val="24"/>
        </w:rPr>
        <w:t>201</w:t>
      </w:r>
      <w:r w:rsidR="002B43BE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A43C16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EF0EB1">
        <w:rPr>
          <w:rFonts w:asciiTheme="minorHAnsi" w:hAnsiTheme="minorHAnsi"/>
          <w:b/>
          <w:szCs w:val="24"/>
        </w:rPr>
        <w:t>0</w:t>
      </w:r>
      <w:r w:rsidR="00A43C16">
        <w:rPr>
          <w:rFonts w:asciiTheme="minorHAnsi" w:hAnsiTheme="minorHAnsi"/>
          <w:b/>
          <w:szCs w:val="24"/>
        </w:rPr>
        <w:t>8</w:t>
      </w:r>
      <w:r w:rsidRPr="002B43BE">
        <w:rPr>
          <w:rFonts w:asciiTheme="minorHAnsi" w:hAnsiTheme="minorHAnsi"/>
          <w:b/>
          <w:szCs w:val="24"/>
        </w:rPr>
        <w:t>.</w:t>
      </w:r>
      <w:r w:rsidR="002B43BE">
        <w:rPr>
          <w:rFonts w:asciiTheme="minorHAnsi" w:hAnsiTheme="minorHAnsi"/>
          <w:b/>
          <w:szCs w:val="24"/>
        </w:rPr>
        <w:t>1</w:t>
      </w:r>
      <w:r w:rsidR="00EF0EB1">
        <w:rPr>
          <w:rFonts w:asciiTheme="minorHAnsi" w:hAnsiTheme="minorHAnsi"/>
          <w:b/>
          <w:szCs w:val="24"/>
        </w:rPr>
        <w:t>1</w:t>
      </w:r>
      <w:r w:rsidRPr="00AB5255">
        <w:rPr>
          <w:rFonts w:asciiTheme="minorHAnsi" w:hAnsiTheme="minorHAnsi"/>
          <w:b/>
          <w:szCs w:val="24"/>
        </w:rPr>
        <w:t>.201</w:t>
      </w:r>
      <w:r w:rsidR="002B43BE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A43C16">
        <w:rPr>
          <w:rFonts w:asciiTheme="minorHAnsi" w:hAnsiTheme="minorHAnsi"/>
          <w:szCs w:val="24"/>
        </w:rPr>
        <w:t>09</w:t>
      </w:r>
      <w:bookmarkStart w:id="0" w:name="_GoBack"/>
      <w:bookmarkEnd w:id="0"/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Default="00AC4A51" w:rsidP="00FE1FAB">
      <w:pPr>
        <w:pStyle w:val="StandardZnak"/>
        <w:spacing w:line="276" w:lineRule="auto"/>
        <w:jc w:val="both"/>
        <w:rPr>
          <w:rFonts w:asciiTheme="minorHAnsi" w:hAnsiTheme="minorHAnsi"/>
          <w:b/>
        </w:rPr>
      </w:pPr>
    </w:p>
    <w:p w:rsidR="00FE1FAB" w:rsidRPr="00FE1FAB" w:rsidRDefault="00FE1FAB" w:rsidP="00FE1FAB">
      <w:pPr>
        <w:pStyle w:val="StandardZnak"/>
        <w:spacing w:line="276" w:lineRule="auto"/>
        <w:jc w:val="both"/>
        <w:rPr>
          <w:rFonts w:asciiTheme="minorHAnsi" w:hAnsiTheme="minorHAnsi"/>
          <w:b/>
          <w:u w:val="single"/>
        </w:rPr>
      </w:pPr>
      <w:r w:rsidRPr="00FE1FAB">
        <w:rPr>
          <w:rFonts w:asciiTheme="minorHAnsi" w:hAnsiTheme="minorHAnsi"/>
          <w:b/>
          <w:u w:val="single"/>
        </w:rPr>
        <w:t>Pakiet nr 1-3</w:t>
      </w:r>
    </w:p>
    <w:p w:rsidR="00FE1FAB" w:rsidRDefault="00FE1FAB" w:rsidP="00FE1F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FE1FAB" w:rsidRDefault="00FE1FAB" w:rsidP="00FE1F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załatwienia reklamacji (R) – 30%</w:t>
      </w:r>
    </w:p>
    <w:p w:rsidR="00FE1FAB" w:rsidRPr="00E25A11" w:rsidRDefault="00FE1FAB" w:rsidP="00FE1F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:rsidR="00FE1FAB" w:rsidRDefault="00FE1FAB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FE1FAB" w:rsidRPr="00FE1FAB" w:rsidRDefault="00FE1FAB" w:rsidP="00FE1FAB">
      <w:pPr>
        <w:pStyle w:val="StandardZnak"/>
        <w:spacing w:line="276" w:lineRule="auto"/>
        <w:jc w:val="both"/>
        <w:rPr>
          <w:rFonts w:asciiTheme="minorHAnsi" w:hAnsiTheme="minorHAnsi"/>
          <w:b/>
          <w:u w:val="single"/>
        </w:rPr>
      </w:pPr>
      <w:r w:rsidRPr="00FE1FAB">
        <w:rPr>
          <w:rFonts w:asciiTheme="minorHAnsi" w:hAnsiTheme="minorHAnsi"/>
          <w:b/>
          <w:u w:val="single"/>
        </w:rPr>
        <w:t>P</w:t>
      </w:r>
      <w:r>
        <w:rPr>
          <w:rFonts w:asciiTheme="minorHAnsi" w:hAnsiTheme="minorHAnsi"/>
          <w:b/>
          <w:u w:val="single"/>
        </w:rPr>
        <w:t>akiet nr 4-13</w:t>
      </w:r>
    </w:p>
    <w:p w:rsidR="00AC4A5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4C101B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</w:t>
      </w:r>
      <w:r w:rsidR="004C101B">
        <w:rPr>
          <w:rFonts w:asciiTheme="minorHAnsi" w:hAnsiTheme="minorHAnsi"/>
          <w:b/>
        </w:rPr>
        <w:t xml:space="preserve"> (T) – 30%</w:t>
      </w:r>
    </w:p>
    <w:p w:rsidR="004C101B" w:rsidRPr="00E25A11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</w:t>
      </w:r>
      <w:r w:rsidR="004C101B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  <w:u w:val="single"/>
        </w:rPr>
      </w:pPr>
    </w:p>
    <w:p w:rsidR="002B43BE" w:rsidRP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t>Pakiet nr 1-3</w:t>
      </w:r>
    </w:p>
    <w:p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i/>
          <w:sz w:val="24"/>
        </w:rPr>
        <w:t>cena</w:t>
      </w:r>
      <w:r w:rsidRPr="002B43BE">
        <w:rPr>
          <w:rFonts w:asciiTheme="minorHAnsi" w:hAnsiTheme="minorHAnsi" w:cstheme="minorHAnsi"/>
          <w:b/>
          <w:sz w:val="24"/>
        </w:rPr>
        <w:t xml:space="preserve">  – 60%: </w:t>
      </w:r>
      <w:r w:rsidRPr="002B43BE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2B43BE" w:rsidRP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"/>
        <w:ind w:left="5" w:firstLine="233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Oferta o najniższej cenie brutto </w:t>
      </w:r>
    </w:p>
    <w:p w:rsidR="002B43BE" w:rsidRPr="002B43BE" w:rsidRDefault="002B43BE" w:rsidP="002B43BE">
      <w:pPr>
        <w:pStyle w:val="Standard"/>
        <w:ind w:left="5" w:firstLine="155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C = (---------------------------------------------- x 100 pkt) x waga kryterium tj. 60 %</w:t>
      </w:r>
    </w:p>
    <w:p w:rsidR="002B43BE" w:rsidRPr="002B43BE" w:rsidRDefault="002B43BE" w:rsidP="002B43BE">
      <w:pPr>
        <w:pStyle w:val="Standard"/>
        <w:ind w:firstLine="25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Cena brutto oferty badanej </w:t>
      </w:r>
    </w:p>
    <w:p w:rsidR="002B43BE" w:rsidRP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gdzie: C - wartość punktowa badanej oferty</w:t>
      </w:r>
    </w:p>
    <w:p w:rsidR="002B43BE" w:rsidRPr="002B43BE" w:rsidRDefault="002B43BE" w:rsidP="002B43BE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sz w:val="24"/>
        </w:rPr>
        <w:t xml:space="preserve">termin załatwienia reklamacji – 30 %. </w:t>
      </w:r>
      <w:r w:rsidRPr="002B43BE">
        <w:rPr>
          <w:rFonts w:asciiTheme="minorHAnsi" w:hAnsiTheme="minorHAnsi" w:cstheme="minorHAnsi"/>
          <w:sz w:val="24"/>
        </w:rPr>
        <w:t>Oferta z najkrótszym czasem załatwienia reklamacji otrzyma maksymalną ilość punktów, a pozostałym Ofertom zostanie przypisana odpowiednio mniejsza liczba punktów, zgodnie ze wzorem::</w:t>
      </w:r>
    </w:p>
    <w:p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"/>
        <w:ind w:left="5" w:firstLine="233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Oferta o najkrótszym czasie załatwienia reklamacji</w:t>
      </w:r>
    </w:p>
    <w:p w:rsidR="002B43BE" w:rsidRPr="002B43BE" w:rsidRDefault="002B43BE" w:rsidP="002B43BE">
      <w:pPr>
        <w:pStyle w:val="Standard"/>
        <w:ind w:left="5" w:firstLine="155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R = (---------------------------------------------- x 100 pkt) x waga kryterium tj. 30 %</w:t>
      </w:r>
    </w:p>
    <w:p w:rsidR="002B43BE" w:rsidRPr="002B43BE" w:rsidRDefault="002B43BE" w:rsidP="002B43BE">
      <w:pPr>
        <w:pStyle w:val="Standard"/>
        <w:ind w:firstLine="25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Termin załatwienia reklamacji oferty badanej </w:t>
      </w:r>
    </w:p>
    <w:p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b/>
          <w:sz w:val="24"/>
        </w:rPr>
      </w:pPr>
      <w:r w:rsidRPr="002B43BE">
        <w:rPr>
          <w:rFonts w:asciiTheme="minorHAnsi" w:hAnsiTheme="minorHAnsi" w:cstheme="minorHAnsi"/>
          <w:b/>
          <w:sz w:val="24"/>
        </w:rPr>
        <w:t>Zamawiający informuje, że Wykonawca może zaoferować wyłącznie pełne dni oraz termin nie może być dłuższy niż 10 dni roboczych</w:t>
      </w:r>
    </w:p>
    <w:p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sz w:val="24"/>
        </w:rPr>
        <w:t xml:space="preserve">termin płatności (P) – 10 %. </w:t>
      </w:r>
      <w:r w:rsidRPr="002B43BE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"/>
        <w:ind w:left="5" w:firstLine="169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Termin płatności oferty badanej - 30 dni</w:t>
      </w:r>
    </w:p>
    <w:p w:rsidR="002B43BE" w:rsidRPr="002B43BE" w:rsidRDefault="002B43BE" w:rsidP="002B43BE">
      <w:pPr>
        <w:pStyle w:val="Standard"/>
        <w:ind w:left="5" w:firstLine="112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P = (---------------------------------------------------- x 100 pkt) x waga kryterium tj. 10 %</w:t>
      </w:r>
    </w:p>
    <w:p w:rsidR="002B43BE" w:rsidRPr="002B43BE" w:rsidRDefault="002B43BE" w:rsidP="002B43BE">
      <w:pPr>
        <w:pStyle w:val="Standard"/>
        <w:ind w:firstLine="311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30 dni</w:t>
      </w:r>
    </w:p>
    <w:p w:rsidR="002B43BE" w:rsidRPr="002B43BE" w:rsidRDefault="002B43BE" w:rsidP="002B43BE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2B43BE" w:rsidRPr="002B43BE" w:rsidRDefault="002B43BE" w:rsidP="002B43BE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2B43BE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2B43BE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2B43BE">
        <w:rPr>
          <w:rFonts w:asciiTheme="minorHAnsi" w:hAnsiTheme="minorHAnsi" w:cstheme="minorHAnsi"/>
          <w:b/>
        </w:rPr>
        <w:t xml:space="preserve"> </w:t>
      </w:r>
    </w:p>
    <w:p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Znak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t>Pakiet nr 4-13</w:t>
      </w:r>
    </w:p>
    <w:p w:rsidR="00AC4A51" w:rsidRPr="002B43BE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i/>
          <w:sz w:val="24"/>
        </w:rPr>
        <w:t>cena</w:t>
      </w:r>
      <w:r w:rsidR="004371EA" w:rsidRPr="002B43BE">
        <w:rPr>
          <w:rFonts w:asciiTheme="minorHAnsi" w:hAnsiTheme="minorHAnsi" w:cstheme="minorHAnsi"/>
          <w:b/>
          <w:sz w:val="24"/>
        </w:rPr>
        <w:t xml:space="preserve">  – 60</w:t>
      </w:r>
      <w:r w:rsidRPr="002B43BE">
        <w:rPr>
          <w:rFonts w:asciiTheme="minorHAnsi" w:hAnsiTheme="minorHAnsi" w:cstheme="minorHAnsi"/>
          <w:b/>
          <w:sz w:val="24"/>
        </w:rPr>
        <w:t xml:space="preserve">%: </w:t>
      </w:r>
      <w:r w:rsidRPr="002B43BE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2B43BE" w:rsidRDefault="00AC4A51" w:rsidP="00AC4A51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AC4A51" w:rsidRPr="002B43BE" w:rsidRDefault="00AC4A51" w:rsidP="00AC4A51">
      <w:pPr>
        <w:pStyle w:val="Standard"/>
        <w:ind w:left="5" w:firstLine="233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Oferta o najniższej cenie brutto </w:t>
      </w:r>
    </w:p>
    <w:p w:rsidR="00AC4A51" w:rsidRPr="002B43BE" w:rsidRDefault="00AC4A51" w:rsidP="002B43BE">
      <w:pPr>
        <w:pStyle w:val="Standard"/>
        <w:ind w:left="5" w:firstLine="1413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C = (---------------------------------------------- x </w:t>
      </w:r>
      <w:r w:rsidR="00ED06B0" w:rsidRPr="002B43BE">
        <w:rPr>
          <w:rFonts w:asciiTheme="minorHAnsi" w:hAnsiTheme="minorHAnsi" w:cstheme="minorHAnsi"/>
          <w:sz w:val="24"/>
        </w:rPr>
        <w:t>10</w:t>
      </w:r>
      <w:r w:rsidR="004371EA" w:rsidRPr="002B43BE">
        <w:rPr>
          <w:rFonts w:asciiTheme="minorHAnsi" w:hAnsiTheme="minorHAnsi" w:cstheme="minorHAnsi"/>
          <w:sz w:val="24"/>
        </w:rPr>
        <w:t>0 pkt) x waga kryterium tj. 60</w:t>
      </w:r>
      <w:r w:rsidRPr="002B43BE">
        <w:rPr>
          <w:rFonts w:asciiTheme="minorHAnsi" w:hAnsiTheme="minorHAnsi" w:cstheme="minorHAnsi"/>
          <w:sz w:val="24"/>
        </w:rPr>
        <w:t xml:space="preserve"> %</w:t>
      </w:r>
    </w:p>
    <w:p w:rsidR="00AC4A51" w:rsidRPr="002B43BE" w:rsidRDefault="00AC4A51" w:rsidP="00AC4A51">
      <w:pPr>
        <w:pStyle w:val="Standard"/>
        <w:ind w:firstLine="25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Cena brutto oferty badanej </w:t>
      </w:r>
    </w:p>
    <w:p w:rsidR="00AC4A51" w:rsidRPr="002B43BE" w:rsidRDefault="00AC4A51" w:rsidP="00AC4A51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AC4A51" w:rsidRPr="002B43BE" w:rsidRDefault="00AC4A51" w:rsidP="00AC4A51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gdzie: C - wartość punktowa badanej oferty</w:t>
      </w:r>
    </w:p>
    <w:p w:rsidR="00AC4A51" w:rsidRPr="002B43BE" w:rsidRDefault="00AC4A51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:rsidR="004C101B" w:rsidRPr="002B43BE" w:rsidRDefault="004C101B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="00EB561F" w:rsidRPr="002B43BE">
        <w:rPr>
          <w:rFonts w:asciiTheme="minorHAnsi" w:hAnsiTheme="minorHAnsi" w:cstheme="minorHAnsi"/>
          <w:b/>
          <w:sz w:val="24"/>
        </w:rPr>
        <w:t>termin dostawy</w:t>
      </w:r>
      <w:r w:rsidRPr="002B43BE">
        <w:rPr>
          <w:rFonts w:asciiTheme="minorHAnsi" w:hAnsiTheme="minorHAnsi" w:cstheme="minorHAnsi"/>
          <w:b/>
          <w:sz w:val="24"/>
        </w:rPr>
        <w:t xml:space="preserve"> – 30 %</w:t>
      </w:r>
      <w:r w:rsidR="00C96EBD" w:rsidRPr="002B43BE">
        <w:rPr>
          <w:rFonts w:asciiTheme="minorHAnsi" w:hAnsiTheme="minorHAnsi" w:cstheme="minorHAnsi"/>
          <w:b/>
          <w:sz w:val="24"/>
        </w:rPr>
        <w:t xml:space="preserve">. </w:t>
      </w:r>
      <w:r w:rsidR="00990964" w:rsidRPr="002B43BE">
        <w:rPr>
          <w:rFonts w:asciiTheme="minorHAnsi" w:hAnsiTheme="minorHAnsi" w:cstheme="minorHAnsi"/>
          <w:sz w:val="24"/>
        </w:rPr>
        <w:t xml:space="preserve">Oferta, w zależności od zadeklarowanego terminu </w:t>
      </w:r>
      <w:r w:rsidR="00203887" w:rsidRPr="002B43BE">
        <w:rPr>
          <w:rFonts w:asciiTheme="minorHAnsi" w:hAnsiTheme="minorHAnsi" w:cstheme="minorHAnsi"/>
          <w:sz w:val="24"/>
        </w:rPr>
        <w:t>dostawy</w:t>
      </w:r>
      <w:r w:rsidR="00990964" w:rsidRPr="002B43BE">
        <w:rPr>
          <w:rFonts w:asciiTheme="minorHAnsi" w:hAnsiTheme="minorHAnsi" w:cstheme="minorHAnsi"/>
          <w:sz w:val="24"/>
        </w:rPr>
        <w:t>, otrzyma następującą liczbę punktów:</w:t>
      </w:r>
    </w:p>
    <w:p w:rsidR="006174C5" w:rsidRPr="002B43BE" w:rsidRDefault="006174C5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990964" w:rsidRPr="002B43BE" w:rsidTr="00391060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2B43BE" w:rsidRDefault="00990964" w:rsidP="003910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2B43BE" w:rsidRDefault="00203887" w:rsidP="003910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90964" w:rsidRPr="002B43BE" w:rsidRDefault="00990964" w:rsidP="009909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Ilość punktów uzyskanych w kryterium (30%)</w:t>
            </w:r>
          </w:p>
        </w:tc>
      </w:tr>
      <w:tr w:rsidR="00FE1FAB" w:rsidRPr="002B43BE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FE1FAB" w:rsidRPr="002B43BE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FE1FAB" w:rsidRPr="002B43BE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FE1FAB" w:rsidRPr="002B43BE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FE1FAB" w:rsidRPr="002B43BE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FE1FAB" w:rsidRPr="002B43BE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do 9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:rsidR="00ED153F" w:rsidRPr="002B43BE" w:rsidRDefault="00ED153F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b/>
          <w:sz w:val="24"/>
        </w:rPr>
      </w:pPr>
    </w:p>
    <w:p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b/>
          <w:sz w:val="24"/>
        </w:rPr>
      </w:pPr>
      <w:r w:rsidRPr="002B43BE">
        <w:rPr>
          <w:rFonts w:asciiTheme="minorHAnsi" w:hAnsiTheme="minorHAnsi" w:cstheme="minorHAnsi"/>
          <w:b/>
          <w:sz w:val="24"/>
        </w:rPr>
        <w:t>Zamawiający informuje, że Wykonawca może zaoferować wyłącznie pełne dni wskazane powyżej.</w:t>
      </w:r>
    </w:p>
    <w:p w:rsidR="003F41EE" w:rsidRPr="002B43B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C96EBD" w:rsidRPr="002B43BE" w:rsidRDefault="00C96EBD" w:rsidP="00C96EBD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sz w:val="24"/>
        </w:rPr>
        <w:t>termin płatności (P</w:t>
      </w:r>
      <w:r w:rsidR="00203887" w:rsidRPr="002B43BE">
        <w:rPr>
          <w:rFonts w:asciiTheme="minorHAnsi" w:hAnsiTheme="minorHAnsi" w:cstheme="minorHAnsi"/>
          <w:b/>
          <w:sz w:val="24"/>
        </w:rPr>
        <w:t>) – 10</w:t>
      </w:r>
      <w:r w:rsidRPr="002B43BE">
        <w:rPr>
          <w:rFonts w:asciiTheme="minorHAnsi" w:hAnsiTheme="minorHAnsi" w:cstheme="minorHAnsi"/>
          <w:b/>
          <w:sz w:val="24"/>
        </w:rPr>
        <w:t xml:space="preserve"> %. </w:t>
      </w:r>
      <w:r w:rsidRPr="002B43BE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:rsidR="00C96EBD" w:rsidRPr="002B43B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C96EBD" w:rsidRPr="002B43BE" w:rsidRDefault="00C96EBD" w:rsidP="00C96EBD">
      <w:pPr>
        <w:pStyle w:val="Standard"/>
        <w:ind w:left="5" w:firstLine="169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Termin płatności oferty badanej - 30 dni</w:t>
      </w:r>
    </w:p>
    <w:p w:rsidR="00C96EBD" w:rsidRPr="002B43BE" w:rsidRDefault="00C96EBD" w:rsidP="00C96EBD">
      <w:pPr>
        <w:pStyle w:val="Standard"/>
        <w:ind w:left="5" w:firstLine="112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P = (---------------------------------------------------- x</w:t>
      </w:r>
      <w:r w:rsidR="00203887" w:rsidRPr="002B43BE">
        <w:rPr>
          <w:rFonts w:asciiTheme="minorHAnsi" w:hAnsiTheme="minorHAnsi" w:cstheme="minorHAnsi"/>
          <w:sz w:val="24"/>
        </w:rPr>
        <w:t xml:space="preserve"> 100 pkt) x waga kryterium tj. 10</w:t>
      </w:r>
      <w:r w:rsidRPr="002B43BE">
        <w:rPr>
          <w:rFonts w:asciiTheme="minorHAnsi" w:hAnsiTheme="minorHAnsi" w:cstheme="minorHAnsi"/>
          <w:sz w:val="24"/>
        </w:rPr>
        <w:t xml:space="preserve"> %</w:t>
      </w:r>
    </w:p>
    <w:p w:rsidR="00C96EBD" w:rsidRPr="002B43BE" w:rsidRDefault="00C96EBD" w:rsidP="00C96EBD">
      <w:pPr>
        <w:pStyle w:val="Standard"/>
        <w:ind w:firstLine="311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30 dni</w:t>
      </w:r>
    </w:p>
    <w:p w:rsidR="00C96EBD" w:rsidRPr="002B43BE" w:rsidRDefault="00C96EBD" w:rsidP="00C96EBD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C96EBD" w:rsidRPr="002B43BE" w:rsidRDefault="00C96EBD" w:rsidP="00C96EBD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2B43BE">
        <w:rPr>
          <w:rFonts w:asciiTheme="minorHAnsi" w:hAnsiTheme="minorHAnsi" w:cstheme="minorHAnsi"/>
          <w:b/>
        </w:rPr>
        <w:lastRenderedPageBreak/>
        <w:t xml:space="preserve">Zamawiający informuje, że dopuszczalny termin płatności </w:t>
      </w:r>
      <w:r w:rsidRPr="002B43BE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2B43BE">
        <w:rPr>
          <w:rFonts w:asciiTheme="minorHAnsi" w:hAnsiTheme="minorHAnsi" w:cstheme="minorHAnsi"/>
          <w:b/>
        </w:rPr>
        <w:t xml:space="preserve"> </w:t>
      </w:r>
    </w:p>
    <w:p w:rsidR="00C96EBD" w:rsidRPr="002B43B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AC4A51" w:rsidRPr="002B43BE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Ostateczną ocenę oferty stanowi suma punktów uzyska</w:t>
      </w:r>
      <w:r w:rsidR="00233EC4" w:rsidRPr="002B43BE">
        <w:rPr>
          <w:rFonts w:asciiTheme="minorHAnsi" w:hAnsiTheme="minorHAnsi" w:cstheme="minorHAnsi"/>
          <w:sz w:val="24"/>
        </w:rPr>
        <w:t>nych w kryteriach określonych w </w:t>
      </w:r>
      <w:r w:rsidRPr="002B43BE">
        <w:rPr>
          <w:rFonts w:asciiTheme="minorHAnsi" w:hAnsiTheme="minorHAnsi" w:cstheme="minorHAnsi"/>
          <w:sz w:val="24"/>
        </w:rPr>
        <w:t>ust. 2 i 3, obliczona wg wzoru:</w:t>
      </w:r>
    </w:p>
    <w:p w:rsidR="00AC4A51" w:rsidRDefault="00AC4A51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t>Pakiet nr 1-3</w:t>
      </w:r>
    </w:p>
    <w:p w:rsidR="002B43BE" w:rsidRPr="00E25A11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R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2B43BE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2B43BE" w:rsidRPr="003F41EE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załatwienia reklamacji</w:t>
      </w:r>
    </w:p>
    <w:p w:rsidR="002B43BE" w:rsidRPr="003F41EE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2B43BE" w:rsidRDefault="002B43BE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Znak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t>Pakiet nr 4-13</w:t>
      </w:r>
    </w:p>
    <w:p w:rsidR="00AC4A51" w:rsidRPr="002B43BE" w:rsidRDefault="00AC4A51" w:rsidP="00AC4A51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O = C </w:t>
      </w:r>
      <w:r w:rsidR="00DC4294" w:rsidRPr="002B43BE">
        <w:rPr>
          <w:rFonts w:asciiTheme="minorHAnsi" w:hAnsiTheme="minorHAnsi" w:cstheme="minorHAnsi"/>
          <w:sz w:val="24"/>
        </w:rPr>
        <w:t>+</w:t>
      </w:r>
      <w:r w:rsidR="00203887" w:rsidRPr="002B43BE">
        <w:rPr>
          <w:rFonts w:asciiTheme="minorHAnsi" w:hAnsiTheme="minorHAnsi" w:cstheme="minorHAnsi"/>
          <w:sz w:val="24"/>
        </w:rPr>
        <w:t xml:space="preserve"> T + P </w:t>
      </w:r>
      <w:r w:rsidRPr="002B43BE">
        <w:rPr>
          <w:rFonts w:asciiTheme="minorHAnsi" w:hAnsiTheme="minorHAnsi" w:cstheme="minorHAnsi"/>
          <w:sz w:val="24"/>
        </w:rPr>
        <w:t xml:space="preserve"> - ostateczna ocena danej oferty</w:t>
      </w:r>
    </w:p>
    <w:p w:rsidR="00AC4A51" w:rsidRPr="002B43BE" w:rsidRDefault="00AC4A51" w:rsidP="00AC4A51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C - wartość punktowa uzyskana przez badaną ofertę za kryterium cena</w:t>
      </w:r>
    </w:p>
    <w:p w:rsidR="003F41EE" w:rsidRPr="002B43BE" w:rsidRDefault="003F41EE" w:rsidP="00AC4A51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T – wartość punktowa uzyskana przez badaną ofertę za kryterium </w:t>
      </w:r>
      <w:r w:rsidR="00203887" w:rsidRPr="002B43BE">
        <w:rPr>
          <w:rFonts w:asciiTheme="minorHAnsi" w:hAnsiTheme="minorHAnsi" w:cstheme="minorHAnsi"/>
          <w:sz w:val="24"/>
        </w:rPr>
        <w:t>termin dostawy</w:t>
      </w:r>
    </w:p>
    <w:p w:rsidR="003F41EE" w:rsidRPr="002B43BE" w:rsidRDefault="003F41EE" w:rsidP="00AC4A51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P – wartość punktowa uzyskana przez badaną ofertę za kryterium termin płatności</w:t>
      </w:r>
    </w:p>
    <w:p w:rsidR="00AC4A51" w:rsidRPr="002B43BE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AC4A51" w:rsidRPr="002B43BE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43BE">
        <w:rPr>
          <w:rFonts w:asciiTheme="minorHAnsi" w:hAnsiTheme="minorHAnsi" w:cstheme="minorHAnsi"/>
          <w:sz w:val="24"/>
          <w:szCs w:val="24"/>
        </w:rPr>
        <w:t>Za najkorzystniejszą uznana zostanie oferta z najwyższą ilością uzyskanych punktów, spełniająca wymagania ustawy z dnia 29 stycznia 2004r.</w:t>
      </w:r>
      <w:r w:rsidRPr="002B43BE">
        <w:rPr>
          <w:rFonts w:asciiTheme="minorHAnsi" w:hAnsiTheme="minorHAnsi" w:cstheme="minorHAnsi"/>
          <w:bCs/>
          <w:sz w:val="24"/>
          <w:szCs w:val="24"/>
        </w:rPr>
        <w:t xml:space="preserve"> Prawo zamówień publicznych </w:t>
      </w:r>
      <w:r w:rsidRPr="002B43BE">
        <w:rPr>
          <w:rFonts w:asciiTheme="minorHAnsi" w:hAnsiTheme="minorHAnsi" w:cstheme="minorHAnsi"/>
          <w:sz w:val="24"/>
          <w:szCs w:val="24"/>
        </w:rPr>
        <w:t>oraz niniejszej specyfikacji.</w:t>
      </w:r>
    </w:p>
    <w:p w:rsidR="00AC4A51" w:rsidRPr="002B43BE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43BE">
        <w:rPr>
          <w:rFonts w:asciiTheme="minorHAnsi" w:hAnsiTheme="minorHAnsi" w:cstheme="minorHAnsi"/>
          <w:sz w:val="24"/>
          <w:szCs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2D6886" w:rsidRPr="00EB561F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561F" w:rsidRPr="00EB561F" w:rsidRDefault="00EB56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/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Pr="00EB561F">
        <w:rPr>
          <w:rFonts w:asciiTheme="minorHAnsi" w:hAnsiTheme="minorHAnsi"/>
          <w:color w:val="0000FF"/>
          <w:sz w:val="24"/>
          <w:szCs w:val="24"/>
        </w:rPr>
        <w:t>zaopatrzeniemedyczne@szpitalmsw.bydgoszcz.pl</w:t>
      </w:r>
      <w:r w:rsidRPr="00EB561F">
        <w:rPr>
          <w:rFonts w:asciiTheme="minorHAnsi" w:hAnsiTheme="minorHAnsi"/>
          <w:sz w:val="24"/>
          <w:szCs w:val="24"/>
        </w:rPr>
        <w:t>, formularza cenowego zgodnie z załącznikiem nr 2 do SIWZ uwzględniający wszystkie kody – numery katalogowe do wszystkich oferowanych wyrobów.</w:t>
      </w:r>
    </w:p>
    <w:p w:rsidR="00203887" w:rsidRPr="00EB561F" w:rsidRDefault="00203887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 w:cs="Calibri"/>
          <w:bCs/>
          <w:sz w:val="24"/>
          <w:szCs w:val="24"/>
        </w:rPr>
        <w:lastRenderedPageBreak/>
        <w:t xml:space="preserve">Wykonawca, w trakcie realizacji umowy, zobowiązuje się do przedłożenia Zamawiającemu </w:t>
      </w:r>
      <w:r w:rsidRPr="00EB561F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EB561F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EB561F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EB561F">
        <w:rPr>
          <w:rFonts w:asciiTheme="minorHAnsi" w:hAnsiTheme="minorHAnsi" w:cs="Arial"/>
          <w:sz w:val="24"/>
          <w:szCs w:val="24"/>
        </w:rPr>
        <w:t>.</w:t>
      </w:r>
    </w:p>
    <w:p w:rsidR="00EB4C08" w:rsidRPr="00084C23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084C2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084C23">
        <w:rPr>
          <w:rFonts w:asciiTheme="minorHAnsi" w:hAnsiTheme="minorHAnsi"/>
          <w:bCs/>
          <w:sz w:val="24"/>
          <w:szCs w:val="24"/>
        </w:rPr>
        <w:t>6</w:t>
      </w:r>
      <w:r w:rsidR="002B43BE">
        <w:rPr>
          <w:rFonts w:asciiTheme="minorHAnsi" w:hAnsiTheme="minorHAnsi"/>
          <w:bCs/>
          <w:sz w:val="24"/>
          <w:szCs w:val="24"/>
        </w:rPr>
        <w:t xml:space="preserve"> i 7</w:t>
      </w:r>
      <w:r w:rsidRPr="00084C23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084C2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084C23">
        <w:rPr>
          <w:rFonts w:asciiTheme="minorHAnsi" w:hAnsiTheme="minorHAnsi"/>
          <w:bCs/>
          <w:sz w:val="24"/>
          <w:szCs w:val="24"/>
        </w:rPr>
        <w:t>.</w:t>
      </w:r>
    </w:p>
    <w:p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991C37" w:rsidRPr="00B76E03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991C37" w:rsidRPr="000D5F1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 podstawę jego wniesienia —jeżeli zostały przesłane drogą elektroniczną lub faksową albo w terminie 10 dni —jeżeli zostały przesłane w inny sposób.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 powzięto lub przy zachowaniu należytej staranności można było powziąć wiadomość o okolicznościach stanowiących podstawę jego wniesienia.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pomocą ważnego kwalifikowanego certyfikatu lub równoważnego środka, spełniającego wymagania dla tego rodzaju podpisu. 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 sposób aby mógł on zapoznać się z jego treścią przed upływem tego terminu.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 innym Wykonawcom uczestniczącym w postępowaniu o udzielenie zamówienia publicznego, a jeżeli odwołanie dotyczy treści ogłoszenia lub postanowień SIWZ, zamieszcza ją również na stronie internetowej Zamawiającego, wzywając Wykonawców do przystąpienia do postępowania odwoławczego.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 przypadku wniesienia odwołania po upływie terminu składania ofert bieg terminu związania ofertą ulega zawieszeniu do czasu ogłoszenia przez Izbę orzeczenia. 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podstawie art. 180 ust. 2 ustawy, Wykonawca może w terminie przewidzianym na wniesienie odwołania poinformować Zamawiającego o niezgodnej z przepisami 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lastRenderedPageBreak/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8D2C2A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>Załącznik  nr 1  – Formularz OFERTA</w:t>
      </w:r>
    </w:p>
    <w:p w:rsidR="008D2C2A" w:rsidRPr="002D6886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8D2C2A" w:rsidRPr="00294CF5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294CF5" w:rsidRPr="00781245" w:rsidRDefault="00294CF5" w:rsidP="00294CF5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>
        <w:rPr>
          <w:rFonts w:asciiTheme="minorHAnsi" w:hAnsiTheme="minorHAnsi"/>
          <w:bCs/>
          <w:i/>
          <w:sz w:val="20"/>
        </w:rPr>
        <w:t>4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8D2C2A" w:rsidRPr="00781245" w:rsidRDefault="008D2C2A" w:rsidP="008D2C2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294CF5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8D2C2A" w:rsidRDefault="008D2C2A" w:rsidP="008D2C2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294CF5">
        <w:rPr>
          <w:rFonts w:asciiTheme="minorHAnsi" w:hAnsiTheme="minorHAnsi"/>
          <w:bCs/>
          <w:i/>
          <w:iCs/>
        </w:rPr>
        <w:t>6</w:t>
      </w:r>
      <w:r w:rsidRPr="00781245">
        <w:rPr>
          <w:rFonts w:asciiTheme="minorHAnsi" w:hAnsiTheme="minorHAnsi"/>
          <w:bCs/>
          <w:i/>
          <w:iCs/>
        </w:rPr>
        <w:t>– Główne postanowienia umowy</w:t>
      </w:r>
      <w:r w:rsidR="00FE1FAB">
        <w:rPr>
          <w:rFonts w:asciiTheme="minorHAnsi" w:hAnsiTheme="minorHAnsi"/>
          <w:bCs/>
          <w:i/>
          <w:iCs/>
        </w:rPr>
        <w:t xml:space="preserve"> (Pakiet 1-3)</w:t>
      </w:r>
      <w:r w:rsidRPr="00781245">
        <w:rPr>
          <w:rFonts w:asciiTheme="minorHAnsi" w:hAnsiTheme="minorHAnsi"/>
          <w:bCs/>
          <w:i/>
          <w:iCs/>
        </w:rPr>
        <w:t>,</w:t>
      </w:r>
    </w:p>
    <w:p w:rsidR="00294CF5" w:rsidRDefault="00294CF5" w:rsidP="00294CF5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>
        <w:rPr>
          <w:rFonts w:asciiTheme="minorHAnsi" w:hAnsiTheme="minorHAnsi"/>
          <w:bCs/>
          <w:i/>
          <w:iCs/>
        </w:rPr>
        <w:t>7</w:t>
      </w:r>
      <w:r w:rsidRPr="00781245">
        <w:rPr>
          <w:rFonts w:asciiTheme="minorHAnsi" w:hAnsiTheme="minorHAnsi"/>
          <w:bCs/>
          <w:i/>
          <w:iCs/>
        </w:rPr>
        <w:t>– Główne postanowienia umowy</w:t>
      </w:r>
      <w:r w:rsidR="00FE1FAB">
        <w:rPr>
          <w:rFonts w:asciiTheme="minorHAnsi" w:hAnsiTheme="minorHAnsi"/>
          <w:bCs/>
          <w:i/>
          <w:iCs/>
        </w:rPr>
        <w:t xml:space="preserve"> (Pakiet 4-13)</w:t>
      </w:r>
      <w:r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Komisja przetargowa w składzie:</w:t>
      </w:r>
    </w:p>
    <w:p w:rsidR="00FE1FAB" w:rsidRDefault="00FE1FAB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4394" w:rsidRPr="00556506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Michał Kryszewski</w:t>
      </w:r>
    </w:p>
    <w:p w:rsidR="00556506" w:rsidRPr="00556506" w:rsidRDefault="00556506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 xml:space="preserve">Alina </w:t>
      </w:r>
      <w:proofErr w:type="spellStart"/>
      <w:r w:rsidRPr="00556506">
        <w:rPr>
          <w:rFonts w:asciiTheme="minorHAnsi" w:hAnsiTheme="minorHAnsi"/>
          <w:sz w:val="22"/>
          <w:szCs w:val="22"/>
        </w:rPr>
        <w:t>Zbieranek</w:t>
      </w:r>
      <w:proofErr w:type="spellEnd"/>
    </w:p>
    <w:p w:rsidR="00894394" w:rsidRPr="00556506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Magdalena Kowalczyk</w:t>
      </w:r>
    </w:p>
    <w:p w:rsidR="00E25A11" w:rsidRPr="00556506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Maciej Arczewski</w:t>
      </w:r>
    </w:p>
    <w:p w:rsidR="00894394" w:rsidRPr="00556506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przedkłada do zatwierdzenia niniejszą SIWZ, wraz z załącznikami.</w:t>
      </w:r>
    </w:p>
    <w:p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894394" w:rsidRPr="00556506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Byd</w:t>
      </w:r>
      <w:r w:rsidR="00FE1FAB">
        <w:rPr>
          <w:rFonts w:asciiTheme="minorHAnsi" w:hAnsiTheme="minorHAnsi"/>
          <w:sz w:val="22"/>
          <w:szCs w:val="22"/>
        </w:rPr>
        <w:t>goszcz, dn. 23</w:t>
      </w:r>
      <w:r w:rsidR="00894394" w:rsidRPr="00556506">
        <w:rPr>
          <w:rFonts w:asciiTheme="minorHAnsi" w:hAnsiTheme="minorHAnsi"/>
          <w:sz w:val="22"/>
          <w:szCs w:val="22"/>
        </w:rPr>
        <w:t xml:space="preserve"> </w:t>
      </w:r>
      <w:r w:rsidR="00FE1FAB">
        <w:rPr>
          <w:rFonts w:asciiTheme="minorHAnsi" w:hAnsiTheme="minorHAnsi"/>
          <w:sz w:val="22"/>
          <w:szCs w:val="22"/>
        </w:rPr>
        <w:t>października</w:t>
      </w:r>
      <w:r w:rsidR="00F43367" w:rsidRPr="00556506">
        <w:rPr>
          <w:rFonts w:asciiTheme="minorHAnsi" w:hAnsiTheme="minorHAnsi"/>
          <w:sz w:val="22"/>
          <w:szCs w:val="22"/>
        </w:rPr>
        <w:t xml:space="preserve"> </w:t>
      </w:r>
      <w:r w:rsidR="00894394" w:rsidRPr="00556506">
        <w:rPr>
          <w:rFonts w:asciiTheme="minorHAnsi" w:hAnsiTheme="minorHAnsi"/>
          <w:sz w:val="22"/>
          <w:szCs w:val="22"/>
        </w:rPr>
        <w:t>201</w:t>
      </w:r>
      <w:r w:rsidR="00FE1FAB">
        <w:rPr>
          <w:rFonts w:asciiTheme="minorHAnsi" w:hAnsiTheme="minorHAnsi"/>
          <w:sz w:val="22"/>
          <w:szCs w:val="22"/>
        </w:rPr>
        <w:t>9</w:t>
      </w:r>
    </w:p>
    <w:p w:rsidR="00991C37" w:rsidRDefault="00991C37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</w:rPr>
      </w:pP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</w:rPr>
      </w:pPr>
      <w:r w:rsidRPr="00556506">
        <w:rPr>
          <w:rFonts w:asciiTheme="minorHAnsi" w:hAnsiTheme="minorHAnsi"/>
          <w:b/>
          <w:bCs/>
        </w:rPr>
        <w:t>ZATWIERDZAM</w:t>
      </w:r>
    </w:p>
    <w:p w:rsidR="00991C37" w:rsidRDefault="00991C37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 w:rsidRPr="00556506">
        <w:rPr>
          <w:rFonts w:asciiTheme="minorHAnsi" w:hAnsiTheme="minorHAnsi"/>
        </w:rPr>
        <w:t>Dyrektor</w:t>
      </w: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 w:rsidRPr="00556506">
        <w:rPr>
          <w:rFonts w:asciiTheme="minorHAnsi" w:hAnsiTheme="minorHAnsi"/>
        </w:rPr>
        <w:t>SP</w:t>
      </w:r>
      <w:r w:rsidR="00FE1FAB">
        <w:rPr>
          <w:rFonts w:asciiTheme="minorHAnsi" w:hAnsiTheme="minorHAnsi"/>
        </w:rPr>
        <w:t xml:space="preserve"> W</w:t>
      </w:r>
      <w:r w:rsidRPr="00556506">
        <w:rPr>
          <w:rFonts w:asciiTheme="minorHAnsi" w:hAnsiTheme="minorHAnsi"/>
        </w:rPr>
        <w:t>ZOZ MSW</w:t>
      </w:r>
      <w:r w:rsidR="00825E4D" w:rsidRPr="00556506">
        <w:rPr>
          <w:rFonts w:asciiTheme="minorHAnsi" w:hAnsiTheme="minorHAnsi"/>
        </w:rPr>
        <w:t>iA</w:t>
      </w:r>
      <w:r w:rsidRPr="00556506">
        <w:rPr>
          <w:rFonts w:asciiTheme="minorHAnsi" w:hAnsiTheme="minorHAnsi"/>
        </w:rPr>
        <w:t xml:space="preserve"> w Bydgoszczy</w:t>
      </w:r>
    </w:p>
    <w:p w:rsidR="004A3CD8" w:rsidRDefault="004A3CD8" w:rsidP="00991C37">
      <w:pPr>
        <w:jc w:val="center"/>
        <w:rPr>
          <w:rFonts w:asciiTheme="minorHAnsi" w:hAnsiTheme="minorHAnsi"/>
        </w:rPr>
      </w:pPr>
    </w:p>
    <w:p w:rsidR="00991C37" w:rsidRPr="00991C37" w:rsidRDefault="00991C37" w:rsidP="00991C37">
      <w:pPr>
        <w:jc w:val="center"/>
        <w:rPr>
          <w:rFonts w:asciiTheme="minorHAnsi" w:hAnsiTheme="minorHAnsi"/>
        </w:rPr>
      </w:pPr>
    </w:p>
    <w:p w:rsidR="009A6D00" w:rsidRDefault="004A3CD8" w:rsidP="0055650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 w:rsidRPr="00556506">
        <w:rPr>
          <w:rFonts w:asciiTheme="minorHAnsi" w:hAnsiTheme="minorHAnsi"/>
        </w:rPr>
        <w:t>dr n. med. Marek Lewandowski</w:t>
      </w:r>
    </w:p>
    <w:p w:rsidR="00991C37" w:rsidRPr="00556506" w:rsidRDefault="00991C37" w:rsidP="0055650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/podpis na oryginale/</w:t>
      </w:r>
    </w:p>
    <w:p w:rsidR="00825E4D" w:rsidRPr="00991C37" w:rsidRDefault="00825E4D" w:rsidP="00991C37">
      <w:pPr>
        <w:jc w:val="center"/>
        <w:rPr>
          <w:rFonts w:asciiTheme="minorHAnsi" w:hAnsiTheme="minorHAnsi"/>
        </w:rPr>
      </w:pPr>
    </w:p>
    <w:p w:rsidR="00E21A1F" w:rsidRPr="00556506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</w:rPr>
        <w:sectPr w:rsidR="00E21A1F" w:rsidRPr="00556506" w:rsidSect="00556506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pgSz w:w="11905" w:h="16837"/>
          <w:pgMar w:top="1417" w:right="1417" w:bottom="1417" w:left="1417" w:header="680" w:footer="567" w:gutter="0"/>
          <w:cols w:space="708"/>
          <w:titlePg/>
          <w:docGrid w:linePitch="360"/>
        </w:sectPr>
      </w:pPr>
    </w:p>
    <w:p w:rsidR="000D5F17" w:rsidRPr="00B15EEA" w:rsidRDefault="00991C3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12</w:t>
      </w:r>
      <w:r w:rsidR="000D5F17" w:rsidRPr="00B15EEA">
        <w:rPr>
          <w:rFonts w:asciiTheme="minorHAnsi" w:hAnsiTheme="minorHAnsi"/>
          <w:szCs w:val="24"/>
        </w:rPr>
        <w:t>/201</w:t>
      </w:r>
      <w:r w:rsidR="00FE1FAB">
        <w:rPr>
          <w:rFonts w:asciiTheme="minorHAnsi" w:hAnsiTheme="minorHAnsi"/>
          <w:szCs w:val="24"/>
        </w:rPr>
        <w:t>9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911CD7"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991C37" w:rsidRPr="00B15EEA" w:rsidRDefault="00991C37" w:rsidP="00991C3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FE1FAB">
        <w:rPr>
          <w:rFonts w:asciiTheme="minorHAnsi" w:hAnsiTheme="minorHAnsi"/>
          <w:sz w:val="24"/>
        </w:rPr>
        <w:t>wiązując do ogłoszonego w dniu 23</w:t>
      </w:r>
      <w:r w:rsidRPr="00B15EEA">
        <w:rPr>
          <w:rFonts w:asciiTheme="minorHAnsi" w:hAnsiTheme="minorHAnsi"/>
          <w:sz w:val="24"/>
        </w:rPr>
        <w:t xml:space="preserve"> </w:t>
      </w:r>
      <w:r w:rsidR="00FE1FAB">
        <w:rPr>
          <w:rFonts w:asciiTheme="minorHAnsi" w:hAnsiTheme="minorHAnsi"/>
          <w:sz w:val="24"/>
        </w:rPr>
        <w:t>października</w:t>
      </w:r>
      <w:r w:rsidRPr="00B15EEA">
        <w:rPr>
          <w:rFonts w:asciiTheme="minorHAnsi" w:hAnsiTheme="minorHAnsi"/>
          <w:sz w:val="24"/>
        </w:rPr>
        <w:t xml:space="preserve"> 201</w:t>
      </w:r>
      <w:r w:rsidR="00FE1FAB">
        <w:rPr>
          <w:rFonts w:asciiTheme="minorHAnsi" w:hAnsiTheme="minorHAnsi"/>
          <w:sz w:val="24"/>
        </w:rPr>
        <w:t>9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FE1FAB">
        <w:rPr>
          <w:rFonts w:asciiTheme="minorHAnsi" w:hAnsiTheme="minorHAnsi"/>
          <w:sz w:val="24"/>
        </w:rPr>
        <w:t>ień Publicznych pod nr 614087</w:t>
      </w:r>
      <w:r>
        <w:rPr>
          <w:rFonts w:asciiTheme="minorHAnsi" w:hAnsiTheme="minorHAnsi"/>
          <w:sz w:val="24"/>
        </w:rPr>
        <w:t>-N-201</w:t>
      </w:r>
      <w:r w:rsidR="00FE1FAB">
        <w:rPr>
          <w:rFonts w:asciiTheme="minorHAnsi" w:hAnsiTheme="minorHAnsi"/>
          <w:sz w:val="24"/>
        </w:rPr>
        <w:t>9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>
        <w:rPr>
          <w:rFonts w:asciiTheme="minorHAnsi" w:eastAsia="Calibri" w:hAnsiTheme="minorHAnsi"/>
          <w:b/>
          <w:sz w:val="24"/>
        </w:rPr>
        <w:t xml:space="preserve">Zakup i dostawa </w:t>
      </w:r>
      <w:r w:rsidR="00FE1FAB">
        <w:rPr>
          <w:rFonts w:asciiTheme="minorHAnsi" w:hAnsiTheme="minorHAnsi"/>
          <w:b/>
          <w:sz w:val="24"/>
        </w:rPr>
        <w:t>immunoglobuliny, immunoglobuliny anty-D, preparatów recepturowych i galenowych</w:t>
      </w:r>
      <w:r w:rsidR="00FE1FAB" w:rsidRPr="0027702A">
        <w:rPr>
          <w:rFonts w:asciiTheme="minorHAnsi" w:hAnsiTheme="minorHAnsi"/>
          <w:b/>
          <w:sz w:val="24"/>
        </w:rPr>
        <w:t xml:space="preserve"> </w:t>
      </w:r>
      <w:r w:rsidR="00FE1FAB">
        <w:rPr>
          <w:rFonts w:asciiTheme="minorHAnsi" w:hAnsiTheme="minorHAnsi"/>
          <w:b/>
          <w:sz w:val="24"/>
        </w:rPr>
        <w:t xml:space="preserve">oraz </w:t>
      </w:r>
      <w:r w:rsidR="00FE1FAB" w:rsidRPr="0027702A">
        <w:rPr>
          <w:rFonts w:asciiTheme="minorHAnsi" w:hAnsiTheme="minorHAnsi"/>
          <w:b/>
          <w:sz w:val="24"/>
        </w:rPr>
        <w:t xml:space="preserve">sprzętu medycznego jednorazowego użytku, w tym: </w:t>
      </w:r>
      <w:r w:rsidR="00FE1FAB" w:rsidRPr="009723B0">
        <w:rPr>
          <w:rFonts w:asciiTheme="minorHAnsi" w:hAnsiTheme="minorHAnsi"/>
          <w:b/>
          <w:sz w:val="24"/>
        </w:rPr>
        <w:t>elektrody do pomiaru rzutu serca</w:t>
      </w:r>
      <w:r w:rsidR="00FE1FAB">
        <w:rPr>
          <w:rFonts w:asciiTheme="minorHAnsi" w:hAnsiTheme="minorHAnsi"/>
          <w:b/>
          <w:sz w:val="24"/>
        </w:rPr>
        <w:t xml:space="preserve">, </w:t>
      </w:r>
      <w:r w:rsidR="00FE1FAB" w:rsidRPr="009723B0">
        <w:rPr>
          <w:rFonts w:asciiTheme="minorHAnsi" w:hAnsiTheme="minorHAnsi"/>
          <w:b/>
          <w:sz w:val="24"/>
        </w:rPr>
        <w:t xml:space="preserve">igła do portów </w:t>
      </w:r>
      <w:r w:rsidR="00FE1FAB">
        <w:rPr>
          <w:rFonts w:asciiTheme="minorHAnsi" w:hAnsiTheme="minorHAnsi"/>
          <w:b/>
          <w:sz w:val="24"/>
        </w:rPr>
        <w:t>–</w:t>
      </w:r>
      <w:r w:rsidR="00FE1FAB" w:rsidRPr="009723B0">
        <w:rPr>
          <w:rFonts w:asciiTheme="minorHAnsi" w:hAnsiTheme="minorHAnsi"/>
          <w:b/>
          <w:sz w:val="24"/>
        </w:rPr>
        <w:t xml:space="preserve"> bezrdzeniowa</w:t>
      </w:r>
      <w:r w:rsidR="00FE1FAB">
        <w:rPr>
          <w:rFonts w:asciiTheme="minorHAnsi" w:hAnsiTheme="minorHAnsi"/>
          <w:b/>
          <w:sz w:val="24"/>
        </w:rPr>
        <w:t xml:space="preserve">, </w:t>
      </w:r>
      <w:r w:rsidR="00FE1FAB" w:rsidRPr="009723B0">
        <w:rPr>
          <w:rFonts w:asciiTheme="minorHAnsi" w:hAnsiTheme="minorHAnsi"/>
          <w:b/>
          <w:sz w:val="24"/>
        </w:rPr>
        <w:t xml:space="preserve">igła </w:t>
      </w:r>
      <w:r w:rsidR="00FE1FAB">
        <w:rPr>
          <w:rFonts w:asciiTheme="minorHAnsi" w:hAnsiTheme="minorHAnsi"/>
          <w:b/>
          <w:sz w:val="24"/>
        </w:rPr>
        <w:t>–</w:t>
      </w:r>
      <w:r w:rsidR="00FE1FAB" w:rsidRPr="009723B0">
        <w:rPr>
          <w:rFonts w:asciiTheme="minorHAnsi" w:hAnsiTheme="minorHAnsi"/>
          <w:b/>
          <w:sz w:val="24"/>
        </w:rPr>
        <w:t xml:space="preserve"> motylek</w:t>
      </w:r>
      <w:r w:rsidR="00FE1FAB">
        <w:rPr>
          <w:rFonts w:asciiTheme="minorHAnsi" w:hAnsiTheme="minorHAnsi"/>
          <w:b/>
          <w:sz w:val="24"/>
        </w:rPr>
        <w:t xml:space="preserve">, </w:t>
      </w:r>
      <w:r w:rsidR="00FE1FAB" w:rsidRPr="009723B0">
        <w:rPr>
          <w:rFonts w:asciiTheme="minorHAnsi" w:hAnsiTheme="minorHAnsi"/>
          <w:b/>
          <w:sz w:val="24"/>
        </w:rPr>
        <w:t xml:space="preserve">płytki, worki </w:t>
      </w:r>
      <w:proofErr w:type="spellStart"/>
      <w:r w:rsidR="00FE1FAB" w:rsidRPr="009723B0">
        <w:rPr>
          <w:rFonts w:asciiTheme="minorHAnsi" w:hAnsiTheme="minorHAnsi"/>
          <w:b/>
          <w:sz w:val="24"/>
        </w:rPr>
        <w:t>stomijne</w:t>
      </w:r>
      <w:proofErr w:type="spellEnd"/>
      <w:r w:rsidR="00FE1FAB" w:rsidRPr="009723B0">
        <w:rPr>
          <w:rFonts w:asciiTheme="minorHAnsi" w:hAnsiTheme="minorHAnsi"/>
          <w:b/>
          <w:sz w:val="24"/>
        </w:rPr>
        <w:t>, podpaski mosznowe</w:t>
      </w:r>
      <w:r w:rsidR="00FE1FAB">
        <w:rPr>
          <w:rFonts w:asciiTheme="minorHAnsi" w:hAnsiTheme="minorHAnsi"/>
          <w:b/>
          <w:sz w:val="24"/>
        </w:rPr>
        <w:t xml:space="preserve">, </w:t>
      </w:r>
      <w:r w:rsidR="00FE1FAB" w:rsidRPr="009723B0">
        <w:rPr>
          <w:rFonts w:asciiTheme="minorHAnsi" w:hAnsiTheme="minorHAnsi"/>
          <w:b/>
          <w:sz w:val="24"/>
        </w:rPr>
        <w:t>trokary, akcesoria laparoskopowe</w:t>
      </w:r>
      <w:r w:rsidR="00FE1FAB">
        <w:rPr>
          <w:rFonts w:asciiTheme="minorHAnsi" w:hAnsiTheme="minorHAnsi"/>
          <w:b/>
          <w:sz w:val="24"/>
        </w:rPr>
        <w:t xml:space="preserve">, </w:t>
      </w:r>
      <w:r w:rsidR="00FE1FAB" w:rsidRPr="009723B0">
        <w:rPr>
          <w:rFonts w:asciiTheme="minorHAnsi" w:hAnsiTheme="minorHAnsi"/>
          <w:b/>
          <w:sz w:val="24"/>
        </w:rPr>
        <w:t xml:space="preserve">zestawy do </w:t>
      </w:r>
      <w:proofErr w:type="spellStart"/>
      <w:r w:rsidR="00FE1FAB" w:rsidRPr="009723B0">
        <w:rPr>
          <w:rFonts w:asciiTheme="minorHAnsi" w:hAnsiTheme="minorHAnsi"/>
          <w:b/>
          <w:sz w:val="24"/>
        </w:rPr>
        <w:t>nefrostomii</w:t>
      </w:r>
      <w:proofErr w:type="spellEnd"/>
      <w:r w:rsidR="00FE1FAB" w:rsidRPr="009723B0">
        <w:rPr>
          <w:rFonts w:asciiTheme="minorHAnsi" w:hAnsiTheme="minorHAnsi"/>
          <w:b/>
          <w:sz w:val="24"/>
        </w:rPr>
        <w:t>, cewniki moczowodowe</w:t>
      </w:r>
      <w:r w:rsidR="00FE1FAB">
        <w:rPr>
          <w:rFonts w:asciiTheme="minorHAnsi" w:hAnsiTheme="minorHAnsi"/>
          <w:b/>
          <w:sz w:val="24"/>
        </w:rPr>
        <w:t xml:space="preserve">, </w:t>
      </w:r>
      <w:r w:rsidR="00FE1FAB" w:rsidRPr="009723B0">
        <w:rPr>
          <w:rFonts w:asciiTheme="minorHAnsi" w:hAnsiTheme="minorHAnsi"/>
          <w:b/>
          <w:sz w:val="24"/>
        </w:rPr>
        <w:t>akcesoria do elektroterapii</w:t>
      </w:r>
      <w:r w:rsidR="00FE1FAB">
        <w:rPr>
          <w:rFonts w:asciiTheme="minorHAnsi" w:hAnsiTheme="minorHAnsi"/>
          <w:b/>
          <w:sz w:val="24"/>
        </w:rPr>
        <w:t xml:space="preserve"> i fizjoterapii, </w:t>
      </w:r>
      <w:r w:rsidR="00FE1FAB" w:rsidRPr="009723B0">
        <w:rPr>
          <w:rFonts w:asciiTheme="minorHAnsi" w:hAnsiTheme="minorHAnsi"/>
          <w:b/>
          <w:sz w:val="24"/>
        </w:rPr>
        <w:t>filtry oddechowe</w:t>
      </w:r>
      <w:r w:rsidR="00FE1FAB">
        <w:rPr>
          <w:rFonts w:asciiTheme="minorHAnsi" w:hAnsiTheme="minorHAnsi"/>
          <w:b/>
          <w:sz w:val="24"/>
        </w:rPr>
        <w:t xml:space="preserve">, </w:t>
      </w:r>
      <w:r w:rsidR="00FE1FAB" w:rsidRPr="009723B0">
        <w:rPr>
          <w:rFonts w:asciiTheme="minorHAnsi" w:hAnsiTheme="minorHAnsi"/>
          <w:b/>
          <w:sz w:val="24"/>
        </w:rPr>
        <w:t>akcesoria do laktatorów</w:t>
      </w:r>
      <w:r w:rsidR="00FE1FAB">
        <w:rPr>
          <w:rFonts w:asciiTheme="minorHAnsi" w:hAnsiTheme="minorHAnsi"/>
          <w:b/>
          <w:sz w:val="24"/>
        </w:rPr>
        <w:t>, i in.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FE1FAB">
        <w:rPr>
          <w:rFonts w:asciiTheme="minorHAnsi" w:hAnsiTheme="minorHAnsi"/>
          <w:sz w:val="24"/>
        </w:rPr>
        <w:t>– nr postępowania 12/2019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Default="000D5F17" w:rsidP="000D5F17">
      <w:pPr>
        <w:pStyle w:val="Standard"/>
        <w:ind w:left="-180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32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72704" w:rsidRPr="00072704" w:rsidTr="00F30188">
        <w:trPr>
          <w:trHeight w:val="538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72704" w:rsidRPr="00072704" w:rsidTr="00F30188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72704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:rsidR="0009238D" w:rsidRDefault="0009238D" w:rsidP="00E411FB">
      <w:pPr>
        <w:pStyle w:val="ust"/>
        <w:numPr>
          <w:ilvl w:val="0"/>
          <w:numId w:val="29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99"/>
      </w:tblGrid>
      <w:tr w:rsidR="00FE1FAB" w:rsidTr="00FE1FAB">
        <w:tc>
          <w:tcPr>
            <w:tcW w:w="9059" w:type="dxa"/>
          </w:tcPr>
          <w:p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  <w:b/>
                <w:u w:val="single"/>
              </w:rPr>
            </w:pPr>
            <w:r w:rsidRPr="00FE1FAB">
              <w:rPr>
                <w:rFonts w:asciiTheme="minorHAnsi" w:hAnsiTheme="minorHAnsi"/>
                <w:b/>
                <w:u w:val="single"/>
              </w:rPr>
              <w:t>Pakiet nr 1-3</w:t>
            </w:r>
          </w:p>
          <w:p w:rsidR="00FE1FAB" w:rsidRPr="00FE1FAB" w:rsidRDefault="00FE1FAB" w:rsidP="00FE1FAB">
            <w:pPr>
              <w:pStyle w:val="ust"/>
              <w:numPr>
                <w:ilvl w:val="1"/>
                <w:numId w:val="30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t xml:space="preserve">Za ryczałtową cenę </w:t>
            </w:r>
            <w:r w:rsidRPr="00FE1FAB">
              <w:rPr>
                <w:rFonts w:asciiTheme="minorHAnsi" w:hAnsiTheme="minorHAnsi"/>
              </w:rPr>
              <w:t>wykazaną w formularzach cenowych, stanowiących załączniki do niniejszej oferty</w:t>
            </w:r>
            <w:r w:rsidRPr="00FE1FAB">
              <w:rPr>
                <w:rFonts w:asciiTheme="minorHAnsi" w:hAnsiTheme="minorHAnsi"/>
                <w:b/>
              </w:rPr>
              <w:t>:</w:t>
            </w:r>
          </w:p>
          <w:p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</w:rPr>
            </w:pPr>
          </w:p>
          <w:p w:rsidR="00FE1FAB" w:rsidRPr="00FE1FAB" w:rsidRDefault="00FE1FAB" w:rsidP="00FE1FAB">
            <w:pPr>
              <w:pStyle w:val="pkt1"/>
              <w:numPr>
                <w:ilvl w:val="1"/>
                <w:numId w:val="30"/>
              </w:numPr>
              <w:spacing w:before="0" w:after="0"/>
              <w:rPr>
                <w:rFonts w:asciiTheme="minorHAnsi" w:hAnsiTheme="minorHAnsi" w:cs="Times New Roman"/>
                <w:b/>
              </w:rPr>
            </w:pPr>
            <w:r w:rsidRPr="00FE1FAB">
              <w:rPr>
                <w:rFonts w:asciiTheme="minorHAnsi" w:hAnsiTheme="minorHAnsi"/>
                <w:b/>
              </w:rPr>
              <w:t>Termin załatwienia reklamacji</w:t>
            </w:r>
            <w:r w:rsidRPr="00FE1FAB">
              <w:rPr>
                <w:rFonts w:asciiTheme="minorHAnsi" w:hAnsiTheme="minorHAnsi" w:cs="Times New Roman"/>
              </w:rPr>
              <w:t xml:space="preserve">: </w:t>
            </w:r>
            <w:r w:rsidRPr="00FE1FAB">
              <w:rPr>
                <w:rFonts w:asciiTheme="minorHAnsi" w:hAnsiTheme="minorHAnsi" w:cs="Times New Roman"/>
                <w:b/>
              </w:rPr>
              <w:t>…………………. Dni roboczych.</w:t>
            </w:r>
          </w:p>
          <w:p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ind w:left="720"/>
              <w:jc w:val="both"/>
              <w:rPr>
                <w:rFonts w:asciiTheme="minorHAnsi" w:hAnsiTheme="minorHAnsi"/>
                <w:b/>
                <w:sz w:val="24"/>
              </w:rPr>
            </w:pPr>
            <w:r w:rsidRPr="00FE1FAB">
              <w:rPr>
                <w:rFonts w:asciiTheme="minorHAnsi" w:hAnsiTheme="minorHAnsi"/>
                <w:b/>
                <w:sz w:val="24"/>
              </w:rPr>
              <w:t>(Zamawiający informuje, że Wykonawca może zaoferować wyłącznie pełne dni oraz termin nie może być dłuższy niż 10 dni roboczych).</w:t>
            </w:r>
          </w:p>
          <w:p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FE1FAB" w:rsidRPr="00FE1FAB" w:rsidRDefault="00FE1FAB" w:rsidP="00FE1FAB">
            <w:pPr>
              <w:pStyle w:val="ust"/>
              <w:numPr>
                <w:ilvl w:val="1"/>
                <w:numId w:val="30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t xml:space="preserve">Termin płatności ……………….. </w:t>
            </w:r>
            <w:r w:rsidRPr="00FE1FAB">
              <w:rPr>
                <w:rFonts w:asciiTheme="minorHAnsi" w:hAnsiTheme="minorHAnsi"/>
              </w:rPr>
              <w:t>licząc od daty przyjęcia towaru do magazynu i otrzymania faktury wystawionej zgodnie z warunkami zawartej umowy.</w:t>
            </w:r>
          </w:p>
          <w:p w:rsidR="00FE1FAB" w:rsidRPr="00FE1FAB" w:rsidRDefault="00FE1FAB" w:rsidP="00FE1FAB">
            <w:pPr>
              <w:pStyle w:val="pkt1"/>
              <w:spacing w:before="0" w:after="0"/>
              <w:ind w:left="720" w:firstLine="0"/>
              <w:rPr>
                <w:rFonts w:asciiTheme="minorHAnsi" w:hAnsiTheme="minorHAnsi" w:cs="Times New Roman"/>
                <w:b/>
              </w:rPr>
            </w:pPr>
          </w:p>
          <w:p w:rsidR="00FE1FAB" w:rsidRDefault="00FE1FAB" w:rsidP="00FE1FAB">
            <w:pPr>
              <w:ind w:left="284"/>
              <w:jc w:val="both"/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(Zamawiający informuje, że dopuszczalny termin płatności </w:t>
            </w:r>
            <w:r w:rsidRPr="00FE1FA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nie może być krótszy niż 30 dni i nie dłuższy niż 60 dni</w:t>
            </w: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</w:tbl>
    <w:p w:rsidR="00FE1FAB" w:rsidRDefault="00FE1FAB" w:rsidP="00FE1FAB">
      <w:pPr>
        <w:pStyle w:val="ust"/>
        <w:ind w:left="360" w:firstLine="0"/>
        <w:rPr>
          <w:rFonts w:asciiTheme="minorHAnsi" w:hAnsi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99"/>
      </w:tblGrid>
      <w:tr w:rsidR="00FE1FAB" w:rsidTr="00FE1FAB">
        <w:tc>
          <w:tcPr>
            <w:tcW w:w="9059" w:type="dxa"/>
          </w:tcPr>
          <w:p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  <w:b/>
                <w:u w:val="single"/>
              </w:rPr>
            </w:pPr>
            <w:r w:rsidRPr="00FE1FAB">
              <w:rPr>
                <w:rFonts w:asciiTheme="minorHAnsi" w:hAnsiTheme="minorHAnsi"/>
                <w:b/>
                <w:u w:val="single"/>
              </w:rPr>
              <w:t>Pakiet nr 4-13</w:t>
            </w:r>
          </w:p>
          <w:p w:rsidR="00FE1FAB" w:rsidRPr="00FE1FAB" w:rsidRDefault="00FE1FAB" w:rsidP="00FE1FAB">
            <w:pPr>
              <w:pStyle w:val="ust"/>
              <w:numPr>
                <w:ilvl w:val="1"/>
                <w:numId w:val="54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t xml:space="preserve">Za ryczałtową cenę </w:t>
            </w:r>
            <w:r w:rsidRPr="00FE1FAB">
              <w:rPr>
                <w:rFonts w:asciiTheme="minorHAnsi" w:hAnsiTheme="minorHAnsi"/>
              </w:rPr>
              <w:t>wykazaną w formularzach cenowych, stanowiących załączniki do niniejszej oferty</w:t>
            </w:r>
            <w:r w:rsidRPr="00FE1FAB">
              <w:rPr>
                <w:rFonts w:asciiTheme="minorHAnsi" w:hAnsiTheme="minorHAnsi"/>
                <w:b/>
              </w:rPr>
              <w:t>:</w:t>
            </w:r>
          </w:p>
          <w:p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</w:rPr>
            </w:pPr>
          </w:p>
          <w:p w:rsidR="00FE1FAB" w:rsidRPr="00FE1FAB" w:rsidRDefault="00FE1FAB" w:rsidP="00FE1FAB">
            <w:pPr>
              <w:pStyle w:val="pkt1"/>
              <w:numPr>
                <w:ilvl w:val="1"/>
                <w:numId w:val="54"/>
              </w:numPr>
              <w:spacing w:before="0" w:after="0"/>
              <w:rPr>
                <w:rFonts w:asciiTheme="minorHAnsi" w:hAnsiTheme="minorHAnsi" w:cs="Times New Roman"/>
                <w:b/>
              </w:rPr>
            </w:pPr>
            <w:r w:rsidRPr="00FE1FAB">
              <w:rPr>
                <w:rFonts w:asciiTheme="minorHAnsi" w:hAnsiTheme="minorHAnsi"/>
                <w:b/>
              </w:rPr>
              <w:t>Termin dostawy</w:t>
            </w:r>
            <w:r w:rsidRPr="00FE1FAB">
              <w:rPr>
                <w:rFonts w:asciiTheme="minorHAnsi" w:hAnsiTheme="minorHAnsi" w:cs="Times New Roman"/>
              </w:rPr>
              <w:t xml:space="preserve">: </w:t>
            </w:r>
            <w:r w:rsidRPr="00FE1FAB">
              <w:rPr>
                <w:rFonts w:asciiTheme="minorHAnsi" w:hAnsiTheme="minorHAnsi" w:cs="Times New Roman"/>
                <w:b/>
              </w:rPr>
              <w:t>…………………. Dni roboczych.</w:t>
            </w:r>
          </w:p>
          <w:p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FE1FAB" w:rsidRPr="00FE1FAB" w:rsidRDefault="00FE1FAB" w:rsidP="00FE1FAB">
            <w:pPr>
              <w:ind w:left="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 xml:space="preserve">(Zamawiający informuje, że dopuszczalny termin dostawy </w:t>
            </w:r>
            <w:r w:rsidRPr="00FE1FA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nie może być krótszy niż 2 dni i nie dłuższy niż 9 dni</w:t>
            </w: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>).</w:t>
            </w:r>
          </w:p>
          <w:p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FE1FAB" w:rsidRPr="00FE1FAB" w:rsidRDefault="00FE1FAB" w:rsidP="00FE1FAB">
            <w:pPr>
              <w:pStyle w:val="ust"/>
              <w:numPr>
                <w:ilvl w:val="1"/>
                <w:numId w:val="54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t xml:space="preserve">Termin płatności ……………….. </w:t>
            </w:r>
            <w:r w:rsidRPr="00FE1FAB">
              <w:rPr>
                <w:rFonts w:asciiTheme="minorHAnsi" w:hAnsiTheme="minorHAnsi"/>
              </w:rPr>
              <w:t>licząc od daty przyjęcia towaru do magazynu i otrzymania faktury wystawionej zgodnie z warunkami zawartej umowy.</w:t>
            </w:r>
          </w:p>
          <w:p w:rsidR="00FE1FAB" w:rsidRPr="00FE1FAB" w:rsidRDefault="00FE1FAB" w:rsidP="00FE1FAB">
            <w:pPr>
              <w:pStyle w:val="pkt1"/>
              <w:spacing w:before="0" w:after="0"/>
              <w:ind w:left="720" w:firstLine="0"/>
              <w:rPr>
                <w:rFonts w:asciiTheme="minorHAnsi" w:hAnsiTheme="minorHAnsi" w:cs="Times New Roman"/>
                <w:b/>
              </w:rPr>
            </w:pPr>
          </w:p>
          <w:p w:rsidR="00FE1FAB" w:rsidRPr="00FE1FAB" w:rsidRDefault="00FE1FAB" w:rsidP="00FE1FAB">
            <w:pPr>
              <w:ind w:left="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 xml:space="preserve">(Zamawiający informuje, że dopuszczalny termin płatności </w:t>
            </w:r>
            <w:r w:rsidRPr="00FE1FA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nie może być krótszy niż 30 dni i nie dłuższy niż 60 dni</w:t>
            </w: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FE1FAB" w:rsidRDefault="00FE1FAB" w:rsidP="00FE1FAB">
            <w:pPr>
              <w:pStyle w:val="ust"/>
              <w:ind w:left="0" w:firstLine="0"/>
              <w:rPr>
                <w:rFonts w:asciiTheme="minorHAnsi" w:hAnsiTheme="minorHAnsi"/>
              </w:rPr>
            </w:pPr>
          </w:p>
        </w:tc>
      </w:tr>
    </w:tbl>
    <w:p w:rsidR="00FE1FAB" w:rsidRPr="00072704" w:rsidRDefault="00FE1FAB" w:rsidP="00FE1FAB">
      <w:pPr>
        <w:pStyle w:val="ust"/>
        <w:ind w:left="360" w:firstLine="0"/>
        <w:rPr>
          <w:rFonts w:asciiTheme="minorHAnsi" w:hAnsiTheme="minorHAnsi"/>
        </w:rPr>
      </w:pPr>
    </w:p>
    <w:p w:rsidR="00991C37" w:rsidRPr="00B15EEA" w:rsidRDefault="00991C37" w:rsidP="00991C3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2.5. oferowane wyroby w chwili dostawy będą posiadały trwałość materiałowo-użytkową nie krótszą niż 80% czasu ważności określanego przez wytwórcę</w:t>
      </w:r>
    </w:p>
    <w:p w:rsidR="00FE1FAB" w:rsidRDefault="00991C37" w:rsidP="00FE1FAB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2.6. </w:t>
      </w:r>
      <w:r w:rsidRPr="00FE1FAB">
        <w:rPr>
          <w:rFonts w:asciiTheme="minorHAnsi" w:hAnsiTheme="minorHAnsi"/>
          <w:sz w:val="24"/>
          <w:szCs w:val="24"/>
        </w:rPr>
        <w:t xml:space="preserve">oferowane przez nas wyroby stanowiące przedmiot zamówienia posiadają wszelkie niezbędne atesty i świadectwa rejestracji </w:t>
      </w:r>
      <w:r w:rsidR="00FE1FAB" w:rsidRPr="00FE1FAB">
        <w:rPr>
          <w:rFonts w:asciiTheme="minorHAnsi" w:hAnsiTheme="minorHAnsi"/>
          <w:sz w:val="24"/>
          <w:szCs w:val="24"/>
        </w:rPr>
        <w:t xml:space="preserve">zgodnie z postanowieniami ustawy z dnia 06 września 2001r. prawo farmaceutyczne (Dz. U. z 2008r. Nr 45, poz. 271 z </w:t>
      </w:r>
      <w:proofErr w:type="spellStart"/>
      <w:r w:rsidR="00FE1FAB" w:rsidRPr="00FE1FAB">
        <w:rPr>
          <w:rFonts w:asciiTheme="minorHAnsi" w:hAnsiTheme="minorHAnsi"/>
          <w:sz w:val="24"/>
          <w:szCs w:val="24"/>
        </w:rPr>
        <w:t>późn</w:t>
      </w:r>
      <w:proofErr w:type="spellEnd"/>
      <w:r w:rsidR="00FE1FAB" w:rsidRPr="00FE1FAB">
        <w:rPr>
          <w:rFonts w:asciiTheme="minorHAnsi" w:hAnsiTheme="minorHAnsi"/>
          <w:sz w:val="24"/>
          <w:szCs w:val="24"/>
        </w:rPr>
        <w:t>. zm.) jak również (dotyczy pakietów 4-13) zgodne z postanowieniami ustawy z dnia 20 maja 2010 r. o wyrobach medycznych (</w:t>
      </w:r>
      <w:proofErr w:type="spellStart"/>
      <w:r w:rsidR="00FE1FAB" w:rsidRPr="00FE1FAB">
        <w:rPr>
          <w:rFonts w:asciiTheme="minorHAnsi" w:hAnsiTheme="minorHAnsi"/>
          <w:sz w:val="24"/>
          <w:szCs w:val="24"/>
        </w:rPr>
        <w:t>t.j</w:t>
      </w:r>
      <w:proofErr w:type="spellEnd"/>
      <w:r w:rsidR="00FE1FAB" w:rsidRPr="00FE1FAB">
        <w:rPr>
          <w:rFonts w:asciiTheme="minorHAnsi" w:hAnsiTheme="minorHAnsi"/>
          <w:sz w:val="24"/>
          <w:szCs w:val="24"/>
        </w:rPr>
        <w:t>. Dz. U. z 2019 r., poz. 175 ze zm.)</w:t>
      </w:r>
      <w:r w:rsidRPr="00FE1FAB">
        <w:rPr>
          <w:rFonts w:asciiTheme="minorHAnsi" w:hAnsiTheme="minorHAnsi"/>
          <w:sz w:val="24"/>
          <w:szCs w:val="24"/>
        </w:rPr>
        <w:t xml:space="preserve"> i zobowiązujemy się do ich przedstawienia na każde żądanie Zamawiającego.</w:t>
      </w:r>
    </w:p>
    <w:p w:rsidR="00FE1FAB" w:rsidRPr="00FE1FAB" w:rsidRDefault="00FE1FAB" w:rsidP="00FE1FAB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FE1FAB">
        <w:rPr>
          <w:rFonts w:asciiTheme="minorHAnsi" w:hAnsiTheme="minorHAnsi"/>
          <w:sz w:val="24"/>
          <w:szCs w:val="24"/>
        </w:rPr>
        <w:t xml:space="preserve">2.7. </w:t>
      </w:r>
      <w:r w:rsidRPr="00FE1FAB"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 w:rsidRPr="00FE1FAB"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FE1FA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E1FAB">
        <w:rPr>
          <w:rFonts w:ascii="Calibri" w:hAnsi="Calibri" w:cs="Calibri"/>
          <w:color w:val="000000"/>
          <w:sz w:val="24"/>
          <w:szCs w:val="24"/>
        </w:rPr>
        <w:lastRenderedPageBreak/>
        <w:t xml:space="preserve">wobec osób fizycznych, </w:t>
      </w:r>
      <w:r w:rsidRPr="00FE1FAB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FE1FAB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E1FAB">
        <w:rPr>
          <w:rFonts w:ascii="Calibri" w:hAnsi="Calibri" w:cs="Calibri"/>
          <w:sz w:val="24"/>
          <w:szCs w:val="24"/>
        </w:rPr>
        <w:t>.*</w:t>
      </w:r>
    </w:p>
    <w:p w:rsidR="00991C37" w:rsidRPr="005F6FD8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="00FE1FAB">
        <w:rPr>
          <w:rFonts w:asciiTheme="minorHAnsi" w:hAnsiTheme="minorHAnsi"/>
          <w:sz w:val="24"/>
          <w:szCs w:val="24"/>
        </w:rPr>
        <w:t>8</w:t>
      </w:r>
      <w:r w:rsidRPr="005F6FD8">
        <w:rPr>
          <w:rFonts w:asciiTheme="minorHAnsi" w:hAnsiTheme="minorHAnsi"/>
          <w:sz w:val="24"/>
          <w:szCs w:val="24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991C37" w:rsidRPr="00BE2DA6" w:rsidTr="00326B77">
        <w:tc>
          <w:tcPr>
            <w:tcW w:w="2182" w:type="dxa"/>
          </w:tcPr>
          <w:p w:rsidR="00991C37" w:rsidRPr="00E40F01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991C37" w:rsidRPr="002F5934" w:rsidRDefault="00991C37" w:rsidP="00326B77">
            <w:pPr>
              <w:spacing w:line="360" w:lineRule="auto"/>
            </w:pPr>
          </w:p>
        </w:tc>
      </w:tr>
      <w:tr w:rsidR="00991C37" w:rsidRPr="00BE2DA6" w:rsidTr="00326B77">
        <w:tc>
          <w:tcPr>
            <w:tcW w:w="2182" w:type="dxa"/>
            <w:vMerge w:val="restart"/>
          </w:tcPr>
          <w:p w:rsidR="00991C37" w:rsidRPr="00E40F01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991C37" w:rsidRPr="002F5934" w:rsidRDefault="00991C37" w:rsidP="00326B77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991C37" w:rsidRPr="00BE2DA6" w:rsidTr="00326B77">
        <w:tc>
          <w:tcPr>
            <w:tcW w:w="2182" w:type="dxa"/>
            <w:vMerge/>
          </w:tcPr>
          <w:p w:rsidR="00991C37" w:rsidRPr="002F5934" w:rsidRDefault="00991C37" w:rsidP="00326B77">
            <w:pPr>
              <w:spacing w:line="360" w:lineRule="auto"/>
            </w:pPr>
          </w:p>
        </w:tc>
        <w:tc>
          <w:tcPr>
            <w:tcW w:w="5883" w:type="dxa"/>
          </w:tcPr>
          <w:p w:rsidR="00991C37" w:rsidRPr="002F5934" w:rsidRDefault="00991C37" w:rsidP="00BE6AC1">
            <w:pPr>
              <w:pStyle w:val="Akapitzlist"/>
              <w:numPr>
                <w:ilvl w:val="0"/>
                <w:numId w:val="48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991C37" w:rsidRPr="00BE2DA6" w:rsidTr="00326B77">
        <w:tc>
          <w:tcPr>
            <w:tcW w:w="2182" w:type="dxa"/>
            <w:vMerge/>
          </w:tcPr>
          <w:p w:rsidR="00991C37" w:rsidRPr="002F5934" w:rsidRDefault="00991C37" w:rsidP="00326B77">
            <w:pPr>
              <w:spacing w:line="360" w:lineRule="auto"/>
            </w:pPr>
          </w:p>
        </w:tc>
        <w:tc>
          <w:tcPr>
            <w:tcW w:w="5883" w:type="dxa"/>
          </w:tcPr>
          <w:p w:rsidR="00991C37" w:rsidRPr="002F5934" w:rsidRDefault="00991C37" w:rsidP="00BE6AC1">
            <w:pPr>
              <w:pStyle w:val="Akapitzlist"/>
              <w:numPr>
                <w:ilvl w:val="0"/>
                <w:numId w:val="48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991C37" w:rsidRPr="00BE2DA6" w:rsidTr="00326B77">
        <w:tc>
          <w:tcPr>
            <w:tcW w:w="2182" w:type="dxa"/>
            <w:vMerge/>
          </w:tcPr>
          <w:p w:rsidR="00991C37" w:rsidRPr="002F5934" w:rsidRDefault="00991C37" w:rsidP="00326B77">
            <w:pPr>
              <w:spacing w:line="360" w:lineRule="auto"/>
            </w:pPr>
          </w:p>
        </w:tc>
        <w:tc>
          <w:tcPr>
            <w:tcW w:w="5883" w:type="dxa"/>
          </w:tcPr>
          <w:p w:rsidR="00991C37" w:rsidRPr="002F5934" w:rsidRDefault="00991C37" w:rsidP="00BE6AC1">
            <w:pPr>
              <w:pStyle w:val="Akapitzlist"/>
              <w:numPr>
                <w:ilvl w:val="0"/>
                <w:numId w:val="48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991C37" w:rsidRPr="005F6FD8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991C37" w:rsidRPr="006717FE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991C37" w:rsidRPr="006717FE" w:rsidRDefault="00991C37" w:rsidP="00991C37">
      <w:pPr>
        <w:jc w:val="both"/>
        <w:rPr>
          <w:rFonts w:asciiTheme="minorHAnsi" w:hAnsiTheme="minorHAnsi"/>
          <w:sz w:val="24"/>
          <w:szCs w:val="24"/>
        </w:rPr>
      </w:pPr>
    </w:p>
    <w:p w:rsidR="00991C37" w:rsidRPr="00B15EEA" w:rsidRDefault="00991C37" w:rsidP="00991C3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991C37" w:rsidRPr="00B15EEA" w:rsidRDefault="00991C37" w:rsidP="00991C3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991C37" w:rsidRPr="00B15EEA" w:rsidRDefault="00991C37" w:rsidP="00991C3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991C37" w:rsidRPr="00B15EEA" w:rsidRDefault="00991C37" w:rsidP="00991C3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8D2C2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  <w:sectPr w:rsidR="008D2C2A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8D2C2A">
        <w:rPr>
          <w:rFonts w:asciiTheme="minorHAnsi" w:hAnsiTheme="minorHAnsi"/>
          <w:i/>
          <w:szCs w:val="24"/>
        </w:rPr>
        <w:tab/>
        <w:t xml:space="preserve">   (data i podpisy przedstawicieli Wykonawcy)</w:t>
      </w:r>
    </w:p>
    <w:p w:rsidR="008D2C2A" w:rsidRPr="00B15EEA" w:rsidRDefault="00FE1FAB" w:rsidP="008D2C2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12/2019</w:t>
      </w:r>
      <w:r w:rsidR="008D2C2A" w:rsidRPr="00B15EEA">
        <w:rPr>
          <w:rFonts w:asciiTheme="minorHAnsi" w:hAnsiTheme="minorHAnsi"/>
          <w:szCs w:val="24"/>
        </w:rPr>
        <w:tab/>
      </w:r>
      <w:r w:rsidR="008D2C2A" w:rsidRPr="00B15EEA">
        <w:rPr>
          <w:rFonts w:asciiTheme="minorHAnsi" w:hAnsiTheme="minorHAnsi"/>
          <w:bCs/>
          <w:szCs w:val="24"/>
        </w:rPr>
        <w:t xml:space="preserve">załącznik nr </w:t>
      </w:r>
      <w:r w:rsidR="008D2C2A">
        <w:rPr>
          <w:rFonts w:asciiTheme="minorHAnsi" w:hAnsiTheme="minorHAnsi"/>
          <w:bCs/>
          <w:szCs w:val="24"/>
        </w:rPr>
        <w:t>3</w:t>
      </w:r>
      <w:r w:rsidR="008D2C2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8D2C2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8D2C2A" w:rsidRPr="00B15EEA" w:rsidRDefault="008D2C2A" w:rsidP="008D2C2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8D2C2A" w:rsidRPr="00B15EEA" w:rsidRDefault="008D2C2A" w:rsidP="008D2C2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8D2C2A" w:rsidRPr="00B15EEA" w:rsidRDefault="008D2C2A" w:rsidP="008D2C2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8D2C2A" w:rsidRPr="00B15EEA" w:rsidRDefault="008D2C2A" w:rsidP="008D2C2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8D2C2A" w:rsidRPr="00B15EEA" w:rsidRDefault="008D2C2A" w:rsidP="008D2C2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8D2C2A" w:rsidRPr="00B15EEA" w:rsidRDefault="008D2C2A" w:rsidP="008D2C2A">
      <w:pPr>
        <w:ind w:right="5953"/>
        <w:rPr>
          <w:rFonts w:asciiTheme="minorHAnsi" w:hAnsiTheme="minorHAnsi" w:cs="Arial"/>
          <w:i/>
          <w:iCs/>
        </w:rPr>
      </w:pPr>
    </w:p>
    <w:p w:rsidR="008D2C2A" w:rsidRPr="00B15EEA" w:rsidRDefault="008D2C2A" w:rsidP="008D2C2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8D2C2A" w:rsidRPr="00B15EEA" w:rsidRDefault="008D2C2A" w:rsidP="008D2C2A"/>
    <w:p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A95968" w:rsidRDefault="008D2C2A" w:rsidP="008D2C2A">
      <w:pPr>
        <w:jc w:val="both"/>
        <w:rPr>
          <w:rFonts w:asciiTheme="minorHAnsi" w:hAnsiTheme="minorHAnsi"/>
        </w:rPr>
      </w:pPr>
      <w:r w:rsidRPr="00A95968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A95968">
        <w:rPr>
          <w:rFonts w:asciiTheme="minorHAnsi" w:hAnsiTheme="minorHAnsi"/>
        </w:rPr>
        <w:t>pn</w:t>
      </w:r>
      <w:proofErr w:type="spellEnd"/>
      <w:r w:rsidRPr="00A95968">
        <w:rPr>
          <w:rFonts w:asciiTheme="minorHAnsi" w:eastAsia="Calibri" w:hAnsiTheme="minorHAnsi"/>
          <w:b/>
          <w:lang w:eastAsia="pl-PL"/>
        </w:rPr>
        <w:t xml:space="preserve"> Zakup i dostawa </w:t>
      </w:r>
      <w:r w:rsidR="00A95968" w:rsidRPr="00A95968">
        <w:rPr>
          <w:rFonts w:asciiTheme="minorHAnsi" w:hAnsiTheme="minorHAnsi"/>
          <w:b/>
        </w:rPr>
        <w:t xml:space="preserve">immunoglobuliny, immunoglobuliny anty-D, preparatów recepturowych i galenowych oraz sprzętu medycznego jednorazowego użytku, w tym: elektrody do pomiaru rzutu serca, igła do portów – bezrdzeniowa, igła – motylek, płytki, worki </w:t>
      </w:r>
      <w:proofErr w:type="spellStart"/>
      <w:r w:rsidR="00A95968" w:rsidRPr="00A95968">
        <w:rPr>
          <w:rFonts w:asciiTheme="minorHAnsi" w:hAnsiTheme="minorHAnsi"/>
          <w:b/>
        </w:rPr>
        <w:t>stomijne</w:t>
      </w:r>
      <w:proofErr w:type="spellEnd"/>
      <w:r w:rsidR="00A95968" w:rsidRPr="00A95968">
        <w:rPr>
          <w:rFonts w:asciiTheme="minorHAnsi" w:hAnsiTheme="minorHAnsi"/>
          <w:b/>
        </w:rPr>
        <w:t xml:space="preserve">, podpaski mosznowe, trokary, akcesoria laparoskopowe, zestawy do </w:t>
      </w:r>
      <w:proofErr w:type="spellStart"/>
      <w:r w:rsidR="00A95968" w:rsidRPr="00A95968">
        <w:rPr>
          <w:rFonts w:asciiTheme="minorHAnsi" w:hAnsiTheme="minorHAnsi"/>
          <w:b/>
        </w:rPr>
        <w:t>nefrostomii</w:t>
      </w:r>
      <w:proofErr w:type="spellEnd"/>
      <w:r w:rsidR="00A95968" w:rsidRPr="00A95968">
        <w:rPr>
          <w:rFonts w:asciiTheme="minorHAnsi" w:hAnsiTheme="minorHAnsi"/>
          <w:b/>
        </w:rPr>
        <w:t>, cewniki moczowodowe, akcesoria do elektroterapii i fizjoterapii, filtry oddechowe, akcesoria do laktatorów, i in.</w:t>
      </w:r>
      <w:r w:rsidRPr="00A95968">
        <w:rPr>
          <w:rFonts w:asciiTheme="minorHAnsi" w:hAnsiTheme="minorHAnsi"/>
        </w:rPr>
        <w:t>, oświadczam, co następuje: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i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ind w:left="5664" w:firstLine="708"/>
        <w:jc w:val="both"/>
        <w:rPr>
          <w:rFonts w:asciiTheme="minorHAnsi" w:hAnsiTheme="minorHAnsi" w:cs="Arial"/>
          <w:i/>
        </w:rPr>
      </w:pPr>
    </w:p>
    <w:p w:rsidR="008D2C2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lastRenderedPageBreak/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B15EEA" w:rsidRDefault="008D2C2A" w:rsidP="008D2C2A">
      <w:pPr>
        <w:rPr>
          <w:rFonts w:asciiTheme="minorHAnsi" w:hAnsiTheme="minorHAnsi"/>
          <w:b/>
        </w:rPr>
      </w:pPr>
    </w:p>
    <w:p w:rsidR="008D2C2A" w:rsidRPr="00B15EEA" w:rsidRDefault="008D2C2A" w:rsidP="008D2C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A95968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  <w:sectPr w:rsidR="00A95968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  <w:r w:rsidR="00A95968" w:rsidRPr="00B15EEA">
        <w:rPr>
          <w:rFonts w:asciiTheme="minorHAnsi" w:hAnsiTheme="minorHAnsi" w:cs="Arial"/>
          <w:i/>
        </w:rPr>
        <w:t>Wykonawcy)</w:t>
      </w:r>
    </w:p>
    <w:p w:rsidR="00A95968" w:rsidRPr="00B15EEA" w:rsidRDefault="00A95968" w:rsidP="00A95968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12/2019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4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A95968" w:rsidRPr="00B15EEA" w:rsidRDefault="00A95968" w:rsidP="00A95968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A95968" w:rsidRPr="00B15EEA" w:rsidRDefault="00A95968" w:rsidP="00A95968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A95968" w:rsidRPr="00B15EEA" w:rsidRDefault="00A95968" w:rsidP="00A95968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A95968" w:rsidRPr="00B15EEA" w:rsidRDefault="00A95968" w:rsidP="00A95968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A95968" w:rsidRPr="00B15EEA" w:rsidRDefault="00A95968" w:rsidP="00A95968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A95968" w:rsidRPr="00B15EEA" w:rsidRDefault="00A95968" w:rsidP="00A95968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A95968" w:rsidRPr="00B15EEA" w:rsidRDefault="00A95968" w:rsidP="00A95968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A95968" w:rsidRPr="00B15EEA" w:rsidRDefault="00A95968" w:rsidP="00A95968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A95968" w:rsidRPr="00B15EEA" w:rsidRDefault="00A95968" w:rsidP="00A95968">
      <w:pPr>
        <w:ind w:right="5953"/>
        <w:rPr>
          <w:rFonts w:asciiTheme="minorHAnsi" w:hAnsiTheme="minorHAnsi" w:cs="Arial"/>
          <w:i/>
          <w:iCs/>
        </w:rPr>
      </w:pPr>
    </w:p>
    <w:p w:rsidR="00A95968" w:rsidRPr="00B15EEA" w:rsidRDefault="00A95968" w:rsidP="00A95968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A95968" w:rsidRPr="00B15EEA" w:rsidRDefault="00A95968" w:rsidP="00A95968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A95968" w:rsidRPr="00B15EEA" w:rsidRDefault="00A95968" w:rsidP="00A95968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A95968" w:rsidRPr="00B15EEA" w:rsidRDefault="00A95968" w:rsidP="00A95968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</w:p>
    <w:p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95968" w:rsidRPr="00B7234B" w:rsidRDefault="00A95968" w:rsidP="00A95968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A95968" w:rsidRPr="00B7234B" w:rsidRDefault="00A95968" w:rsidP="00A95968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06E8C" w:rsidRDefault="00A95968" w:rsidP="00A95968">
      <w:pPr>
        <w:jc w:val="both"/>
        <w:rPr>
          <w:rFonts w:asciiTheme="minorHAnsi" w:hAnsiTheme="minorHAnsi"/>
        </w:rPr>
      </w:pPr>
      <w:r w:rsidRPr="00B06E8C">
        <w:rPr>
          <w:rFonts w:asciiTheme="minorHAnsi" w:hAnsiTheme="minorHAnsi"/>
        </w:rPr>
        <w:t xml:space="preserve">Na potrzeby postępowania o udzielenie zamówienia publicznego pn. </w:t>
      </w:r>
      <w:r w:rsidRPr="00B06E8C">
        <w:rPr>
          <w:rFonts w:asciiTheme="minorHAnsi" w:eastAsia="Calibri" w:hAnsiTheme="minorHAnsi"/>
          <w:b/>
          <w:lang w:eastAsia="pl-PL"/>
        </w:rPr>
        <w:t xml:space="preserve">Zakup i dostawa </w:t>
      </w:r>
      <w:r w:rsidRPr="00A95968">
        <w:rPr>
          <w:rFonts w:asciiTheme="minorHAnsi" w:hAnsiTheme="minorHAnsi"/>
          <w:b/>
        </w:rPr>
        <w:t xml:space="preserve">immunoglobuliny, immunoglobuliny anty-D, preparatów recepturowych i galenowych oraz sprzętu medycznego jednorazowego użytku, w tym: elektrody do pomiaru rzutu serca, igła do portów – bezrdzeniowa, igła – motylek, płytki, worki </w:t>
      </w:r>
      <w:proofErr w:type="spellStart"/>
      <w:r w:rsidRPr="00A95968">
        <w:rPr>
          <w:rFonts w:asciiTheme="minorHAnsi" w:hAnsiTheme="minorHAnsi"/>
          <w:b/>
        </w:rPr>
        <w:t>stomijne</w:t>
      </w:r>
      <w:proofErr w:type="spellEnd"/>
      <w:r w:rsidRPr="00A95968">
        <w:rPr>
          <w:rFonts w:asciiTheme="minorHAnsi" w:hAnsiTheme="minorHAnsi"/>
          <w:b/>
        </w:rPr>
        <w:t xml:space="preserve">, podpaski mosznowe, trokary, akcesoria laparoskopowe, zestawy do </w:t>
      </w:r>
      <w:proofErr w:type="spellStart"/>
      <w:r w:rsidRPr="00A95968">
        <w:rPr>
          <w:rFonts w:asciiTheme="minorHAnsi" w:hAnsiTheme="minorHAnsi"/>
          <w:b/>
        </w:rPr>
        <w:t>nefrostomii</w:t>
      </w:r>
      <w:proofErr w:type="spellEnd"/>
      <w:r w:rsidRPr="00A95968">
        <w:rPr>
          <w:rFonts w:asciiTheme="minorHAnsi" w:hAnsiTheme="minorHAnsi"/>
          <w:b/>
        </w:rPr>
        <w:t>, cewniki moczowodowe, akcesoria do elektroterapii i fizjoterapii, filtry oddechowe, akcesoria do laktatorów, i in.</w:t>
      </w:r>
      <w:r w:rsidRPr="00B06E8C">
        <w:rPr>
          <w:rFonts w:asciiTheme="minorHAnsi" w:hAnsiTheme="minorHAnsi"/>
        </w:rPr>
        <w:t>, oświadczam, co następuje: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:rsidR="00A95968" w:rsidRPr="00B7234B" w:rsidRDefault="00A95968" w:rsidP="00A95968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Default="00A95968" w:rsidP="00A95968">
      <w:pPr>
        <w:ind w:left="4956"/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A95968" w:rsidRDefault="00A95968" w:rsidP="00A95968">
      <w:pPr>
        <w:jc w:val="both"/>
        <w:rPr>
          <w:rFonts w:asciiTheme="minorHAnsi" w:hAnsiTheme="minorHAnsi" w:cs="Arial"/>
        </w:rPr>
      </w:pPr>
    </w:p>
    <w:p w:rsidR="00A95968" w:rsidRDefault="00A95968" w:rsidP="00A95968">
      <w:pPr>
        <w:jc w:val="both"/>
        <w:rPr>
          <w:rFonts w:asciiTheme="minorHAnsi" w:hAnsiTheme="minorHAnsi" w:cs="Arial"/>
        </w:rPr>
      </w:pPr>
    </w:p>
    <w:p w:rsidR="00A95968" w:rsidRDefault="00A95968" w:rsidP="00A95968">
      <w:pPr>
        <w:jc w:val="both"/>
        <w:rPr>
          <w:rFonts w:asciiTheme="minorHAnsi" w:hAnsiTheme="minorHAnsi" w:cs="Arial"/>
        </w:rPr>
      </w:pPr>
    </w:p>
    <w:p w:rsidR="00A95968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:rsidR="00A95968" w:rsidRPr="00B7234B" w:rsidRDefault="00A95968" w:rsidP="00A95968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  <w:sectPr w:rsidR="00A95968" w:rsidRPr="00B7234B" w:rsidSect="00E45C19">
          <w:head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</w:t>
      </w:r>
      <w:r w:rsidR="008D2C2A">
        <w:rPr>
          <w:rFonts w:asciiTheme="minorHAnsi" w:hAnsiTheme="minorHAnsi"/>
          <w:szCs w:val="24"/>
        </w:rPr>
        <w:t>zn</w:t>
      </w:r>
      <w:proofErr w:type="spellEnd"/>
      <w:r w:rsidR="008D2C2A">
        <w:rPr>
          <w:rFonts w:asciiTheme="minorHAnsi" w:hAnsiTheme="minorHAnsi"/>
          <w:szCs w:val="24"/>
        </w:rPr>
        <w:t>. postępowania 12</w:t>
      </w:r>
      <w:r w:rsidR="006938B2" w:rsidRPr="006938B2">
        <w:rPr>
          <w:rFonts w:asciiTheme="minorHAnsi" w:hAnsiTheme="minorHAnsi"/>
          <w:szCs w:val="24"/>
        </w:rPr>
        <w:t>/201</w:t>
      </w:r>
      <w:r w:rsidR="00A95968">
        <w:rPr>
          <w:rFonts w:asciiTheme="minorHAnsi" w:hAnsiTheme="minorHAnsi"/>
          <w:szCs w:val="24"/>
        </w:rPr>
        <w:t>9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A95968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8D2C2A" w:rsidRPr="006938B2" w:rsidRDefault="008D2C2A" w:rsidP="008D2C2A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8D2C2A" w:rsidRPr="006938B2" w:rsidRDefault="008D2C2A" w:rsidP="008D2C2A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8D2C2A" w:rsidRPr="006938B2" w:rsidRDefault="008D2C2A" w:rsidP="008D2C2A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C2A" w:rsidRPr="006938B2" w:rsidRDefault="008D2C2A" w:rsidP="008D2C2A">
      <w:pPr>
        <w:rPr>
          <w:rFonts w:asciiTheme="minorHAnsi" w:hAnsiTheme="minorHAnsi" w:cs="Arial"/>
        </w:rPr>
      </w:pP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8D2C2A" w:rsidRPr="00526E53" w:rsidRDefault="008D2C2A" w:rsidP="008D2C2A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8D2C2A" w:rsidRPr="00EF2BE2" w:rsidRDefault="008D2C2A" w:rsidP="008D2C2A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8D2C2A" w:rsidRPr="006938B2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8D2C2A" w:rsidRPr="006938B2" w:rsidRDefault="008D2C2A" w:rsidP="008D2C2A">
      <w:pPr>
        <w:rPr>
          <w:rFonts w:asciiTheme="minorHAnsi" w:hAnsiTheme="minorHAnsi" w:cs="Arial"/>
        </w:rPr>
      </w:pPr>
    </w:p>
    <w:p w:rsidR="008D2C2A" w:rsidRPr="006938B2" w:rsidRDefault="008D2C2A" w:rsidP="008D2C2A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8D2C2A" w:rsidRPr="006938B2" w:rsidRDefault="008D2C2A" w:rsidP="008D2C2A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8D2C2A" w:rsidRPr="006938B2" w:rsidRDefault="008D2C2A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</w:p>
    <w:p w:rsidR="004C101B" w:rsidRDefault="004C101B" w:rsidP="006938B2">
      <w:pPr>
        <w:rPr>
          <w:rFonts w:ascii="Arial Narrow" w:hAnsi="Arial Narrow" w:cs="Arial"/>
        </w:rPr>
        <w:sectPr w:rsidR="004C101B" w:rsidSect="00A95968">
          <w:headerReference w:type="default" r:id="rId16"/>
          <w:footerReference w:type="default" r:id="rId17"/>
          <w:footerReference w:type="first" r:id="rId18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8D2C2A">
        <w:rPr>
          <w:rFonts w:asciiTheme="minorHAnsi" w:hAnsiTheme="minorHAnsi"/>
          <w:szCs w:val="24"/>
        </w:rPr>
        <w:t>12</w:t>
      </w:r>
      <w:r w:rsidRPr="007A14E8">
        <w:rPr>
          <w:rFonts w:asciiTheme="minorHAnsi" w:hAnsiTheme="minorHAnsi"/>
          <w:szCs w:val="24"/>
        </w:rPr>
        <w:t>/201</w:t>
      </w:r>
      <w:r w:rsidR="00A95968">
        <w:rPr>
          <w:rFonts w:asciiTheme="minorHAnsi" w:hAnsiTheme="minorHAnsi"/>
          <w:szCs w:val="24"/>
        </w:rPr>
        <w:t>9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A95968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A95968" w:rsidRDefault="00A95968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Pakiet nr 1-3</w:t>
      </w:r>
    </w:p>
    <w:p w:rsidR="00A95968" w:rsidRDefault="00A95968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473FAC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zawarta w dniu           </w:t>
      </w:r>
      <w:r w:rsidR="00940629">
        <w:rPr>
          <w:rFonts w:asciiTheme="minorHAnsi" w:hAnsiTheme="minorHAnsi"/>
          <w:sz w:val="24"/>
          <w:szCs w:val="24"/>
        </w:rPr>
        <w:t>201</w:t>
      </w:r>
      <w:r w:rsidR="00A95968">
        <w:rPr>
          <w:rFonts w:asciiTheme="minorHAnsi" w:hAnsiTheme="minorHAnsi"/>
          <w:sz w:val="24"/>
          <w:szCs w:val="24"/>
        </w:rPr>
        <w:t>9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940629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473FA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A95968" w:rsidRPr="00A95968" w:rsidRDefault="00A95968" w:rsidP="00A95968">
      <w:pPr>
        <w:jc w:val="both"/>
        <w:rPr>
          <w:rFonts w:asciiTheme="minorHAnsi" w:hAnsiTheme="minorHAnsi"/>
          <w:iCs/>
          <w:sz w:val="22"/>
          <w:szCs w:val="22"/>
        </w:rPr>
      </w:pPr>
      <w:r w:rsidRPr="00A95968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A95968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A95968">
        <w:rPr>
          <w:rFonts w:asciiTheme="minorHAnsi" w:hAnsiTheme="minorHAnsi"/>
          <w:sz w:val="22"/>
          <w:szCs w:val="22"/>
        </w:rPr>
        <w:t xml:space="preserve">na </w:t>
      </w:r>
      <w:r w:rsidRPr="00A95968">
        <w:rPr>
          <w:rFonts w:asciiTheme="minorHAnsi" w:hAnsiTheme="minorHAnsi"/>
          <w:b/>
          <w:sz w:val="22"/>
          <w:szCs w:val="22"/>
        </w:rPr>
        <w:t xml:space="preserve">Zakup i dostawę immunoglobuliny, immunoglobuliny anty-D, preparatów recepturowych i galenowych oraz sprzętu medycznego jednorazowego użytku, w tym: elektrody do pomiaru rzutu serca, igła do portów – bezrdzeniowa, igła – motylek, płytki, worki </w:t>
      </w:r>
      <w:proofErr w:type="spellStart"/>
      <w:r w:rsidRPr="00A95968">
        <w:rPr>
          <w:rFonts w:asciiTheme="minorHAnsi" w:hAnsiTheme="minorHAnsi"/>
          <w:b/>
          <w:sz w:val="22"/>
          <w:szCs w:val="22"/>
        </w:rPr>
        <w:t>stomijne</w:t>
      </w:r>
      <w:proofErr w:type="spellEnd"/>
      <w:r w:rsidRPr="00A95968">
        <w:rPr>
          <w:rFonts w:asciiTheme="minorHAnsi" w:hAnsiTheme="minorHAnsi"/>
          <w:b/>
          <w:sz w:val="22"/>
          <w:szCs w:val="22"/>
        </w:rPr>
        <w:t xml:space="preserve">, podpaski mosznowe, trokary, akcesoria laparoskopowe, zestawy do </w:t>
      </w:r>
      <w:proofErr w:type="spellStart"/>
      <w:r w:rsidRPr="00A95968">
        <w:rPr>
          <w:rFonts w:asciiTheme="minorHAnsi" w:hAnsiTheme="minorHAnsi"/>
          <w:b/>
          <w:sz w:val="22"/>
          <w:szCs w:val="22"/>
        </w:rPr>
        <w:t>nefrostomii</w:t>
      </w:r>
      <w:proofErr w:type="spellEnd"/>
      <w:r w:rsidRPr="00A95968">
        <w:rPr>
          <w:rFonts w:asciiTheme="minorHAnsi" w:hAnsiTheme="minorHAnsi"/>
          <w:b/>
          <w:sz w:val="22"/>
          <w:szCs w:val="22"/>
        </w:rPr>
        <w:t>, cewniki moczowodowe, akcesoria do elektroterapii i fizjoterapii, filtry oddechowe, akcesoria do laktatorów, i in.</w:t>
      </w:r>
      <w:r w:rsidRPr="00A95968">
        <w:rPr>
          <w:rFonts w:asciiTheme="minorHAnsi" w:hAnsiTheme="minorHAnsi"/>
          <w:sz w:val="22"/>
          <w:szCs w:val="22"/>
        </w:rPr>
        <w:t xml:space="preserve"> (1</w:t>
      </w:r>
      <w:r>
        <w:rPr>
          <w:rFonts w:asciiTheme="minorHAnsi" w:hAnsiTheme="minorHAnsi"/>
          <w:sz w:val="22"/>
          <w:szCs w:val="22"/>
        </w:rPr>
        <w:t>2</w:t>
      </w:r>
      <w:r w:rsidRPr="00A95968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9</w:t>
      </w:r>
      <w:r w:rsidRPr="00A95968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Publicznych, Strony zawierają umowę następującej treści:</w:t>
      </w:r>
    </w:p>
    <w:p w:rsidR="00A95968" w:rsidRPr="00473FAC" w:rsidRDefault="00A95968" w:rsidP="00A95968">
      <w:pPr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rPr>
          <w:rFonts w:asciiTheme="minorHAnsi" w:hAnsiTheme="minorHAnsi"/>
          <w:sz w:val="22"/>
          <w:szCs w:val="22"/>
        </w:rPr>
      </w:pP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765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A95968" w:rsidRPr="00C27650" w:rsidRDefault="00A95968" w:rsidP="00A95968">
      <w:pPr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C27650">
        <w:rPr>
          <w:rFonts w:asciiTheme="minorHAnsi" w:hAnsiTheme="minorHAnsi" w:cstheme="minorHAnsi"/>
          <w:b/>
          <w:sz w:val="22"/>
          <w:szCs w:val="22"/>
        </w:rPr>
        <w:t xml:space="preserve">… </w:t>
      </w:r>
      <w:r w:rsidRPr="00C27650">
        <w:rPr>
          <w:rFonts w:asciiTheme="minorHAnsi" w:hAnsiTheme="minorHAnsi" w:cstheme="minorHAnsi"/>
          <w:sz w:val="22"/>
          <w:szCs w:val="22"/>
        </w:rPr>
        <w:t>zwanego w dalszej części umowy „towarem”, w ilości i asortymencie określonym w załączniku do umowy.</w:t>
      </w: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27650">
        <w:rPr>
          <w:rFonts w:asciiTheme="minorHAnsi" w:hAnsiTheme="minorHAnsi" w:cstheme="minorHAnsi"/>
          <w:bCs/>
          <w:sz w:val="22"/>
          <w:szCs w:val="22"/>
        </w:rPr>
        <w:t>§ 2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Transport towaru do miejsca wskazanego przez Zamawiającego (</w:t>
      </w:r>
      <w:proofErr w:type="spellStart"/>
      <w:r w:rsidRPr="00C27650">
        <w:rPr>
          <w:rFonts w:asciiTheme="minorHAnsi" w:hAnsiTheme="minorHAnsi" w:cstheme="minorHAnsi"/>
          <w:sz w:val="22"/>
          <w:szCs w:val="22"/>
        </w:rPr>
        <w:t>loco</w:t>
      </w:r>
      <w:proofErr w:type="spellEnd"/>
      <w:r w:rsidRPr="00C27650">
        <w:rPr>
          <w:rFonts w:asciiTheme="minorHAnsi" w:hAnsiTheme="minorHAnsi" w:cs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Wielkość zamówień może ulegać zmianom w zależności od okoliczności, o których mowa w ust. 1.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</w:t>
      </w:r>
      <w:r w:rsidRPr="00C27650">
        <w:rPr>
          <w:rFonts w:asciiTheme="minorHAnsi" w:hAnsiTheme="minorHAnsi" w:cstheme="minorHAnsi"/>
          <w:sz w:val="22"/>
          <w:szCs w:val="22"/>
        </w:rPr>
        <w:lastRenderedPageBreak/>
        <w:t>przekroczyć 24 godzin od złożenia zamówienia  lub 48 godzin od złożenia zamówienia w przypadku pakietów …………. Jeżeli dostawa wypada w dniu wolnym od pracy lub poza godzinami pracy Apteki Szpitalnej, dostawa nastąpi w pierwszym dniu roboczym po wyznaczonym terminie.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zobowiązuje się do realizacji zamówień „na cito” (dotyczy leków ratujących życie) z terminem dostawy do 12 godzin od chwili złożenia zamówienia.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Powiadomienia o zamówieniu i jego realizacji mogą być dokonane w formie elektronicznej (e-mail), faksowej lub pisemnie.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A95968" w:rsidRPr="00C27650" w:rsidRDefault="00A95968" w:rsidP="00A95968">
      <w:pPr>
        <w:numPr>
          <w:ilvl w:val="0"/>
          <w:numId w:val="38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dostarczenia towaru złej jakości,</w:t>
      </w:r>
    </w:p>
    <w:p w:rsidR="00A95968" w:rsidRPr="00C27650" w:rsidRDefault="00A95968" w:rsidP="00A95968">
      <w:pPr>
        <w:numPr>
          <w:ilvl w:val="0"/>
          <w:numId w:val="38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dostarczenia towaru niezgodnego z umową/zamówieniem.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Zamawiającemu przysługuje prawo odmowy przyjęcia towaru dostarczonego z opóźnieniem.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zobowiązuje się do dostarczenia towaru z zachowaniem, co najmniej 12- miesięcznego terminu trwałości oferowanych wyrobów, licząc od dnia dostawy.</w:t>
      </w:r>
    </w:p>
    <w:p w:rsidR="00A95968" w:rsidRPr="00C27650" w:rsidRDefault="00A95968" w:rsidP="00A95968">
      <w:pPr>
        <w:tabs>
          <w:tab w:val="left" w:pos="4500"/>
        </w:tabs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95968" w:rsidRPr="00C27650" w:rsidRDefault="00A95968" w:rsidP="00A95968">
      <w:pPr>
        <w:tabs>
          <w:tab w:val="left" w:pos="4500"/>
        </w:tabs>
        <w:ind w:righ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765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Całkowita wartość umowy stanowi kwotę </w:t>
      </w:r>
      <w:r w:rsidRPr="00C27650">
        <w:rPr>
          <w:rFonts w:asciiTheme="minorHAnsi" w:hAnsiTheme="minorHAnsi" w:cstheme="minorHAnsi"/>
          <w:b/>
          <w:sz w:val="22"/>
          <w:szCs w:val="22"/>
        </w:rPr>
        <w:t>.............. zł</w:t>
      </w:r>
      <w:r w:rsidRPr="00C27650">
        <w:rPr>
          <w:rFonts w:asciiTheme="minorHAnsi" w:hAnsiTheme="minorHAnsi" w:cstheme="minorHAnsi"/>
          <w:sz w:val="22"/>
          <w:szCs w:val="22"/>
        </w:rPr>
        <w:t xml:space="preserve"> brutto (słownie: ………………….……….……).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gwarantuje stałość cen przez okres trwania umowy.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lastRenderedPageBreak/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Zapłata należności dokonywana będzie przelewem na konto bankowe Wykonawcy podane na fakturze VAT.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 termin zapłaty strony uznają datę obciążenia rachunku bankowego Zamawiającego.</w:t>
      </w: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4</w:t>
      </w:r>
    </w:p>
    <w:p w:rsidR="00A95968" w:rsidRPr="00C27650" w:rsidRDefault="00A95968" w:rsidP="00A95968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Reklamacja z tytułu jakości i ilości towaru opisanego w § 1 składana będzie przez Zamawiającego faksem na numer _______________________, w terminie do 14 dni od daty stwierdzenia wady towaru oraz niezwłocznie po stwierdzeniu, możliwych do sprawdzenia w momencie dostawy, braków ilościowych w dostawie.</w:t>
      </w:r>
    </w:p>
    <w:p w:rsidR="00A95968" w:rsidRPr="00C27650" w:rsidRDefault="00A95968" w:rsidP="00A95968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Reklamacja winna zostać załatwiona przez Wykonawcę w terminie nie dłuższym niż ……… od chwili jej złożenia. W przypadku braku odpowiedzi Wykonawcy na reklamację w tym terminie, reklamacja jest traktowana jako zasadna. Za datę złożenia reklamacji uważa się datę złożenia reklamacji za pomocą faksu.</w:t>
      </w:r>
    </w:p>
    <w:p w:rsidR="00A95968" w:rsidRPr="00C27650" w:rsidRDefault="00A95968" w:rsidP="00A95968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5</w:t>
      </w:r>
    </w:p>
    <w:p w:rsidR="00A95968" w:rsidRPr="00C27650" w:rsidRDefault="00A95968" w:rsidP="00A95968">
      <w:pPr>
        <w:widowControl/>
        <w:numPr>
          <w:ilvl w:val="0"/>
          <w:numId w:val="2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 przypadku opóźnienia w dostawie towaru ponad termin ustalony w § 2 ust.5, a także</w:t>
      </w:r>
      <w:r w:rsidRPr="00C27650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C27650">
        <w:rPr>
          <w:rFonts w:asciiTheme="minorHAnsi" w:hAnsiTheme="minorHAnsi" w:cs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A95968" w:rsidRPr="00C27650" w:rsidRDefault="00A95968" w:rsidP="00A95968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A95968" w:rsidRPr="00C27650" w:rsidRDefault="00A95968" w:rsidP="00A95968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6</w:t>
      </w:r>
    </w:p>
    <w:p w:rsidR="00A95968" w:rsidRPr="00C27650" w:rsidRDefault="00A95968" w:rsidP="00A95968">
      <w:pPr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będzie realizować jedynie zamówienia złożone przez uprawnionego pracownika Zamawiającego – Lidię Kłosowską, Tadeusza Jelińskiego, Pawła Bruzda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7</w:t>
      </w:r>
    </w:p>
    <w:p w:rsidR="00A95968" w:rsidRPr="00C27650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A95968" w:rsidRPr="00C27650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W takim przypadku </w:t>
      </w:r>
      <w:r w:rsidRPr="00C27650">
        <w:rPr>
          <w:rFonts w:asciiTheme="minorHAnsi" w:hAnsiTheme="minorHAnsi" w:cstheme="minorHAnsi"/>
          <w:bCs/>
          <w:sz w:val="22"/>
          <w:szCs w:val="22"/>
        </w:rPr>
        <w:t>Wykonawcy</w:t>
      </w:r>
      <w:r w:rsidRPr="00C27650">
        <w:rPr>
          <w:rFonts w:asciiTheme="minorHAnsi" w:hAnsiTheme="minorHAnsi" w:cs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A95968" w:rsidRPr="00C27650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A95968" w:rsidRPr="00C27650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lastRenderedPageBreak/>
        <w:t>Odstąpienie od umowy winno nastąpić w formie pisemnej pod rygorem nieważności takiego oświadczenia i powinno zawierać uzasadnienie.</w:t>
      </w: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8</w:t>
      </w:r>
    </w:p>
    <w:p w:rsidR="00A95968" w:rsidRPr="00C27650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Zamawiającemu przysługuje prawo rozwiązania umowy bez zachowania okresu wypowiedzenia, w przypadku:</w:t>
      </w:r>
    </w:p>
    <w:p w:rsidR="00A95968" w:rsidRPr="00C27650" w:rsidRDefault="00A95968" w:rsidP="00A95968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Gdy Wykonawca w chwili zawarcia umowy podlegał wykluczeniu z postępowania na podstawie art. 24 ust. 1 Prawa zamówień publicznych,</w:t>
      </w:r>
    </w:p>
    <w:p w:rsidR="00A95968" w:rsidRPr="00C27650" w:rsidRDefault="00A95968" w:rsidP="00A95968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Gdy wszczęto postępowanie o ogłoszenie upadłości, postępowanie naprawcze lub w przypadku likwidacji działalności Wykonawcy,</w:t>
      </w:r>
    </w:p>
    <w:p w:rsidR="00A95968" w:rsidRPr="00C27650" w:rsidRDefault="00A95968" w:rsidP="00A95968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Gdy Wykonawca dopuszcza się niewykonania lub nienależytego wykonania umowy, w szczególności w przypadku trzykrotnego nie dotrzymania terminów dostaw.</w:t>
      </w:r>
    </w:p>
    <w:p w:rsidR="00A95968" w:rsidRPr="00C27650" w:rsidRDefault="00A95968" w:rsidP="00A95968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wskazanym w § 4 ust. 3.</w:t>
      </w:r>
    </w:p>
    <w:p w:rsidR="00A95968" w:rsidRPr="00C27650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A95968" w:rsidRPr="00C27650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 przypadku rozwiązania umowy w okolicznościach opisanych w ust. 1 lit. c i d  niniejszego paragrafu Zamawiający będzie uprawniony do naliczenia kary umownej w wysokości 10% wartości umowy wskazanej w § 3 ust. 1.</w:t>
      </w:r>
    </w:p>
    <w:p w:rsidR="00A95968" w:rsidRPr="00C27650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A95968" w:rsidRPr="00C27650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A95968" w:rsidRPr="00C27650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A95968" w:rsidRPr="00C27650" w:rsidRDefault="00A95968" w:rsidP="00A95968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9</w:t>
      </w:r>
    </w:p>
    <w:p w:rsidR="00A95968" w:rsidRPr="00C27650" w:rsidRDefault="00A95968" w:rsidP="00A95968">
      <w:pPr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A95968" w:rsidRPr="00C27650" w:rsidRDefault="00A95968" w:rsidP="00A95968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10</w:t>
      </w:r>
    </w:p>
    <w:p w:rsidR="00A95968" w:rsidRPr="00C27650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Umowa została zawarta na czas określony od dnia </w:t>
      </w:r>
      <w:r w:rsidRPr="00C27650">
        <w:rPr>
          <w:rFonts w:asciiTheme="minorHAnsi" w:hAnsiTheme="minorHAnsi" w:cstheme="minorHAnsi"/>
          <w:b/>
          <w:sz w:val="22"/>
          <w:szCs w:val="22"/>
        </w:rPr>
        <w:t>..................</w:t>
      </w:r>
      <w:r w:rsidRPr="00C27650">
        <w:rPr>
          <w:rFonts w:asciiTheme="minorHAnsi" w:hAnsiTheme="minorHAnsi" w:cstheme="minorHAnsi"/>
          <w:sz w:val="22"/>
          <w:szCs w:val="22"/>
        </w:rPr>
        <w:t xml:space="preserve"> do dnia </w:t>
      </w:r>
      <w:r w:rsidRPr="00C27650">
        <w:rPr>
          <w:rFonts w:asciiTheme="minorHAnsi" w:hAnsiTheme="minorHAnsi" w:cstheme="minorHAnsi"/>
          <w:b/>
          <w:sz w:val="22"/>
          <w:szCs w:val="22"/>
        </w:rPr>
        <w:t>..................</w:t>
      </w:r>
      <w:r w:rsidRPr="00C27650">
        <w:rPr>
          <w:rFonts w:asciiTheme="minorHAnsi" w:hAnsiTheme="minorHAnsi" w:cstheme="minorHAnsi"/>
          <w:sz w:val="22"/>
          <w:szCs w:val="22"/>
        </w:rPr>
        <w:t xml:space="preserve"> z zastrzeżeniem ustępu 2. niniejszego paragrafu.</w:t>
      </w:r>
    </w:p>
    <w:p w:rsidR="00A95968" w:rsidRPr="00C27650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Umowa wygasa w przypadku dostarczenia Zamawiającemu towaru opisanego w § 1 o wartości określonej w umowie.</w:t>
      </w:r>
    </w:p>
    <w:p w:rsidR="00A95968" w:rsidRPr="00C27650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A95968" w:rsidRPr="00C27650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Załącznik do umowy (formularz cenowy z oferty przetargowej Wykonawcy) stanowi jej integralną część.</w:t>
      </w:r>
    </w:p>
    <w:p w:rsidR="00A95968" w:rsidRPr="00C27650" w:rsidRDefault="00A95968" w:rsidP="00A95968">
      <w:pPr>
        <w:tabs>
          <w:tab w:val="left" w:pos="4140"/>
        </w:tabs>
        <w:ind w:right="23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11</w:t>
      </w:r>
    </w:p>
    <w:p w:rsidR="00A95968" w:rsidRPr="00C27650" w:rsidRDefault="00A95968" w:rsidP="00A95968">
      <w:pPr>
        <w:tabs>
          <w:tab w:val="left" w:pos="432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A95968" w:rsidRPr="00C27650" w:rsidRDefault="00A95968" w:rsidP="00A9596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12</w:t>
      </w:r>
    </w:p>
    <w:p w:rsidR="00A95968" w:rsidRPr="00C27650" w:rsidRDefault="00A95968" w:rsidP="00A95968">
      <w:pPr>
        <w:tabs>
          <w:tab w:val="left" w:pos="432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przepisy Ustawy z dnia 29 stycznia 2004r. Prawo zamówień publicznych (tekst jednolity Dz. U. z 2013 r., poz. 907 z </w:t>
      </w:r>
      <w:proofErr w:type="spellStart"/>
      <w:r w:rsidRPr="00C2765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27650">
        <w:rPr>
          <w:rFonts w:asciiTheme="minorHAnsi" w:hAnsiTheme="minorHAnsi" w:cstheme="minorHAnsi"/>
          <w:sz w:val="22"/>
          <w:szCs w:val="22"/>
        </w:rPr>
        <w:t>. zm.) oraz Kodeksu Cywilnego.</w:t>
      </w:r>
    </w:p>
    <w:p w:rsidR="00A95968" w:rsidRPr="00C27650" w:rsidRDefault="00A95968" w:rsidP="00A9596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13</w:t>
      </w:r>
    </w:p>
    <w:p w:rsidR="00A95968" w:rsidRPr="00C27650" w:rsidRDefault="00A95968" w:rsidP="00A95968">
      <w:pPr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lastRenderedPageBreak/>
        <w:t>Umowę sporządzono w dwóch jednobrzmiących egzemplarzach, po jednym egzemplarzu dla każdej ze Stron.</w:t>
      </w:r>
    </w:p>
    <w:p w:rsidR="00A95968" w:rsidRDefault="00A95968" w:rsidP="00A95968">
      <w:pPr>
        <w:rPr>
          <w:rFonts w:asciiTheme="minorHAnsi" w:hAnsiTheme="minorHAnsi"/>
          <w:color w:val="000000"/>
          <w:sz w:val="24"/>
          <w:szCs w:val="24"/>
        </w:rPr>
      </w:pPr>
    </w:p>
    <w:p w:rsidR="00A95968" w:rsidRPr="003E2ACB" w:rsidRDefault="00A95968" w:rsidP="00A95968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A95968" w:rsidRDefault="00A95968" w:rsidP="00A95968">
      <w:pPr>
        <w:jc w:val="both"/>
        <w:rPr>
          <w:rFonts w:asciiTheme="minorHAnsi" w:hAnsiTheme="minorHAnsi"/>
          <w:b/>
        </w:rPr>
        <w:sectPr w:rsidR="00A95968" w:rsidSect="00A95968">
          <w:headerReference w:type="default" r:id="rId19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A95968" w:rsidRPr="007A14E8" w:rsidRDefault="00A95968" w:rsidP="00A95968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>
        <w:rPr>
          <w:rFonts w:asciiTheme="minorHAnsi" w:hAnsiTheme="minorHAnsi"/>
          <w:szCs w:val="24"/>
        </w:rPr>
        <w:t>12</w:t>
      </w:r>
      <w:r w:rsidRPr="007A14E8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9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7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A95968" w:rsidRPr="007A14E8" w:rsidRDefault="00A95968" w:rsidP="00A95968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A95968" w:rsidRDefault="00A95968" w:rsidP="00A95968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Pakiet nr 4-13</w:t>
      </w:r>
    </w:p>
    <w:p w:rsidR="00A95968" w:rsidRDefault="00A95968" w:rsidP="00A95968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A95968" w:rsidRPr="003E2ACB" w:rsidRDefault="00A95968" w:rsidP="00A95968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A95968" w:rsidRPr="003E2ACB" w:rsidRDefault="00A95968" w:rsidP="00A95968">
      <w:pPr>
        <w:jc w:val="center"/>
        <w:rPr>
          <w:rFonts w:asciiTheme="minorHAnsi" w:hAnsiTheme="minorHAnsi"/>
          <w:sz w:val="24"/>
          <w:szCs w:val="24"/>
        </w:rPr>
      </w:pPr>
    </w:p>
    <w:p w:rsidR="00A95968" w:rsidRPr="003E2ACB" w:rsidRDefault="00A95968" w:rsidP="00A95968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A95968" w:rsidRPr="003E2ACB" w:rsidRDefault="00A95968" w:rsidP="00A9596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A95968" w:rsidRPr="003E2ACB" w:rsidRDefault="00A95968" w:rsidP="00A9596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2019</w:t>
      </w:r>
      <w:r w:rsidRPr="003E2ACB">
        <w:rPr>
          <w:rFonts w:asciiTheme="minorHAnsi" w:hAnsiTheme="minorHAnsi"/>
          <w:sz w:val="24"/>
          <w:szCs w:val="24"/>
        </w:rPr>
        <w:t xml:space="preserve"> roku</w:t>
      </w:r>
      <w:r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A95968" w:rsidRPr="003E2ACB" w:rsidRDefault="00A95968" w:rsidP="00A9596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A95968" w:rsidRPr="003E2ACB" w:rsidRDefault="00A95968" w:rsidP="00A9596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A95968" w:rsidRPr="003E2ACB" w:rsidRDefault="00A95968" w:rsidP="00A9596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A95968" w:rsidRPr="003E2ACB" w:rsidRDefault="00A95968" w:rsidP="00A9596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A95968" w:rsidRPr="003E2ACB" w:rsidRDefault="00A95968" w:rsidP="00A9596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A95968" w:rsidRPr="003E2ACB" w:rsidRDefault="00A95968" w:rsidP="00A9596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A95968" w:rsidRPr="003E2ACB" w:rsidRDefault="00A95968" w:rsidP="00A9596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A95968" w:rsidRPr="003E2ACB" w:rsidRDefault="00A95968" w:rsidP="00A9596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A95968" w:rsidRPr="003E2ACB" w:rsidRDefault="00A95968" w:rsidP="00A95968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A95968" w:rsidRPr="00473FAC" w:rsidRDefault="00A95968" w:rsidP="00A95968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A95968" w:rsidRPr="00A95968" w:rsidRDefault="00A95968" w:rsidP="00A95968">
      <w:pPr>
        <w:jc w:val="both"/>
        <w:rPr>
          <w:rFonts w:asciiTheme="minorHAnsi" w:hAnsiTheme="minorHAnsi"/>
          <w:iCs/>
          <w:sz w:val="22"/>
          <w:szCs w:val="22"/>
        </w:rPr>
      </w:pPr>
      <w:r w:rsidRPr="00A95968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A95968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A95968">
        <w:rPr>
          <w:rFonts w:asciiTheme="minorHAnsi" w:hAnsiTheme="minorHAnsi"/>
          <w:sz w:val="22"/>
          <w:szCs w:val="22"/>
        </w:rPr>
        <w:t xml:space="preserve">na </w:t>
      </w:r>
      <w:r w:rsidRPr="00A95968">
        <w:rPr>
          <w:rFonts w:asciiTheme="minorHAnsi" w:hAnsiTheme="minorHAnsi"/>
          <w:b/>
          <w:sz w:val="22"/>
          <w:szCs w:val="22"/>
        </w:rPr>
        <w:t xml:space="preserve">Zakup i dostawę immunoglobuliny, immunoglobuliny anty-D, preparatów recepturowych i galenowych oraz sprzętu medycznego jednorazowego użytku, w tym: elektrody do pomiaru rzutu serca, igła do portów – bezrdzeniowa, igła – motylek, płytki, worki </w:t>
      </w:r>
      <w:proofErr w:type="spellStart"/>
      <w:r w:rsidRPr="00A95968">
        <w:rPr>
          <w:rFonts w:asciiTheme="minorHAnsi" w:hAnsiTheme="minorHAnsi"/>
          <w:b/>
          <w:sz w:val="22"/>
          <w:szCs w:val="22"/>
        </w:rPr>
        <w:t>stomijne</w:t>
      </w:r>
      <w:proofErr w:type="spellEnd"/>
      <w:r w:rsidRPr="00A95968">
        <w:rPr>
          <w:rFonts w:asciiTheme="minorHAnsi" w:hAnsiTheme="minorHAnsi"/>
          <w:b/>
          <w:sz w:val="22"/>
          <w:szCs w:val="22"/>
        </w:rPr>
        <w:t xml:space="preserve">, podpaski mosznowe, trokary, akcesoria laparoskopowe, zestawy do </w:t>
      </w:r>
      <w:proofErr w:type="spellStart"/>
      <w:r w:rsidRPr="00A95968">
        <w:rPr>
          <w:rFonts w:asciiTheme="minorHAnsi" w:hAnsiTheme="minorHAnsi"/>
          <w:b/>
          <w:sz w:val="22"/>
          <w:szCs w:val="22"/>
        </w:rPr>
        <w:t>nefrostomii</w:t>
      </w:r>
      <w:proofErr w:type="spellEnd"/>
      <w:r w:rsidRPr="00A95968">
        <w:rPr>
          <w:rFonts w:asciiTheme="minorHAnsi" w:hAnsiTheme="minorHAnsi"/>
          <w:b/>
          <w:sz w:val="22"/>
          <w:szCs w:val="22"/>
        </w:rPr>
        <w:t>, cewniki moczowodowe, akcesoria do elektroterapii i fizjoterapii, filtry oddechowe, akcesoria do laktatorów, i in.</w:t>
      </w:r>
      <w:r w:rsidRPr="00A95968">
        <w:rPr>
          <w:rFonts w:asciiTheme="minorHAnsi" w:hAnsiTheme="minorHAnsi"/>
          <w:sz w:val="22"/>
          <w:szCs w:val="22"/>
        </w:rPr>
        <w:t xml:space="preserve"> (1</w:t>
      </w:r>
      <w:r>
        <w:rPr>
          <w:rFonts w:asciiTheme="minorHAnsi" w:hAnsiTheme="minorHAnsi"/>
          <w:sz w:val="22"/>
          <w:szCs w:val="22"/>
        </w:rPr>
        <w:t>2</w:t>
      </w:r>
      <w:r w:rsidRPr="00A95968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9</w:t>
      </w:r>
      <w:r w:rsidRPr="00A95968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Publicznych, Strony zawierają umowę następującej treści:</w:t>
      </w:r>
    </w:p>
    <w:p w:rsidR="00A95968" w:rsidRPr="00473FAC" w:rsidRDefault="00A95968" w:rsidP="00A95968">
      <w:pPr>
        <w:rPr>
          <w:rFonts w:asciiTheme="minorHAnsi" w:hAnsiTheme="minorHAnsi"/>
          <w:sz w:val="22"/>
          <w:szCs w:val="22"/>
        </w:rPr>
      </w:pPr>
    </w:p>
    <w:p w:rsidR="00661003" w:rsidRDefault="00661003" w:rsidP="00A95968">
      <w:pPr>
        <w:jc w:val="both"/>
        <w:rPr>
          <w:rFonts w:asciiTheme="minorHAnsi" w:hAnsiTheme="minorHAnsi"/>
          <w:b/>
        </w:rPr>
      </w:pPr>
    </w:p>
    <w:p w:rsidR="00A95968" w:rsidRDefault="00A95968" w:rsidP="00A95968">
      <w:pPr>
        <w:jc w:val="both"/>
        <w:rPr>
          <w:rFonts w:asciiTheme="minorHAnsi" w:hAnsiTheme="minorHAnsi"/>
          <w:b/>
        </w:rPr>
      </w:pP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1</w:t>
      </w:r>
    </w:p>
    <w:p w:rsidR="00A95968" w:rsidRPr="00473FAC" w:rsidRDefault="00A95968" w:rsidP="00A95968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473FAC">
        <w:rPr>
          <w:rFonts w:asciiTheme="minorHAnsi" w:hAnsiTheme="minorHAnsi"/>
          <w:b/>
          <w:sz w:val="22"/>
          <w:szCs w:val="22"/>
        </w:rPr>
        <w:t xml:space="preserve">… </w:t>
      </w:r>
      <w:r w:rsidRPr="00473FAC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bCs/>
          <w:sz w:val="22"/>
          <w:szCs w:val="22"/>
        </w:rPr>
        <w:t>§ 2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473FAC">
        <w:rPr>
          <w:rFonts w:asciiTheme="minorHAnsi" w:hAnsiTheme="minorHAnsi"/>
          <w:sz w:val="22"/>
          <w:szCs w:val="22"/>
        </w:rPr>
        <w:t>loco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 xml:space="preserve">Terminy dostaw będą wyznaczane każdorazowo przez Zamawiającego w zależności od okoliczności, o których mowa w ust. 1. Maksymalny czas realizacji zamówienia nie może przekroczyć </w:t>
      </w:r>
      <w:r>
        <w:rPr>
          <w:rFonts w:asciiTheme="minorHAnsi" w:hAnsiTheme="minorHAnsi"/>
          <w:sz w:val="22"/>
          <w:szCs w:val="22"/>
        </w:rPr>
        <w:t>..</w:t>
      </w:r>
      <w:r w:rsidRPr="00473FAC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pracy, dostawa nastąpi w pierwszym dniu roboczym po wyznaczonym terminie.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Powiadomienia o zamówieniu i jego realizacji mogą być dokonane w formie faksowej lub pisemnie.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A95968" w:rsidRPr="00473FAC" w:rsidRDefault="00A95968" w:rsidP="00A95968">
      <w:pPr>
        <w:numPr>
          <w:ilvl w:val="0"/>
          <w:numId w:val="38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złej jakości,</w:t>
      </w:r>
    </w:p>
    <w:p w:rsidR="00A95968" w:rsidRPr="00473FAC" w:rsidRDefault="00A95968" w:rsidP="00A95968">
      <w:pPr>
        <w:numPr>
          <w:ilvl w:val="0"/>
          <w:numId w:val="38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A95968" w:rsidRPr="00473FAC" w:rsidRDefault="00A95968" w:rsidP="00A95968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A95968" w:rsidRPr="00473FAC" w:rsidRDefault="00A95968" w:rsidP="00A95968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3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DC4311">
        <w:rPr>
          <w:rFonts w:asciiTheme="minorHAnsi" w:hAnsiTheme="minorHAnsi"/>
          <w:b/>
          <w:sz w:val="22"/>
          <w:szCs w:val="22"/>
        </w:rPr>
        <w:t>.............. zł</w:t>
      </w:r>
      <w:r w:rsidRPr="00DC4311">
        <w:rPr>
          <w:rFonts w:asciiTheme="minorHAnsi" w:hAnsiTheme="minorHAnsi"/>
          <w:sz w:val="22"/>
          <w:szCs w:val="22"/>
        </w:rPr>
        <w:t xml:space="preserve"> brutto (słownie: ………………….……….……).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lastRenderedPageBreak/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4</w:t>
      </w:r>
    </w:p>
    <w:p w:rsidR="00A95968" w:rsidRPr="00BE5BF3" w:rsidRDefault="00A95968" w:rsidP="00A95968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BE5BF3">
        <w:rPr>
          <w:rFonts w:ascii="Calibri" w:hAnsi="Calibri" w:cs="Arial"/>
          <w:sz w:val="22"/>
          <w:szCs w:val="22"/>
        </w:rPr>
        <w:t>Reklamacja z tytułu jakości i ilości towaru/prośba o wystawienie korekty faktury/wymiana lub zwrot towaru i inne zgłoszone wątpliwości wymagające natychmiastowej reakcji (dalej jako reklamacja) składane będą przez Zamawiającego faksem na numer ______________________, lub drogą e-mail na adres ______________________a w terminie do 14 dni od daty stwierdzenia wady towaru oraz niezwłocznie po stwierdzeniu, możliwych do sprawdzenia w momencie dostawy braków ilościowych w dostawie lub od daty stwierdzenia pozostałych okoliczności o których mowa powyżej.</w:t>
      </w:r>
    </w:p>
    <w:p w:rsidR="00A95968" w:rsidRPr="00AF208A" w:rsidRDefault="00A95968" w:rsidP="00A95968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BE5BF3">
        <w:rPr>
          <w:rFonts w:asciiTheme="minorHAnsi" w:hAnsiTheme="minorHAnsi"/>
          <w:sz w:val="22"/>
          <w:szCs w:val="22"/>
        </w:rPr>
        <w:t xml:space="preserve">Reklamacja winna zostać załatwiona przez Wykonawcę w terminie nie dłuższym niż 5 dni roboczych od chwili jej złożenia. W przypadku braku odpowiedzi Wykonawcy na reklamację w tym </w:t>
      </w:r>
      <w:r w:rsidRPr="00AF208A">
        <w:rPr>
          <w:rFonts w:asciiTheme="minorHAnsi" w:hAnsiTheme="minorHAnsi"/>
          <w:sz w:val="22"/>
          <w:szCs w:val="22"/>
        </w:rPr>
        <w:t>terminie, reklamacja jest traktowana jako zasadna. Za datę złożenia reklamacji uważa się datę złożenia reklamacji za pomocą faksu, o ile zostanie następnie potwierdzona listem poleconym.</w:t>
      </w:r>
    </w:p>
    <w:p w:rsidR="00A95968" w:rsidRPr="00AF208A" w:rsidRDefault="00A95968" w:rsidP="00A95968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F208A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 w zakresie tego samego pakietu, Zamawiający jest uprawniony do rozwiązania niniejszej umowy w zakresie dostaw reklamowanego pakietu ze skutkiem natychmiastowym. Przed rozwiązaniem umowy Zamawiający pisemnie wezwie Wykonawcę do należytego wykonywania umowy.</w:t>
      </w: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5</w:t>
      </w:r>
    </w:p>
    <w:p w:rsidR="00A95968" w:rsidRPr="00473FAC" w:rsidRDefault="00A95968" w:rsidP="00A95968">
      <w:pPr>
        <w:widowControl/>
        <w:numPr>
          <w:ilvl w:val="0"/>
          <w:numId w:val="2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473FAC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A95968" w:rsidRPr="00473FAC" w:rsidRDefault="00A95968" w:rsidP="00A95968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A95968" w:rsidRPr="00473FAC" w:rsidRDefault="00A95968" w:rsidP="00A95968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6</w:t>
      </w:r>
    </w:p>
    <w:p w:rsidR="00A95968" w:rsidRPr="00473FAC" w:rsidRDefault="00A95968" w:rsidP="00A95968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</w:t>
      </w:r>
      <w:r>
        <w:rPr>
          <w:rFonts w:asciiTheme="minorHAnsi" w:hAnsiTheme="minorHAnsi"/>
          <w:sz w:val="22"/>
          <w:szCs w:val="22"/>
        </w:rPr>
        <w:t>……………………………………….</w:t>
      </w:r>
      <w:r w:rsidRPr="00473FAC">
        <w:rPr>
          <w:rFonts w:asciiTheme="minorHAnsi" w:hAnsiTheme="minorHAnsi"/>
          <w:sz w:val="22"/>
          <w:szCs w:val="22"/>
        </w:rPr>
        <w:t>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7</w:t>
      </w:r>
    </w:p>
    <w:p w:rsidR="00A95968" w:rsidRPr="00473FAC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A95968" w:rsidRPr="00473FAC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takim przypadku </w:t>
      </w:r>
      <w:r w:rsidRPr="00473FAC">
        <w:rPr>
          <w:rFonts w:asciiTheme="minorHAnsi" w:hAnsiTheme="minorHAnsi"/>
          <w:bCs/>
          <w:sz w:val="22"/>
          <w:szCs w:val="22"/>
        </w:rPr>
        <w:t>Wykonawcy</w:t>
      </w:r>
      <w:r w:rsidRPr="00473FAC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A95968" w:rsidRPr="00473FAC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A95968" w:rsidRPr="00473FAC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8</w:t>
      </w:r>
    </w:p>
    <w:p w:rsidR="00A95968" w:rsidRPr="00473FAC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</w:t>
      </w:r>
      <w:r>
        <w:rPr>
          <w:rFonts w:asciiTheme="minorHAnsi" w:hAnsiTheme="minorHAnsi"/>
          <w:sz w:val="22"/>
          <w:szCs w:val="22"/>
        </w:rPr>
        <w:t>:</w:t>
      </w:r>
    </w:p>
    <w:p w:rsidR="00A95968" w:rsidRPr="00DC4311" w:rsidRDefault="00A95968" w:rsidP="00A95968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Pr="00DC4311">
        <w:rPr>
          <w:rFonts w:ascii="Calibri" w:hAnsi="Calibri"/>
          <w:sz w:val="22"/>
          <w:szCs w:val="22"/>
        </w:rPr>
        <w:t>Wykonawca w chwili zawarcia umowy podlegał wykluczeniu z postępowania na podstawie art. 24 ust. 1 Prawa zamówień publicznych,</w:t>
      </w:r>
    </w:p>
    <w:p w:rsidR="00A95968" w:rsidRPr="00DC4311" w:rsidRDefault="00A95968" w:rsidP="00A95968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Pr="00DC4311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A95968" w:rsidRPr="00DC4311" w:rsidRDefault="00A95968" w:rsidP="00A95968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Pr="00DC4311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</w:t>
      </w:r>
      <w:r>
        <w:rPr>
          <w:rFonts w:asciiTheme="minorHAnsi" w:hAnsiTheme="minorHAnsi"/>
          <w:sz w:val="22"/>
          <w:szCs w:val="22"/>
        </w:rPr>
        <w:t>ie dotrzymania terminów dostaw.</w:t>
      </w:r>
    </w:p>
    <w:p w:rsidR="00A95968" w:rsidRPr="00DC4311" w:rsidRDefault="00A95968" w:rsidP="00A95968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/>
          <w:sz w:val="22"/>
          <w:szCs w:val="22"/>
        </w:rPr>
        <w:t>wskazanym w § 4 ust. 3.</w:t>
      </w:r>
    </w:p>
    <w:p w:rsidR="00A95968" w:rsidRPr="00473FAC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A95968" w:rsidRPr="00473FAC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rozwiązania umowy w okoliczno</w:t>
      </w:r>
      <w:r>
        <w:rPr>
          <w:rFonts w:asciiTheme="minorHAnsi" w:hAnsiTheme="minorHAnsi"/>
          <w:sz w:val="22"/>
          <w:szCs w:val="22"/>
        </w:rPr>
        <w:t xml:space="preserve">ściach opisanych w ust. 1 lit. c i d </w:t>
      </w:r>
      <w:r w:rsidRPr="00473FAC">
        <w:rPr>
          <w:rFonts w:asciiTheme="minorHAnsi" w:hAnsiTheme="minorHAnsi"/>
          <w:sz w:val="22"/>
          <w:szCs w:val="22"/>
        </w:rPr>
        <w:t xml:space="preserve"> niniejszego paragrafu Zamawiający będzie uprawniony do naliczenia kary umownej w wysokości 10% wartości umowy wskazanej w § 3 ust. 1.</w:t>
      </w:r>
    </w:p>
    <w:p w:rsidR="00A95968" w:rsidRPr="00473FAC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A95968" w:rsidRPr="00473FAC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A95968" w:rsidRPr="00473FAC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A95968" w:rsidRPr="00473FAC" w:rsidRDefault="00A95968" w:rsidP="00A95968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9</w:t>
      </w:r>
    </w:p>
    <w:p w:rsidR="00A95968" w:rsidRPr="00473FAC" w:rsidRDefault="00A95968" w:rsidP="00A95968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A95968" w:rsidRPr="00473FAC" w:rsidRDefault="00A95968" w:rsidP="00A95968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10</w:t>
      </w:r>
    </w:p>
    <w:p w:rsidR="00A95968" w:rsidRPr="00473FAC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do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A95968" w:rsidRPr="00473FAC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A95968" w:rsidRPr="00473FAC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A95968" w:rsidRPr="00473FAC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A95968" w:rsidRPr="00473FAC" w:rsidRDefault="00A95968" w:rsidP="00A95968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11</w:t>
      </w:r>
    </w:p>
    <w:p w:rsidR="00A95968" w:rsidRPr="00473FAC" w:rsidRDefault="00A95968" w:rsidP="00A95968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A95968" w:rsidRPr="00473FAC" w:rsidRDefault="00A95968" w:rsidP="00A95968">
      <w:pPr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12</w:t>
      </w:r>
    </w:p>
    <w:p w:rsidR="00A95968" w:rsidRPr="00473FAC" w:rsidRDefault="00A95968" w:rsidP="00A95968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sprawach nieuregulowanych </w:t>
      </w:r>
      <w:r w:rsidRPr="00940629">
        <w:rPr>
          <w:rFonts w:asciiTheme="minorHAnsi" w:hAnsiTheme="minorHAnsi"/>
          <w:sz w:val="22"/>
          <w:szCs w:val="22"/>
        </w:rPr>
        <w:t xml:space="preserve">niniejszą umową stosuje się przepisy Ustawy z dnia 29 stycznia 2004r. Prawo zamówień publicznych (j.t. </w:t>
      </w:r>
      <w:r w:rsidRPr="00940629">
        <w:rPr>
          <w:rFonts w:asciiTheme="minorHAnsi" w:hAnsiTheme="minorHAnsi"/>
          <w:bCs/>
          <w:sz w:val="22"/>
          <w:szCs w:val="22"/>
        </w:rPr>
        <w:t>Dz. U. z 2017 r., poz. 1579 ze zm.</w:t>
      </w:r>
      <w:r w:rsidRPr="00940629">
        <w:rPr>
          <w:rFonts w:asciiTheme="minorHAnsi" w:hAnsiTheme="minorHAnsi"/>
          <w:sz w:val="22"/>
          <w:szCs w:val="22"/>
        </w:rPr>
        <w:t>) oraz Kodeksu Cywilnego</w:t>
      </w:r>
      <w:r w:rsidRPr="00473FAC">
        <w:rPr>
          <w:rFonts w:asciiTheme="minorHAnsi" w:hAnsiTheme="minorHAnsi"/>
          <w:sz w:val="22"/>
          <w:szCs w:val="22"/>
        </w:rPr>
        <w:t>.</w:t>
      </w:r>
    </w:p>
    <w:p w:rsidR="00A95968" w:rsidRPr="00473FAC" w:rsidRDefault="00A95968" w:rsidP="00A95968">
      <w:pPr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13</w:t>
      </w:r>
    </w:p>
    <w:p w:rsidR="00A95968" w:rsidRPr="00473FAC" w:rsidRDefault="00A95968" w:rsidP="00A95968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A95968" w:rsidRDefault="00A95968" w:rsidP="00A95968">
      <w:pPr>
        <w:rPr>
          <w:rFonts w:asciiTheme="minorHAnsi" w:hAnsiTheme="minorHAnsi"/>
          <w:color w:val="000000"/>
          <w:sz w:val="24"/>
          <w:szCs w:val="24"/>
        </w:rPr>
      </w:pPr>
    </w:p>
    <w:p w:rsidR="00A95968" w:rsidRPr="003E2ACB" w:rsidRDefault="00A95968" w:rsidP="00A95968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A95968" w:rsidRPr="003E2ACB" w:rsidRDefault="00A95968" w:rsidP="00A95968">
      <w:pPr>
        <w:jc w:val="both"/>
        <w:rPr>
          <w:rFonts w:asciiTheme="minorHAnsi" w:hAnsiTheme="minorHAnsi"/>
          <w:b/>
        </w:rPr>
      </w:pPr>
    </w:p>
    <w:sectPr w:rsidR="00A95968" w:rsidRPr="003E2ACB" w:rsidSect="00A95968"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ED" w:rsidRDefault="00466BED">
      <w:r>
        <w:separator/>
      </w:r>
    </w:p>
  </w:endnote>
  <w:endnote w:type="continuationSeparator" w:id="0">
    <w:p w:rsidR="00466BED" w:rsidRDefault="0046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ED" w:rsidRDefault="00466BED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43C16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43C16">
      <w:rPr>
        <w:b/>
        <w:noProof/>
      </w:rPr>
      <w:t>32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ED" w:rsidRDefault="00466BED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43C16">
      <w:rPr>
        <w:b/>
        <w:noProof/>
      </w:rPr>
      <w:t>18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43C16">
      <w:rPr>
        <w:b/>
        <w:noProof/>
      </w:rPr>
      <w:t>32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ED" w:rsidRPr="00FF06CF" w:rsidRDefault="00466BED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ED" w:rsidRDefault="00466BED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117436">
      <w:rPr>
        <w:rFonts w:ascii="Tahoma" w:hAnsi="Tahoma" w:cs="Tahoma"/>
        <w:noProof/>
      </w:rPr>
      <w:t>28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117436">
      <w:rPr>
        <w:rFonts w:ascii="Tahoma" w:hAnsi="Tahoma" w:cs="Tahoma"/>
        <w:noProof/>
      </w:rPr>
      <w:t>28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ED" w:rsidRDefault="00466BED">
      <w:r>
        <w:separator/>
      </w:r>
    </w:p>
  </w:footnote>
  <w:footnote w:type="continuationSeparator" w:id="0">
    <w:p w:rsidR="00466BED" w:rsidRDefault="00466BED">
      <w:r>
        <w:continuationSeparator/>
      </w:r>
    </w:p>
  </w:footnote>
  <w:footnote w:id="1">
    <w:p w:rsidR="00466BED" w:rsidRPr="006B7EA3" w:rsidRDefault="00466BED" w:rsidP="00B51CAE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466BED" w:rsidRDefault="00466BED" w:rsidP="00B51CAE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466BED" w:rsidRPr="00C37270" w:rsidRDefault="00466BED" w:rsidP="00FE1F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ED" w:rsidRDefault="00466BED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ED" w:rsidRPr="00B7234B" w:rsidRDefault="00466BED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ED" w:rsidRPr="006938B2" w:rsidRDefault="00466BED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ED" w:rsidRPr="00B7234B" w:rsidRDefault="00466BED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03C71514"/>
    <w:multiLevelType w:val="hybridMultilevel"/>
    <w:tmpl w:val="91D2A8C0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CF3E26"/>
    <w:multiLevelType w:val="hybridMultilevel"/>
    <w:tmpl w:val="32C29656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7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5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3F6693"/>
    <w:multiLevelType w:val="hybridMultilevel"/>
    <w:tmpl w:val="E5E07368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EDC6B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E32B1"/>
    <w:multiLevelType w:val="hybridMultilevel"/>
    <w:tmpl w:val="6582A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2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5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44C1117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C22697F"/>
    <w:multiLevelType w:val="hybridMultilevel"/>
    <w:tmpl w:val="7F94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9"/>
  </w:num>
  <w:num w:numId="6">
    <w:abstractNumId w:val="53"/>
  </w:num>
  <w:num w:numId="7">
    <w:abstractNumId w:val="24"/>
  </w:num>
  <w:num w:numId="8">
    <w:abstractNumId w:val="49"/>
  </w:num>
  <w:num w:numId="9">
    <w:abstractNumId w:val="51"/>
  </w:num>
  <w:num w:numId="10">
    <w:abstractNumId w:val="66"/>
  </w:num>
  <w:num w:numId="11">
    <w:abstractNumId w:val="40"/>
  </w:num>
  <w:num w:numId="12">
    <w:abstractNumId w:val="28"/>
  </w:num>
  <w:num w:numId="13">
    <w:abstractNumId w:val="60"/>
  </w:num>
  <w:num w:numId="14">
    <w:abstractNumId w:val="46"/>
  </w:num>
  <w:num w:numId="15">
    <w:abstractNumId w:val="67"/>
  </w:num>
  <w:num w:numId="16">
    <w:abstractNumId w:val="22"/>
  </w:num>
  <w:num w:numId="17">
    <w:abstractNumId w:val="41"/>
  </w:num>
  <w:num w:numId="18">
    <w:abstractNumId w:val="39"/>
  </w:num>
  <w:num w:numId="19">
    <w:abstractNumId w:val="20"/>
  </w:num>
  <w:num w:numId="20">
    <w:abstractNumId w:val="34"/>
  </w:num>
  <w:num w:numId="21">
    <w:abstractNumId w:val="56"/>
  </w:num>
  <w:num w:numId="22">
    <w:abstractNumId w:val="35"/>
  </w:num>
  <w:num w:numId="23">
    <w:abstractNumId w:val="5"/>
  </w:num>
  <w:num w:numId="24">
    <w:abstractNumId w:val="33"/>
  </w:num>
  <w:num w:numId="25">
    <w:abstractNumId w:val="32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54"/>
  </w:num>
  <w:num w:numId="30">
    <w:abstractNumId w:val="1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48"/>
  </w:num>
  <w:num w:numId="40">
    <w:abstractNumId w:val="65"/>
  </w:num>
  <w:num w:numId="41">
    <w:abstractNumId w:val="47"/>
  </w:num>
  <w:num w:numId="42">
    <w:abstractNumId w:val="61"/>
  </w:num>
  <w:num w:numId="43">
    <w:abstractNumId w:val="37"/>
  </w:num>
  <w:num w:numId="44">
    <w:abstractNumId w:val="25"/>
  </w:num>
  <w:num w:numId="45">
    <w:abstractNumId w:val="55"/>
  </w:num>
  <w:num w:numId="46">
    <w:abstractNumId w:val="42"/>
  </w:num>
  <w:num w:numId="47">
    <w:abstractNumId w:val="59"/>
  </w:num>
  <w:num w:numId="48">
    <w:abstractNumId w:val="31"/>
  </w:num>
  <w:num w:numId="49">
    <w:abstractNumId w:val="63"/>
  </w:num>
  <w:num w:numId="50">
    <w:abstractNumId w:val="21"/>
  </w:num>
  <w:num w:numId="51">
    <w:abstractNumId w:val="30"/>
  </w:num>
  <w:num w:numId="52">
    <w:abstractNumId w:val="38"/>
  </w:num>
  <w:num w:numId="53">
    <w:abstractNumId w:val="27"/>
  </w:num>
  <w:num w:numId="54">
    <w:abstractNumId w:val="58"/>
  </w:num>
  <w:num w:numId="55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436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76511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72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4412"/>
    <w:rsid w:val="00225D23"/>
    <w:rsid w:val="002320BC"/>
    <w:rsid w:val="00232A7A"/>
    <w:rsid w:val="00233EC4"/>
    <w:rsid w:val="002340C0"/>
    <w:rsid w:val="00240A89"/>
    <w:rsid w:val="00241135"/>
    <w:rsid w:val="00241476"/>
    <w:rsid w:val="0024656C"/>
    <w:rsid w:val="00251383"/>
    <w:rsid w:val="00253E27"/>
    <w:rsid w:val="00271BEE"/>
    <w:rsid w:val="002732A7"/>
    <w:rsid w:val="00275D81"/>
    <w:rsid w:val="0027702A"/>
    <w:rsid w:val="002901F2"/>
    <w:rsid w:val="00291D07"/>
    <w:rsid w:val="00294CF5"/>
    <w:rsid w:val="00295A5A"/>
    <w:rsid w:val="0029782C"/>
    <w:rsid w:val="002A512C"/>
    <w:rsid w:val="002B2591"/>
    <w:rsid w:val="002B43BE"/>
    <w:rsid w:val="002C5301"/>
    <w:rsid w:val="002C7277"/>
    <w:rsid w:val="002D4B2C"/>
    <w:rsid w:val="002D6886"/>
    <w:rsid w:val="002D7D7B"/>
    <w:rsid w:val="002E1E28"/>
    <w:rsid w:val="002E23C5"/>
    <w:rsid w:val="002E28B5"/>
    <w:rsid w:val="002E47D9"/>
    <w:rsid w:val="00300F81"/>
    <w:rsid w:val="00302376"/>
    <w:rsid w:val="00302FD3"/>
    <w:rsid w:val="003063BF"/>
    <w:rsid w:val="00310BF2"/>
    <w:rsid w:val="0031161F"/>
    <w:rsid w:val="00312A0F"/>
    <w:rsid w:val="00320A80"/>
    <w:rsid w:val="00321929"/>
    <w:rsid w:val="00326B77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3B08"/>
    <w:rsid w:val="00364CCA"/>
    <w:rsid w:val="0037148E"/>
    <w:rsid w:val="00371DAC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402532"/>
    <w:rsid w:val="00404C3D"/>
    <w:rsid w:val="0040579D"/>
    <w:rsid w:val="00407C89"/>
    <w:rsid w:val="00412A11"/>
    <w:rsid w:val="00416FC9"/>
    <w:rsid w:val="004238E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66BED"/>
    <w:rsid w:val="0047315B"/>
    <w:rsid w:val="00473FAC"/>
    <w:rsid w:val="00476D84"/>
    <w:rsid w:val="0047763F"/>
    <w:rsid w:val="0048544D"/>
    <w:rsid w:val="0049408A"/>
    <w:rsid w:val="004945A6"/>
    <w:rsid w:val="00494E83"/>
    <w:rsid w:val="004969E9"/>
    <w:rsid w:val="004A23B9"/>
    <w:rsid w:val="004A3CD8"/>
    <w:rsid w:val="004B0A84"/>
    <w:rsid w:val="004C0172"/>
    <w:rsid w:val="004C101B"/>
    <w:rsid w:val="004C4ED7"/>
    <w:rsid w:val="004D2CB8"/>
    <w:rsid w:val="004D6016"/>
    <w:rsid w:val="004D64D2"/>
    <w:rsid w:val="004D7522"/>
    <w:rsid w:val="004E18D5"/>
    <w:rsid w:val="004F6FB6"/>
    <w:rsid w:val="005031EE"/>
    <w:rsid w:val="005131FF"/>
    <w:rsid w:val="0052560F"/>
    <w:rsid w:val="00526EFF"/>
    <w:rsid w:val="00531BD0"/>
    <w:rsid w:val="005355FF"/>
    <w:rsid w:val="00540FA8"/>
    <w:rsid w:val="0054161C"/>
    <w:rsid w:val="00541D01"/>
    <w:rsid w:val="0054610F"/>
    <w:rsid w:val="00550635"/>
    <w:rsid w:val="00550A48"/>
    <w:rsid w:val="005537EF"/>
    <w:rsid w:val="00556506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10ED2"/>
    <w:rsid w:val="00614C64"/>
    <w:rsid w:val="006174C5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75195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288"/>
    <w:rsid w:val="006A6832"/>
    <w:rsid w:val="006C14AE"/>
    <w:rsid w:val="006C2E0A"/>
    <w:rsid w:val="006C46F7"/>
    <w:rsid w:val="006C5016"/>
    <w:rsid w:val="006C5DE2"/>
    <w:rsid w:val="006C79D6"/>
    <w:rsid w:val="006D5009"/>
    <w:rsid w:val="006E0C74"/>
    <w:rsid w:val="006E2693"/>
    <w:rsid w:val="006F585F"/>
    <w:rsid w:val="00700837"/>
    <w:rsid w:val="00700E32"/>
    <w:rsid w:val="00705535"/>
    <w:rsid w:val="00706E13"/>
    <w:rsid w:val="007101BC"/>
    <w:rsid w:val="00713F77"/>
    <w:rsid w:val="007152F9"/>
    <w:rsid w:val="0072039D"/>
    <w:rsid w:val="007206CD"/>
    <w:rsid w:val="00721EB4"/>
    <w:rsid w:val="007258F2"/>
    <w:rsid w:val="00726765"/>
    <w:rsid w:val="00730172"/>
    <w:rsid w:val="007304BE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4CD8"/>
    <w:rsid w:val="00786541"/>
    <w:rsid w:val="0079264C"/>
    <w:rsid w:val="00794F08"/>
    <w:rsid w:val="007A14E8"/>
    <w:rsid w:val="007A2871"/>
    <w:rsid w:val="007A483A"/>
    <w:rsid w:val="007A50AA"/>
    <w:rsid w:val="007A5275"/>
    <w:rsid w:val="007A71C6"/>
    <w:rsid w:val="007B4C00"/>
    <w:rsid w:val="007B4F9D"/>
    <w:rsid w:val="007B51F6"/>
    <w:rsid w:val="007C0462"/>
    <w:rsid w:val="007C0525"/>
    <w:rsid w:val="007C3499"/>
    <w:rsid w:val="007C4A20"/>
    <w:rsid w:val="007C73A0"/>
    <w:rsid w:val="007D141C"/>
    <w:rsid w:val="007D3024"/>
    <w:rsid w:val="007D44B0"/>
    <w:rsid w:val="007E147D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05C"/>
    <w:rsid w:val="0082031A"/>
    <w:rsid w:val="00820B9B"/>
    <w:rsid w:val="00820F69"/>
    <w:rsid w:val="00823DE1"/>
    <w:rsid w:val="00825E4D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2C2A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0629"/>
    <w:rsid w:val="009419B2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0964"/>
    <w:rsid w:val="00991C37"/>
    <w:rsid w:val="00992217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85D"/>
    <w:rsid w:val="009A6D00"/>
    <w:rsid w:val="009B067E"/>
    <w:rsid w:val="009B2892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3C16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276E"/>
    <w:rsid w:val="00A95968"/>
    <w:rsid w:val="00AA027B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1CAE"/>
    <w:rsid w:val="00B530EB"/>
    <w:rsid w:val="00B53734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60F9"/>
    <w:rsid w:val="00BA66E1"/>
    <w:rsid w:val="00BB7F82"/>
    <w:rsid w:val="00BC1BA3"/>
    <w:rsid w:val="00BC266D"/>
    <w:rsid w:val="00BC424F"/>
    <w:rsid w:val="00BC6724"/>
    <w:rsid w:val="00BD1DA9"/>
    <w:rsid w:val="00BD4A26"/>
    <w:rsid w:val="00BE232C"/>
    <w:rsid w:val="00BE237E"/>
    <w:rsid w:val="00BE4667"/>
    <w:rsid w:val="00BE49C9"/>
    <w:rsid w:val="00BE6AC1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13F2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521EA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1631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745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5C63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153F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B1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0D9"/>
    <w:rsid w:val="00F14D4D"/>
    <w:rsid w:val="00F16AE7"/>
    <w:rsid w:val="00F24871"/>
    <w:rsid w:val="00F25F06"/>
    <w:rsid w:val="00F26317"/>
    <w:rsid w:val="00F27A86"/>
    <w:rsid w:val="00F30188"/>
    <w:rsid w:val="00F3168D"/>
    <w:rsid w:val="00F326C6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7D96"/>
    <w:rsid w:val="00F71135"/>
    <w:rsid w:val="00F716DB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AC8"/>
    <w:rsid w:val="00FE068E"/>
    <w:rsid w:val="00FE0828"/>
    <w:rsid w:val="00FE1FAB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D153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ED153F"/>
    <w:pPr>
      <w:numPr>
        <w:numId w:val="40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D2C2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C2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9A39-9B45-4D90-9C60-8D120176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11119</Words>
  <Characters>66718</Characters>
  <Application>Microsoft Office Word</Application>
  <DocSecurity>0</DocSecurity>
  <Lines>555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77682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Łukasz Borski</cp:lastModifiedBy>
  <cp:revision>3</cp:revision>
  <cp:lastPrinted>2018-05-29T12:24:00Z</cp:lastPrinted>
  <dcterms:created xsi:type="dcterms:W3CDTF">2019-11-06T05:14:00Z</dcterms:created>
  <dcterms:modified xsi:type="dcterms:W3CDTF">2019-11-06T05:19:00Z</dcterms:modified>
</cp:coreProperties>
</file>