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SP WZOZ MSW</w:t>
      </w:r>
      <w:r w:rsidR="009C3340">
        <w:rPr>
          <w:rFonts w:ascii="Times New Roman" w:hAnsi="Times New Roman" w:cs="Times New Roman"/>
          <w:b/>
          <w:sz w:val="24"/>
          <w:szCs w:val="24"/>
        </w:rPr>
        <w:t>iA</w:t>
      </w:r>
      <w:r w:rsidRPr="00A958C7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ul. Markwarta 4-6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85-015 Bydgoszcz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tel. 052 58-26-200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fax. 052 58-26-209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NIP – 554-22-01-453, REGON - 092325348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  <w:u w:val="single"/>
        </w:rPr>
      </w:pPr>
    </w:p>
    <w:p w:rsidR="00382610" w:rsidRPr="00A958C7" w:rsidRDefault="004A210B">
      <w:pPr>
        <w:jc w:val="both"/>
        <w:rPr>
          <w:rFonts w:ascii="Times New Roman" w:hAnsi="Times New Roman" w:cs="Times New Roman"/>
          <w:b/>
        </w:rPr>
      </w:pPr>
      <w:r w:rsidRPr="00A958C7">
        <w:rPr>
          <w:rFonts w:ascii="Times New Roman" w:hAnsi="Times New Roman" w:cs="Times New Roman"/>
          <w:b/>
        </w:rPr>
        <w:t xml:space="preserve">Numer sprawy: </w:t>
      </w:r>
      <w:r w:rsidR="0045261B">
        <w:rPr>
          <w:rFonts w:ascii="Times New Roman" w:hAnsi="Times New Roman" w:cs="Times New Roman"/>
          <w:b/>
        </w:rPr>
        <w:t>0</w:t>
      </w:r>
      <w:r w:rsidR="007F0F2E">
        <w:rPr>
          <w:rFonts w:ascii="Times New Roman" w:hAnsi="Times New Roman" w:cs="Times New Roman"/>
          <w:b/>
        </w:rPr>
        <w:t>5</w:t>
      </w:r>
      <w:r w:rsidR="00C92860">
        <w:rPr>
          <w:rFonts w:ascii="Times New Roman" w:hAnsi="Times New Roman" w:cs="Times New Roman"/>
          <w:b/>
        </w:rPr>
        <w:t>/20</w:t>
      </w:r>
      <w:r w:rsidR="0000682F">
        <w:rPr>
          <w:rFonts w:ascii="Times New Roman" w:hAnsi="Times New Roman" w:cs="Times New Roman"/>
          <w:b/>
        </w:rPr>
        <w:t>17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>KONKURS OFERT NA UDZIELENIE ZAMÓWIENIA NA REALIZACJĘ ŚWIADCZEŃ  ZDROWOTNYCH W SP WZOZ MSW</w:t>
      </w:r>
      <w:r w:rsidR="00A9547D">
        <w:rPr>
          <w:rFonts w:ascii="Times New Roman" w:hAnsi="Times New Roman" w:cs="Times New Roman"/>
          <w:b/>
          <w:sz w:val="28"/>
          <w:szCs w:val="28"/>
        </w:rPr>
        <w:t xml:space="preserve">IA </w:t>
      </w:r>
      <w:r w:rsidRPr="00A958C7">
        <w:rPr>
          <w:rFonts w:ascii="Times New Roman" w:hAnsi="Times New Roman" w:cs="Times New Roman"/>
          <w:b/>
          <w:sz w:val="28"/>
          <w:szCs w:val="28"/>
        </w:rPr>
        <w:t xml:space="preserve"> W BYDGOSZCZY</w:t>
      </w:r>
    </w:p>
    <w:p w:rsidR="00382610" w:rsidRPr="00A958C7" w:rsidRDefault="00382610">
      <w:pPr>
        <w:rPr>
          <w:rFonts w:ascii="Times New Roman" w:hAnsi="Times New Roman" w:cs="Times New Roman"/>
        </w:rPr>
      </w:pPr>
    </w:p>
    <w:p w:rsidR="00382610" w:rsidRPr="00A958C7" w:rsidRDefault="00382610">
      <w:pPr>
        <w:pStyle w:val="Tekstpodstawowywcity"/>
        <w:ind w:left="0"/>
        <w:rPr>
          <w:rFonts w:ascii="Times New Roman" w:hAnsi="Times New Roman" w:cs="Times New Roman"/>
          <w:b/>
          <w:sz w:val="24"/>
        </w:rPr>
      </w:pPr>
    </w:p>
    <w:p w:rsidR="00382610" w:rsidRPr="00A958C7" w:rsidRDefault="004A210B">
      <w:pPr>
        <w:pStyle w:val="Tekstpodstawowywcity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382610" w:rsidRDefault="00382610">
      <w:pPr>
        <w:pStyle w:val="Tekstpodstawowywcity"/>
        <w:ind w:left="0" w:right="-284"/>
        <w:jc w:val="center"/>
        <w:rPr>
          <w:rFonts w:ascii="Tahoma" w:hAnsi="Tahoma" w:cs="Tahoma"/>
          <w:sz w:val="24"/>
        </w:rPr>
      </w:pPr>
    </w:p>
    <w:p w:rsidR="00382610" w:rsidRDefault="004A210B">
      <w:pPr>
        <w:jc w:val="center"/>
        <w:rPr>
          <w:bCs/>
        </w:rPr>
      </w:pPr>
      <w:r>
        <w:rPr>
          <w:bCs/>
        </w:rPr>
        <w:t>Art. 26 ustawy z dnia 15 kwietnia 2011 roku ustawy o działalności leczniczej</w:t>
      </w:r>
    </w:p>
    <w:p w:rsidR="00382610" w:rsidRDefault="004A210B">
      <w:pPr>
        <w:jc w:val="center"/>
      </w:pPr>
      <w:r>
        <w:t>(</w:t>
      </w:r>
      <w:r>
        <w:rPr>
          <w:bCs/>
        </w:rPr>
        <w:t>Dz. U. z dnia 1 czerwca 2011 Nr 112, poz. 654</w:t>
      </w:r>
      <w:r>
        <w:t>)</w:t>
      </w:r>
    </w:p>
    <w:p w:rsidR="00382610" w:rsidRDefault="00382610">
      <w:pPr>
        <w:pStyle w:val="Tekstpodstawowywcity"/>
        <w:ind w:left="0" w:right="-284"/>
        <w:rPr>
          <w:sz w:val="24"/>
        </w:rPr>
      </w:pPr>
    </w:p>
    <w:p w:rsidR="00382610" w:rsidRDefault="00382610" w:rsidP="00A958C7">
      <w:pPr>
        <w:pStyle w:val="Tekstpodstawowywcity"/>
        <w:spacing w:line="480" w:lineRule="auto"/>
        <w:ind w:left="0"/>
        <w:rPr>
          <w:sz w:val="24"/>
        </w:rPr>
      </w:pP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Komisja konkursowa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Przewodniczący: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Mirosława Cieślak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Członek: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Maria Pabianek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Sekretarz: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Michał Kryszewski</w:t>
      </w:r>
    </w:p>
    <w:p w:rsidR="00382610" w:rsidRDefault="00382610">
      <w:pPr>
        <w:pStyle w:val="Tekstpodstawowywcity"/>
        <w:spacing w:line="480" w:lineRule="auto"/>
        <w:ind w:left="5103"/>
        <w:jc w:val="center"/>
        <w:rPr>
          <w:rFonts w:ascii="Tahoma" w:hAnsi="Tahoma" w:cs="Tahoma"/>
          <w:b/>
          <w:sz w:val="24"/>
        </w:rPr>
      </w:pPr>
    </w:p>
    <w:p w:rsidR="00382610" w:rsidRPr="0006171A" w:rsidRDefault="004A210B">
      <w:pPr>
        <w:pStyle w:val="Tekstpodstawowywcity"/>
        <w:spacing w:line="48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1A">
        <w:rPr>
          <w:rFonts w:ascii="Times New Roman" w:hAnsi="Times New Roman" w:cs="Times New Roman"/>
          <w:b/>
          <w:sz w:val="28"/>
          <w:szCs w:val="28"/>
        </w:rPr>
        <w:t>Zatwierdził: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Dyrektor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SP WZOZ MSW</w:t>
      </w:r>
      <w:r w:rsidR="009C3340">
        <w:rPr>
          <w:rFonts w:ascii="Times New Roman" w:hAnsi="Times New Roman" w:cs="Times New Roman"/>
          <w:iCs/>
          <w:szCs w:val="22"/>
        </w:rPr>
        <w:t>iA</w:t>
      </w:r>
      <w:r w:rsidRPr="0006171A">
        <w:rPr>
          <w:rFonts w:ascii="Times New Roman" w:hAnsi="Times New Roman" w:cs="Times New Roman"/>
          <w:iCs/>
          <w:szCs w:val="22"/>
        </w:rPr>
        <w:t xml:space="preserve"> w Bydgoszczy</w:t>
      </w: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dr n. med. Marek Lewandowski</w:t>
      </w:r>
    </w:p>
    <w:p w:rsidR="001047E3" w:rsidRPr="0006171A" w:rsidRDefault="001047E3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>
        <w:rPr>
          <w:rFonts w:ascii="Times New Roman" w:hAnsi="Times New Roman" w:cs="Times New Roman"/>
          <w:iCs/>
          <w:szCs w:val="22"/>
        </w:rPr>
        <w:t>/podpis na oryginale/</w:t>
      </w:r>
    </w:p>
    <w:p w:rsidR="00382610" w:rsidRDefault="00382610">
      <w:pPr>
        <w:ind w:left="5103"/>
        <w:jc w:val="center"/>
        <w:rPr>
          <w:iCs/>
          <w:szCs w:val="22"/>
        </w:rPr>
      </w:pPr>
    </w:p>
    <w:p w:rsidR="00382610" w:rsidRDefault="00382610">
      <w:pPr>
        <w:ind w:left="5103"/>
        <w:jc w:val="center"/>
        <w:rPr>
          <w:iCs/>
          <w:szCs w:val="22"/>
        </w:rPr>
      </w:pPr>
    </w:p>
    <w:p w:rsidR="00382610" w:rsidRDefault="00382610">
      <w:pPr>
        <w:ind w:left="5103"/>
        <w:jc w:val="center"/>
        <w:rPr>
          <w:iCs/>
          <w:szCs w:val="22"/>
        </w:rPr>
      </w:pPr>
    </w:p>
    <w:p w:rsidR="00D33E1A" w:rsidRDefault="00D33E1A">
      <w:pPr>
        <w:ind w:left="5103"/>
        <w:jc w:val="center"/>
        <w:rPr>
          <w:iCs/>
          <w:szCs w:val="22"/>
        </w:rPr>
      </w:pPr>
    </w:p>
    <w:p w:rsidR="0045261B" w:rsidRDefault="0045261B">
      <w:pPr>
        <w:ind w:left="5103"/>
        <w:jc w:val="center"/>
        <w:rPr>
          <w:iCs/>
          <w:szCs w:val="22"/>
        </w:rPr>
      </w:pPr>
    </w:p>
    <w:p w:rsidR="00382610" w:rsidRDefault="00382610">
      <w:pPr>
        <w:ind w:left="5103"/>
        <w:jc w:val="center"/>
        <w:rPr>
          <w:iCs/>
          <w:szCs w:val="22"/>
        </w:rPr>
      </w:pPr>
    </w:p>
    <w:p w:rsidR="00382610" w:rsidRPr="00A958C7" w:rsidRDefault="004A210B" w:rsidP="00623BE1">
      <w:pPr>
        <w:numPr>
          <w:ilvl w:val="0"/>
          <w:numId w:val="15"/>
        </w:numPr>
        <w:tabs>
          <w:tab w:val="clear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4C0944" w:rsidRPr="00466D7A" w:rsidRDefault="004A210B" w:rsidP="00466E7A">
      <w:pPr>
        <w:pStyle w:val="Akapitzlist"/>
        <w:numPr>
          <w:ilvl w:val="0"/>
          <w:numId w:val="16"/>
        </w:numPr>
        <w:tabs>
          <w:tab w:val="left" w:pos="993"/>
        </w:tabs>
        <w:overflowPunct w:val="0"/>
        <w:ind w:left="993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D7A">
        <w:rPr>
          <w:rFonts w:ascii="Times New Roman" w:hAnsi="Times New Roman" w:cs="Times New Roman"/>
          <w:sz w:val="24"/>
          <w:szCs w:val="24"/>
        </w:rPr>
        <w:t xml:space="preserve">Przedmiotem konkursu </w:t>
      </w:r>
      <w:r w:rsidR="00EA092E" w:rsidRPr="00466D7A">
        <w:rPr>
          <w:rFonts w:ascii="Times New Roman" w:hAnsi="Times New Roman" w:cs="Times New Roman"/>
          <w:sz w:val="24"/>
          <w:szCs w:val="24"/>
        </w:rPr>
        <w:t xml:space="preserve">jest </w:t>
      </w:r>
      <w:r w:rsidRPr="00466D7A">
        <w:rPr>
          <w:rFonts w:ascii="Times New Roman" w:hAnsi="Times New Roman" w:cs="Times New Roman"/>
          <w:sz w:val="24"/>
          <w:szCs w:val="24"/>
        </w:rPr>
        <w:t xml:space="preserve"> realizacja świadczeń zdrowotnych</w:t>
      </w:r>
      <w:r w:rsidR="004C0944" w:rsidRPr="00466D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C0944" w:rsidRPr="00466D7A">
        <w:rPr>
          <w:rFonts w:ascii="Times New Roman" w:hAnsi="Times New Roman" w:cs="Times New Roman"/>
          <w:sz w:val="24"/>
          <w:szCs w:val="24"/>
        </w:rPr>
        <w:t xml:space="preserve">w </w:t>
      </w:r>
      <w:r w:rsidR="00837DB2" w:rsidRPr="00466D7A">
        <w:rPr>
          <w:rFonts w:ascii="Times New Roman" w:hAnsi="Times New Roman" w:cs="Times New Roman"/>
          <w:sz w:val="24"/>
          <w:szCs w:val="24"/>
        </w:rPr>
        <w:t>Izbie Przyjęć/</w:t>
      </w:r>
      <w:r w:rsidR="00AC6C1B" w:rsidRPr="00466D7A">
        <w:rPr>
          <w:rFonts w:ascii="Times New Roman" w:hAnsi="Times New Roman" w:cs="Times New Roman"/>
          <w:sz w:val="24"/>
          <w:szCs w:val="24"/>
        </w:rPr>
        <w:t>Oddziałach szpitalnych</w:t>
      </w:r>
      <w:r w:rsidR="007F0F2E" w:rsidRPr="00466D7A">
        <w:rPr>
          <w:rFonts w:ascii="Times New Roman" w:hAnsi="Times New Roman" w:cs="Times New Roman"/>
          <w:sz w:val="24"/>
          <w:szCs w:val="24"/>
        </w:rPr>
        <w:t>/ZOL</w:t>
      </w:r>
      <w:r w:rsidR="00AC6C1B" w:rsidRPr="00466D7A">
        <w:rPr>
          <w:rFonts w:ascii="Times New Roman" w:hAnsi="Times New Roman" w:cs="Times New Roman"/>
          <w:sz w:val="24"/>
          <w:szCs w:val="24"/>
        </w:rPr>
        <w:t>,</w:t>
      </w:r>
      <w:r w:rsidR="007F0F2E" w:rsidRPr="00466D7A">
        <w:rPr>
          <w:rFonts w:ascii="Times New Roman" w:hAnsi="Times New Roman" w:cs="Times New Roman"/>
          <w:sz w:val="24"/>
          <w:szCs w:val="24"/>
        </w:rPr>
        <w:t xml:space="preserve"> </w:t>
      </w:r>
      <w:r w:rsidR="00AC6C1B" w:rsidRPr="00466D7A">
        <w:rPr>
          <w:rFonts w:ascii="Times New Roman" w:hAnsi="Times New Roman" w:cs="Times New Roman"/>
          <w:sz w:val="24"/>
          <w:szCs w:val="24"/>
        </w:rPr>
        <w:t>poradniach</w:t>
      </w:r>
      <w:r w:rsidR="00A627A0" w:rsidRPr="00466D7A">
        <w:rPr>
          <w:rFonts w:ascii="Times New Roman" w:hAnsi="Times New Roman" w:cs="Times New Roman"/>
          <w:sz w:val="24"/>
          <w:szCs w:val="24"/>
        </w:rPr>
        <w:t>/</w:t>
      </w:r>
      <w:r w:rsidR="007F0F2E" w:rsidRPr="00466D7A">
        <w:rPr>
          <w:rFonts w:ascii="Times New Roman" w:hAnsi="Times New Roman" w:cs="Times New Roman"/>
          <w:sz w:val="24"/>
          <w:szCs w:val="24"/>
        </w:rPr>
        <w:t xml:space="preserve"> ZR i MF</w:t>
      </w:r>
      <w:r w:rsidR="00A627A0" w:rsidRPr="00466D7A">
        <w:rPr>
          <w:rFonts w:ascii="Times New Roman" w:hAnsi="Times New Roman" w:cs="Times New Roman"/>
          <w:sz w:val="24"/>
          <w:szCs w:val="24"/>
        </w:rPr>
        <w:t xml:space="preserve"> </w:t>
      </w:r>
      <w:r w:rsidR="00AC6C1B" w:rsidRPr="00466D7A">
        <w:rPr>
          <w:rFonts w:ascii="Times New Roman" w:hAnsi="Times New Roman" w:cs="Times New Roman"/>
          <w:sz w:val="24"/>
          <w:szCs w:val="24"/>
        </w:rPr>
        <w:t>SP WZOZ MSWiA w Bydgoszczy</w:t>
      </w:r>
      <w:r w:rsidR="004C0944" w:rsidRPr="00466D7A">
        <w:rPr>
          <w:rFonts w:ascii="Times New Roman" w:hAnsi="Times New Roman" w:cs="Times New Roman"/>
          <w:sz w:val="24"/>
          <w:szCs w:val="24"/>
        </w:rPr>
        <w:t xml:space="preserve"> przez </w:t>
      </w:r>
      <w:r w:rsidRPr="00466D7A">
        <w:rPr>
          <w:rFonts w:ascii="Times New Roman" w:hAnsi="Times New Roman" w:cs="Times New Roman"/>
          <w:sz w:val="24"/>
          <w:szCs w:val="24"/>
        </w:rPr>
        <w:t xml:space="preserve"> </w:t>
      </w:r>
      <w:r w:rsidR="007F0F2E" w:rsidRPr="00466D7A">
        <w:rPr>
          <w:rFonts w:ascii="Times New Roman" w:hAnsi="Times New Roman" w:cs="Times New Roman"/>
          <w:sz w:val="24"/>
          <w:szCs w:val="24"/>
        </w:rPr>
        <w:t>pielęgniarki/położne/</w:t>
      </w:r>
      <w:r w:rsidR="00842B04" w:rsidRPr="00466D7A">
        <w:rPr>
          <w:rFonts w:ascii="Times New Roman" w:hAnsi="Times New Roman" w:cs="Times New Roman"/>
          <w:sz w:val="24"/>
          <w:szCs w:val="24"/>
        </w:rPr>
        <w:t xml:space="preserve"> psychologa</w:t>
      </w:r>
      <w:r w:rsidR="00E73CEA" w:rsidRPr="00466D7A">
        <w:rPr>
          <w:rFonts w:ascii="Times New Roman" w:hAnsi="Times New Roman" w:cs="Times New Roman"/>
          <w:sz w:val="24"/>
          <w:szCs w:val="24"/>
        </w:rPr>
        <w:t xml:space="preserve"> (2</w:t>
      </w:r>
      <w:r w:rsidR="00466D7A" w:rsidRPr="00466D7A">
        <w:rPr>
          <w:rFonts w:ascii="Times New Roman" w:hAnsi="Times New Roman" w:cs="Times New Roman"/>
          <w:sz w:val="24"/>
          <w:szCs w:val="24"/>
        </w:rPr>
        <w:t xml:space="preserve"> os.</w:t>
      </w:r>
      <w:r w:rsidR="00E73CEA" w:rsidRPr="00466D7A">
        <w:rPr>
          <w:rFonts w:ascii="Times New Roman" w:hAnsi="Times New Roman" w:cs="Times New Roman"/>
          <w:sz w:val="24"/>
          <w:szCs w:val="24"/>
        </w:rPr>
        <w:t xml:space="preserve"> w niepełnym wymiarze po ok 100 h/1m-c) </w:t>
      </w:r>
      <w:r w:rsidR="00842B04" w:rsidRPr="00466D7A">
        <w:rPr>
          <w:rFonts w:ascii="Times New Roman" w:hAnsi="Times New Roman" w:cs="Times New Roman"/>
          <w:sz w:val="24"/>
          <w:szCs w:val="24"/>
        </w:rPr>
        <w:t xml:space="preserve">/logopedę </w:t>
      </w:r>
      <w:r w:rsidR="00466D7A" w:rsidRPr="00466D7A">
        <w:rPr>
          <w:rFonts w:ascii="Times New Roman" w:hAnsi="Times New Roman" w:cs="Times New Roman"/>
          <w:sz w:val="24"/>
          <w:szCs w:val="24"/>
        </w:rPr>
        <w:t>(</w:t>
      </w:r>
      <w:r w:rsidR="00E73CEA" w:rsidRPr="00466D7A">
        <w:rPr>
          <w:rFonts w:ascii="Times New Roman" w:hAnsi="Times New Roman" w:cs="Times New Roman"/>
          <w:sz w:val="24"/>
          <w:szCs w:val="24"/>
        </w:rPr>
        <w:t>2</w:t>
      </w:r>
      <w:r w:rsidR="00466D7A" w:rsidRPr="00466D7A">
        <w:rPr>
          <w:rFonts w:ascii="Times New Roman" w:hAnsi="Times New Roman" w:cs="Times New Roman"/>
          <w:sz w:val="24"/>
          <w:szCs w:val="24"/>
        </w:rPr>
        <w:t xml:space="preserve"> os.</w:t>
      </w:r>
      <w:r w:rsidR="00E73CEA" w:rsidRPr="00466D7A">
        <w:rPr>
          <w:rFonts w:ascii="Times New Roman" w:hAnsi="Times New Roman" w:cs="Times New Roman"/>
          <w:sz w:val="24"/>
          <w:szCs w:val="24"/>
        </w:rPr>
        <w:t xml:space="preserve"> po ok  80 h/1 m-c), </w:t>
      </w:r>
      <w:r w:rsidR="00842B04" w:rsidRPr="00466D7A">
        <w:rPr>
          <w:rFonts w:ascii="Times New Roman" w:hAnsi="Times New Roman" w:cs="Times New Roman"/>
          <w:sz w:val="24"/>
          <w:szCs w:val="24"/>
        </w:rPr>
        <w:t>/</w:t>
      </w:r>
      <w:r w:rsidR="00E73CEA" w:rsidRPr="00466D7A">
        <w:rPr>
          <w:rFonts w:ascii="Times New Roman" w:hAnsi="Times New Roman" w:cs="Times New Roman"/>
          <w:sz w:val="24"/>
          <w:szCs w:val="24"/>
        </w:rPr>
        <w:t xml:space="preserve">fizjoterapeutę (4 </w:t>
      </w:r>
      <w:r w:rsidR="00466D7A" w:rsidRPr="00466D7A">
        <w:rPr>
          <w:rFonts w:ascii="Times New Roman" w:hAnsi="Times New Roman" w:cs="Times New Roman"/>
          <w:sz w:val="24"/>
          <w:szCs w:val="24"/>
        </w:rPr>
        <w:t xml:space="preserve">os. </w:t>
      </w:r>
      <w:r w:rsidR="00E73CEA" w:rsidRPr="00466D7A">
        <w:rPr>
          <w:rFonts w:ascii="Times New Roman" w:hAnsi="Times New Roman" w:cs="Times New Roman"/>
          <w:sz w:val="24"/>
          <w:szCs w:val="24"/>
        </w:rPr>
        <w:t xml:space="preserve">w pełnym wymiarze),  </w:t>
      </w:r>
      <w:r w:rsidR="007F0F2E" w:rsidRPr="00466D7A">
        <w:rPr>
          <w:rFonts w:ascii="Times New Roman" w:hAnsi="Times New Roman" w:cs="Times New Roman"/>
          <w:sz w:val="24"/>
          <w:szCs w:val="24"/>
        </w:rPr>
        <w:t xml:space="preserve">ratowników </w:t>
      </w:r>
      <w:r w:rsidR="009C3340" w:rsidRPr="00466D7A">
        <w:rPr>
          <w:rFonts w:ascii="Times New Roman" w:hAnsi="Times New Roman" w:cs="Times New Roman"/>
          <w:sz w:val="24"/>
          <w:szCs w:val="24"/>
        </w:rPr>
        <w:t xml:space="preserve"> </w:t>
      </w:r>
      <w:r w:rsidR="00837DB2" w:rsidRPr="00466D7A">
        <w:rPr>
          <w:rFonts w:ascii="Times New Roman" w:hAnsi="Times New Roman" w:cs="Times New Roman"/>
          <w:sz w:val="24"/>
          <w:szCs w:val="24"/>
        </w:rPr>
        <w:t>w </w:t>
      </w:r>
      <w:r w:rsidRPr="00466D7A">
        <w:rPr>
          <w:rFonts w:ascii="Times New Roman" w:hAnsi="Times New Roman" w:cs="Times New Roman"/>
          <w:sz w:val="24"/>
          <w:szCs w:val="24"/>
        </w:rPr>
        <w:t>ramach umów</w:t>
      </w:r>
      <w:r w:rsidR="007F0F2E" w:rsidRPr="00466D7A">
        <w:rPr>
          <w:rFonts w:ascii="Times New Roman" w:hAnsi="Times New Roman" w:cs="Times New Roman"/>
          <w:sz w:val="24"/>
          <w:szCs w:val="24"/>
        </w:rPr>
        <w:t xml:space="preserve"> cywilno – prawnych, </w:t>
      </w:r>
      <w:r w:rsidR="004C0944" w:rsidRPr="00466D7A">
        <w:rPr>
          <w:rFonts w:ascii="Times New Roman" w:hAnsi="Times New Roman" w:cs="Times New Roman"/>
          <w:sz w:val="24"/>
          <w:szCs w:val="24"/>
        </w:rPr>
        <w:t>w ordynacji dziennej, dyżurze</w:t>
      </w:r>
      <w:bookmarkEnd w:id="0"/>
    </w:p>
    <w:p w:rsidR="00FF76C7" w:rsidRDefault="004A210B" w:rsidP="00623BE1">
      <w:pPr>
        <w:pStyle w:val="Akapitzlist"/>
        <w:numPr>
          <w:ilvl w:val="0"/>
          <w:numId w:val="16"/>
        </w:numPr>
        <w:tabs>
          <w:tab w:val="left" w:pos="993"/>
        </w:tabs>
        <w:overflowPunct w:val="0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944">
        <w:rPr>
          <w:rFonts w:ascii="Times New Roman" w:hAnsi="Times New Roman" w:cs="Times New Roman"/>
          <w:sz w:val="24"/>
          <w:szCs w:val="24"/>
        </w:rPr>
        <w:t xml:space="preserve">Szczegółowe warunki </w:t>
      </w:r>
      <w:r w:rsidR="0076740A" w:rsidRPr="004C0944">
        <w:rPr>
          <w:rFonts w:ascii="Times New Roman" w:hAnsi="Times New Roman" w:cs="Times New Roman"/>
          <w:sz w:val="24"/>
          <w:szCs w:val="24"/>
        </w:rPr>
        <w:t xml:space="preserve">realizacji świadczeń </w:t>
      </w:r>
      <w:r w:rsidRPr="004C0944">
        <w:rPr>
          <w:rFonts w:ascii="Times New Roman" w:hAnsi="Times New Roman" w:cs="Times New Roman"/>
          <w:sz w:val="24"/>
          <w:szCs w:val="24"/>
        </w:rPr>
        <w:t xml:space="preserve"> zdrowotnych określają odpowiednie </w:t>
      </w:r>
    </w:p>
    <w:p w:rsidR="00FF76C7" w:rsidRDefault="00FF76C7" w:rsidP="007F0F2E">
      <w:pPr>
        <w:pStyle w:val="Akapitzlist"/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210B" w:rsidRPr="004C0944">
        <w:rPr>
          <w:rFonts w:ascii="Times New Roman" w:hAnsi="Times New Roman" w:cs="Times New Roman"/>
          <w:sz w:val="24"/>
          <w:szCs w:val="24"/>
        </w:rPr>
        <w:t>przepisy oraz postanowienia umowy, która zostanie zawarta między str</w:t>
      </w:r>
      <w:r w:rsidR="00EA349F" w:rsidRPr="004C0944">
        <w:rPr>
          <w:rFonts w:ascii="Times New Roman" w:hAnsi="Times New Roman" w:cs="Times New Roman"/>
          <w:sz w:val="24"/>
          <w:szCs w:val="24"/>
        </w:rPr>
        <w:t xml:space="preserve">onami – wzór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610" w:rsidRPr="004C0944" w:rsidRDefault="00FF76C7" w:rsidP="007F0F2E">
      <w:pPr>
        <w:pStyle w:val="Akapitzlist"/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349F" w:rsidRPr="004C094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740A" w:rsidRPr="004C0944">
        <w:rPr>
          <w:rFonts w:ascii="Times New Roman" w:hAnsi="Times New Roman" w:cs="Times New Roman"/>
          <w:sz w:val="24"/>
          <w:szCs w:val="24"/>
        </w:rPr>
        <w:t>3</w:t>
      </w:r>
      <w:r w:rsidR="007F0F2E">
        <w:rPr>
          <w:rFonts w:ascii="Times New Roman" w:hAnsi="Times New Roman" w:cs="Times New Roman"/>
          <w:sz w:val="24"/>
          <w:szCs w:val="24"/>
        </w:rPr>
        <w:t>a, 3b</w:t>
      </w:r>
      <w:r w:rsidR="00842B04">
        <w:rPr>
          <w:rFonts w:ascii="Times New Roman" w:hAnsi="Times New Roman" w:cs="Times New Roman"/>
          <w:sz w:val="24"/>
          <w:szCs w:val="24"/>
        </w:rPr>
        <w:t>,3c,3d</w:t>
      </w:r>
      <w:r w:rsidR="00B86F1B">
        <w:rPr>
          <w:rFonts w:ascii="Times New Roman" w:hAnsi="Times New Roman" w:cs="Times New Roman"/>
          <w:sz w:val="24"/>
          <w:szCs w:val="24"/>
        </w:rPr>
        <w:t>,3e</w:t>
      </w:r>
    </w:p>
    <w:p w:rsidR="00FF76C7" w:rsidRDefault="004A210B" w:rsidP="00623BE1">
      <w:pPr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Każdy przyjmujący zamówienie jest zobowiązany do ubezpieczenia się od </w:t>
      </w:r>
      <w:r w:rsidR="00FF7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6C7" w:rsidRDefault="00FF76C7" w:rsidP="007F0F2E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210B" w:rsidRPr="00A958C7">
        <w:rPr>
          <w:rFonts w:ascii="Times New Roman" w:hAnsi="Times New Roman" w:cs="Times New Roman"/>
          <w:sz w:val="24"/>
          <w:szCs w:val="24"/>
        </w:rPr>
        <w:t xml:space="preserve">odpowiedzialności cywilnej przez cały okres obowiązywania umowy, zgodnie 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610" w:rsidRPr="00A958C7" w:rsidRDefault="00FF76C7" w:rsidP="007F0F2E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210B" w:rsidRPr="00A958C7">
        <w:rPr>
          <w:rFonts w:ascii="Times New Roman" w:hAnsi="Times New Roman" w:cs="Times New Roman"/>
          <w:sz w:val="24"/>
          <w:szCs w:val="24"/>
        </w:rPr>
        <w:t>obowiązującymi w tym zakresie przepisami prawa.</w:t>
      </w:r>
    </w:p>
    <w:p w:rsidR="00FF76C7" w:rsidRDefault="004A210B" w:rsidP="00623BE1">
      <w:pPr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Udzielanie świadczeń zdrowotnych następować będzie w dni powszednie oraz dni </w:t>
      </w:r>
      <w:r w:rsidR="00FF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10" w:rsidRPr="00A958C7" w:rsidRDefault="00FF76C7" w:rsidP="007F0F2E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210B" w:rsidRPr="00A958C7">
        <w:rPr>
          <w:rFonts w:ascii="Times New Roman" w:hAnsi="Times New Roman" w:cs="Times New Roman"/>
          <w:sz w:val="24"/>
          <w:szCs w:val="24"/>
        </w:rPr>
        <w:t>świąteczne (odpowiednio do zakresu).</w:t>
      </w:r>
    </w:p>
    <w:p w:rsidR="00FF76C7" w:rsidRDefault="004A210B" w:rsidP="00623BE1">
      <w:pPr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Udzielający zamówienia na czas udzielania świadczeń udostępnia Przyjmującemu </w:t>
      </w:r>
    </w:p>
    <w:p w:rsidR="00382610" w:rsidRPr="00A958C7" w:rsidRDefault="00FF76C7" w:rsidP="007F0F2E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210B" w:rsidRPr="00A958C7">
        <w:rPr>
          <w:rFonts w:ascii="Times New Roman" w:hAnsi="Times New Roman" w:cs="Times New Roman"/>
          <w:sz w:val="24"/>
          <w:szCs w:val="24"/>
        </w:rPr>
        <w:t>zamówienie odpowiednie pomieszczeni</w:t>
      </w:r>
      <w:r w:rsidR="0076740A">
        <w:rPr>
          <w:rFonts w:ascii="Times New Roman" w:hAnsi="Times New Roman" w:cs="Times New Roman"/>
          <w:sz w:val="24"/>
          <w:szCs w:val="24"/>
        </w:rPr>
        <w:t>a</w:t>
      </w:r>
      <w:r w:rsidR="004A210B" w:rsidRPr="00A958C7">
        <w:rPr>
          <w:rFonts w:ascii="Times New Roman" w:hAnsi="Times New Roman" w:cs="Times New Roman"/>
          <w:sz w:val="24"/>
          <w:szCs w:val="24"/>
        </w:rPr>
        <w:t>.</w:t>
      </w:r>
    </w:p>
    <w:p w:rsidR="00FF76C7" w:rsidRDefault="004A210B" w:rsidP="00623BE1">
      <w:pPr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 xml:space="preserve">Przyjmujący Zamówienie w czasie, w którym zobowiązany jest do udzielania świadczeń nie </w:t>
      </w:r>
      <w:r w:rsidR="00FF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C7" w:rsidRDefault="00FF76C7" w:rsidP="007F0F2E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210B" w:rsidRPr="00A958C7">
        <w:rPr>
          <w:rFonts w:ascii="Times New Roman" w:hAnsi="Times New Roman" w:cs="Times New Roman"/>
          <w:sz w:val="24"/>
          <w:szCs w:val="24"/>
        </w:rPr>
        <w:t xml:space="preserve">może opuścić miejsca udzielania świadczeń w żadnych okolicznościach, chyba, że zapewni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6C7" w:rsidRDefault="00FF76C7" w:rsidP="007F0F2E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210B" w:rsidRPr="00A958C7">
        <w:rPr>
          <w:rFonts w:ascii="Times New Roman" w:hAnsi="Times New Roman" w:cs="Times New Roman"/>
          <w:sz w:val="24"/>
          <w:szCs w:val="24"/>
        </w:rPr>
        <w:t xml:space="preserve">zastępstwo innego </w:t>
      </w:r>
      <w:r w:rsidR="0076740A">
        <w:rPr>
          <w:rFonts w:ascii="Times New Roman" w:hAnsi="Times New Roman" w:cs="Times New Roman"/>
          <w:sz w:val="24"/>
          <w:szCs w:val="24"/>
        </w:rPr>
        <w:t xml:space="preserve">Przyjmującego zamówienie legitymującego się </w:t>
      </w:r>
      <w:r w:rsidR="004A210B" w:rsidRPr="00A958C7">
        <w:rPr>
          <w:rFonts w:ascii="Times New Roman" w:hAnsi="Times New Roman" w:cs="Times New Roman"/>
          <w:sz w:val="24"/>
          <w:szCs w:val="24"/>
        </w:rPr>
        <w:t xml:space="preserve"> odpowiednimi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6C7" w:rsidRDefault="00FF76C7" w:rsidP="007F0F2E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210B" w:rsidRPr="00A958C7">
        <w:rPr>
          <w:rFonts w:ascii="Times New Roman" w:hAnsi="Times New Roman" w:cs="Times New Roman"/>
          <w:sz w:val="24"/>
          <w:szCs w:val="24"/>
        </w:rPr>
        <w:t xml:space="preserve">kwalifikacjami, za zgodą Udzielającego Zamówienie z przynajmniej 7 – dniowym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610" w:rsidRPr="00A958C7" w:rsidRDefault="00FF76C7" w:rsidP="007F0F2E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A210B" w:rsidRPr="00A958C7">
        <w:rPr>
          <w:rFonts w:ascii="Times New Roman" w:hAnsi="Times New Roman" w:cs="Times New Roman"/>
          <w:sz w:val="24"/>
          <w:szCs w:val="24"/>
        </w:rPr>
        <w:t>wyprzedzeniem.</w:t>
      </w:r>
    </w:p>
    <w:p w:rsidR="00382610" w:rsidRDefault="004A210B" w:rsidP="00623BE1">
      <w:pPr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Udzielający zamówienie nie zapewnia Przyjmującemu zamówienie odzieży roboczej.</w:t>
      </w:r>
    </w:p>
    <w:p w:rsidR="00FF76C7" w:rsidRDefault="0076740A" w:rsidP="00623BE1">
      <w:pPr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915">
        <w:rPr>
          <w:rFonts w:ascii="Times New Roman" w:hAnsi="Times New Roman" w:cs="Times New Roman"/>
          <w:sz w:val="24"/>
          <w:szCs w:val="24"/>
        </w:rPr>
        <w:t>Przyjmujący zamówienie zobowiązuje się</w:t>
      </w:r>
      <w:r w:rsidR="009C3340">
        <w:rPr>
          <w:rFonts w:ascii="Times New Roman" w:hAnsi="Times New Roman" w:cs="Times New Roman"/>
          <w:sz w:val="24"/>
          <w:szCs w:val="24"/>
        </w:rPr>
        <w:t xml:space="preserve"> do</w:t>
      </w:r>
      <w:r w:rsidRPr="003B1915">
        <w:rPr>
          <w:rFonts w:ascii="Times New Roman" w:hAnsi="Times New Roman" w:cs="Times New Roman"/>
          <w:sz w:val="24"/>
          <w:szCs w:val="24"/>
        </w:rPr>
        <w:t xml:space="preserve"> prania odzieży </w:t>
      </w:r>
      <w:r w:rsidR="003B1915" w:rsidRPr="003B1915">
        <w:rPr>
          <w:rFonts w:ascii="Times New Roman" w:hAnsi="Times New Roman" w:cs="Times New Roman"/>
          <w:sz w:val="24"/>
          <w:szCs w:val="24"/>
        </w:rPr>
        <w:t xml:space="preserve">na podstawie zawartej umowy </w:t>
      </w:r>
      <w:r w:rsidR="00FF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915" w:rsidRDefault="00FF76C7" w:rsidP="007F0F2E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1915" w:rsidRPr="003B1915">
        <w:rPr>
          <w:rFonts w:ascii="Times New Roman" w:hAnsi="Times New Roman" w:cs="Times New Roman"/>
          <w:sz w:val="24"/>
          <w:szCs w:val="24"/>
        </w:rPr>
        <w:t xml:space="preserve"> uprawnionym podmiotem. Kopię zawartej umowy Przyjmujący zamówienie przedkłada Udzielającemu zamówienie.</w:t>
      </w:r>
    </w:p>
    <w:p w:rsidR="00382610" w:rsidRPr="003B1915" w:rsidRDefault="004A210B" w:rsidP="00623BE1">
      <w:pPr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915">
        <w:rPr>
          <w:rFonts w:ascii="Times New Roman" w:hAnsi="Times New Roman" w:cs="Times New Roman"/>
          <w:sz w:val="24"/>
          <w:szCs w:val="24"/>
        </w:rPr>
        <w:t>Przyjmujący zamówienie zobowiązany jest do:</w:t>
      </w:r>
    </w:p>
    <w:p w:rsidR="00382610" w:rsidRPr="00A958C7" w:rsidRDefault="004A210B" w:rsidP="00623BE1">
      <w:pPr>
        <w:numPr>
          <w:ilvl w:val="1"/>
          <w:numId w:val="1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przestrzegania regulaminów, zarządzeń, przepisów wewnętrznych i zewnętrznych,</w:t>
      </w:r>
    </w:p>
    <w:p w:rsidR="00382610" w:rsidRPr="00A958C7" w:rsidRDefault="004A210B" w:rsidP="00623BE1">
      <w:pPr>
        <w:numPr>
          <w:ilvl w:val="1"/>
          <w:numId w:val="1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przestrzegania przepisów bhp i p/poż. na terenie zakładu.</w:t>
      </w:r>
    </w:p>
    <w:p w:rsidR="00382610" w:rsidRPr="00A958C7" w:rsidRDefault="00382610" w:rsidP="00837D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623BE1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Warunki formalne sporządzenia oferty</w:t>
      </w:r>
    </w:p>
    <w:p w:rsidR="00382610" w:rsidRPr="00A958C7" w:rsidRDefault="004A210B" w:rsidP="00623BE1">
      <w:pPr>
        <w:pStyle w:val="pPunk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 należy sporządzić w języku polskim zgodnie z Regulaminem Konkursu</w:t>
      </w:r>
      <w:r w:rsidRPr="00A958C7">
        <w:rPr>
          <w:rFonts w:ascii="Times New Roman" w:hAnsi="Times New Roman" w:cs="Times New Roman"/>
          <w:b/>
          <w:sz w:val="24"/>
          <w:szCs w:val="24"/>
        </w:rPr>
        <w:t>,</w:t>
      </w:r>
      <w:r w:rsidRPr="00A958C7">
        <w:rPr>
          <w:rFonts w:ascii="Times New Roman" w:hAnsi="Times New Roman" w:cs="Times New Roman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:rsidR="00382610" w:rsidRPr="00A958C7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Formularz oferty stanowi </w:t>
      </w: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załącznik numer 1 </w:t>
      </w:r>
      <w:r w:rsidRPr="00A958C7">
        <w:rPr>
          <w:rFonts w:ascii="Times New Roman" w:hAnsi="Times New Roman" w:cs="Times New Roman"/>
          <w:bCs/>
          <w:sz w:val="24"/>
          <w:szCs w:val="24"/>
        </w:rPr>
        <w:t>Wypełniony i podpisany jak wyżej w pkt. 1 Rozdziału II Regulaminu.</w:t>
      </w:r>
    </w:p>
    <w:p w:rsidR="00382610" w:rsidRPr="00A958C7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:rsidR="00382610" w:rsidRPr="00A958C7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należy złożyć w zamkniętej kopercie, na kopercie należy umieścić:</w:t>
      </w:r>
    </w:p>
    <w:p w:rsidR="00382610" w:rsidRPr="00A958C7" w:rsidRDefault="004A210B" w:rsidP="00623BE1">
      <w:pPr>
        <w:pStyle w:val="WW-BodyTextIndent31"/>
        <w:numPr>
          <w:ilvl w:val="0"/>
          <w:numId w:val="6"/>
        </w:numPr>
        <w:tabs>
          <w:tab w:val="left" w:pos="567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Firma / Imię i Nazwisko Oferenta,</w:t>
      </w:r>
    </w:p>
    <w:p w:rsidR="00382610" w:rsidRPr="00A958C7" w:rsidRDefault="004A210B" w:rsidP="00623BE1">
      <w:pPr>
        <w:pStyle w:val="WW-BodyTextIndent31"/>
        <w:numPr>
          <w:ilvl w:val="0"/>
          <w:numId w:val="6"/>
        </w:numPr>
        <w:tabs>
          <w:tab w:val="left" w:pos="567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Adres do korespondencji,</w:t>
      </w:r>
    </w:p>
    <w:p w:rsidR="00382610" w:rsidRPr="00A958C7" w:rsidRDefault="004A210B" w:rsidP="00623BE1">
      <w:pPr>
        <w:pStyle w:val="WW-BodyTextIndent31"/>
        <w:numPr>
          <w:ilvl w:val="0"/>
          <w:numId w:val="6"/>
        </w:numPr>
        <w:tabs>
          <w:tab w:val="left" w:pos="567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Zapis co najmniej następującej treści:</w:t>
      </w:r>
    </w:p>
    <w:p w:rsidR="00382610" w:rsidRPr="00A958C7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A958C7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A958C7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 xml:space="preserve">„Udzielanie  świadczeń zdrowotnych – </w:t>
      </w:r>
      <w:r w:rsidR="00EA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8C7">
        <w:rPr>
          <w:rFonts w:ascii="Times New Roman" w:hAnsi="Times New Roman" w:cs="Times New Roman"/>
          <w:b/>
          <w:sz w:val="24"/>
          <w:szCs w:val="24"/>
        </w:rPr>
        <w:t>postępowanie numer 0</w:t>
      </w:r>
      <w:r w:rsidR="007F0F2E">
        <w:rPr>
          <w:rFonts w:ascii="Times New Roman" w:hAnsi="Times New Roman" w:cs="Times New Roman"/>
          <w:b/>
          <w:sz w:val="24"/>
          <w:szCs w:val="24"/>
        </w:rPr>
        <w:t>5</w:t>
      </w:r>
      <w:r w:rsidRPr="00A958C7">
        <w:rPr>
          <w:rFonts w:ascii="Times New Roman" w:hAnsi="Times New Roman" w:cs="Times New Roman"/>
          <w:b/>
          <w:sz w:val="24"/>
          <w:szCs w:val="24"/>
        </w:rPr>
        <w:t>/201</w:t>
      </w:r>
      <w:r w:rsidR="003B1915">
        <w:rPr>
          <w:rFonts w:ascii="Times New Roman" w:hAnsi="Times New Roman" w:cs="Times New Roman"/>
          <w:b/>
          <w:sz w:val="24"/>
          <w:szCs w:val="24"/>
        </w:rPr>
        <w:t>7</w:t>
      </w:r>
      <w:r w:rsidRPr="00A95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610" w:rsidRPr="00A958C7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Udzielający zamówienia dopuszcza składanie ofert wariantowych.</w:t>
      </w:r>
    </w:p>
    <w:p w:rsidR="00382610" w:rsidRPr="00A958C7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:rsidR="00382610" w:rsidRPr="00A958C7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Wszelkie koszty związane z przygotowaniem oraz złożeniem oferty ponosi oferent, niezależnie od wyniku konkursu.</w:t>
      </w:r>
    </w:p>
    <w:p w:rsidR="00382610" w:rsidRPr="00A958C7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:rsidR="00382610" w:rsidRPr="00A958C7" w:rsidRDefault="004A210B" w:rsidP="00623BE1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 xml:space="preserve">Jeżeli do oferty załączane są kopie dokumentów należy potwierdzić je </w:t>
      </w:r>
      <w:r w:rsidRPr="00A958C7">
        <w:rPr>
          <w:rFonts w:ascii="Times New Roman" w:hAnsi="Times New Roman" w:cs="Times New Roman"/>
          <w:b/>
          <w:bCs/>
          <w:sz w:val="24"/>
          <w:szCs w:val="24"/>
          <w:u w:val="single"/>
        </w:rPr>
        <w:t>za zgodne z oryginałem</w:t>
      </w:r>
      <w:r w:rsidRPr="00A958C7">
        <w:rPr>
          <w:rFonts w:ascii="Times New Roman" w:hAnsi="Times New Roman" w:cs="Times New Roman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:rsidR="00382610" w:rsidRDefault="00382610">
      <w:pPr>
        <w:rPr>
          <w:szCs w:val="22"/>
        </w:rPr>
      </w:pPr>
    </w:p>
    <w:p w:rsidR="00382610" w:rsidRPr="00A958C7" w:rsidRDefault="004A210B" w:rsidP="00623BE1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Wykaz dokumentów żądanych od Oferentów</w:t>
      </w:r>
    </w:p>
    <w:p w:rsidR="00382610" w:rsidRPr="00A958C7" w:rsidRDefault="004A210B">
      <w:pPr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* Oferta powinna zawierać:</w:t>
      </w:r>
    </w:p>
    <w:p w:rsidR="00382610" w:rsidRPr="00A958C7" w:rsidRDefault="004A210B" w:rsidP="00623BE1"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Formularz ofertowy - załącznik nr 1 do Regulaminu</w:t>
      </w:r>
    </w:p>
    <w:p w:rsidR="00382610" w:rsidRPr="00A958C7" w:rsidRDefault="004A210B" w:rsidP="00623BE1">
      <w:pPr>
        <w:pStyle w:val="Default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A958C7">
        <w:rPr>
          <w:sz w:val="24"/>
          <w:szCs w:val="24"/>
        </w:rPr>
        <w:t>Aktualny dokument dopuszczający Wykonawcę do obrotu prawnego (wyciąg z odpowiedniego rejestru sądowego lub wydruk wpisu z systemu CEIDG)</w:t>
      </w:r>
      <w:r w:rsidRPr="00A958C7">
        <w:rPr>
          <w:rFonts w:eastAsia="Calibri"/>
          <w:sz w:val="24"/>
          <w:szCs w:val="24"/>
        </w:rPr>
        <w:t>;</w:t>
      </w:r>
    </w:p>
    <w:p w:rsidR="00382610" w:rsidRDefault="004A210B" w:rsidP="00623BE1"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Zaświadczenie o wpisie do rejestru podmiotów wykonujących działalność leczn</w:t>
      </w:r>
      <w:r w:rsidR="00A958C7">
        <w:rPr>
          <w:sz w:val="24"/>
          <w:szCs w:val="24"/>
        </w:rPr>
        <w:t xml:space="preserve">iczą </w:t>
      </w:r>
      <w:r w:rsidR="007D554F">
        <w:rPr>
          <w:sz w:val="24"/>
          <w:szCs w:val="24"/>
        </w:rPr>
        <w:t xml:space="preserve">Bydgoskiej Izby Pielęgniarek i Położnych ( </w:t>
      </w:r>
      <w:r w:rsidR="000D1EFF">
        <w:rPr>
          <w:sz w:val="24"/>
          <w:szCs w:val="24"/>
        </w:rPr>
        <w:t>dotyczy pielęgniarki/położnej</w:t>
      </w:r>
      <w:r w:rsidR="007D554F">
        <w:rPr>
          <w:sz w:val="24"/>
          <w:szCs w:val="24"/>
        </w:rPr>
        <w:t>)</w:t>
      </w:r>
      <w:r w:rsidR="00A70AF3">
        <w:rPr>
          <w:color w:val="FF0000"/>
          <w:sz w:val="24"/>
          <w:szCs w:val="24"/>
        </w:rPr>
        <w:t>.</w:t>
      </w:r>
    </w:p>
    <w:p w:rsidR="00382610" w:rsidRDefault="004A210B" w:rsidP="00623BE1"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:rsidR="00A627A0" w:rsidRPr="00AD1988" w:rsidRDefault="007F0F2E" w:rsidP="00623BE1"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 w:rsidRPr="00AD1988">
        <w:rPr>
          <w:sz w:val="24"/>
          <w:szCs w:val="24"/>
        </w:rPr>
        <w:t xml:space="preserve">Fizjoterapeuta </w:t>
      </w:r>
      <w:r w:rsidR="00A627A0" w:rsidRPr="00AD1988">
        <w:rPr>
          <w:sz w:val="24"/>
          <w:szCs w:val="24"/>
        </w:rPr>
        <w:t xml:space="preserve"> ubiegający się o </w:t>
      </w:r>
      <w:r w:rsidRPr="00AD1988">
        <w:rPr>
          <w:sz w:val="24"/>
          <w:szCs w:val="24"/>
        </w:rPr>
        <w:t>realizację świadczeń w zakresie fizjoterapii</w:t>
      </w:r>
      <w:r w:rsidR="00857641" w:rsidRPr="00AD1988">
        <w:rPr>
          <w:sz w:val="24"/>
          <w:szCs w:val="24"/>
        </w:rPr>
        <w:t xml:space="preserve"> </w:t>
      </w:r>
      <w:r w:rsidR="00AD1988" w:rsidRPr="00AD1988">
        <w:rPr>
          <w:sz w:val="24"/>
          <w:szCs w:val="24"/>
        </w:rPr>
        <w:t>winien do oferty do</w:t>
      </w:r>
      <w:r w:rsidR="00A627A0" w:rsidRPr="00AD1988">
        <w:rPr>
          <w:sz w:val="24"/>
          <w:szCs w:val="24"/>
        </w:rPr>
        <w:t>łączyć:</w:t>
      </w:r>
    </w:p>
    <w:p w:rsidR="00FA379E" w:rsidRPr="00AD1988" w:rsidRDefault="004024F8" w:rsidP="00623BE1">
      <w:pPr>
        <w:pStyle w:val="Default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AD1988">
        <w:rPr>
          <w:sz w:val="24"/>
          <w:szCs w:val="24"/>
        </w:rPr>
        <w:t>d</w:t>
      </w:r>
      <w:r w:rsidR="00A627A0" w:rsidRPr="00AD1988">
        <w:rPr>
          <w:sz w:val="24"/>
          <w:szCs w:val="24"/>
        </w:rPr>
        <w:t xml:space="preserve">okument poświadczający </w:t>
      </w:r>
      <w:r w:rsidR="00AD1988">
        <w:rPr>
          <w:sz w:val="24"/>
          <w:szCs w:val="24"/>
        </w:rPr>
        <w:t xml:space="preserve"> </w:t>
      </w:r>
      <w:r w:rsidR="00FA379E" w:rsidRPr="00AD1988">
        <w:rPr>
          <w:sz w:val="24"/>
          <w:szCs w:val="24"/>
        </w:rPr>
        <w:t>Prawo wykonywania zawodu fizjoterapeuty</w:t>
      </w:r>
      <w:r w:rsidR="00AD1988" w:rsidRPr="00AD1988">
        <w:rPr>
          <w:sz w:val="24"/>
          <w:szCs w:val="24"/>
        </w:rPr>
        <w:t xml:space="preserve"> lub zaświadczenie o złożeniu wniosku do KIF </w:t>
      </w:r>
    </w:p>
    <w:p w:rsidR="00A627A0" w:rsidRPr="00A9547D" w:rsidRDefault="004024F8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AD1988">
        <w:rPr>
          <w:sz w:val="24"/>
          <w:szCs w:val="24"/>
        </w:rPr>
        <w:t xml:space="preserve">dokument potwierdzający </w:t>
      </w:r>
      <w:r w:rsidR="00A627A0" w:rsidRPr="00AD1988">
        <w:rPr>
          <w:sz w:val="24"/>
          <w:szCs w:val="24"/>
        </w:rPr>
        <w:t xml:space="preserve"> posiadanie </w:t>
      </w:r>
      <w:r w:rsidR="007F0F2E" w:rsidRPr="00A9547D">
        <w:rPr>
          <w:sz w:val="24"/>
          <w:szCs w:val="24"/>
        </w:rPr>
        <w:t xml:space="preserve">co najmniej mgr </w:t>
      </w:r>
      <w:r w:rsidR="007D554F" w:rsidRPr="00A9547D">
        <w:rPr>
          <w:sz w:val="24"/>
          <w:szCs w:val="24"/>
        </w:rPr>
        <w:t>fizjoterapii</w:t>
      </w:r>
    </w:p>
    <w:p w:rsidR="00AD1988" w:rsidRPr="00A9547D" w:rsidRDefault="00AD1988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A9547D">
        <w:rPr>
          <w:sz w:val="24"/>
          <w:szCs w:val="24"/>
        </w:rPr>
        <w:t>dokumenty  potwierdzające ukończenie co najmniej 3  kursów z poniżej wymienionych:</w:t>
      </w:r>
    </w:p>
    <w:p w:rsidR="00AD1988" w:rsidRPr="00A9547D" w:rsidRDefault="00AD1988" w:rsidP="00AD1988">
      <w:pPr>
        <w:pStyle w:val="Default"/>
        <w:numPr>
          <w:ilvl w:val="0"/>
          <w:numId w:val="193"/>
        </w:numPr>
        <w:jc w:val="both"/>
        <w:rPr>
          <w:sz w:val="24"/>
          <w:szCs w:val="24"/>
        </w:rPr>
      </w:pPr>
      <w:r w:rsidRPr="00A9547D">
        <w:rPr>
          <w:sz w:val="24"/>
          <w:szCs w:val="24"/>
        </w:rPr>
        <w:t>terapia manualna Ackermanna</w:t>
      </w:r>
    </w:p>
    <w:p w:rsidR="00AD1988" w:rsidRPr="00A9547D" w:rsidRDefault="00A9547D" w:rsidP="00AD1988">
      <w:pPr>
        <w:pStyle w:val="Default"/>
        <w:numPr>
          <w:ilvl w:val="0"/>
          <w:numId w:val="193"/>
        </w:numPr>
        <w:jc w:val="both"/>
        <w:rPr>
          <w:sz w:val="24"/>
          <w:szCs w:val="24"/>
        </w:rPr>
      </w:pPr>
      <w:r w:rsidRPr="00A9547D">
        <w:rPr>
          <w:sz w:val="24"/>
          <w:szCs w:val="24"/>
        </w:rPr>
        <w:t>te</w:t>
      </w:r>
      <w:r w:rsidR="00AD1988" w:rsidRPr="00A9547D">
        <w:rPr>
          <w:sz w:val="24"/>
          <w:szCs w:val="24"/>
        </w:rPr>
        <w:t>rapia manualna Mulligan Concept</w:t>
      </w:r>
    </w:p>
    <w:p w:rsidR="00AD1988" w:rsidRPr="00A9547D" w:rsidRDefault="00AD1988" w:rsidP="00AD1988">
      <w:pPr>
        <w:pStyle w:val="Default"/>
        <w:numPr>
          <w:ilvl w:val="0"/>
          <w:numId w:val="193"/>
        </w:numPr>
        <w:jc w:val="both"/>
        <w:rPr>
          <w:sz w:val="24"/>
          <w:szCs w:val="24"/>
        </w:rPr>
      </w:pPr>
      <w:r w:rsidRPr="00A9547D">
        <w:rPr>
          <w:sz w:val="24"/>
          <w:szCs w:val="24"/>
        </w:rPr>
        <w:t>taping rehabilitacyjny</w:t>
      </w:r>
    </w:p>
    <w:p w:rsidR="00AD1988" w:rsidRPr="00A9547D" w:rsidRDefault="00AD1988" w:rsidP="00AD1988">
      <w:pPr>
        <w:pStyle w:val="Default"/>
        <w:numPr>
          <w:ilvl w:val="0"/>
          <w:numId w:val="193"/>
        </w:numPr>
        <w:jc w:val="both"/>
        <w:rPr>
          <w:sz w:val="24"/>
          <w:szCs w:val="24"/>
        </w:rPr>
      </w:pPr>
      <w:r w:rsidRPr="00A9547D">
        <w:rPr>
          <w:sz w:val="24"/>
          <w:szCs w:val="24"/>
        </w:rPr>
        <w:t>masaż II</w:t>
      </w:r>
      <w:r w:rsidR="00A9547D" w:rsidRPr="00A9547D">
        <w:rPr>
          <w:sz w:val="24"/>
          <w:szCs w:val="24"/>
        </w:rPr>
        <w:t xml:space="preserve">º </w:t>
      </w:r>
    </w:p>
    <w:p w:rsidR="00A9547D" w:rsidRPr="00A9547D" w:rsidRDefault="00A9547D" w:rsidP="00AD1988">
      <w:pPr>
        <w:pStyle w:val="Default"/>
        <w:numPr>
          <w:ilvl w:val="0"/>
          <w:numId w:val="193"/>
        </w:numPr>
        <w:jc w:val="both"/>
        <w:rPr>
          <w:sz w:val="24"/>
          <w:szCs w:val="24"/>
        </w:rPr>
      </w:pPr>
      <w:r w:rsidRPr="00A9547D">
        <w:rPr>
          <w:sz w:val="24"/>
          <w:szCs w:val="24"/>
        </w:rPr>
        <w:t>PNF rozwijający</w:t>
      </w:r>
    </w:p>
    <w:p w:rsidR="00A9547D" w:rsidRPr="00A9547D" w:rsidRDefault="00A9547D" w:rsidP="00AD1988">
      <w:pPr>
        <w:pStyle w:val="Default"/>
        <w:numPr>
          <w:ilvl w:val="0"/>
          <w:numId w:val="193"/>
        </w:numPr>
        <w:jc w:val="both"/>
        <w:rPr>
          <w:sz w:val="24"/>
          <w:szCs w:val="24"/>
        </w:rPr>
      </w:pPr>
      <w:r w:rsidRPr="00A9547D">
        <w:rPr>
          <w:sz w:val="24"/>
          <w:szCs w:val="24"/>
        </w:rPr>
        <w:t>IBITA Bobath dla dorosłych</w:t>
      </w:r>
    </w:p>
    <w:p w:rsidR="00A9547D" w:rsidRPr="00A9547D" w:rsidRDefault="00A9547D" w:rsidP="00AD1988">
      <w:pPr>
        <w:pStyle w:val="Default"/>
        <w:numPr>
          <w:ilvl w:val="0"/>
          <w:numId w:val="193"/>
        </w:numPr>
        <w:jc w:val="both"/>
        <w:rPr>
          <w:sz w:val="24"/>
          <w:szCs w:val="24"/>
        </w:rPr>
      </w:pPr>
      <w:r w:rsidRPr="00A9547D">
        <w:rPr>
          <w:sz w:val="24"/>
          <w:szCs w:val="24"/>
        </w:rPr>
        <w:t>Terapia manualna Cyriax</w:t>
      </w:r>
    </w:p>
    <w:p w:rsidR="00A627A0" w:rsidRPr="00AD1988" w:rsidRDefault="004024F8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AD1988">
        <w:rPr>
          <w:sz w:val="24"/>
          <w:szCs w:val="24"/>
        </w:rPr>
        <w:t>d</w:t>
      </w:r>
      <w:r w:rsidR="00BF464A" w:rsidRPr="00AD1988">
        <w:rPr>
          <w:sz w:val="24"/>
          <w:szCs w:val="24"/>
        </w:rPr>
        <w:t xml:space="preserve">okument potwierdzający co najmniej </w:t>
      </w:r>
      <w:r w:rsidR="008275F0">
        <w:rPr>
          <w:sz w:val="24"/>
          <w:szCs w:val="24"/>
        </w:rPr>
        <w:t>4</w:t>
      </w:r>
      <w:r w:rsidR="00BF464A" w:rsidRPr="00AD1988">
        <w:rPr>
          <w:sz w:val="24"/>
          <w:szCs w:val="24"/>
        </w:rPr>
        <w:t>-letnie</w:t>
      </w:r>
      <w:r w:rsidR="007D554F" w:rsidRPr="00AD1988">
        <w:rPr>
          <w:sz w:val="24"/>
          <w:szCs w:val="24"/>
        </w:rPr>
        <w:t xml:space="preserve">  doświadczenie</w:t>
      </w:r>
      <w:r w:rsidR="00A627A0" w:rsidRPr="00AD1988">
        <w:rPr>
          <w:sz w:val="24"/>
          <w:szCs w:val="24"/>
        </w:rPr>
        <w:t xml:space="preserve"> </w:t>
      </w:r>
      <w:r w:rsidR="007D554F" w:rsidRPr="00AD1988">
        <w:rPr>
          <w:sz w:val="24"/>
          <w:szCs w:val="24"/>
        </w:rPr>
        <w:t>w realizacji świadczeń w zakresie objętym postępowaniem</w:t>
      </w:r>
    </w:p>
    <w:p w:rsidR="00AD1988" w:rsidRPr="00AD1988" w:rsidRDefault="00FA379E" w:rsidP="00AD1988">
      <w:pPr>
        <w:pStyle w:val="Default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4024F8">
        <w:rPr>
          <w:sz w:val="24"/>
          <w:szCs w:val="24"/>
        </w:rPr>
        <w:t xml:space="preserve">Wpis do Krajowego Rejestru fizjoterapeutów prowadzonego przez Krajową Izbę Fizjoterapeutów </w:t>
      </w:r>
      <w:r w:rsidR="00AD1988">
        <w:rPr>
          <w:sz w:val="24"/>
          <w:szCs w:val="24"/>
        </w:rPr>
        <w:t>-</w:t>
      </w:r>
      <w:r w:rsidR="00AD1988" w:rsidRPr="00AD1988">
        <w:rPr>
          <w:color w:val="FF0000"/>
          <w:sz w:val="24"/>
          <w:szCs w:val="24"/>
        </w:rPr>
        <w:t xml:space="preserve"> </w:t>
      </w:r>
      <w:r w:rsidR="00AD1988" w:rsidRPr="00AD1988">
        <w:rPr>
          <w:sz w:val="24"/>
          <w:szCs w:val="24"/>
        </w:rPr>
        <w:t xml:space="preserve">lub zaświadczenie o złożeniu wniosku do KIF </w:t>
      </w:r>
    </w:p>
    <w:p w:rsidR="00FA379E" w:rsidRPr="004024F8" w:rsidRDefault="00FA379E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</w:p>
    <w:p w:rsidR="004024F8" w:rsidRPr="004024F8" w:rsidRDefault="004024F8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4024F8">
        <w:rPr>
          <w:sz w:val="24"/>
          <w:szCs w:val="24"/>
        </w:rPr>
        <w:t>Dokument potwierdzający :</w:t>
      </w:r>
    </w:p>
    <w:p w:rsidR="00857641" w:rsidRPr="004024F8" w:rsidRDefault="007D554F" w:rsidP="00623BE1"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 w:rsidRPr="004024F8">
        <w:rPr>
          <w:sz w:val="24"/>
          <w:szCs w:val="24"/>
        </w:rPr>
        <w:t>Pielęgniarka/położna  ubiegająca</w:t>
      </w:r>
      <w:r w:rsidR="00857641" w:rsidRPr="004024F8">
        <w:rPr>
          <w:sz w:val="24"/>
          <w:szCs w:val="24"/>
        </w:rPr>
        <w:t xml:space="preserve"> się o </w:t>
      </w:r>
      <w:r w:rsidRPr="004024F8">
        <w:rPr>
          <w:sz w:val="24"/>
          <w:szCs w:val="24"/>
        </w:rPr>
        <w:t xml:space="preserve">realizację świadczeń w zakresie czynności pielęgniarki /położnej powinna przedłożyć dodatkowo </w:t>
      </w:r>
    </w:p>
    <w:p w:rsidR="00857641" w:rsidRDefault="00857641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>Dokument poświadczający   p</w:t>
      </w:r>
      <w:r>
        <w:rPr>
          <w:sz w:val="24"/>
          <w:szCs w:val="24"/>
        </w:rPr>
        <w:t xml:space="preserve">osiadanie </w:t>
      </w:r>
      <w:r w:rsidR="007D554F">
        <w:rPr>
          <w:sz w:val="24"/>
          <w:szCs w:val="24"/>
        </w:rPr>
        <w:t>specjalizacji/kursu specjalizacyjnego</w:t>
      </w:r>
    </w:p>
    <w:p w:rsidR="007D554F" w:rsidRPr="007D554F" w:rsidRDefault="007D554F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Dokument potwierdzający co najmniej </w:t>
      </w:r>
      <w:r>
        <w:rPr>
          <w:sz w:val="24"/>
          <w:szCs w:val="24"/>
        </w:rPr>
        <w:t>5</w:t>
      </w:r>
      <w:r w:rsidRPr="00857641">
        <w:rPr>
          <w:sz w:val="24"/>
          <w:szCs w:val="24"/>
        </w:rPr>
        <w:t>-letnie</w:t>
      </w:r>
      <w:r>
        <w:rPr>
          <w:sz w:val="24"/>
          <w:szCs w:val="24"/>
        </w:rPr>
        <w:t xml:space="preserve">  doświadczenie</w:t>
      </w:r>
      <w:r w:rsidRPr="00857641">
        <w:rPr>
          <w:sz w:val="24"/>
          <w:szCs w:val="24"/>
        </w:rPr>
        <w:t xml:space="preserve"> </w:t>
      </w:r>
      <w:r>
        <w:rPr>
          <w:sz w:val="24"/>
          <w:szCs w:val="24"/>
        </w:rPr>
        <w:t>w realizacji świadczeń w zakresie objętym postępowaniem</w:t>
      </w:r>
    </w:p>
    <w:p w:rsidR="00857641" w:rsidRPr="00857641" w:rsidRDefault="00857641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>Dokument</w:t>
      </w:r>
      <w:r w:rsidR="000D1EFF">
        <w:rPr>
          <w:sz w:val="24"/>
          <w:szCs w:val="24"/>
        </w:rPr>
        <w:t>y potwierdzające posiadane</w:t>
      </w:r>
      <w:r w:rsidR="004024F8">
        <w:rPr>
          <w:sz w:val="24"/>
          <w:szCs w:val="24"/>
        </w:rPr>
        <w:t xml:space="preserve"> specjalizacj</w:t>
      </w:r>
      <w:r w:rsidR="000D1EFF">
        <w:rPr>
          <w:sz w:val="24"/>
          <w:szCs w:val="24"/>
        </w:rPr>
        <w:t>e</w:t>
      </w:r>
    </w:p>
    <w:p w:rsidR="00857641" w:rsidRPr="00857641" w:rsidRDefault="007D554F" w:rsidP="00623BE1"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 w:rsidRPr="00A0075F">
        <w:rPr>
          <w:sz w:val="24"/>
          <w:szCs w:val="24"/>
        </w:rPr>
        <w:lastRenderedPageBreak/>
        <w:t>Ratownik</w:t>
      </w:r>
      <w:r w:rsidRPr="007D554F">
        <w:rPr>
          <w:color w:val="FF0000"/>
          <w:sz w:val="24"/>
          <w:szCs w:val="24"/>
        </w:rPr>
        <w:t xml:space="preserve"> </w:t>
      </w:r>
      <w:r w:rsidR="00857641" w:rsidRPr="00857641">
        <w:rPr>
          <w:sz w:val="24"/>
          <w:szCs w:val="24"/>
        </w:rPr>
        <w:t xml:space="preserve">ubiegający się o stanowisko </w:t>
      </w:r>
      <w:r>
        <w:rPr>
          <w:sz w:val="24"/>
          <w:szCs w:val="24"/>
        </w:rPr>
        <w:t xml:space="preserve">ratownika winien dodatkowo przedłożyć: </w:t>
      </w:r>
    </w:p>
    <w:p w:rsidR="00857641" w:rsidRPr="00857641" w:rsidRDefault="00857641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Dokument poświadczający   posiadanie tytułu </w:t>
      </w:r>
      <w:r w:rsidR="00842B04">
        <w:rPr>
          <w:sz w:val="24"/>
          <w:szCs w:val="24"/>
        </w:rPr>
        <w:t>zawodowego ratownika</w:t>
      </w:r>
    </w:p>
    <w:p w:rsidR="00857641" w:rsidRPr="00857641" w:rsidRDefault="00857641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857641">
        <w:rPr>
          <w:sz w:val="24"/>
          <w:szCs w:val="24"/>
        </w:rPr>
        <w:t xml:space="preserve">Dokument potwierdzający co najmniej </w:t>
      </w:r>
      <w:r w:rsidR="00296FD3">
        <w:rPr>
          <w:sz w:val="24"/>
          <w:szCs w:val="24"/>
        </w:rPr>
        <w:t>5</w:t>
      </w:r>
      <w:r w:rsidRPr="00857641">
        <w:rPr>
          <w:sz w:val="24"/>
          <w:szCs w:val="24"/>
        </w:rPr>
        <w:t xml:space="preserve">-letnie  doświadczenia </w:t>
      </w:r>
      <w:r w:rsidR="00296FD3">
        <w:rPr>
          <w:sz w:val="24"/>
          <w:szCs w:val="24"/>
        </w:rPr>
        <w:t>zawodowe</w:t>
      </w:r>
    </w:p>
    <w:p w:rsidR="00D33988" w:rsidRDefault="00857641" w:rsidP="00623BE1"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 w:rsidRPr="00034794">
        <w:rPr>
          <w:sz w:val="24"/>
          <w:szCs w:val="24"/>
        </w:rPr>
        <w:t xml:space="preserve"> </w:t>
      </w:r>
      <w:r w:rsidR="00D33988">
        <w:rPr>
          <w:sz w:val="24"/>
          <w:szCs w:val="24"/>
        </w:rPr>
        <w:t xml:space="preserve">Logopeda </w:t>
      </w:r>
      <w:r w:rsidR="00034794" w:rsidRPr="00857641">
        <w:rPr>
          <w:sz w:val="24"/>
          <w:szCs w:val="24"/>
        </w:rPr>
        <w:t xml:space="preserve">ubiegający się o </w:t>
      </w:r>
      <w:r w:rsidR="00D33988">
        <w:rPr>
          <w:sz w:val="24"/>
          <w:szCs w:val="24"/>
        </w:rPr>
        <w:t xml:space="preserve">świadczeń leżących w zakresie logopedy </w:t>
      </w:r>
      <w:r w:rsidR="00034794">
        <w:rPr>
          <w:sz w:val="24"/>
          <w:szCs w:val="24"/>
        </w:rPr>
        <w:t xml:space="preserve"> winien do oferty załączyć d</w:t>
      </w:r>
      <w:r w:rsidR="00D33988">
        <w:rPr>
          <w:sz w:val="24"/>
          <w:szCs w:val="24"/>
        </w:rPr>
        <w:t>okumenty potwierdzające :</w:t>
      </w:r>
    </w:p>
    <w:p w:rsidR="00034794" w:rsidRDefault="00D33988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034794">
        <w:rPr>
          <w:sz w:val="24"/>
          <w:szCs w:val="24"/>
        </w:rPr>
        <w:t>P</w:t>
      </w:r>
      <w:r w:rsidR="00034794" w:rsidRPr="00034794">
        <w:rPr>
          <w:sz w:val="24"/>
          <w:szCs w:val="24"/>
        </w:rPr>
        <w:t>osiadanie</w:t>
      </w:r>
      <w:r>
        <w:rPr>
          <w:sz w:val="24"/>
          <w:szCs w:val="24"/>
        </w:rPr>
        <w:t xml:space="preserve"> tytułu </w:t>
      </w:r>
      <w:r w:rsidR="00034794" w:rsidRPr="00034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 </w:t>
      </w:r>
    </w:p>
    <w:p w:rsidR="00D33988" w:rsidRDefault="00D33988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świadectwa ukończenia studiów podyplomowych w zakresie logopedii z emisją głosu i neurologopedii lub logopedii z emisją głosu  i terapii logopedycznej</w:t>
      </w:r>
    </w:p>
    <w:p w:rsidR="00D33988" w:rsidRDefault="00D33988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co najmniej czteroletniego doświadczenia zawodowego</w:t>
      </w:r>
    </w:p>
    <w:p w:rsidR="00D33988" w:rsidRPr="00A0075F" w:rsidRDefault="00D33988" w:rsidP="00623BE1">
      <w:pPr>
        <w:pStyle w:val="Default"/>
        <w:numPr>
          <w:ilvl w:val="0"/>
          <w:numId w:val="1"/>
        </w:numPr>
        <w:jc w:val="both"/>
        <w:rPr>
          <w:sz w:val="24"/>
          <w:szCs w:val="24"/>
        </w:rPr>
      </w:pPr>
      <w:r w:rsidRPr="00A0075F">
        <w:rPr>
          <w:sz w:val="24"/>
          <w:szCs w:val="24"/>
        </w:rPr>
        <w:t>Psycholog ubiegający się o stanowisko psychologa winien dodatkowo przedłożyć :</w:t>
      </w:r>
    </w:p>
    <w:p w:rsidR="00D33988" w:rsidRPr="00A0075F" w:rsidRDefault="00A0075F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A0075F">
        <w:rPr>
          <w:sz w:val="24"/>
          <w:szCs w:val="24"/>
        </w:rPr>
        <w:t>Dokument potwierdzający p</w:t>
      </w:r>
      <w:r w:rsidR="00D33988" w:rsidRPr="00A0075F">
        <w:rPr>
          <w:sz w:val="24"/>
          <w:szCs w:val="24"/>
        </w:rPr>
        <w:t xml:space="preserve">osiadanie tytułu  mgr psychologii </w:t>
      </w:r>
    </w:p>
    <w:p w:rsidR="00D33988" w:rsidRPr="00A0075F" w:rsidRDefault="00A0075F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A0075F">
        <w:rPr>
          <w:sz w:val="24"/>
          <w:szCs w:val="24"/>
        </w:rPr>
        <w:t>świadectwo</w:t>
      </w:r>
      <w:r w:rsidR="00D33988" w:rsidRPr="00A0075F">
        <w:rPr>
          <w:sz w:val="24"/>
          <w:szCs w:val="24"/>
        </w:rPr>
        <w:t xml:space="preserve"> ukończenia studiów podyplomowych w zakresie </w:t>
      </w:r>
      <w:r w:rsidRPr="00A0075F">
        <w:rPr>
          <w:sz w:val="24"/>
          <w:szCs w:val="24"/>
        </w:rPr>
        <w:t>„Psychologia kliniczna”</w:t>
      </w:r>
    </w:p>
    <w:p w:rsidR="00A0075F" w:rsidRPr="00A0075F" w:rsidRDefault="00A0075F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A0075F">
        <w:rPr>
          <w:sz w:val="24"/>
          <w:szCs w:val="24"/>
        </w:rPr>
        <w:t>dokument potwierdzający posiadanie specjalizacji z psychologii klinicznej, lub dokument potwierdzający rozpoczętą specjalizację z psychologii klinicznej</w:t>
      </w:r>
    </w:p>
    <w:p w:rsidR="00D33988" w:rsidRPr="00A0075F" w:rsidRDefault="00D33988" w:rsidP="00623BE1">
      <w:pPr>
        <w:pStyle w:val="Default"/>
        <w:numPr>
          <w:ilvl w:val="3"/>
          <w:numId w:val="1"/>
        </w:numPr>
        <w:jc w:val="both"/>
        <w:rPr>
          <w:sz w:val="24"/>
          <w:szCs w:val="24"/>
        </w:rPr>
      </w:pPr>
      <w:r w:rsidRPr="00A0075F">
        <w:rPr>
          <w:sz w:val="24"/>
          <w:szCs w:val="24"/>
        </w:rPr>
        <w:t>posiadanie co najmniej czteroletniego doświadczenia zawodowego</w:t>
      </w:r>
    </w:p>
    <w:p w:rsidR="00D33988" w:rsidRPr="00034794" w:rsidRDefault="00D33988" w:rsidP="00D33988">
      <w:pPr>
        <w:pStyle w:val="Defaul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2610" w:rsidRPr="00A958C7" w:rsidRDefault="004A210B" w:rsidP="00623BE1">
      <w:pPr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:rsidR="00382610" w:rsidRPr="00A958C7" w:rsidRDefault="004A210B" w:rsidP="00623BE1">
      <w:pPr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:rsidR="00382610" w:rsidRPr="00A958C7" w:rsidRDefault="004A210B" w:rsidP="00623BE1">
      <w:pPr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lekarskie, orzeczenie do celów SE;</w:t>
      </w:r>
    </w:p>
    <w:p w:rsidR="00382610" w:rsidRPr="00A958C7" w:rsidRDefault="004A210B" w:rsidP="00623BE1">
      <w:pPr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Okresowe szkolenie z zakresu BHP;</w:t>
      </w:r>
    </w:p>
    <w:p w:rsidR="00382610" w:rsidRPr="00A958C7" w:rsidRDefault="004A210B" w:rsidP="00623BE1">
      <w:pPr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o odbyciu szkolenia z zakresu pola elektromagnetycznego (jeśli dotyczy);</w:t>
      </w:r>
    </w:p>
    <w:p w:rsidR="00382610" w:rsidRDefault="004A210B" w:rsidP="00623BE1">
      <w:pPr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Kopię szczepienia przeciwko WZW typu B lub oświadczenie o szczepieniu.</w:t>
      </w:r>
    </w:p>
    <w:p w:rsidR="003B1915" w:rsidRPr="008726F6" w:rsidRDefault="003B1915" w:rsidP="00623BE1">
      <w:pPr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Kopię zawartej umowy na pranie odzieży </w:t>
      </w:r>
      <w:r w:rsidR="008726F6" w:rsidRPr="008726F6">
        <w:rPr>
          <w:rFonts w:ascii="Times New Roman" w:hAnsi="Times New Roman" w:cs="Times New Roman"/>
          <w:sz w:val="24"/>
          <w:szCs w:val="24"/>
        </w:rPr>
        <w:t>ochronnej</w:t>
      </w:r>
    </w:p>
    <w:p w:rsidR="00382610" w:rsidRPr="008726F6" w:rsidRDefault="00382610">
      <w:pPr>
        <w:overflowPunct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623BE1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Kontakt z Udzielającym zamówienia</w:t>
      </w:r>
    </w:p>
    <w:p w:rsidR="00382610" w:rsidRPr="002A2B8F" w:rsidRDefault="004A210B" w:rsidP="00623BE1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Sposób kontaktu z oferentami – telefonicznie, e-mailem.</w:t>
      </w:r>
    </w:p>
    <w:p w:rsidR="00382610" w:rsidRPr="002A2B8F" w:rsidRDefault="004A210B" w:rsidP="00623BE1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623BE1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:rsidR="00382610" w:rsidRPr="00502C32" w:rsidRDefault="004A210B" w:rsidP="00623BE1">
      <w:pPr>
        <w:pStyle w:val="Tekstpodstawowywcity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Oferty należy przesłać pocztą lub składać w sekretariacie SP WZOZ MSW</w:t>
      </w:r>
      <w:r w:rsidR="009C3340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 przy ul. Markwarta 4-6 do dnia </w:t>
      </w:r>
      <w:r w:rsidR="007D554F">
        <w:rPr>
          <w:rFonts w:ascii="Times New Roman" w:hAnsi="Times New Roman" w:cs="Times New Roman"/>
          <w:b/>
          <w:sz w:val="24"/>
          <w:szCs w:val="24"/>
        </w:rPr>
        <w:t>1</w:t>
      </w:r>
      <w:r w:rsidR="008275F0">
        <w:rPr>
          <w:rFonts w:ascii="Times New Roman" w:hAnsi="Times New Roman" w:cs="Times New Roman"/>
          <w:b/>
          <w:sz w:val="24"/>
          <w:szCs w:val="24"/>
        </w:rPr>
        <w:t>4</w:t>
      </w:r>
      <w:r w:rsidR="00034794">
        <w:rPr>
          <w:rFonts w:ascii="Times New Roman" w:hAnsi="Times New Roman" w:cs="Times New Roman"/>
          <w:b/>
          <w:sz w:val="24"/>
          <w:szCs w:val="24"/>
        </w:rPr>
        <w:t>.12.</w:t>
      </w:r>
      <w:r w:rsidR="009C3340" w:rsidRPr="00502C32">
        <w:rPr>
          <w:rFonts w:ascii="Times New Roman" w:hAnsi="Times New Roman" w:cs="Times New Roman"/>
          <w:b/>
          <w:sz w:val="24"/>
          <w:szCs w:val="24"/>
        </w:rPr>
        <w:t>2017 r.</w:t>
      </w:r>
      <w:r w:rsidR="002A2B8F" w:rsidRPr="00502C32">
        <w:rPr>
          <w:rFonts w:ascii="Times New Roman" w:hAnsi="Times New Roman" w:cs="Times New Roman"/>
          <w:sz w:val="24"/>
          <w:szCs w:val="24"/>
        </w:rPr>
        <w:t xml:space="preserve"> do godz. 10</w:t>
      </w:r>
      <w:r w:rsidRPr="00502C32">
        <w:rPr>
          <w:rFonts w:ascii="Times New Roman" w:hAnsi="Times New Roman" w:cs="Times New Roman"/>
          <w:sz w:val="24"/>
          <w:szCs w:val="24"/>
        </w:rPr>
        <w:t>.30 w se</w:t>
      </w:r>
      <w:r w:rsidR="00BC3539" w:rsidRPr="00502C32">
        <w:rPr>
          <w:rFonts w:ascii="Times New Roman" w:hAnsi="Times New Roman" w:cs="Times New Roman"/>
          <w:sz w:val="24"/>
          <w:szCs w:val="24"/>
        </w:rPr>
        <w:t>kretariacie Dyrektora, pok. Nr 5</w:t>
      </w:r>
      <w:r w:rsidRPr="00502C32">
        <w:rPr>
          <w:rFonts w:ascii="Times New Roman" w:hAnsi="Times New Roman" w:cs="Times New Roman"/>
          <w:sz w:val="24"/>
          <w:szCs w:val="24"/>
        </w:rPr>
        <w:t>06, V piętro. Decyduje data i godzina wpływu do sekretariatu Udzielającego zamówienie.</w:t>
      </w:r>
    </w:p>
    <w:p w:rsidR="00382610" w:rsidRPr="00502C32" w:rsidRDefault="004A210B" w:rsidP="00623BE1">
      <w:pPr>
        <w:pStyle w:val="Tekstpodstawowywcity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2">
        <w:rPr>
          <w:rFonts w:ascii="Times New Roman" w:hAnsi="Times New Roman" w:cs="Times New Roman"/>
          <w:sz w:val="24"/>
          <w:szCs w:val="24"/>
        </w:rPr>
        <w:t xml:space="preserve">Negocjacje warunków umowy prowadzone będą w dniach </w:t>
      </w:r>
      <w:r w:rsidR="007D554F">
        <w:rPr>
          <w:rFonts w:ascii="Times New Roman" w:hAnsi="Times New Roman" w:cs="Times New Roman"/>
          <w:b/>
          <w:sz w:val="24"/>
          <w:szCs w:val="24"/>
        </w:rPr>
        <w:t>1</w:t>
      </w:r>
      <w:r w:rsidR="008275F0">
        <w:rPr>
          <w:rFonts w:ascii="Times New Roman" w:hAnsi="Times New Roman" w:cs="Times New Roman"/>
          <w:b/>
          <w:sz w:val="24"/>
          <w:szCs w:val="24"/>
        </w:rPr>
        <w:t>4</w:t>
      </w:r>
      <w:r w:rsidR="00034794">
        <w:rPr>
          <w:rFonts w:ascii="Times New Roman" w:hAnsi="Times New Roman" w:cs="Times New Roman"/>
          <w:b/>
          <w:sz w:val="24"/>
          <w:szCs w:val="24"/>
        </w:rPr>
        <w:t>.12.2017 r.-</w:t>
      </w:r>
      <w:r w:rsidR="007D554F">
        <w:rPr>
          <w:rFonts w:ascii="Times New Roman" w:hAnsi="Times New Roman" w:cs="Times New Roman"/>
          <w:b/>
          <w:sz w:val="24"/>
          <w:szCs w:val="24"/>
        </w:rPr>
        <w:t>1</w:t>
      </w:r>
      <w:r w:rsidR="008275F0">
        <w:rPr>
          <w:rFonts w:ascii="Times New Roman" w:hAnsi="Times New Roman" w:cs="Times New Roman"/>
          <w:b/>
          <w:sz w:val="24"/>
          <w:szCs w:val="24"/>
        </w:rPr>
        <w:t>8</w:t>
      </w:r>
      <w:r w:rsidR="00034794">
        <w:rPr>
          <w:rFonts w:ascii="Times New Roman" w:hAnsi="Times New Roman" w:cs="Times New Roman"/>
          <w:b/>
          <w:sz w:val="24"/>
          <w:szCs w:val="24"/>
        </w:rPr>
        <w:t>.12.2017 r.</w:t>
      </w:r>
    </w:p>
    <w:p w:rsidR="00382610" w:rsidRPr="00502C32" w:rsidRDefault="0038261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623BE1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82610" w:rsidRPr="002A2B8F" w:rsidRDefault="004A210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Oferent związany będzie ofertą 30 dni od upływu terminu składania ofert.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623BE1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otwarcia ofert</w:t>
      </w:r>
    </w:p>
    <w:p w:rsidR="00382610" w:rsidRPr="002A2B8F" w:rsidRDefault="004A210B" w:rsidP="00623BE1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8275F0">
        <w:rPr>
          <w:rFonts w:ascii="Times New Roman" w:hAnsi="Times New Roman" w:cs="Times New Roman"/>
          <w:b/>
          <w:sz w:val="24"/>
          <w:szCs w:val="24"/>
        </w:rPr>
        <w:t>14</w:t>
      </w:r>
      <w:r w:rsidR="00034794">
        <w:rPr>
          <w:rFonts w:ascii="Times New Roman" w:hAnsi="Times New Roman" w:cs="Times New Roman"/>
          <w:b/>
          <w:sz w:val="24"/>
          <w:szCs w:val="24"/>
        </w:rPr>
        <w:t>.12.</w:t>
      </w:r>
      <w:r w:rsidR="006B2584">
        <w:rPr>
          <w:rFonts w:ascii="Times New Roman" w:hAnsi="Times New Roman" w:cs="Times New Roman"/>
          <w:b/>
          <w:sz w:val="24"/>
          <w:szCs w:val="24"/>
        </w:rPr>
        <w:t>2017</w:t>
      </w:r>
      <w:r w:rsidR="003B1915" w:rsidRPr="00502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915">
        <w:rPr>
          <w:rFonts w:ascii="Times New Roman" w:hAnsi="Times New Roman" w:cs="Times New Roman"/>
          <w:b/>
          <w:sz w:val="24"/>
          <w:szCs w:val="24"/>
        </w:rPr>
        <w:t>r.</w:t>
      </w:r>
      <w:r w:rsidR="002A2B8F">
        <w:rPr>
          <w:rFonts w:ascii="Times New Roman" w:hAnsi="Times New Roman" w:cs="Times New Roman"/>
          <w:b/>
          <w:sz w:val="24"/>
          <w:szCs w:val="24"/>
        </w:rPr>
        <w:t xml:space="preserve"> o godz. 11</w:t>
      </w:r>
      <w:r w:rsidRPr="002A2B8F">
        <w:rPr>
          <w:rFonts w:ascii="Times New Roman" w:hAnsi="Times New Roman" w:cs="Times New Roman"/>
          <w:b/>
          <w:sz w:val="24"/>
          <w:szCs w:val="24"/>
        </w:rPr>
        <w:t>.00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siedzibie SP WZOZ MSW</w:t>
      </w:r>
      <w:r w:rsidR="009C3340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Bydgoszczy, sala konferencyjna.</w:t>
      </w:r>
    </w:p>
    <w:p w:rsidR="00382610" w:rsidRPr="002A2B8F" w:rsidRDefault="004A210B" w:rsidP="00623BE1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Udzielający zamówienie przewiduje negocjacje warunków umowy. </w:t>
      </w:r>
    </w:p>
    <w:p w:rsidR="00382610" w:rsidRDefault="00382610">
      <w:pPr>
        <w:pStyle w:val="Tekstpodstawowywcity"/>
        <w:spacing w:after="0"/>
        <w:ind w:left="1145"/>
        <w:jc w:val="both"/>
        <w:rPr>
          <w:b/>
          <w:sz w:val="22"/>
          <w:szCs w:val="22"/>
        </w:rPr>
      </w:pPr>
    </w:p>
    <w:p w:rsidR="00382610" w:rsidRPr="002A2B8F" w:rsidRDefault="004A210B" w:rsidP="00623BE1">
      <w:pPr>
        <w:pStyle w:val="Tekstpodstawowywcity"/>
        <w:numPr>
          <w:ilvl w:val="0"/>
          <w:numId w:val="9"/>
        </w:numPr>
        <w:tabs>
          <w:tab w:val="clear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382610" w:rsidRPr="002A2B8F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pStyle w:val="Akapitzlist1"/>
        <w:overflowPunct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Udzielający zamówienia przy ocenie ofert kierował się będzie następującym kryterium:</w:t>
      </w:r>
    </w:p>
    <w:p w:rsidR="00382610" w:rsidRPr="002A2B8F" w:rsidRDefault="00382610">
      <w:pPr>
        <w:pStyle w:val="Akapitzlist1"/>
        <w:overflowPunct w:val="0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82610" w:rsidRPr="002A2B8F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CENA - za </w:t>
      </w:r>
      <w:r w:rsidR="00A535EE">
        <w:rPr>
          <w:rFonts w:ascii="Times New Roman" w:hAnsi="Times New Roman" w:cs="Times New Roman"/>
          <w:b/>
          <w:sz w:val="24"/>
          <w:szCs w:val="24"/>
        </w:rPr>
        <w:t>realizację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świadczeń.</w:t>
      </w:r>
    </w:p>
    <w:p w:rsidR="00382610" w:rsidRDefault="00382610">
      <w:pPr>
        <w:overflowPunct w:val="0"/>
        <w:ind w:left="980"/>
        <w:jc w:val="both"/>
        <w:rPr>
          <w:szCs w:val="22"/>
        </w:rPr>
      </w:pPr>
    </w:p>
    <w:p w:rsidR="00382610" w:rsidRPr="002A2B8F" w:rsidRDefault="004A210B" w:rsidP="00623BE1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Rozstrzygniecie postępowania</w:t>
      </w:r>
    </w:p>
    <w:p w:rsidR="00382610" w:rsidRPr="002A2B8F" w:rsidRDefault="004A210B" w:rsidP="00623BE1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Przystępując do rozstrzygnięcia konkursu, komisja dokonuje kolejno następujących czynności: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stwierdza prawidłowość ogłoszenia konkursu oraz liczbę otrzymanych ofert,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otwiera koperty z ofertami,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odczytuje nazwy firm / nazwiska oferentów które złożyły oferty,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ustala, które z ofert spełniają warunki określone w szczegółowych warunkach konkursu ofert,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przyjmuje do protokołu wyjaśnienia i oświadczenia zgłoszone przez oferentów,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wybiera najkorzystniejszą ofertę albo nie przyjmuje żadnej z ofert.</w:t>
      </w:r>
    </w:p>
    <w:p w:rsidR="00382610" w:rsidRPr="002A2B8F" w:rsidRDefault="004A210B" w:rsidP="00623BE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przewiduje negocjowanie złożonych ofert cenowych.</w:t>
      </w:r>
    </w:p>
    <w:p w:rsidR="00382610" w:rsidRPr="002A2B8F" w:rsidRDefault="004A210B" w:rsidP="00623BE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działa na posiedzeniach zamkniętych bez udziału oferentów, z wyjątkiem czynności</w:t>
      </w:r>
      <w:r w:rsidRPr="002A2B8F">
        <w:rPr>
          <w:rFonts w:ascii="Times New Roman" w:hAnsi="Times New Roman" w:cs="Times New Roman"/>
          <w:sz w:val="24"/>
          <w:szCs w:val="24"/>
        </w:rPr>
        <w:t xml:space="preserve"> określonych w pkt. 1, 2, 6.</w:t>
      </w:r>
    </w:p>
    <w:p w:rsidR="00382610" w:rsidRDefault="00382610">
      <w:pPr>
        <w:shd w:val="clear" w:color="auto" w:fill="FFFFFF"/>
        <w:ind w:left="14"/>
        <w:rPr>
          <w:szCs w:val="22"/>
        </w:rPr>
      </w:pPr>
    </w:p>
    <w:p w:rsidR="00382610" w:rsidRPr="002A2B8F" w:rsidRDefault="004A210B" w:rsidP="00623BE1">
      <w:pPr>
        <w:numPr>
          <w:ilvl w:val="0"/>
          <w:numId w:val="9"/>
        </w:numPr>
        <w:shd w:val="clear" w:color="auto" w:fill="FFFFFF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t>Wyniki konkursu</w:t>
      </w:r>
    </w:p>
    <w:p w:rsidR="00382610" w:rsidRPr="002A2B8F" w:rsidRDefault="004A210B" w:rsidP="00623B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Wyniki konkursu uznaje się za obowiązujące po ich zatwierdzeniu przez Dyrektora SP WZOZ MSW</w:t>
      </w:r>
      <w:r w:rsidR="009C3340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:rsidR="00382610" w:rsidRPr="002A2B8F" w:rsidRDefault="004A210B" w:rsidP="00623B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:rsidR="00382610" w:rsidRPr="002A2B8F" w:rsidRDefault="004A210B" w:rsidP="00623B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:rsidR="00382610" w:rsidRPr="002A2B8F" w:rsidRDefault="004A210B" w:rsidP="00623B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ciągu</w:t>
      </w:r>
      <w:r w:rsidRPr="002A2B8F">
        <w:rPr>
          <w:rFonts w:ascii="Times New Roman" w:hAnsi="Times New Roman" w:cs="Times New Roman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:rsidR="00382610" w:rsidRPr="002A2B8F" w:rsidRDefault="004A210B" w:rsidP="00623B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Dyrektor SP WZOZ MSW</w:t>
      </w:r>
      <w:r w:rsidR="009C3340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:rsidR="00382610" w:rsidRPr="002A2B8F" w:rsidRDefault="004A210B" w:rsidP="00623B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:rsidR="00382610" w:rsidRPr="002A2B8F" w:rsidRDefault="004A210B" w:rsidP="00623B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unieważnić konkurs </w:t>
      </w:r>
      <w:r w:rsidRPr="002A2B8F">
        <w:rPr>
          <w:rFonts w:ascii="Times New Roman" w:hAnsi="Times New Roman" w:cs="Times New Roman"/>
          <w:sz w:val="24"/>
          <w:szCs w:val="24"/>
        </w:rPr>
        <w:t>bez podania przyczyn.</w:t>
      </w:r>
    </w:p>
    <w:p w:rsidR="00382610" w:rsidRPr="002A2B8F" w:rsidRDefault="004A210B" w:rsidP="00623BE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:rsidR="00382610" w:rsidRDefault="00382610">
      <w:pPr>
        <w:shd w:val="clear" w:color="auto" w:fill="FFFFFF"/>
        <w:ind w:left="720" w:right="425"/>
        <w:jc w:val="both"/>
        <w:rPr>
          <w:color w:val="000000"/>
          <w:szCs w:val="22"/>
        </w:rPr>
      </w:pPr>
    </w:p>
    <w:p w:rsidR="00382610" w:rsidRPr="002A2B8F" w:rsidRDefault="004A210B" w:rsidP="00623BE1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t>Zawarcie umowy</w:t>
      </w:r>
    </w:p>
    <w:p w:rsidR="00382610" w:rsidRPr="002A2B8F" w:rsidRDefault="00382610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8726F6" w:rsidRDefault="004A210B" w:rsidP="00623BE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Udzielający zamówienia zawrze umowę z wybranym oferentem w terminie 7 dni od daty rozstrzygnięcia konkursu ofert na okres </w:t>
      </w:r>
      <w:r w:rsidRPr="008726F6">
        <w:rPr>
          <w:rFonts w:ascii="Times New Roman" w:hAnsi="Times New Roman" w:cs="Times New Roman"/>
          <w:sz w:val="24"/>
          <w:szCs w:val="24"/>
        </w:rPr>
        <w:t xml:space="preserve">od </w:t>
      </w:r>
      <w:r w:rsidR="006B2584">
        <w:rPr>
          <w:rFonts w:ascii="Times New Roman" w:hAnsi="Times New Roman" w:cs="Times New Roman"/>
          <w:sz w:val="24"/>
          <w:szCs w:val="24"/>
        </w:rPr>
        <w:t xml:space="preserve">01.01.2018 r. </w:t>
      </w:r>
      <w:r w:rsidRPr="008726F6">
        <w:rPr>
          <w:rFonts w:ascii="Times New Roman" w:hAnsi="Times New Roman" w:cs="Times New Roman"/>
          <w:sz w:val="24"/>
          <w:szCs w:val="24"/>
        </w:rPr>
        <w:t xml:space="preserve"> do </w:t>
      </w:r>
      <w:r w:rsidR="006A5AAF" w:rsidRPr="008726F6">
        <w:rPr>
          <w:rFonts w:ascii="Times New Roman" w:hAnsi="Times New Roman" w:cs="Times New Roman"/>
          <w:sz w:val="24"/>
          <w:szCs w:val="24"/>
        </w:rPr>
        <w:t>31.12</w:t>
      </w:r>
      <w:r w:rsidR="0028710A" w:rsidRPr="008726F6">
        <w:rPr>
          <w:rFonts w:ascii="Times New Roman" w:hAnsi="Times New Roman" w:cs="Times New Roman"/>
          <w:sz w:val="24"/>
          <w:szCs w:val="24"/>
        </w:rPr>
        <w:t>.</w:t>
      </w:r>
      <w:r w:rsidR="006A5AAF" w:rsidRPr="008726F6">
        <w:rPr>
          <w:rFonts w:ascii="Times New Roman" w:hAnsi="Times New Roman" w:cs="Times New Roman"/>
          <w:sz w:val="24"/>
          <w:szCs w:val="24"/>
        </w:rPr>
        <w:t>20</w:t>
      </w:r>
      <w:r w:rsidR="008726F6" w:rsidRPr="008726F6">
        <w:rPr>
          <w:rFonts w:ascii="Times New Roman" w:hAnsi="Times New Roman" w:cs="Times New Roman"/>
          <w:sz w:val="24"/>
          <w:szCs w:val="24"/>
        </w:rPr>
        <w:t>2</w:t>
      </w:r>
      <w:r w:rsidR="006B2584">
        <w:rPr>
          <w:rFonts w:ascii="Times New Roman" w:hAnsi="Times New Roman" w:cs="Times New Roman"/>
          <w:sz w:val="24"/>
          <w:szCs w:val="24"/>
        </w:rPr>
        <w:t xml:space="preserve">1 </w:t>
      </w:r>
      <w:r w:rsidRPr="008726F6">
        <w:rPr>
          <w:rFonts w:ascii="Times New Roman" w:hAnsi="Times New Roman" w:cs="Times New Roman"/>
          <w:sz w:val="24"/>
          <w:szCs w:val="24"/>
        </w:rPr>
        <w:t>r.</w:t>
      </w:r>
    </w:p>
    <w:p w:rsidR="00964F3A" w:rsidRPr="008726F6" w:rsidRDefault="004A210B" w:rsidP="00623BE1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Wzór umowy – stanowi załącznik numer </w:t>
      </w:r>
      <w:r w:rsidR="00EA349F" w:rsidRPr="008726F6">
        <w:rPr>
          <w:rFonts w:ascii="Times New Roman" w:hAnsi="Times New Roman" w:cs="Times New Roman"/>
          <w:sz w:val="24"/>
          <w:szCs w:val="24"/>
        </w:rPr>
        <w:t>3</w:t>
      </w:r>
      <w:r w:rsidR="00964F3A" w:rsidRPr="008726F6">
        <w:rPr>
          <w:rFonts w:ascii="Times New Roman" w:hAnsi="Times New Roman" w:cs="Times New Roman"/>
          <w:sz w:val="24"/>
          <w:szCs w:val="24"/>
        </w:rPr>
        <w:t>.</w:t>
      </w:r>
    </w:p>
    <w:p w:rsidR="00964F3A" w:rsidRP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64F3A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964F3A" w:rsidRDefault="004A210B" w:rsidP="00964F3A">
      <w:pPr>
        <w:tabs>
          <w:tab w:val="right" w:pos="9638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F3A">
        <w:rPr>
          <w:rFonts w:ascii="Times New Roman" w:hAnsi="Times New Roman" w:cs="Times New Roman"/>
          <w:b/>
          <w:sz w:val="24"/>
          <w:szCs w:val="24"/>
        </w:rPr>
        <w:t xml:space="preserve">Ozn. postępowania 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0</w:t>
      </w:r>
      <w:r w:rsidR="006B2584">
        <w:rPr>
          <w:rFonts w:ascii="Times New Roman" w:hAnsi="Times New Roman" w:cs="Times New Roman"/>
          <w:b/>
          <w:sz w:val="24"/>
          <w:szCs w:val="24"/>
        </w:rPr>
        <w:t>4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/201</w:t>
      </w:r>
      <w:r w:rsidR="009C3340">
        <w:rPr>
          <w:rFonts w:ascii="Times New Roman" w:hAnsi="Times New Roman" w:cs="Times New Roman"/>
          <w:b/>
          <w:sz w:val="24"/>
          <w:szCs w:val="24"/>
        </w:rPr>
        <w:t>7</w:t>
      </w:r>
      <w:r w:rsidRPr="00964F3A">
        <w:rPr>
          <w:rFonts w:ascii="Times New Roman" w:hAnsi="Times New Roman" w:cs="Times New Roman"/>
          <w:b/>
          <w:sz w:val="24"/>
          <w:szCs w:val="24"/>
        </w:rPr>
        <w:tab/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</w:p>
    <w:p w:rsidR="00382610" w:rsidRDefault="004A210B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2A2B8F" w:rsidRPr="002A2B8F" w:rsidRDefault="002A2B8F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2A2B8F" w:rsidRDefault="004A210B" w:rsidP="002A2B8F">
      <w:pPr>
        <w:tabs>
          <w:tab w:val="left" w:pos="5760"/>
          <w:tab w:val="right" w:pos="9014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SP WZOZ MSW</w:t>
      </w:r>
      <w:r w:rsidR="009C3340">
        <w:rPr>
          <w:rFonts w:ascii="Times New Roman" w:hAnsi="Times New Roman" w:cs="Times New Roman"/>
          <w:b/>
          <w:sz w:val="24"/>
          <w:szCs w:val="24"/>
        </w:rPr>
        <w:t>iA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382610" w:rsidRPr="002A2B8F" w:rsidRDefault="004A210B" w:rsidP="002A2B8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ul. Markwarta 4-6</w:t>
      </w:r>
    </w:p>
    <w:p w:rsidR="00382610" w:rsidRPr="002A2B8F" w:rsidRDefault="004A210B" w:rsidP="00623BE1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B Y D G O S Z C Z</w:t>
      </w:r>
    </w:p>
    <w:p w:rsidR="002A2B8F" w:rsidRDefault="002A2B8F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FORMULARZ OFERTOWY</w:t>
      </w:r>
    </w:p>
    <w:p w:rsidR="00382610" w:rsidRPr="002A2B8F" w:rsidRDefault="004A21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Oferent winien wypełnić formularz oferty odpowiedni do rodzaju świadczonych usług.</w:t>
      </w:r>
    </w:p>
    <w:p w:rsidR="00382610" w:rsidRDefault="00382610">
      <w:pPr>
        <w:pStyle w:val="ust"/>
        <w:ind w:right="-24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2A2B8F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6A5AAF" w:rsidRDefault="006A5AAF" w:rsidP="00D33E1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5AAF">
              <w:rPr>
                <w:rFonts w:ascii="Times New Roman" w:hAnsi="Times New Roman" w:cs="Times New Roman"/>
                <w:b/>
                <w:szCs w:val="22"/>
              </w:rPr>
              <w:t xml:space="preserve">Firma / </w:t>
            </w:r>
            <w:r w:rsidR="002A2B8F" w:rsidRPr="006A5AAF">
              <w:rPr>
                <w:rFonts w:ascii="Times New Roman" w:hAnsi="Times New Roman" w:cs="Times New Roman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B8F" w:rsidRPr="002A2B8F" w:rsidRDefault="002A2B8F" w:rsidP="00D33E1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382610" w:rsidRDefault="00382610">
      <w:pPr>
        <w:pStyle w:val="ust"/>
        <w:ind w:right="-24"/>
        <w:rPr>
          <w:sz w:val="22"/>
          <w:szCs w:val="22"/>
        </w:rPr>
      </w:pPr>
    </w:p>
    <w:p w:rsidR="00382610" w:rsidRPr="001B56CA" w:rsidRDefault="004A210B">
      <w:p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Przystępując do konkursu na udzielanie świadczeń zdrowotnych ogłoszonego przez SP WZOZ MSW</w:t>
      </w:r>
      <w:r w:rsidR="009C3340">
        <w:rPr>
          <w:rFonts w:ascii="Times New Roman" w:hAnsi="Times New Roman" w:cs="Times New Roman"/>
          <w:szCs w:val="22"/>
        </w:rPr>
        <w:t>iA</w:t>
      </w:r>
      <w:r w:rsidRPr="001B56CA">
        <w:rPr>
          <w:rFonts w:ascii="Times New Roman" w:hAnsi="Times New Roman" w:cs="Times New Roman"/>
          <w:szCs w:val="22"/>
        </w:rPr>
        <w:t xml:space="preserve"> w Bydgoszczy </w:t>
      </w:r>
      <w:r w:rsidRPr="001B56CA">
        <w:rPr>
          <w:rFonts w:ascii="Times New Roman" w:hAnsi="Times New Roman" w:cs="Times New Roman"/>
          <w:bCs/>
          <w:szCs w:val="22"/>
        </w:rPr>
        <w:t xml:space="preserve">na podstawie Art. 26 ustawy z dnia 15 kwietnia 2011 roku ustawy o działalności leczniczej </w:t>
      </w:r>
      <w:r w:rsidRPr="001B56CA">
        <w:rPr>
          <w:rFonts w:ascii="Times New Roman" w:hAnsi="Times New Roman" w:cs="Times New Roman"/>
          <w:szCs w:val="22"/>
        </w:rPr>
        <w:t>(Dz. U. Nr 112, poz. 654).</w:t>
      </w:r>
    </w:p>
    <w:p w:rsidR="00382610" w:rsidRPr="001B56CA" w:rsidRDefault="00382610">
      <w:pPr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jc w:val="center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O F E R U J Ę</w:t>
      </w:r>
    </w:p>
    <w:p w:rsidR="00382610" w:rsidRPr="001B56CA" w:rsidRDefault="00382610">
      <w:pPr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ind w:left="66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1. Swoje usługi medyczne w :</w:t>
      </w:r>
    </w:p>
    <w:p w:rsidR="00382610" w:rsidRPr="001B56CA" w:rsidRDefault="00382610">
      <w:pPr>
        <w:ind w:left="426"/>
        <w:rPr>
          <w:rFonts w:ascii="Times New Roman" w:hAnsi="Times New Roman" w:cs="Times New Roman"/>
          <w:b/>
          <w:szCs w:val="22"/>
        </w:rPr>
      </w:pPr>
    </w:p>
    <w:p w:rsidR="006B2B1E" w:rsidRPr="00840945" w:rsidRDefault="006B2B1E" w:rsidP="006B2B1E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Zakres nr 1</w:t>
      </w:r>
    </w:p>
    <w:p w:rsidR="006B2584" w:rsidRDefault="007D554F" w:rsidP="00623BE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Pielęgniarka/położna</w:t>
      </w:r>
      <w:r w:rsidR="006B2584">
        <w:rPr>
          <w:rFonts w:ascii="Times New Roman" w:hAnsi="Times New Roman" w:cs="Times New Roman"/>
          <w:szCs w:val="22"/>
        </w:rPr>
        <w:t xml:space="preserve"> udzielający świadczeń zdrowotnych w </w:t>
      </w:r>
      <w:r w:rsidR="00EA1612">
        <w:rPr>
          <w:rFonts w:ascii="Times New Roman" w:hAnsi="Times New Roman" w:cs="Times New Roman"/>
          <w:szCs w:val="22"/>
        </w:rPr>
        <w:t>Oddziale/IP/Przychodni</w:t>
      </w:r>
      <w:r w:rsidR="006B2584">
        <w:rPr>
          <w:rFonts w:ascii="Times New Roman" w:hAnsi="Times New Roman" w:cs="Times New Roman"/>
          <w:szCs w:val="22"/>
        </w:rPr>
        <w:t>………………………</w:t>
      </w:r>
      <w:r w:rsidR="00BA1312">
        <w:rPr>
          <w:rFonts w:ascii="Times New Roman" w:hAnsi="Times New Roman" w:cs="Times New Roman"/>
          <w:szCs w:val="22"/>
        </w:rPr>
        <w:t xml:space="preserve">SP WZOZ MSWiA w Bydgoszczy </w:t>
      </w:r>
      <w:r w:rsidR="006B2584">
        <w:rPr>
          <w:rFonts w:ascii="Times New Roman" w:hAnsi="Times New Roman" w:cs="Times New Roman"/>
          <w:szCs w:val="22"/>
        </w:rPr>
        <w:t xml:space="preserve">………..zł </w:t>
      </w:r>
      <w:r w:rsidR="00BA1312">
        <w:rPr>
          <w:rFonts w:ascii="Times New Roman" w:hAnsi="Times New Roman" w:cs="Times New Roman"/>
          <w:szCs w:val="22"/>
        </w:rPr>
        <w:t xml:space="preserve">brutto </w:t>
      </w:r>
      <w:r w:rsidR="006B2584">
        <w:rPr>
          <w:rFonts w:ascii="Times New Roman" w:hAnsi="Times New Roman" w:cs="Times New Roman"/>
          <w:szCs w:val="22"/>
        </w:rPr>
        <w:t xml:space="preserve">za 1 </w:t>
      </w:r>
      <w:r w:rsidR="00BA1312">
        <w:rPr>
          <w:rFonts w:ascii="Times New Roman" w:hAnsi="Times New Roman" w:cs="Times New Roman"/>
          <w:szCs w:val="22"/>
        </w:rPr>
        <w:t>godzinę</w:t>
      </w:r>
      <w:r w:rsidR="009B00CA">
        <w:rPr>
          <w:rFonts w:ascii="Times New Roman" w:hAnsi="Times New Roman" w:cs="Times New Roman"/>
          <w:szCs w:val="22"/>
        </w:rPr>
        <w:t xml:space="preserve"> </w:t>
      </w:r>
      <w:r w:rsidR="00BA1312">
        <w:rPr>
          <w:rFonts w:ascii="Times New Roman" w:hAnsi="Times New Roman" w:cs="Times New Roman"/>
          <w:szCs w:val="22"/>
        </w:rPr>
        <w:t xml:space="preserve"> </w:t>
      </w:r>
      <w:r w:rsidR="006B2584">
        <w:rPr>
          <w:rFonts w:ascii="Times New Roman" w:hAnsi="Times New Roman" w:cs="Times New Roman"/>
          <w:szCs w:val="22"/>
        </w:rPr>
        <w:t xml:space="preserve">realizowania </w:t>
      </w:r>
      <w:r w:rsidR="00BA1312">
        <w:rPr>
          <w:rFonts w:ascii="Times New Roman" w:hAnsi="Times New Roman" w:cs="Times New Roman"/>
          <w:szCs w:val="22"/>
        </w:rPr>
        <w:t xml:space="preserve">świadczeń </w:t>
      </w:r>
    </w:p>
    <w:p w:rsidR="00BA1312" w:rsidRDefault="00EA1612" w:rsidP="00623BE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Fizjoterapeuta </w:t>
      </w:r>
      <w:r w:rsidR="00BA1312">
        <w:rPr>
          <w:rFonts w:ascii="Times New Roman" w:hAnsi="Times New Roman" w:cs="Times New Roman"/>
          <w:szCs w:val="22"/>
        </w:rPr>
        <w:t>udzielający</w:t>
      </w:r>
      <w:r w:rsidR="00726F7E" w:rsidRPr="00A535EE">
        <w:rPr>
          <w:rFonts w:ascii="Times New Roman" w:hAnsi="Times New Roman" w:cs="Times New Roman"/>
          <w:szCs w:val="22"/>
        </w:rPr>
        <w:t xml:space="preserve"> świadczeń </w:t>
      </w:r>
      <w:r w:rsidR="003B1915" w:rsidRPr="00A535EE">
        <w:rPr>
          <w:rFonts w:ascii="Times New Roman" w:hAnsi="Times New Roman" w:cs="Times New Roman"/>
          <w:szCs w:val="22"/>
        </w:rPr>
        <w:t xml:space="preserve"> zdrowotnych </w:t>
      </w:r>
      <w:r w:rsidR="00726F7E" w:rsidRPr="00A535E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726F7E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BA13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A092E">
        <w:rPr>
          <w:rFonts w:ascii="Times New Roman" w:hAnsi="Times New Roman" w:cs="Times New Roman"/>
          <w:sz w:val="24"/>
          <w:szCs w:val="24"/>
        </w:rPr>
        <w:t xml:space="preserve"> </w:t>
      </w:r>
      <w:r w:rsidR="0019780F">
        <w:rPr>
          <w:rFonts w:ascii="Times New Roman" w:hAnsi="Times New Roman" w:cs="Times New Roman"/>
          <w:sz w:val="24"/>
          <w:szCs w:val="24"/>
        </w:rPr>
        <w:t xml:space="preserve">SP WZOZ MSWiA w Bydgoszczy </w:t>
      </w:r>
      <w:r w:rsidR="00726F7E" w:rsidRPr="00A535EE">
        <w:rPr>
          <w:rFonts w:ascii="Times New Roman" w:hAnsi="Times New Roman" w:cs="Times New Roman"/>
          <w:szCs w:val="22"/>
        </w:rPr>
        <w:t>………………</w:t>
      </w:r>
      <w:r w:rsidR="00726F7E" w:rsidRPr="00A535EE">
        <w:rPr>
          <w:rFonts w:ascii="Times New Roman" w:hAnsi="Times New Roman" w:cs="Times New Roman"/>
          <w:b/>
          <w:szCs w:val="22"/>
        </w:rPr>
        <w:t>zł/1</w:t>
      </w:r>
      <w:r w:rsidR="00726F7E" w:rsidRPr="00A535EE">
        <w:rPr>
          <w:rFonts w:ascii="Times New Roman" w:hAnsi="Times New Roman" w:cs="Times New Roman"/>
          <w:szCs w:val="22"/>
        </w:rPr>
        <w:t xml:space="preserve"> godzinę realizowania świadczeń zdrowotnych   w ordynacji dziennej</w:t>
      </w:r>
    </w:p>
    <w:p w:rsidR="00AD5A0F" w:rsidRDefault="00AD5A0F" w:rsidP="00623BE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Psycholog udzielający</w:t>
      </w:r>
      <w:r w:rsidRPr="00A535EE">
        <w:rPr>
          <w:rFonts w:ascii="Times New Roman" w:hAnsi="Times New Roman" w:cs="Times New Roman"/>
          <w:szCs w:val="22"/>
        </w:rPr>
        <w:t xml:space="preserve"> świadczeń  zdrowotnych </w:t>
      </w:r>
      <w:r w:rsidRPr="00A535E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SP WZOZ MSWiA w Bydgoszczy </w:t>
      </w:r>
      <w:r w:rsidRPr="00A535EE">
        <w:rPr>
          <w:rFonts w:ascii="Times New Roman" w:hAnsi="Times New Roman" w:cs="Times New Roman"/>
          <w:szCs w:val="22"/>
        </w:rPr>
        <w:t>………………</w:t>
      </w:r>
      <w:r w:rsidRPr="00A535EE">
        <w:rPr>
          <w:rFonts w:ascii="Times New Roman" w:hAnsi="Times New Roman" w:cs="Times New Roman"/>
          <w:b/>
          <w:szCs w:val="22"/>
        </w:rPr>
        <w:t>zł/1</w:t>
      </w:r>
      <w:r w:rsidRPr="00A535EE">
        <w:rPr>
          <w:rFonts w:ascii="Times New Roman" w:hAnsi="Times New Roman" w:cs="Times New Roman"/>
          <w:szCs w:val="22"/>
        </w:rPr>
        <w:t xml:space="preserve"> godzinę realizowania świadczeń zdrowotnych   w ordynacji dziennej</w:t>
      </w:r>
    </w:p>
    <w:p w:rsidR="00AD5A0F" w:rsidRDefault="00AD5A0F" w:rsidP="00623BE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Logopeda udzielający</w:t>
      </w:r>
      <w:r w:rsidRPr="00A535EE">
        <w:rPr>
          <w:rFonts w:ascii="Times New Roman" w:hAnsi="Times New Roman" w:cs="Times New Roman"/>
          <w:szCs w:val="22"/>
        </w:rPr>
        <w:t xml:space="preserve"> świadczeń  zdrowotnych </w:t>
      </w:r>
      <w:r w:rsidRPr="00A535E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SP WZOZ MSWiA w Bydgoszczy </w:t>
      </w:r>
      <w:r w:rsidRPr="00A535EE">
        <w:rPr>
          <w:rFonts w:ascii="Times New Roman" w:hAnsi="Times New Roman" w:cs="Times New Roman"/>
          <w:szCs w:val="22"/>
        </w:rPr>
        <w:t>………………</w:t>
      </w:r>
      <w:r w:rsidRPr="00A535EE">
        <w:rPr>
          <w:rFonts w:ascii="Times New Roman" w:hAnsi="Times New Roman" w:cs="Times New Roman"/>
          <w:b/>
          <w:szCs w:val="22"/>
        </w:rPr>
        <w:t>zł/1</w:t>
      </w:r>
      <w:r w:rsidRPr="00A535EE">
        <w:rPr>
          <w:rFonts w:ascii="Times New Roman" w:hAnsi="Times New Roman" w:cs="Times New Roman"/>
          <w:szCs w:val="22"/>
        </w:rPr>
        <w:t xml:space="preserve"> godzinę realizowania świadczeń zdrowotnych   w ordynacji dziennej</w:t>
      </w:r>
    </w:p>
    <w:p w:rsidR="00D62EE3" w:rsidRPr="00D62EE3" w:rsidRDefault="00D62EE3" w:rsidP="00623BE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 w:rsidRPr="00D62EE3">
        <w:rPr>
          <w:rFonts w:ascii="Times New Roman" w:hAnsi="Times New Roman" w:cs="Times New Roman"/>
          <w:szCs w:val="22"/>
        </w:rPr>
        <w:t xml:space="preserve">Logopeda udzielający świadczeń  zdrowotnych </w:t>
      </w:r>
      <w:r w:rsidRPr="00D62EE3">
        <w:rPr>
          <w:rFonts w:ascii="Times New Roman" w:hAnsi="Times New Roman" w:cs="Times New Roman"/>
          <w:sz w:val="24"/>
          <w:szCs w:val="24"/>
        </w:rPr>
        <w:t xml:space="preserve">w ……………. ……………………………………… SP WZOZ MSWiA w Bydgoszczy </w:t>
      </w:r>
      <w:r w:rsidRPr="00D62EE3">
        <w:rPr>
          <w:rFonts w:ascii="Times New Roman" w:hAnsi="Times New Roman" w:cs="Times New Roman"/>
          <w:szCs w:val="22"/>
        </w:rPr>
        <w:t>………………</w:t>
      </w:r>
      <w:r w:rsidRPr="00D62EE3">
        <w:rPr>
          <w:rFonts w:ascii="Times New Roman" w:hAnsi="Times New Roman" w:cs="Times New Roman"/>
          <w:b/>
          <w:szCs w:val="22"/>
        </w:rPr>
        <w:t>zł/1</w:t>
      </w:r>
      <w:r w:rsidRPr="00D62EE3">
        <w:rPr>
          <w:rFonts w:ascii="Times New Roman" w:hAnsi="Times New Roman" w:cs="Times New Roman"/>
          <w:szCs w:val="22"/>
        </w:rPr>
        <w:t xml:space="preserve"> punkt zrealizowanych </w:t>
      </w:r>
      <w:r>
        <w:rPr>
          <w:rFonts w:ascii="Times New Roman" w:hAnsi="Times New Roman" w:cs="Times New Roman"/>
          <w:szCs w:val="22"/>
        </w:rPr>
        <w:t xml:space="preserve"> świadczeń zdrowotnych   </w:t>
      </w:r>
    </w:p>
    <w:p w:rsidR="00AD5A0F" w:rsidRPr="00AD5A0F" w:rsidRDefault="00AD5A0F" w:rsidP="00AD5A0F">
      <w:pPr>
        <w:ind w:left="426"/>
        <w:jc w:val="both"/>
        <w:rPr>
          <w:rFonts w:ascii="Times New Roman" w:hAnsi="Times New Roman" w:cs="Times New Roman"/>
          <w:szCs w:val="22"/>
        </w:rPr>
      </w:pPr>
    </w:p>
    <w:p w:rsidR="00EA1612" w:rsidRDefault="00EA1612" w:rsidP="00623BE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Ratownik medyczny </w:t>
      </w:r>
      <w:r w:rsidR="00BA1312" w:rsidRPr="00BA1312">
        <w:rPr>
          <w:rFonts w:ascii="Times New Roman" w:hAnsi="Times New Roman" w:cs="Times New Roman"/>
          <w:szCs w:val="22"/>
        </w:rPr>
        <w:t xml:space="preserve">udzielający świadczeń  zdrowotnych </w:t>
      </w:r>
      <w:r w:rsidR="00BA1312" w:rsidRPr="00BA131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BA1312" w:rsidRPr="00BA1312">
        <w:rPr>
          <w:rFonts w:ascii="Times New Roman" w:hAnsi="Times New Roman" w:cs="Times New Roman"/>
          <w:sz w:val="24"/>
          <w:szCs w:val="24"/>
        </w:rPr>
        <w:t xml:space="preserve">……………………………………… SP WZOZ MSWiA w Bydgoszczy </w:t>
      </w:r>
      <w:r w:rsidR="00BA1312" w:rsidRPr="00BA1312">
        <w:rPr>
          <w:rFonts w:ascii="Times New Roman" w:hAnsi="Times New Roman" w:cs="Times New Roman"/>
          <w:szCs w:val="22"/>
        </w:rPr>
        <w:t>………………</w:t>
      </w:r>
      <w:r w:rsidR="00BA1312" w:rsidRPr="00BA1312">
        <w:rPr>
          <w:rFonts w:ascii="Times New Roman" w:hAnsi="Times New Roman" w:cs="Times New Roman"/>
          <w:b/>
          <w:szCs w:val="22"/>
        </w:rPr>
        <w:t>zł</w:t>
      </w:r>
      <w:r w:rsidR="009B00CA" w:rsidRPr="009B00CA">
        <w:rPr>
          <w:rFonts w:ascii="Times New Roman" w:hAnsi="Times New Roman" w:cs="Times New Roman"/>
          <w:szCs w:val="22"/>
        </w:rPr>
        <w:t xml:space="preserve"> </w:t>
      </w:r>
      <w:r w:rsidR="009B00CA">
        <w:rPr>
          <w:rFonts w:ascii="Times New Roman" w:hAnsi="Times New Roman" w:cs="Times New Roman"/>
          <w:szCs w:val="22"/>
        </w:rPr>
        <w:t>brutto</w:t>
      </w:r>
      <w:r w:rsidR="009B00CA" w:rsidRPr="00BA1312">
        <w:rPr>
          <w:rFonts w:ascii="Times New Roman" w:hAnsi="Times New Roman" w:cs="Times New Roman"/>
          <w:b/>
          <w:szCs w:val="22"/>
        </w:rPr>
        <w:t xml:space="preserve"> </w:t>
      </w:r>
      <w:r w:rsidR="009B00CA">
        <w:rPr>
          <w:rFonts w:ascii="Times New Roman" w:hAnsi="Times New Roman" w:cs="Times New Roman"/>
          <w:b/>
          <w:szCs w:val="22"/>
        </w:rPr>
        <w:t xml:space="preserve">za </w:t>
      </w:r>
      <w:r w:rsidR="00BA1312" w:rsidRPr="00BA1312">
        <w:rPr>
          <w:rFonts w:ascii="Times New Roman" w:hAnsi="Times New Roman" w:cs="Times New Roman"/>
          <w:b/>
          <w:szCs w:val="22"/>
        </w:rPr>
        <w:t>1</w:t>
      </w:r>
      <w:r w:rsidR="00BA1312" w:rsidRPr="00BA131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godzinę realizowania świadczeń zdrowotnych</w:t>
      </w:r>
    </w:p>
    <w:p w:rsidR="00EA1612" w:rsidRDefault="00EA1612" w:rsidP="00EA1612">
      <w:pPr>
        <w:pStyle w:val="Akapitzlist"/>
        <w:ind w:left="786"/>
        <w:jc w:val="both"/>
        <w:rPr>
          <w:rFonts w:ascii="Times New Roman" w:hAnsi="Times New Roman" w:cs="Times New Roman"/>
          <w:szCs w:val="22"/>
        </w:rPr>
      </w:pPr>
    </w:p>
    <w:p w:rsidR="00BA1312" w:rsidRDefault="00BA1312" w:rsidP="00EA1612">
      <w:pPr>
        <w:pStyle w:val="Akapitzlist"/>
        <w:ind w:left="786"/>
        <w:jc w:val="both"/>
        <w:rPr>
          <w:rFonts w:ascii="Times New Roman" w:hAnsi="Times New Roman" w:cs="Times New Roman"/>
          <w:szCs w:val="22"/>
        </w:rPr>
      </w:pPr>
      <w:r w:rsidRPr="00BA1312">
        <w:rPr>
          <w:rFonts w:ascii="Times New Roman" w:hAnsi="Times New Roman" w:cs="Times New Roman"/>
          <w:szCs w:val="22"/>
        </w:rPr>
        <w:t xml:space="preserve">  </w:t>
      </w:r>
    </w:p>
    <w:p w:rsidR="00382610" w:rsidRPr="000E7290" w:rsidRDefault="004A210B" w:rsidP="00623BE1">
      <w:pPr>
        <w:pStyle w:val="Akapitzlist"/>
        <w:numPr>
          <w:ilvl w:val="2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  <w:r w:rsidRPr="000E7290">
        <w:rPr>
          <w:rFonts w:ascii="Times New Roman" w:hAnsi="Times New Roman" w:cs="Times New Roman"/>
          <w:szCs w:val="22"/>
        </w:rPr>
        <w:t>Oświadczam, że:</w:t>
      </w:r>
    </w:p>
    <w:p w:rsidR="001B56CA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Wykonam przedmiot konkursu z należytą starannością, zgodnie z obowiązującymi przepisami prawa, etyki zawodowej z poszanowaniem praw pacjenta;</w:t>
      </w:r>
    </w:p>
    <w:p w:rsidR="001B56CA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:rsidR="001B56CA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Zapoznałam/em się z treścią ogłoszenia o konkursie, akceptuję wzór umowy i nie wnoszę zastrzeżeń.</w:t>
      </w:r>
    </w:p>
    <w:p w:rsidR="001B56CA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Posiadam uprawnienia do udzielania świadczeń zdrowotnych </w:t>
      </w:r>
    </w:p>
    <w:p w:rsidR="001B56CA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Jestem przeszkolona/y w zakresie bhp i p. poż.;</w:t>
      </w:r>
    </w:p>
    <w:p w:rsidR="001B56CA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Zobowiązuję się do zawarcia umowy ubezpieczenia odpowiedzialności cywilnej, na zasadach określonych w rozporządzeniu Ministra Finansów z dnia 22 grudnia 2011r. </w:t>
      </w:r>
      <w:r w:rsidRPr="001B56CA">
        <w:rPr>
          <w:rFonts w:ascii="Times New Roman" w:hAnsi="Times New Roman" w:cs="Times New Roman"/>
          <w:bCs/>
          <w:szCs w:val="22"/>
        </w:rPr>
        <w:t>w sprawie obowiązkowego ubezpieczenia odpowiedzialności cywilnej podmiotu wykonującego działalność leczniczą</w:t>
      </w:r>
      <w:r w:rsidRPr="001B56CA">
        <w:rPr>
          <w:rFonts w:ascii="Times New Roman" w:hAnsi="Times New Roman" w:cs="Times New Roman"/>
          <w:szCs w:val="22"/>
        </w:rPr>
        <w:t xml:space="preserve"> (Dz. U. z dnia 30 grudnia 2011 Nr 293, poz. 1729) i do załączenia jej do umowy najpóźniej na dzień przed rozpoczęciem udzielania świadczeń zdrowotnych;</w:t>
      </w:r>
    </w:p>
    <w:p w:rsidR="001B56CA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lekarskiego o objęciu profilaktyczną opieką zdrowotną.</w:t>
      </w:r>
    </w:p>
    <w:p w:rsidR="001B56CA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do celów SE</w:t>
      </w:r>
    </w:p>
    <w:p w:rsidR="001B56CA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przes</w:t>
      </w:r>
      <w:r w:rsidR="001B56CA" w:rsidRPr="001B56CA">
        <w:rPr>
          <w:rFonts w:ascii="Times New Roman" w:hAnsi="Times New Roman" w:cs="Times New Roman"/>
          <w:szCs w:val="22"/>
        </w:rPr>
        <w:t xml:space="preserve">zkoleniu w zakresie EM ( jeśli </w:t>
      </w:r>
      <w:r w:rsidRPr="001B56CA">
        <w:rPr>
          <w:rFonts w:ascii="Times New Roman" w:hAnsi="Times New Roman" w:cs="Times New Roman"/>
          <w:szCs w:val="22"/>
        </w:rPr>
        <w:t>dotyczy)</w:t>
      </w:r>
    </w:p>
    <w:p w:rsidR="00382610" w:rsidRPr="001B56CA" w:rsidRDefault="004A210B" w:rsidP="00623BE1">
      <w:pPr>
        <w:pStyle w:val="Akapitzlist1"/>
        <w:numPr>
          <w:ilvl w:val="0"/>
          <w:numId w:val="20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s</w:t>
      </w:r>
      <w:r w:rsidR="001B56CA" w:rsidRPr="001B56CA">
        <w:rPr>
          <w:rFonts w:ascii="Times New Roman" w:hAnsi="Times New Roman" w:cs="Times New Roman"/>
          <w:szCs w:val="22"/>
        </w:rPr>
        <w:t>zczepieniu przeciwko WZW typu B.</w:t>
      </w:r>
    </w:p>
    <w:p w:rsidR="00382610" w:rsidRPr="001B56CA" w:rsidRDefault="00382610">
      <w:pPr>
        <w:ind w:left="709" w:right="-24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623BE1">
      <w:pPr>
        <w:numPr>
          <w:ilvl w:val="0"/>
          <w:numId w:val="12"/>
        </w:numPr>
        <w:ind w:left="426" w:right="-24" w:hanging="426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Do oferty załączam następujące załączniki</w:t>
      </w:r>
      <w:r w:rsidRPr="001B56CA">
        <w:rPr>
          <w:rFonts w:ascii="Times New Roman" w:hAnsi="Times New Roman" w:cs="Times New Roman"/>
          <w:szCs w:val="22"/>
        </w:rPr>
        <w:t>: (proszę wymienić wszystkie załączniki załączone do oferty – zgodnie ze stanem faktycznym)</w:t>
      </w:r>
    </w:p>
    <w:p w:rsidR="00382610" w:rsidRPr="001B56CA" w:rsidRDefault="004A210B" w:rsidP="00623BE1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Aktualny dokument dopuszczający Wykonawcę do obrotu prawnego (wyciąg z odpowiedniego rejestru sądowego lub wydruk wpisu z systemu CEIDG);</w:t>
      </w:r>
    </w:p>
    <w:p w:rsidR="00382610" w:rsidRPr="001B56CA" w:rsidRDefault="004A210B" w:rsidP="00623BE1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Zaświadczenie o wpisie do rejestru podmiotów wykonujących działalność leczn</w:t>
      </w:r>
      <w:r w:rsidR="00EA4227">
        <w:rPr>
          <w:rFonts w:ascii="Times New Roman" w:hAnsi="Times New Roman" w:cs="Times New Roman"/>
          <w:szCs w:val="22"/>
        </w:rPr>
        <w:t xml:space="preserve">iczą </w:t>
      </w:r>
      <w:r w:rsidR="00EA1612">
        <w:rPr>
          <w:rFonts w:ascii="Times New Roman" w:hAnsi="Times New Roman" w:cs="Times New Roman"/>
          <w:szCs w:val="22"/>
        </w:rPr>
        <w:t>…………………………………</w:t>
      </w:r>
    </w:p>
    <w:p w:rsidR="00382610" w:rsidRPr="001B56CA" w:rsidRDefault="004A210B" w:rsidP="00623BE1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Dokumenty potwierdzające kwalifikacje zawodowe (Kserokopia dyplomu, prawa wykonywania zawodu, dyplomów </w:t>
      </w:r>
      <w:r w:rsidR="00EA1612">
        <w:rPr>
          <w:rFonts w:ascii="Times New Roman" w:hAnsi="Times New Roman" w:cs="Times New Roman"/>
          <w:szCs w:val="22"/>
        </w:rPr>
        <w:t>……………………………</w:t>
      </w:r>
      <w:r w:rsidRPr="001B56CA">
        <w:rPr>
          <w:rFonts w:ascii="Times New Roman" w:hAnsi="Times New Roman" w:cs="Times New Roman"/>
          <w:szCs w:val="22"/>
        </w:rPr>
        <w:t>);</w:t>
      </w:r>
    </w:p>
    <w:p w:rsidR="00382610" w:rsidRPr="001B56CA" w:rsidRDefault="004A210B" w:rsidP="00623BE1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:rsidR="00382610" w:rsidRPr="001B56CA" w:rsidRDefault="00382610">
      <w:pPr>
        <w:ind w:left="786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623BE1">
      <w:pPr>
        <w:numPr>
          <w:ilvl w:val="0"/>
          <w:numId w:val="12"/>
        </w:numPr>
        <w:ind w:left="0" w:right="-24" w:firstLine="0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Oferta zawiera …….. stron kolejno ponumerowanych i trwale połączonych.</w:t>
      </w:r>
    </w:p>
    <w:p w:rsidR="00382610" w:rsidRDefault="00382610">
      <w:pPr>
        <w:pStyle w:val="ust"/>
        <w:ind w:right="-24"/>
      </w:pPr>
    </w:p>
    <w:p w:rsidR="00382610" w:rsidRDefault="00382610">
      <w:pPr>
        <w:pStyle w:val="ust"/>
        <w:ind w:left="4820" w:right="-24"/>
        <w:jc w:val="center"/>
        <w:rPr>
          <w:sz w:val="16"/>
          <w:szCs w:val="16"/>
        </w:rPr>
      </w:pPr>
    </w:p>
    <w:p w:rsidR="00382610" w:rsidRDefault="004A210B">
      <w:pPr>
        <w:pStyle w:val="ust"/>
        <w:ind w:left="4820" w:right="-24"/>
        <w:jc w:val="center"/>
      </w:pPr>
      <w:r>
        <w:t>....................................................</w:t>
      </w:r>
    </w:p>
    <w:p w:rsidR="00382610" w:rsidRDefault="004A210B">
      <w:pPr>
        <w:pStyle w:val="ust"/>
        <w:ind w:left="4820" w:right="-24"/>
        <w:jc w:val="center"/>
        <w:rPr>
          <w:sz w:val="16"/>
          <w:szCs w:val="16"/>
        </w:rPr>
      </w:pPr>
      <w:r>
        <w:rPr>
          <w:sz w:val="16"/>
          <w:szCs w:val="16"/>
        </w:rPr>
        <w:t>(podpis osoby/osób upoważnionych wraz z jej/ich pieczątkami</w:t>
      </w:r>
    </w:p>
    <w:p w:rsidR="00382610" w:rsidRDefault="00382610">
      <w:pPr>
        <w:jc w:val="both"/>
        <w:rPr>
          <w:szCs w:val="22"/>
        </w:rPr>
      </w:pPr>
    </w:p>
    <w:p w:rsidR="00382610" w:rsidRDefault="004A210B" w:rsidP="00BC3539">
      <w:pPr>
        <w:jc w:val="both"/>
      </w:pPr>
      <w:r w:rsidRPr="001B56CA">
        <w:rPr>
          <w:rFonts w:ascii="Times New Roman" w:hAnsi="Times New Roman" w:cs="Times New Roman"/>
          <w:szCs w:val="22"/>
        </w:rPr>
        <w:t>Zapoznałem się z zapisami Ustawy " o zmianie ustawy o podatku dochodowym od osób fizycznych oraz o zmianie niektórych innych ustaw" z dnia 27 października 2006 r.</w:t>
      </w:r>
    </w:p>
    <w:p w:rsidR="00382610" w:rsidRDefault="00382610">
      <w:pPr>
        <w:sectPr w:rsidR="00382610" w:rsidSect="00964F3A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Ozn. postępowania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EA1612">
        <w:rPr>
          <w:rFonts w:ascii="Times New Roman" w:hAnsi="Times New Roman" w:cs="Times New Roman"/>
          <w:b/>
          <w:sz w:val="24"/>
          <w:szCs w:val="24"/>
        </w:rPr>
        <w:t>5</w:t>
      </w:r>
      <w:r w:rsidRPr="002A2B8F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382610" w:rsidRDefault="00382610">
      <w:pPr>
        <w:jc w:val="right"/>
        <w:rPr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firmowa Oferenta</w:t>
      </w:r>
    </w:p>
    <w:p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EA1612">
        <w:rPr>
          <w:rFonts w:ascii="Times New Roman" w:hAnsi="Times New Roman" w:cs="Times New Roman"/>
          <w:b/>
          <w:sz w:val="24"/>
          <w:szCs w:val="24"/>
        </w:rPr>
        <w:t>5</w:t>
      </w:r>
      <w:r w:rsidR="00197F59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z art. 297 § 1 K.k., 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4A210B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............................................ </w:t>
      </w:r>
    </w:p>
    <w:p w:rsidR="00382610" w:rsidRDefault="004A210B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</w:t>
      </w:r>
    </w:p>
    <w:p w:rsidR="00382610" w:rsidRDefault="004A210B">
      <w:pPr>
        <w:tabs>
          <w:tab w:val="left" w:pos="567"/>
        </w:tabs>
        <w:ind w:left="90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…..………………..………………</w:t>
      </w:r>
    </w:p>
    <w:p w:rsidR="00382610" w:rsidRDefault="004A210B">
      <w:pPr>
        <w:tabs>
          <w:tab w:val="left" w:pos="5580"/>
        </w:tabs>
        <w:ind w:left="900" w:firstLine="5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sectPr w:rsidR="00382610" w:rsidSect="00964F3A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Pr="00A535EE" w:rsidRDefault="00966041" w:rsidP="00966041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r w:rsidRPr="00A535EE">
        <w:rPr>
          <w:rFonts w:ascii="Times New Roman" w:hAnsi="Times New Roman" w:cs="Times New Roman"/>
          <w:b/>
          <w:szCs w:val="22"/>
        </w:rPr>
        <w:t xml:space="preserve">Ozn. postępowania </w:t>
      </w:r>
      <w:r>
        <w:rPr>
          <w:rFonts w:ascii="Times New Roman" w:hAnsi="Times New Roman" w:cs="Times New Roman"/>
          <w:b/>
          <w:szCs w:val="22"/>
        </w:rPr>
        <w:t>05/</w:t>
      </w:r>
      <w:r w:rsidRPr="00A535EE">
        <w:rPr>
          <w:rFonts w:ascii="Times New Roman" w:hAnsi="Times New Roman" w:cs="Times New Roman"/>
          <w:b/>
          <w:szCs w:val="22"/>
        </w:rPr>
        <w:t>2017</w:t>
      </w:r>
      <w:r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>
        <w:rPr>
          <w:rFonts w:ascii="Times New Roman" w:hAnsi="Times New Roman" w:cs="Times New Roman"/>
          <w:b/>
          <w:bCs/>
          <w:szCs w:val="22"/>
        </w:rPr>
        <w:t>a</w:t>
      </w:r>
      <w:r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966041" w:rsidRPr="00A535EE" w:rsidRDefault="00966041" w:rsidP="00966041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UMOWA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966041" w:rsidRPr="00A535EE" w:rsidRDefault="00966041" w:rsidP="00966041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zawarta w dniu …………………………………2017 r. w Bydgoszczy pomiędzy</w:t>
      </w:r>
    </w:p>
    <w:p w:rsidR="00966041" w:rsidRPr="00A535EE" w:rsidRDefault="00966041" w:rsidP="00966041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SP WZOZ MSW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 w Bydgoszczy przy ul. Markwarta 4-6, 85-015 Bydgoszcz, zwanego dalej „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Udzielającym zamówienia</w:t>
      </w:r>
      <w:r w:rsidRPr="00A535EE">
        <w:rPr>
          <w:rFonts w:ascii="Times New Roman" w:hAnsi="Times New Roman" w:cs="Times New Roman"/>
          <w:sz w:val="24"/>
          <w:szCs w:val="24"/>
        </w:rPr>
        <w:t>”, reprezentowaną przez:</w:t>
      </w:r>
    </w:p>
    <w:p w:rsidR="00966041" w:rsidRPr="00A535EE" w:rsidRDefault="00966041" w:rsidP="00966041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1. Dyrektora – Marka Lewandowskiego</w:t>
      </w:r>
    </w:p>
    <w:p w:rsidR="00966041" w:rsidRPr="00A535EE" w:rsidRDefault="00966041" w:rsidP="00966041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2. Z-cę Dyrektora ds. Ekonomiczno – Administracyjnych – Główny Księgowy Mirosławę Cieślak</w:t>
      </w:r>
    </w:p>
    <w:p w:rsidR="00966041" w:rsidRPr="00A535EE" w:rsidRDefault="00966041" w:rsidP="00966041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</w:t>
      </w:r>
    </w:p>
    <w:p w:rsidR="00966041" w:rsidRPr="00A535EE" w:rsidRDefault="00966041" w:rsidP="00966041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Pielęgniarkę/położną 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</w:t>
      </w:r>
    </w:p>
    <w:p w:rsidR="00966041" w:rsidRPr="00A535EE" w:rsidRDefault="00966041" w:rsidP="00966041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zam. przy ul. ......................</w:t>
      </w:r>
    </w:p>
    <w:p w:rsidR="00966041" w:rsidRPr="00A535EE" w:rsidRDefault="00966041" w:rsidP="00966041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prowadzącym w imieniu własnym działalność gospodarczą</w:t>
      </w:r>
    </w:p>
    <w:p w:rsidR="00966041" w:rsidRPr="00A535EE" w:rsidRDefault="00966041" w:rsidP="00966041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pod nazwą…………………. ……………………</w:t>
      </w:r>
    </w:p>
    <w:p w:rsidR="00966041" w:rsidRPr="00A535EE" w:rsidRDefault="00966041" w:rsidP="00966041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wpisaną w ewidencji działalności gospodarczej prowadzonej</w:t>
      </w:r>
    </w:p>
    <w:p w:rsidR="00966041" w:rsidRPr="00A535EE" w:rsidRDefault="00966041" w:rsidP="00966041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przez …………………………………… pod numerem ..................</w:t>
      </w:r>
    </w:p>
    <w:p w:rsidR="00966041" w:rsidRPr="00A535EE" w:rsidRDefault="00966041" w:rsidP="00966041">
      <w:pPr>
        <w:pStyle w:val="NormalnyWeb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Nr REGON – ............ , Nr NIP .................</w:t>
      </w:r>
    </w:p>
    <w:p w:rsidR="00966041" w:rsidRPr="00A535EE" w:rsidRDefault="00966041" w:rsidP="00966041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Przyjmującym zamówienie</w:t>
      </w:r>
    </w:p>
    <w:p w:rsidR="00966041" w:rsidRPr="00A535EE" w:rsidRDefault="00966041" w:rsidP="00966041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oświadcza, że posiada ubezpieczenie odpowiedzialności cywilnej, o którym mowa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1729).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wyniku przeprowadzonego Konkursu nr </w:t>
      </w:r>
      <w:r>
        <w:rPr>
          <w:rFonts w:ascii="Times New Roman" w:hAnsi="Times New Roman" w:cs="Times New Roman"/>
          <w:b/>
          <w:sz w:val="24"/>
          <w:szCs w:val="24"/>
        </w:rPr>
        <w:t>05/</w:t>
      </w:r>
      <w:r w:rsidRPr="00A535EE">
        <w:rPr>
          <w:rFonts w:ascii="Times New Roman" w:hAnsi="Times New Roman" w:cs="Times New Roman"/>
          <w:b/>
          <w:sz w:val="24"/>
          <w:szCs w:val="24"/>
        </w:rPr>
        <w:t>2017</w:t>
      </w:r>
      <w:r w:rsidRPr="00A535EE">
        <w:rPr>
          <w:rFonts w:ascii="Times New Roman" w:hAnsi="Times New Roman" w:cs="Times New Roman"/>
          <w:sz w:val="24"/>
          <w:szCs w:val="24"/>
        </w:rPr>
        <w:t xml:space="preserve"> o udzielenie zamówienia na realizację świadczeń  zdrowotnych stosownie do przepisów art. 26 ustawy z dnia 15 kwietnia 2011 roku ustawy o działalności leczniczej (Dz. U. z dnia 1 czerwca 2011 Nr 112, poz. 654.) zawarto umowę o następującej treści:</w:t>
      </w:r>
    </w:p>
    <w:p w:rsidR="00966041" w:rsidRPr="00A535EE" w:rsidRDefault="00966041" w:rsidP="00966041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</w:t>
      </w:r>
    </w:p>
    <w:p w:rsidR="00966041" w:rsidRPr="00A535EE" w:rsidRDefault="00966041" w:rsidP="00966041">
      <w:pPr>
        <w:pStyle w:val="NormalnyWeb"/>
        <w:ind w:left="4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66041" w:rsidRPr="00A535EE" w:rsidRDefault="00966041" w:rsidP="00966041">
      <w:pPr>
        <w:pStyle w:val="NormalnyWeb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Przedmiotem umowy jest realizacja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35EE">
        <w:rPr>
          <w:rFonts w:ascii="Times New Roman" w:hAnsi="Times New Roman" w:cs="Times New Roman"/>
          <w:sz w:val="24"/>
          <w:szCs w:val="24"/>
        </w:rPr>
        <w:t>dań  Udzielającego zamówien</w:t>
      </w:r>
      <w:r>
        <w:rPr>
          <w:rFonts w:ascii="Times New Roman" w:hAnsi="Times New Roman" w:cs="Times New Roman"/>
          <w:sz w:val="24"/>
          <w:szCs w:val="24"/>
        </w:rPr>
        <w:t xml:space="preserve">ie w  SP WZOZ MSWiA w Bydgoszczy w………………………………………………… 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Przyjmującego zamówienie </w:t>
      </w:r>
      <w:r>
        <w:rPr>
          <w:rFonts w:ascii="Times New Roman" w:hAnsi="Times New Roman" w:cs="Times New Roman"/>
          <w:sz w:val="24"/>
          <w:szCs w:val="24"/>
        </w:rPr>
        <w:t>: Pielęgniarkę/położną,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warunkach określonych w niniejszej umowie.</w:t>
      </w:r>
    </w:p>
    <w:p w:rsidR="00966041" w:rsidRPr="00A535EE" w:rsidRDefault="00966041" w:rsidP="00966041">
      <w:pPr>
        <w:pStyle w:val="Textbod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2</w:t>
      </w:r>
    </w:p>
    <w:p w:rsidR="00966041" w:rsidRPr="00A535EE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Świadczenia zdrowotne udzielane będą zgodnie z  ustalonym harmonogramem, w dni powszednie, soboty, niedziele, święta, dni ustawowo wolne od pracy .</w:t>
      </w:r>
    </w:p>
    <w:p w:rsidR="00966041" w:rsidRPr="00A535EE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Strony zastrzegają sobie prawo zmian uzgodnionego czasu w formie pisemnej.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3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do:</w:t>
      </w:r>
    </w:p>
    <w:p w:rsidR="00966041" w:rsidRPr="00A535EE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Osobistego udzielania świadczeń zdrowotnych na zasadach określonych w niniejszej umowie oraz uzgodnienie i zapewnienie zastępstwa w okresie przerwy udzielania świadczeń ,</w:t>
      </w:r>
    </w:p>
    <w:p w:rsidR="00AB4CC3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4CC3">
        <w:rPr>
          <w:rFonts w:ascii="Times New Roman" w:hAnsi="Times New Roman" w:cs="Times New Roman"/>
          <w:sz w:val="24"/>
          <w:szCs w:val="24"/>
        </w:rPr>
        <w:t>Przyjmujący Zamówienie zobowiązuje się do zapewnienia ciągłości pracy</w:t>
      </w:r>
      <w:r w:rsidR="00AB4CC3" w:rsidRPr="00AB4C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  <w:r w:rsidRPr="00AB4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41" w:rsidRPr="00AB4CC3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4CC3">
        <w:rPr>
          <w:rFonts w:ascii="Times New Roman" w:hAnsi="Times New Roman" w:cs="Times New Roman"/>
          <w:sz w:val="24"/>
          <w:szCs w:val="24"/>
        </w:rPr>
        <w:t>Wykonywania świadczeń zdrowotnych zgodnie z wymogami wiedzy, uprawnieniami zawodowymi i umiejętnościami pielęgniarki/położnej z zachowaniem najwyższej staranności zawodowej,</w:t>
      </w:r>
    </w:p>
    <w:p w:rsidR="00966041" w:rsidRPr="00A535EE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:rsidR="00966041" w:rsidRPr="00A535EE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Znajomości i przestrzegania:</w:t>
      </w:r>
    </w:p>
    <w:p w:rsidR="00966041" w:rsidRPr="00A535EE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aktów prawnych obowiązujących w ochronie zdrowia,</w:t>
      </w:r>
    </w:p>
    <w:p w:rsidR="00966041" w:rsidRPr="00A535EE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przepisów określających prawa pacjenta,</w:t>
      </w:r>
    </w:p>
    <w:p w:rsidR="00E06BEB" w:rsidRPr="00E06BEB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06BEB">
        <w:rPr>
          <w:rFonts w:ascii="Times New Roman" w:hAnsi="Times New Roman" w:cs="Times New Roman"/>
          <w:sz w:val="24"/>
          <w:szCs w:val="24"/>
        </w:rPr>
        <w:t xml:space="preserve">przestrzegania zasad wynikających z </w:t>
      </w:r>
      <w:r w:rsidR="00E06BEB" w:rsidRPr="00E06BEB">
        <w:rPr>
          <w:rFonts w:ascii="Times New Roman" w:hAnsi="Times New Roman" w:cs="Times New Roman"/>
          <w:color w:val="333333"/>
          <w:sz w:val="24"/>
          <w:szCs w:val="24"/>
        </w:rPr>
        <w:t>Kodeksu Etyki Zawodowej Pielęgniarki i Położnej Rzeczypospolitej Polskie</w:t>
      </w:r>
      <w:r w:rsidR="00E06BEB" w:rsidRPr="00E06BEB">
        <w:rPr>
          <w:color w:val="333333"/>
        </w:rPr>
        <w:t>j</w:t>
      </w:r>
      <w:r w:rsidR="00E06BEB">
        <w:rPr>
          <w:color w:val="333333"/>
        </w:rPr>
        <w:t xml:space="preserve">, </w:t>
      </w:r>
      <w:r w:rsidR="00B84D21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r w:rsidR="00E06BEB" w:rsidRPr="00E06BEB">
        <w:rPr>
          <w:rFonts w:ascii="Times New Roman" w:hAnsi="Times New Roman" w:cs="Times New Roman"/>
          <w:color w:val="333333"/>
          <w:sz w:val="24"/>
          <w:szCs w:val="24"/>
        </w:rPr>
        <w:t>orzecznictw</w:t>
      </w:r>
      <w:r w:rsidR="00B84D21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E06BEB" w:rsidRPr="00E06BEB">
        <w:rPr>
          <w:rFonts w:ascii="Times New Roman" w:hAnsi="Times New Roman" w:cs="Times New Roman"/>
          <w:color w:val="333333"/>
          <w:sz w:val="24"/>
          <w:szCs w:val="24"/>
        </w:rPr>
        <w:t xml:space="preserve"> Naczelnego Sądu Pielęgniarek i Położnych,</w:t>
      </w:r>
    </w:p>
    <w:p w:rsidR="00966041" w:rsidRPr="00E06BEB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06BEB">
        <w:rPr>
          <w:rFonts w:ascii="Times New Roman" w:hAnsi="Times New Roman" w:cs="Times New Roman"/>
          <w:sz w:val="24"/>
          <w:szCs w:val="24"/>
        </w:rPr>
        <w:t>Przestrzegania przepisów bhp, p. poż. i wszelkich regulaminów obowiązujących u Udzielającego zamówienie</w:t>
      </w:r>
    </w:p>
    <w:p w:rsidR="00966041" w:rsidRPr="00A535EE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:rsidR="00966041" w:rsidRPr="00A535EE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>Przyjmujący Zamówienie zobowiązuje się do wykonywania świadczeń zdrowotnych zgodnie z przepisami prawa o militaryzacji SP WZOZ MSW</w:t>
      </w:r>
      <w:r>
        <w:rPr>
          <w:rFonts w:ascii="Times New Roman" w:hAnsi="Times New Roman" w:cs="Times New Roman"/>
          <w:bCs/>
          <w:sz w:val="24"/>
          <w:szCs w:val="24"/>
        </w:rPr>
        <w:t>iA</w:t>
      </w:r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Bydgoszczy i przyjmuje do wiadomości fakt ,że współpracuje z Udzielającym Zamówienie , który podlega militaryzacji na wypadek ogłoszenia mobilizacji lub stanu wojny Państwa.</w:t>
      </w:r>
    </w:p>
    <w:p w:rsidR="00966041" w:rsidRPr="00A535EE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:rsidR="00966041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966041" w:rsidRPr="00A535EE" w:rsidRDefault="00966041" w:rsidP="00966041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4</w:t>
      </w:r>
    </w:p>
    <w:p w:rsidR="00966041" w:rsidRPr="00A535EE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do wykonywania świadczeń zdrowotnych we własnej odzieży ochronnej, spełniającej wymogi Polskich Norm.</w:t>
      </w:r>
    </w:p>
    <w:p w:rsidR="00966041" w:rsidRPr="00A535EE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pokrywa koszty utrzymania odzieży ochronnej w należytym stanie.</w:t>
      </w:r>
    </w:p>
    <w:p w:rsidR="00966041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 podpisania umow</w:t>
      </w:r>
      <w:r>
        <w:rPr>
          <w:rFonts w:ascii="Times New Roman" w:hAnsi="Times New Roman" w:cs="Times New Roman"/>
          <w:sz w:val="24"/>
          <w:szCs w:val="24"/>
        </w:rPr>
        <w:t>y na pranie odzieży ochronnej ( </w:t>
      </w:r>
      <w:r w:rsidRPr="00A535EE">
        <w:rPr>
          <w:rFonts w:ascii="Times New Roman" w:hAnsi="Times New Roman" w:cs="Times New Roman"/>
          <w:sz w:val="24"/>
          <w:szCs w:val="24"/>
        </w:rPr>
        <w:t>kopię zawartej umowy przedkłada Udzielającemu zamówienie ).</w:t>
      </w:r>
    </w:p>
    <w:p w:rsidR="00966041" w:rsidRPr="00A535EE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5</w:t>
      </w:r>
    </w:p>
    <w:p w:rsidR="00966041" w:rsidRPr="00A535EE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Realizacja świadczeń zdrowotnych przez Przyjmującego zamówienie odbywać się będzie przy zastosowaniu sprzętu, aparatury i innych środków medycz</w:t>
      </w:r>
      <w:r>
        <w:rPr>
          <w:rFonts w:ascii="Times New Roman" w:hAnsi="Times New Roman" w:cs="Times New Roman"/>
          <w:sz w:val="24"/>
          <w:szCs w:val="24"/>
        </w:rPr>
        <w:t>nych Udzielającego zamówienie i </w:t>
      </w:r>
      <w:r w:rsidRPr="00A535EE">
        <w:rPr>
          <w:rFonts w:ascii="Times New Roman" w:hAnsi="Times New Roman" w:cs="Times New Roman"/>
          <w:sz w:val="24"/>
          <w:szCs w:val="24"/>
        </w:rPr>
        <w:t>udostępnianych Przyjmującemu zamówienie.</w:t>
      </w:r>
    </w:p>
    <w:p w:rsidR="00966041" w:rsidRPr="00A535EE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966041" w:rsidRPr="00A535EE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966041" w:rsidRPr="00A535EE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6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966041" w:rsidRPr="00A535EE" w:rsidRDefault="00966041" w:rsidP="00966041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7</w:t>
      </w:r>
    </w:p>
    <w:p w:rsidR="00966041" w:rsidRPr="00A535EE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966041" w:rsidRPr="00A535EE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Kontrola obejmuje wykonywanie umowy, w szczególności:</w:t>
      </w:r>
    </w:p>
    <w:p w:rsidR="00966041" w:rsidRPr="00A535EE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zakresie oceny merytorycznej udzielanych świadczeń zdrowotnych,</w:t>
      </w:r>
    </w:p>
    <w:p w:rsidR="00966041" w:rsidRPr="00A535EE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sposobu udzielania świadczeń zdrowotnych,</w:t>
      </w:r>
    </w:p>
    <w:p w:rsidR="00966041" w:rsidRPr="00A535EE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liczby i rodzaju świadczeń zdrowotnych,</w:t>
      </w:r>
    </w:p>
    <w:p w:rsidR="00966041" w:rsidRPr="00A535EE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prowadzenia wymaganej dokumentacji medycznej,</w:t>
      </w:r>
    </w:p>
    <w:p w:rsidR="00966041" w:rsidRPr="00A535EE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prowadzenie wymaganej sprawozdawczości,</w:t>
      </w:r>
    </w:p>
    <w:p w:rsidR="00966041" w:rsidRPr="00A535EE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terminowej realizacji zaleceń pokontrolnych. 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8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C80A0B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A70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jest do</w:t>
      </w:r>
      <w:r>
        <w:rPr>
          <w:rFonts w:ascii="Times New Roman" w:hAnsi="Times New Roman" w:cs="Times New Roman"/>
          <w:sz w:val="24"/>
          <w:szCs w:val="24"/>
        </w:rPr>
        <w:t xml:space="preserve"> wykonywania czynności</w:t>
      </w:r>
      <w:r w:rsidR="00AB4CC3">
        <w:rPr>
          <w:rFonts w:ascii="Times New Roman" w:hAnsi="Times New Roman" w:cs="Times New Roman"/>
          <w:sz w:val="24"/>
          <w:szCs w:val="24"/>
        </w:rPr>
        <w:t xml:space="preserve"> zawodowych zgodnie ze specyfiką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CC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, a w szczególności do:</w:t>
      </w:r>
    </w:p>
    <w:p w:rsidR="00966041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Zapewnienia kompleksowej opieki pielęgniarskiej/położniczej nad pacjentami </w:t>
      </w:r>
    </w:p>
    <w:p w:rsidR="001634AF" w:rsidRPr="00E06BEB" w:rsidRDefault="001634AF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do udzielenia pomocy w każdym przypadku zgodnie z posiadanymi kwalifikacjami zawodowymi, gdy zwłoka w jej udzieleniu mogłaby spowodować stan nagłego zagrożenia zdrowotnego</w:t>
      </w:r>
      <w:r w:rsidR="00E06BEB">
        <w:rPr>
          <w:rFonts w:ascii="Georgia" w:hAnsi="Georgia"/>
        </w:rPr>
        <w:t xml:space="preserve"> (</w:t>
      </w:r>
      <w:r w:rsidR="00E06BEB" w:rsidRPr="00E06BEB">
        <w:rPr>
          <w:rFonts w:ascii="Times New Roman" w:hAnsi="Times New Roman" w:cs="Times New Roman"/>
          <w:color w:val="333333"/>
        </w:rPr>
        <w:t>realizować świadczenia pielęgniarskie za zgodą pacjenta, o ile jest on zdolny ją sformułować</w:t>
      </w:r>
      <w:r w:rsidR="00E06BEB">
        <w:rPr>
          <w:rFonts w:ascii="Times New Roman" w:hAnsi="Times New Roman" w:cs="Times New Roman"/>
          <w:color w:val="333333"/>
        </w:rPr>
        <w:t>)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Wykonywania zleceń lekarskich</w:t>
      </w:r>
      <w:r w:rsidR="00AB4CC3">
        <w:rPr>
          <w:rFonts w:ascii="Times New Roman" w:hAnsi="Times New Roman" w:cs="Times New Roman"/>
          <w:sz w:val="24"/>
          <w:szCs w:val="24"/>
        </w:rPr>
        <w:t xml:space="preserve"> w tym</w:t>
      </w:r>
      <w:r w:rsidRPr="00C80A0B">
        <w:rPr>
          <w:rFonts w:ascii="Times New Roman" w:hAnsi="Times New Roman" w:cs="Times New Roman"/>
          <w:sz w:val="24"/>
          <w:szCs w:val="24"/>
        </w:rPr>
        <w:t xml:space="preserve"> podawania leków wyłącznie na pisemne zlecenia lekarza , z wyjątkiem sytuacji pilnych  (np. reanimacji lub podobne sytuacje ratowania życie) kiedy dopuszcza się podanie leków na zalecenie ustne, 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Dokumentow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C80A0B">
        <w:rPr>
          <w:rFonts w:ascii="Times New Roman" w:hAnsi="Times New Roman" w:cs="Times New Roman"/>
          <w:sz w:val="24"/>
          <w:szCs w:val="24"/>
        </w:rPr>
        <w:t xml:space="preserve"> i autoryzowania wszystkich dokumentów medycznych w części dotyczącej świadczeń pielęgniarskich/położnej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Dokładne , trzykrotne sprawdzanie leków przed podaniem pacjentowi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Wykonywania poleceń wydanych  przez pielęgniarkę naczelną i/lub  pielęgniarkę koordynująca </w:t>
      </w:r>
    </w:p>
    <w:p w:rsidR="00AB4CC3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4CC3">
        <w:rPr>
          <w:rFonts w:ascii="Times New Roman" w:hAnsi="Times New Roman" w:cs="Times New Roman"/>
          <w:sz w:val="24"/>
          <w:szCs w:val="24"/>
        </w:rPr>
        <w:t xml:space="preserve">Zasięgania informacji u pielęgniarki naczelnej/oddziałowej/koordynującej, pielęgniarek specjalistek oraz u lekarzy na tematy budzące wątpliwości </w:t>
      </w:r>
    </w:p>
    <w:p w:rsidR="00966041" w:rsidRPr="00AB4CC3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4CC3">
        <w:rPr>
          <w:rFonts w:ascii="Times New Roman" w:hAnsi="Times New Roman" w:cs="Times New Roman"/>
          <w:sz w:val="24"/>
          <w:szCs w:val="24"/>
        </w:rPr>
        <w:t>Natychmiastowego</w:t>
      </w:r>
      <w:r w:rsidR="001634AF">
        <w:rPr>
          <w:rFonts w:ascii="Times New Roman" w:hAnsi="Times New Roman" w:cs="Times New Roman"/>
          <w:sz w:val="24"/>
          <w:szCs w:val="24"/>
        </w:rPr>
        <w:t xml:space="preserve"> </w:t>
      </w:r>
      <w:r w:rsidRPr="00AB4CC3">
        <w:rPr>
          <w:rFonts w:ascii="Times New Roman" w:hAnsi="Times New Roman" w:cs="Times New Roman"/>
          <w:sz w:val="24"/>
          <w:szCs w:val="24"/>
        </w:rPr>
        <w:t>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Przejęcia dyżuru</w:t>
      </w:r>
      <w:r w:rsidR="00AB4CC3">
        <w:rPr>
          <w:rFonts w:ascii="Times New Roman" w:hAnsi="Times New Roman" w:cs="Times New Roman"/>
          <w:sz w:val="24"/>
          <w:szCs w:val="24"/>
        </w:rPr>
        <w:t xml:space="preserve"> ( jeśli dotyczy )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Raportowania odbytego dyżuru w książce raportów  pielęgniarskich /położnych 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Przygotowania zapotrzebowania na leki i sprzęt medyczny potrzebny na kolejny dyżur </w:t>
      </w:r>
      <w:r w:rsidR="001634AF">
        <w:rPr>
          <w:rFonts w:ascii="Times New Roman" w:hAnsi="Times New Roman" w:cs="Times New Roman"/>
          <w:sz w:val="24"/>
          <w:szCs w:val="24"/>
        </w:rPr>
        <w:t>( jeśli dotyczy )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 xml:space="preserve">Nadzorowania personelu pomocniczego własnego SP WZOZ MSWiA oraz firm zewnętrznych </w:t>
      </w:r>
    </w:p>
    <w:p w:rsidR="00966041" w:rsidRDefault="001634AF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634AF">
        <w:rPr>
          <w:rFonts w:ascii="Times New Roman" w:hAnsi="Times New Roman" w:cs="Times New Roman"/>
          <w:color w:val="333333"/>
          <w:sz w:val="24"/>
          <w:szCs w:val="24"/>
        </w:rPr>
        <w:t>udzielania pacjentowi rzetelnej i zrozumiałej informacji dotyczącej procesu pielęgnowania</w:t>
      </w:r>
      <w:r w:rsidRPr="0016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-e</w:t>
      </w:r>
      <w:r w:rsidR="00966041" w:rsidRPr="001634AF">
        <w:rPr>
          <w:rFonts w:ascii="Times New Roman" w:hAnsi="Times New Roman" w:cs="Times New Roman"/>
          <w:sz w:val="24"/>
          <w:szCs w:val="24"/>
        </w:rPr>
        <w:t>dukacji pacjentów</w:t>
      </w:r>
      <w:r w:rsidRPr="001634AF">
        <w:rPr>
          <w:rFonts w:ascii="Times New Roman" w:hAnsi="Times New Roman" w:cs="Times New Roman"/>
          <w:sz w:val="24"/>
          <w:szCs w:val="24"/>
        </w:rPr>
        <w:t xml:space="preserve"> w ramach posiadanych kompetencji</w:t>
      </w:r>
    </w:p>
    <w:p w:rsidR="00E06BEB" w:rsidRPr="00E06BEB" w:rsidRDefault="00E06BEB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06BEB">
        <w:rPr>
          <w:rFonts w:ascii="Times New Roman" w:hAnsi="Times New Roman" w:cs="Times New Roman"/>
          <w:color w:val="333333"/>
          <w:sz w:val="24"/>
          <w:szCs w:val="24"/>
        </w:rPr>
        <w:t>respektowa</w:t>
      </w:r>
      <w:r>
        <w:rPr>
          <w:rFonts w:ascii="Times New Roman" w:hAnsi="Times New Roman" w:cs="Times New Roman"/>
          <w:color w:val="333333"/>
          <w:sz w:val="24"/>
          <w:szCs w:val="24"/>
        </w:rPr>
        <w:t>nia prawa</w:t>
      </w:r>
      <w:r w:rsidRPr="00E06BEB">
        <w:rPr>
          <w:rFonts w:ascii="Times New Roman" w:hAnsi="Times New Roman" w:cs="Times New Roman"/>
          <w:color w:val="333333"/>
          <w:sz w:val="24"/>
          <w:szCs w:val="24"/>
        </w:rPr>
        <w:t xml:space="preserve"> pacjenta do intymności i godności osobistej podczas udzielania świadczeń medycznych</w:t>
      </w:r>
      <w:r>
        <w:rPr>
          <w:color w:val="333333"/>
        </w:rPr>
        <w:t>, 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80A0B">
        <w:rPr>
          <w:rFonts w:ascii="Times New Roman" w:hAnsi="Times New Roman" w:cs="Times New Roman"/>
          <w:sz w:val="24"/>
          <w:szCs w:val="24"/>
        </w:rPr>
        <w:t>Wypisywania recept w ramach posiadanych uprawnień.</w:t>
      </w:r>
    </w:p>
    <w:p w:rsidR="00966041" w:rsidRPr="00C80A0B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</w:t>
      </w:r>
      <w:r w:rsidRPr="00C80A0B">
        <w:rPr>
          <w:rFonts w:ascii="Times New Roman" w:hAnsi="Times New Roman" w:cs="Times New Roman"/>
          <w:sz w:val="24"/>
          <w:szCs w:val="24"/>
        </w:rPr>
        <w:t>świadczeń w stanie zagrożenia życia</w:t>
      </w:r>
    </w:p>
    <w:p w:rsidR="00966041" w:rsidRPr="00C80A0B" w:rsidRDefault="00966041" w:rsidP="00966041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9</w:t>
      </w:r>
    </w:p>
    <w:p w:rsidR="00966041" w:rsidRPr="00A535EE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 realizację  na rzecz Udzielającego Zamówienie świadczeń zdrowotnych za dany okres obliczeniowy – miesiąc, Przyjmującemu Zamówienie przysługuje należność brutto stanowiąca sumę :</w:t>
      </w:r>
    </w:p>
    <w:p w:rsidR="00966041" w:rsidRDefault="00966041" w:rsidP="00623BE1">
      <w:pPr>
        <w:pStyle w:val="NormalnyWeb"/>
        <w:numPr>
          <w:ilvl w:val="3"/>
          <w:numId w:val="1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godzin realizacji w danym okresie rozliczeniowym – miesiącu  świadczeń zdrowotnych  i ceny  w wysokości ……../ 1 godzinę </w:t>
      </w:r>
      <w:r>
        <w:rPr>
          <w:rFonts w:ascii="Times New Roman" w:hAnsi="Times New Roman" w:cs="Times New Roman"/>
          <w:sz w:val="24"/>
          <w:szCs w:val="24"/>
        </w:rPr>
        <w:t xml:space="preserve">( stawka podstawowa ) </w:t>
      </w:r>
      <w:r w:rsidRPr="00A535EE">
        <w:rPr>
          <w:rFonts w:ascii="Times New Roman" w:hAnsi="Times New Roman" w:cs="Times New Roman"/>
          <w:sz w:val="24"/>
          <w:szCs w:val="24"/>
        </w:rPr>
        <w:t>realizacji świadczeń z</w:t>
      </w:r>
      <w:r w:rsidR="00AB4CC3">
        <w:rPr>
          <w:rFonts w:ascii="Times New Roman" w:hAnsi="Times New Roman" w:cs="Times New Roman"/>
          <w:sz w:val="24"/>
          <w:szCs w:val="24"/>
        </w:rPr>
        <w:t xml:space="preserve">drowotnych w ordynacji dziennej, </w:t>
      </w:r>
      <w:r w:rsidRPr="00A535EE">
        <w:rPr>
          <w:rFonts w:ascii="Times New Roman" w:hAnsi="Times New Roman" w:cs="Times New Roman"/>
          <w:sz w:val="24"/>
          <w:szCs w:val="24"/>
        </w:rPr>
        <w:t xml:space="preserve">dyżurze  medycznym przez </w:t>
      </w:r>
      <w:r>
        <w:rPr>
          <w:rFonts w:ascii="Times New Roman" w:hAnsi="Times New Roman" w:cs="Times New Roman"/>
          <w:sz w:val="24"/>
          <w:szCs w:val="24"/>
        </w:rPr>
        <w:t xml:space="preserve">pielęgniarkę/położną </w:t>
      </w:r>
      <w:r w:rsidRPr="00A535EE">
        <w:rPr>
          <w:rFonts w:ascii="Times New Roman" w:hAnsi="Times New Roman" w:cs="Times New Roman"/>
          <w:sz w:val="24"/>
          <w:szCs w:val="24"/>
        </w:rPr>
        <w:t xml:space="preserve">  w </w:t>
      </w:r>
      <w:r w:rsidR="00AB4C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SP WZOZ MSW i A w 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6041" w:rsidRPr="00A535EE" w:rsidRDefault="00966041" w:rsidP="009660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</w:t>
      </w:r>
      <w:r w:rsidRPr="00A535EE">
        <w:rPr>
          <w:rFonts w:ascii="Times New Roman" w:hAnsi="Times New Roman" w:cs="Times New Roman"/>
          <w:sz w:val="24"/>
          <w:szCs w:val="24"/>
        </w:rPr>
        <w:t>lub</w:t>
      </w:r>
    </w:p>
    <w:p w:rsidR="00966041" w:rsidRPr="00AB4CC3" w:rsidRDefault="00966041" w:rsidP="00623BE1">
      <w:pPr>
        <w:pStyle w:val="NormalnyWeb"/>
        <w:numPr>
          <w:ilvl w:val="3"/>
          <w:numId w:val="1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godzin realizacji w danym okresie rozliczeniowym – miesiącu  świadczeń zdrowotnych  i ceny  w wysokości ……../ 1 godzinę </w:t>
      </w:r>
      <w:r>
        <w:rPr>
          <w:rFonts w:ascii="Times New Roman" w:hAnsi="Times New Roman" w:cs="Times New Roman"/>
          <w:sz w:val="24"/>
          <w:szCs w:val="24"/>
        </w:rPr>
        <w:t xml:space="preserve">( stawka dodatkowa  ) </w:t>
      </w:r>
      <w:r w:rsidRPr="00A535EE">
        <w:rPr>
          <w:rFonts w:ascii="Times New Roman" w:hAnsi="Times New Roman" w:cs="Times New Roman"/>
          <w:sz w:val="24"/>
          <w:szCs w:val="24"/>
        </w:rPr>
        <w:t>realizacji świadczeń</w:t>
      </w:r>
      <w:r w:rsidR="00AB4CC3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zdrowotnych w </w:t>
      </w:r>
      <w:r w:rsidR="00AB4CC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 </w:t>
      </w:r>
      <w:r w:rsidRPr="00A535EE">
        <w:rPr>
          <w:rFonts w:ascii="Times New Roman" w:hAnsi="Times New Roman" w:cs="Times New Roman"/>
          <w:sz w:val="24"/>
          <w:szCs w:val="24"/>
        </w:rPr>
        <w:t>ordynacji dziennej</w:t>
      </w:r>
      <w:r w:rsidR="00AB4CC3">
        <w:rPr>
          <w:rFonts w:ascii="Times New Roman" w:hAnsi="Times New Roman" w:cs="Times New Roman"/>
          <w:sz w:val="24"/>
          <w:szCs w:val="24"/>
        </w:rPr>
        <w:t>,  i </w:t>
      </w:r>
      <w:r w:rsidRPr="00A535EE">
        <w:rPr>
          <w:rFonts w:ascii="Times New Roman" w:hAnsi="Times New Roman" w:cs="Times New Roman"/>
          <w:sz w:val="24"/>
          <w:szCs w:val="24"/>
        </w:rPr>
        <w:t xml:space="preserve">dyżurze  medycznym przez </w:t>
      </w:r>
      <w:r>
        <w:rPr>
          <w:rFonts w:ascii="Times New Roman" w:hAnsi="Times New Roman" w:cs="Times New Roman"/>
          <w:sz w:val="24"/>
          <w:szCs w:val="24"/>
        </w:rPr>
        <w:t xml:space="preserve">pielęgniarkę ze specjalizacją /położną ze specjalizacją </w:t>
      </w:r>
      <w:r w:rsidRPr="00A535EE">
        <w:rPr>
          <w:rFonts w:ascii="Times New Roman" w:hAnsi="Times New Roman" w:cs="Times New Roman"/>
          <w:sz w:val="24"/>
          <w:szCs w:val="24"/>
        </w:rPr>
        <w:t xml:space="preserve">  w </w:t>
      </w:r>
      <w:r w:rsidR="00AB4CC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w SP WZOZ MSWiA w Bydgoszczy/innych komórkach SP WZOZ MSW i A w 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6041" w:rsidRDefault="00966041" w:rsidP="0096604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przypadku dodatniego wyniku finansowego </w:t>
      </w:r>
      <w:r>
        <w:rPr>
          <w:rFonts w:ascii="Times New Roman" w:hAnsi="Times New Roman" w:cs="Times New Roman"/>
          <w:sz w:val="24"/>
          <w:szCs w:val="24"/>
        </w:rPr>
        <w:t>SP WZOZ MSWiA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i posiadania wiedzy  przez Udzielającego Zamówienie, że sytuacja finansowa zakładu na to pozwala, Przyjmującemu Zamówienie może zostać przyznana prowizja. </w:t>
      </w:r>
    </w:p>
    <w:p w:rsidR="00966041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Przyjmującemu Zamówienie w roku kalendarzowym przysługuje 21 dni nierealizowania świadczeń objętych umową bez prawa do należności za ten czas. ( </w:t>
      </w:r>
      <w:r w:rsidRPr="00A535EE">
        <w:rPr>
          <w:rFonts w:ascii="Times New Roman" w:hAnsi="Times New Roman" w:cs="Times New Roman"/>
          <w:i/>
          <w:sz w:val="24"/>
          <w:szCs w:val="24"/>
        </w:rPr>
        <w:t>dotyczy ordynacji dziennej</w:t>
      </w:r>
      <w:r w:rsidRPr="00A535EE">
        <w:rPr>
          <w:rFonts w:ascii="Times New Roman" w:hAnsi="Times New Roman" w:cs="Times New Roman"/>
          <w:sz w:val="24"/>
          <w:szCs w:val="24"/>
        </w:rPr>
        <w:t>)</w:t>
      </w:r>
    </w:p>
    <w:p w:rsidR="00966041" w:rsidRPr="00E13195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13195">
        <w:rPr>
          <w:rFonts w:ascii="Times New Roman" w:hAnsi="Times New Roman" w:cs="Times New Roman"/>
          <w:sz w:val="24"/>
          <w:szCs w:val="24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:rsidR="00966041" w:rsidRDefault="00966041" w:rsidP="00623BE1">
      <w:pPr>
        <w:pStyle w:val="NormalnyWeb"/>
        <w:numPr>
          <w:ilvl w:val="1"/>
          <w:numId w:val="3"/>
        </w:numPr>
        <w:tabs>
          <w:tab w:val="clear" w:pos="1080"/>
          <w:tab w:val="num" w:pos="426"/>
        </w:tabs>
        <w:autoSpaceDN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Przyjmującemu Zamówienie w roku kalendarzowym przysługuje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535EE">
        <w:rPr>
          <w:rFonts w:ascii="Times New Roman" w:hAnsi="Times New Roman" w:cs="Times New Roman"/>
          <w:sz w:val="24"/>
          <w:szCs w:val="24"/>
        </w:rPr>
        <w:t xml:space="preserve">dni nierealizowania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041" w:rsidRDefault="00966041" w:rsidP="00966041">
      <w:pPr>
        <w:pStyle w:val="NormalnyWeb"/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świadczeń objętych umową </w:t>
      </w:r>
      <w:r>
        <w:rPr>
          <w:rFonts w:ascii="Times New Roman" w:hAnsi="Times New Roman" w:cs="Times New Roman"/>
          <w:sz w:val="24"/>
          <w:szCs w:val="24"/>
        </w:rPr>
        <w:t>z prawem do należności za ten czas na podnoszenie kwalifikacji. Warunkiem zapłaty należności jest dostarczenie certyfikatu uczestnictwa w szkoleniu w dniu za który ma przysługiwać Przyjmującemu Zamówienie  należność.</w:t>
      </w:r>
    </w:p>
    <w:p w:rsidR="00966041" w:rsidRPr="00A535EE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do poinformowania z wyprzedzeniem minimum trzydniowym Udzielającego zamówienie i uzyskanie jego zgody na nierealizowanie świadczeń z</w:t>
      </w:r>
      <w:r>
        <w:rPr>
          <w:rFonts w:ascii="Times New Roman" w:hAnsi="Times New Roman" w:cs="Times New Roman"/>
          <w:sz w:val="24"/>
          <w:szCs w:val="24"/>
        </w:rPr>
        <w:t>drowotnych przez 4 i mniej dni .</w:t>
      </w:r>
    </w:p>
    <w:p w:rsidR="00966041" w:rsidRPr="00A535EE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Udzielającemu Zamówienie przysługuje prawo kontroli w zakresie czasu realizacji świadczeń zdrowotnych  określonych w paragrafie  1 umowy.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66041" w:rsidRPr="00A535EE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:rsidR="00966041" w:rsidRPr="00A535EE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:rsidR="00966041" w:rsidRPr="00A535EE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</w:t>
      </w:r>
      <w:r>
        <w:rPr>
          <w:rFonts w:ascii="Times New Roman" w:hAnsi="Times New Roman" w:cs="Times New Roman"/>
          <w:sz w:val="24"/>
          <w:szCs w:val="24"/>
        </w:rPr>
        <w:t>rachunek ba</w:t>
      </w:r>
      <w:r w:rsidRPr="00A535EE">
        <w:rPr>
          <w:rFonts w:ascii="Times New Roman" w:hAnsi="Times New Roman" w:cs="Times New Roman"/>
          <w:sz w:val="24"/>
          <w:szCs w:val="24"/>
        </w:rPr>
        <w:t>nkowy.</w:t>
      </w:r>
    </w:p>
    <w:p w:rsidR="00966041" w:rsidRPr="00A535EE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Złożenie rachunku po terminie wskazanym w punkcie 2 może powodować wydłużenie terminu zapłaty o dni opóźnienia.</w:t>
      </w:r>
    </w:p>
    <w:p w:rsidR="00966041" w:rsidRPr="00A535EE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Odpowiedzialność za szkodę wyrządzoną przy udzielaniu świadczeń w zakresie udzielonego zamówienia ponoszą solidarnie Udzielający zamówienie i Przyjmujący zamówienie.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66041" w:rsidRPr="00A535EE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podlega obowiązkowi ubezpieczenia od odpowiedzialności cywilnej za szkody wyrządzone przy udzielaniu świadczeń zdrowotnych.</w:t>
      </w:r>
    </w:p>
    <w:p w:rsidR="00966041" w:rsidRPr="00A535EE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6041" w:rsidRPr="00A535EE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966041" w:rsidRPr="00A535EE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Kopia aktualnej polisy ubezpieczeniowej stanowi załącznik do niniejszej umowy.</w:t>
      </w:r>
    </w:p>
    <w:p w:rsidR="00966041" w:rsidRPr="00A535EE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966041" w:rsidRPr="00A535EE" w:rsidRDefault="00966041" w:rsidP="00966041">
      <w:pPr>
        <w:pStyle w:val="NormalnyWeb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ind w:left="425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§13</w:t>
      </w:r>
    </w:p>
    <w:p w:rsidR="00966041" w:rsidRPr="00A535EE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zobowiązuje się zapłacić Udzielającemu Zamówienie karę umowną w wysokości:</w:t>
      </w:r>
    </w:p>
    <w:p w:rsidR="00966041" w:rsidRPr="00A535EE" w:rsidRDefault="00966041" w:rsidP="00623BE1">
      <w:pPr>
        <w:pStyle w:val="NormalnyWeb"/>
        <w:numPr>
          <w:ilvl w:val="0"/>
          <w:numId w:val="1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966041" w:rsidRPr="00A535EE" w:rsidRDefault="00966041" w:rsidP="00623BE1">
      <w:pPr>
        <w:pStyle w:val="NormalnyWeb"/>
        <w:numPr>
          <w:ilvl w:val="0"/>
          <w:numId w:val="1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966041" w:rsidRPr="00A535EE" w:rsidRDefault="00966041" w:rsidP="00623BE1">
      <w:pPr>
        <w:pStyle w:val="NormalnyWeb"/>
        <w:numPr>
          <w:ilvl w:val="0"/>
          <w:numId w:val="1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966041" w:rsidRPr="00A535EE" w:rsidRDefault="00966041" w:rsidP="00623BE1">
      <w:pPr>
        <w:pStyle w:val="NormalnyWeb"/>
        <w:numPr>
          <w:ilvl w:val="0"/>
          <w:numId w:val="1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966041" w:rsidRPr="00A535EE" w:rsidRDefault="00966041" w:rsidP="00623BE1">
      <w:pPr>
        <w:pStyle w:val="NormalnyWeb"/>
        <w:numPr>
          <w:ilvl w:val="0"/>
          <w:numId w:val="1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:rsidR="00966041" w:rsidRPr="00A535EE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Udzielający Zamówienie zastrzega sobie możliwość odszkodowania uzupełniającego do wysokości rzeczywiście poniesionej szkody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966041" w:rsidRPr="00A535EE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Umowa obowiązuje na czas określony </w:t>
      </w:r>
      <w:r w:rsidRPr="00A535EE">
        <w:rPr>
          <w:rFonts w:ascii="Times New Roman" w:hAnsi="Times New Roman" w:cs="Times New Roman"/>
          <w:b/>
          <w:sz w:val="24"/>
          <w:szCs w:val="24"/>
        </w:rPr>
        <w:t>od 01.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535E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535EE">
        <w:rPr>
          <w:rFonts w:ascii="Times New Roman" w:hAnsi="Times New Roman" w:cs="Times New Roman"/>
          <w:b/>
          <w:sz w:val="24"/>
          <w:szCs w:val="24"/>
        </w:rPr>
        <w:t>r. do 31.12.202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535EE">
        <w:rPr>
          <w:rFonts w:ascii="Times New Roman" w:hAnsi="Times New Roman" w:cs="Times New Roman"/>
          <w:b/>
          <w:sz w:val="24"/>
          <w:szCs w:val="24"/>
        </w:rPr>
        <w:t>r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966041" w:rsidRPr="00A535EE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Umowa nie obowiązuje jeśli udzielający zamówienia nie podpisze kontraktu z NFZ w zakresie objętym umową.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Każda zmiana warunków umowy wymaga zachowania formy pisemnej w postaci aneksu pod rygorem nieważności. </w:t>
      </w:r>
      <w:r w:rsidRPr="00A535EE">
        <w:rPr>
          <w:rFonts w:ascii="Times New Roman" w:hAnsi="Times New Roman" w:cs="Times New Roman"/>
          <w:sz w:val="24"/>
          <w:szCs w:val="24"/>
        </w:rPr>
        <w:t>Zmiany umowy nie mogą wprowadzić postanowień niekorzystnych dla Udzielającego zamówienia.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966041" w:rsidRPr="00A535EE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za porozumieniem Stron w każdym czasie.</w:t>
      </w:r>
    </w:p>
    <w:p w:rsidR="00966041" w:rsidRPr="00A535EE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każdą ze stron za 3 – miesięcznym okresem wypowiedzenia, dokonanym na koniec miesiąca kalendarzowego.</w:t>
      </w:r>
    </w:p>
    <w:p w:rsidR="00966041" w:rsidRPr="00A535EE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Udzielającego zamówienie bez zachowania okresu wypowiedzenia w przypadku, gdy Przyjmujący zamówienia:</w:t>
      </w:r>
    </w:p>
    <w:p w:rsidR="00966041" w:rsidRPr="00A535EE" w:rsidRDefault="00966041" w:rsidP="00623BE1">
      <w:pPr>
        <w:pStyle w:val="NormalnyWeb"/>
        <w:numPr>
          <w:ilvl w:val="0"/>
          <w:numId w:val="1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966041" w:rsidRPr="00A535EE" w:rsidRDefault="00966041" w:rsidP="00623BE1">
      <w:pPr>
        <w:pStyle w:val="NormalnyWeb"/>
        <w:numPr>
          <w:ilvl w:val="0"/>
          <w:numId w:val="1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dopuścił się rażącego naruszenia postanowień umowy,</w:t>
      </w:r>
    </w:p>
    <w:p w:rsidR="00966041" w:rsidRPr="00A535EE" w:rsidRDefault="00966041" w:rsidP="00623BE1">
      <w:pPr>
        <w:pStyle w:val="NormalnyWeb"/>
        <w:numPr>
          <w:ilvl w:val="0"/>
          <w:numId w:val="1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został tymczasowo aresztowany na okres 1 miesiąca,</w:t>
      </w:r>
    </w:p>
    <w:p w:rsidR="00966041" w:rsidRPr="00A535EE" w:rsidRDefault="00966041" w:rsidP="00623BE1">
      <w:pPr>
        <w:pStyle w:val="NormalnyWeb"/>
        <w:numPr>
          <w:ilvl w:val="0"/>
          <w:numId w:val="1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utracił prawo wykonywania zawodu lub został w tym prawie zawieszony przez organ uprawniony,</w:t>
      </w:r>
    </w:p>
    <w:p w:rsidR="00966041" w:rsidRPr="00A535EE" w:rsidRDefault="00966041" w:rsidP="00623BE1">
      <w:pPr>
        <w:pStyle w:val="NormalnyWeb"/>
        <w:numPr>
          <w:ilvl w:val="0"/>
          <w:numId w:val="1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udzielał świadczeń zdrowotnych w stanie nietrzeźwym lub pod wpływem środków odurzających,</w:t>
      </w:r>
    </w:p>
    <w:p w:rsidR="00966041" w:rsidRPr="00A535EE" w:rsidRDefault="00966041" w:rsidP="00623BE1">
      <w:pPr>
        <w:pStyle w:val="NormalnyWeb"/>
        <w:numPr>
          <w:ilvl w:val="0"/>
          <w:numId w:val="1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 zachował tajemnicy w zakresie warunków i treści niniejszej umowy,</w:t>
      </w:r>
    </w:p>
    <w:p w:rsidR="00966041" w:rsidRPr="00A535EE" w:rsidRDefault="00966041" w:rsidP="00623BE1">
      <w:pPr>
        <w:pStyle w:val="NormalnyWeb"/>
        <w:numPr>
          <w:ilvl w:val="0"/>
          <w:numId w:val="1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nierzetelnego prowadzenia dokumentacji lub innej, której sporządzanie i prowadzenie wynika przepisów prawa i postanowień umowy.</w:t>
      </w:r>
    </w:p>
    <w:p w:rsidR="00966041" w:rsidRPr="00A535EE" w:rsidRDefault="00966041" w:rsidP="00623BE1">
      <w:pPr>
        <w:pStyle w:val="NormalnyWeb"/>
        <w:numPr>
          <w:ilvl w:val="0"/>
          <w:numId w:val="14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zostać rozwiązana przez przyjmującego zamówienie ze skutkiem natychmiastowym z przypadkach:</w:t>
      </w:r>
    </w:p>
    <w:p w:rsidR="00966041" w:rsidRPr="00A535EE" w:rsidRDefault="00966041" w:rsidP="00623BE1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wyniku przekroczenia terminu płatności należności, określonego w § 10 ust. 2 przez Udzielającego Zamówienie o co najmniej 30 dni w dwóch kolejnych płatnościach następujących po sobie,</w:t>
      </w:r>
    </w:p>
    <w:p w:rsidR="00966041" w:rsidRPr="00A535EE" w:rsidRDefault="00966041" w:rsidP="00623BE1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wyniku niemożności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realizacji świadczeń 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>określonych niniejszą umową z winy Udzielającego zamówienie przez okres co najmniej 40 dni następujących po sobie.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966041" w:rsidRPr="00A535EE" w:rsidRDefault="00966041" w:rsidP="00966041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Strony umowy zobowiązane są do zachowania tajemnicy w zakresie warunków i treści niniejszej umowy.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966041" w:rsidRPr="00A535EE" w:rsidRDefault="00966041" w:rsidP="0096604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041" w:rsidRPr="00A535EE" w:rsidRDefault="00966041" w:rsidP="0096604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966041" w:rsidRPr="00A535EE" w:rsidRDefault="00966041" w:rsidP="00623BE1">
      <w:pPr>
        <w:pStyle w:val="Akapitzlist"/>
        <w:numPr>
          <w:ilvl w:val="0"/>
          <w:numId w:val="150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Udzielający zamówienie informuje, że zgodnie z art. 24 ust.1 ustawy z dnia 29 sierpnia 1997 r. o ochronie danych osobowych administratorem Pani danych osobowych jest SP WZOZ MSW</w:t>
      </w:r>
      <w:r w:rsidR="00B84D21">
        <w:rPr>
          <w:rFonts w:ascii="Times New Roman" w:hAnsi="Times New Roman" w:cs="Times New Roman"/>
          <w:sz w:val="24"/>
          <w:szCs w:val="24"/>
        </w:rPr>
        <w:t xml:space="preserve"> i A</w:t>
      </w:r>
      <w:r w:rsidRPr="00A535EE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:rsidR="00966041" w:rsidRPr="00A535EE" w:rsidRDefault="00966041" w:rsidP="00623BE1">
      <w:pPr>
        <w:pStyle w:val="Akapitzlist"/>
        <w:numPr>
          <w:ilvl w:val="0"/>
          <w:numId w:val="150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Pani/Pana dane osobowe przetwarzane będą w celu realizacji niniejszej umowy i nie będą udostępniane innym podmiotom.</w:t>
      </w:r>
    </w:p>
    <w:p w:rsidR="00966041" w:rsidRPr="00A535EE" w:rsidRDefault="00966041" w:rsidP="00623BE1">
      <w:pPr>
        <w:pStyle w:val="Akapitzlist"/>
        <w:numPr>
          <w:ilvl w:val="0"/>
          <w:numId w:val="150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Posiada Pani/Pan prawo dostępu do treści swoich danych oraz ich poprawiania.</w:t>
      </w:r>
    </w:p>
    <w:p w:rsidR="00966041" w:rsidRPr="00A535EE" w:rsidRDefault="00966041" w:rsidP="00623BE1">
      <w:pPr>
        <w:pStyle w:val="Akapitzlist"/>
        <w:numPr>
          <w:ilvl w:val="0"/>
          <w:numId w:val="150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 xml:space="preserve">Zobowiązuje się </w:t>
      </w:r>
      <w:r w:rsidRPr="00A535EE">
        <w:rPr>
          <w:rFonts w:ascii="Times New Roman" w:hAnsi="Times New Roman" w:cs="Times New Roman"/>
          <w:sz w:val="24"/>
          <w:szCs w:val="24"/>
        </w:rPr>
        <w:t>Przyjmującego zamówienie</w:t>
      </w:r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celu uzyskania stosownych upoważnień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do udziału w szkoleniu w zakresie danych osobowych, szkole</w:t>
      </w:r>
      <w:r>
        <w:rPr>
          <w:rFonts w:ascii="Times New Roman" w:hAnsi="Times New Roman" w:cs="Times New Roman"/>
          <w:sz w:val="24"/>
          <w:szCs w:val="24"/>
        </w:rPr>
        <w:t>niu wstępnym z bezpieczeństwa i </w:t>
      </w:r>
      <w:r w:rsidRPr="00A535EE">
        <w:rPr>
          <w:rFonts w:ascii="Times New Roman" w:hAnsi="Times New Roman" w:cs="Times New Roman"/>
          <w:sz w:val="24"/>
          <w:szCs w:val="24"/>
        </w:rPr>
        <w:t>higieny pracy oraz udzielania informacji w zakresie powszechnego obowiązku obrony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(książeczka wojskowa).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mają zastosowanie przepisy kodeksu cywilnego, ustawy z dnia 15 kwietnia 2011 o działalności leczniczej (Dz. U. z dnia 1 czerwca 2011 Nr 112, poz. 654).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Spory wynikające z niniejszej umowy rozpatrywać będzie sąd powszechny właściwy miejscowo dla Udzielającego zamówienie.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:rsidR="00966041" w:rsidRPr="00A535EE" w:rsidRDefault="00966041" w:rsidP="00966041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niniejsza sporządzona została w dwóch jednobrzmiących egzemplarzach po jednym dla każdej ze stron.</w:t>
      </w:r>
    </w:p>
    <w:p w:rsidR="00966041" w:rsidRPr="00A535EE" w:rsidRDefault="00966041" w:rsidP="00966041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41" w:rsidRPr="00A535EE" w:rsidRDefault="00966041" w:rsidP="00966041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41" w:rsidRPr="00A535EE" w:rsidRDefault="00966041" w:rsidP="00966041">
      <w:pPr>
        <w:pStyle w:val="NormalnyWeb"/>
        <w:keepNext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ZAMÓWIENIE</w:t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  <w:t>PRZYJMUJĄCY ZAMÓWIENIE</w:t>
      </w:r>
    </w:p>
    <w:p w:rsidR="00966041" w:rsidRPr="00A535EE" w:rsidRDefault="00966041" w:rsidP="00966041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Default="00CF282E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296FD3" w:rsidRDefault="00296FD3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296FD3" w:rsidRDefault="00296FD3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296FD3" w:rsidRDefault="00296FD3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296FD3" w:rsidRDefault="00296FD3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Pr="00A535EE" w:rsidRDefault="00CF282E" w:rsidP="00CF282E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r w:rsidRPr="00A535EE">
        <w:rPr>
          <w:rFonts w:ascii="Times New Roman" w:hAnsi="Times New Roman" w:cs="Times New Roman"/>
          <w:b/>
          <w:szCs w:val="22"/>
        </w:rPr>
        <w:t xml:space="preserve">Ozn. postępowania </w:t>
      </w:r>
      <w:r>
        <w:rPr>
          <w:rFonts w:ascii="Times New Roman" w:hAnsi="Times New Roman" w:cs="Times New Roman"/>
          <w:b/>
          <w:szCs w:val="22"/>
        </w:rPr>
        <w:t>05/</w:t>
      </w:r>
      <w:r w:rsidRPr="00A535EE">
        <w:rPr>
          <w:rFonts w:ascii="Times New Roman" w:hAnsi="Times New Roman" w:cs="Times New Roman"/>
          <w:b/>
          <w:szCs w:val="22"/>
        </w:rPr>
        <w:t>2017</w:t>
      </w:r>
      <w:r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>
        <w:rPr>
          <w:rFonts w:ascii="Times New Roman" w:hAnsi="Times New Roman" w:cs="Times New Roman"/>
          <w:b/>
          <w:bCs/>
          <w:szCs w:val="22"/>
        </w:rPr>
        <w:t>b</w:t>
      </w:r>
      <w:r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CF282E" w:rsidRPr="00A535EE" w:rsidRDefault="00CF282E" w:rsidP="00CF282E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CF282E" w:rsidRPr="00CF282E" w:rsidRDefault="00CF282E" w:rsidP="00CF282E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b/>
          <w:bCs/>
          <w:kern w:val="0"/>
          <w:szCs w:val="22"/>
        </w:rPr>
        <w:t>UMOWA</w:t>
      </w:r>
    </w:p>
    <w:p w:rsidR="00CF282E" w:rsidRPr="00CF282E" w:rsidRDefault="00CF282E" w:rsidP="00CF282E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b/>
          <w:bCs/>
          <w:kern w:val="0"/>
          <w:szCs w:val="22"/>
        </w:rPr>
        <w:t>O UDZIELENIE ZAMÓWIENIA NA ŚWIADCZENIA ZDROWOTNE</w:t>
      </w:r>
    </w:p>
    <w:p w:rsidR="00CF282E" w:rsidRPr="00CF282E" w:rsidRDefault="00CF282E" w:rsidP="00CF282E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Zawarta w Bydgoszczy w dniu </w:t>
      </w:r>
      <w:r>
        <w:rPr>
          <w:rFonts w:ascii="Times New Roman" w:eastAsia="Times New Roman" w:hAnsi="Times New Roman" w:cs="Times New Roman"/>
          <w:kern w:val="0"/>
          <w:szCs w:val="22"/>
          <w:lang w:eastAsia="pl-PL"/>
        </w:rPr>
        <w:t>…………………………………..</w:t>
      </w: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 r. pomiędzy:</w:t>
      </w:r>
    </w:p>
    <w:p w:rsidR="00CF282E" w:rsidRPr="00CF282E" w:rsidRDefault="00CF282E" w:rsidP="00CF282E">
      <w:pPr>
        <w:widowControl w:val="0"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b/>
          <w:kern w:val="0"/>
          <w:szCs w:val="22"/>
        </w:rPr>
        <w:t>Samodzielnym Publicznym Wielospecjalistycznym Zakładem Opieki Zdrowotnej Ministerstwa Spraw Wewnętrznych</w:t>
      </w:r>
      <w:r>
        <w:rPr>
          <w:rFonts w:ascii="Times New Roman" w:eastAsia="Times New Roman" w:hAnsi="Times New Roman" w:cs="Times New Roman"/>
          <w:b/>
          <w:kern w:val="0"/>
          <w:szCs w:val="22"/>
        </w:rPr>
        <w:t xml:space="preserve"> i Administracji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</w:rPr>
        <w:t xml:space="preserve"> w Bydgoszczy, adres ul. Markwarta 4-6, 85-015 Bydgoszcz</w:t>
      </w: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KRS 0000002292, NIP: 554-22-01-453 oraz REGON: 092325348,</w:t>
      </w: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zwanym dalej „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Udzielającym zamówienie</w:t>
      </w: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”</w:t>
      </w: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reprezentowanym przez:</w:t>
      </w: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1. Dyrektora  – Marka Lewandowskiego</w:t>
      </w: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2. Z-cę Dyrektora ds. Ekonomiczno - Administracyjnych – Mirosławę Cieślak</w:t>
      </w:r>
    </w:p>
    <w:p w:rsidR="00CF282E" w:rsidRPr="00CF282E" w:rsidRDefault="00CF282E" w:rsidP="00CF282E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a</w:t>
      </w:r>
    </w:p>
    <w:p w:rsidR="00CF282E" w:rsidRPr="00CF282E" w:rsidRDefault="00CF282E" w:rsidP="00CF282E">
      <w:pPr>
        <w:rPr>
          <w:rFonts w:ascii="Times New Roman" w:eastAsia="Times New Roman" w:hAnsi="Times New Roman" w:cs="Times New Roman"/>
          <w:kern w:val="0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2"/>
        </w:rPr>
        <w:t>……………………………………………</w:t>
      </w:r>
      <w:r w:rsidRPr="00CF282E">
        <w:rPr>
          <w:rFonts w:ascii="Times New Roman" w:eastAsia="Times New Roman" w:hAnsi="Times New Roman" w:cs="Times New Roman"/>
          <w:b/>
          <w:bCs/>
          <w:kern w:val="0"/>
          <w:szCs w:val="22"/>
        </w:rPr>
        <w:t xml:space="preserve">, </w:t>
      </w: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adres ul. </w:t>
      </w:r>
      <w:r>
        <w:rPr>
          <w:rFonts w:ascii="Times New Roman" w:eastAsia="Times New Roman" w:hAnsi="Times New Roman" w:cs="Times New Roman"/>
          <w:kern w:val="0"/>
          <w:szCs w:val="22"/>
        </w:rPr>
        <w:t>………………………………….</w:t>
      </w: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Prowadzącym działalność gospodarczą pod nazwą „</w:t>
      </w:r>
      <w:r>
        <w:rPr>
          <w:rFonts w:ascii="Times New Roman" w:eastAsia="Times New Roman" w:hAnsi="Times New Roman" w:cs="Times New Roman"/>
          <w:kern w:val="0"/>
          <w:szCs w:val="22"/>
          <w:lang w:eastAsia="pl-PL"/>
        </w:rPr>
        <w:t>……………………………………..</w:t>
      </w: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, wpisanym do Centralnej Ewidencji i Informacji o Działalności Gospodarczej Rzeczypospolitej Polskiej pod numerem: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……………………………………..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 xml:space="preserve">, </w:t>
      </w: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oraz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…………………………………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,</w:t>
      </w:r>
    </w:p>
    <w:p w:rsidR="00CF282E" w:rsidRPr="00CF282E" w:rsidRDefault="00CF282E" w:rsidP="00CF282E">
      <w:pPr>
        <w:rPr>
          <w:rFonts w:ascii="Times New Roman" w:eastAsia="Times New Roman" w:hAnsi="Times New Roman" w:cs="Times New Roman"/>
          <w:b/>
          <w:bCs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</w:rPr>
        <w:t>zwanym dalej „</w:t>
      </w:r>
      <w:r w:rsidRPr="00CF282E">
        <w:rPr>
          <w:rFonts w:ascii="Times New Roman" w:eastAsia="Times New Roman" w:hAnsi="Times New Roman" w:cs="Times New Roman"/>
          <w:b/>
          <w:bCs/>
          <w:kern w:val="0"/>
          <w:szCs w:val="22"/>
        </w:rPr>
        <w:t>Przyjmującym zamówienie”.</w:t>
      </w: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</w:p>
    <w:p w:rsidR="00CF282E" w:rsidRPr="00CF282E" w:rsidRDefault="00CF282E" w:rsidP="00CF282E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………………………………………………………………………………………..………………………….</w:t>
      </w:r>
    </w:p>
    <w:p w:rsidR="00CF282E" w:rsidRPr="00CF282E" w:rsidRDefault="00CF282E" w:rsidP="00CF282E">
      <w:pPr>
        <w:ind w:left="284"/>
        <w:rPr>
          <w:rFonts w:ascii="Times New Roman" w:eastAsia="Times New Roman" w:hAnsi="Times New Roman" w:cs="Times New Roman"/>
          <w:kern w:val="0"/>
          <w:szCs w:val="22"/>
        </w:rPr>
      </w:pPr>
    </w:p>
    <w:p w:rsidR="00CF282E" w:rsidRPr="00CF282E" w:rsidRDefault="00CF282E" w:rsidP="00CF282E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CF282E">
        <w:rPr>
          <w:rFonts w:ascii="Times New Roman" w:eastAsia="Times New Roman" w:hAnsi="Times New Roman" w:cs="Times New Roman"/>
          <w:bCs/>
          <w:kern w:val="0"/>
          <w:szCs w:val="22"/>
        </w:rPr>
        <w:t>w sprawie obowiązkowego ubezpieczenia odpowiedzialności cywilnej podmiotu wykonującego działalność leczniczą</w:t>
      </w: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 (Dz. U. z dnia 30 grudnia 2011 Nr 293, poz. 1729).</w:t>
      </w:r>
    </w:p>
    <w:p w:rsidR="00CF282E" w:rsidRPr="00CF282E" w:rsidRDefault="00CF282E" w:rsidP="00CF282E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</w:p>
    <w:p w:rsidR="00CF282E" w:rsidRPr="00CF282E" w:rsidRDefault="00CF282E" w:rsidP="00CF282E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W wyniku przeprowadzonego Konkursu nr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</w:rPr>
        <w:t>05/201</w:t>
      </w:r>
      <w:r>
        <w:rPr>
          <w:rFonts w:ascii="Times New Roman" w:eastAsia="Times New Roman" w:hAnsi="Times New Roman" w:cs="Times New Roman"/>
          <w:b/>
          <w:kern w:val="0"/>
          <w:szCs w:val="22"/>
        </w:rPr>
        <w:t>7</w:t>
      </w: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 o udzielenie zamówienia na świadczenie usług zdrowotnych stosownie do przepisów art. 26 ustawy z dnia 15 kwietnia 2011 roku ustawy o działalności leczniczej (Dz. U. z dnia 1 czerwca 2011 Nr 112, poz. 654.) zawarto umowę o następującej treści:</w:t>
      </w:r>
    </w:p>
    <w:p w:rsidR="00CF282E" w:rsidRPr="00CF282E" w:rsidRDefault="00CF282E" w:rsidP="00CF282E">
      <w:pPr>
        <w:ind w:left="45"/>
        <w:rPr>
          <w:rFonts w:ascii="Times New Roman" w:eastAsia="Times New Roman" w:hAnsi="Times New Roman" w:cs="Times New Roman"/>
          <w:kern w:val="0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</w:t>
      </w:r>
    </w:p>
    <w:p w:rsidR="00CF282E" w:rsidRPr="00CF282E" w:rsidRDefault="00CF282E" w:rsidP="00623BE1">
      <w:pPr>
        <w:numPr>
          <w:ilvl w:val="0"/>
          <w:numId w:val="170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Przedmiotem niniejszej umowy jest udzielenie zamówienia na wykonywanie świadczeń zdrowotnych w zakresie czynności zawodowych fizjoterapeuty w Zakładzie Rehabilitacji i Medycyny Fizykalnej, w Oddziale Neurologicznym i Rehabilitacji Neurologicznej oraz w Zakładzie Opiekuńczo-Leczniczym SP WZOZ MSW w Bydgoszczy lub innym miejscu wskazanym przez Udzielającego zamówienie w szczególności dla osób będących świadczeniobiorcami w rozumieniu przepisów ustawy z dnia 27 sierpnia 2004 r. o świadczeniach opieki zdrowotnej finansowanych ze środków publicznych.</w:t>
      </w:r>
    </w:p>
    <w:p w:rsidR="00CF282E" w:rsidRPr="00CF282E" w:rsidRDefault="00CF282E" w:rsidP="00623BE1">
      <w:pPr>
        <w:numPr>
          <w:ilvl w:val="0"/>
          <w:numId w:val="170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wykonywania czynności zawodowych zgodnie ze specyfiką, a w szczególności do:</w:t>
      </w:r>
    </w:p>
    <w:p w:rsidR="00CF282E" w:rsidRPr="00876F2C" w:rsidRDefault="00CF282E" w:rsidP="00623BE1">
      <w:pPr>
        <w:numPr>
          <w:ilvl w:val="0"/>
          <w:numId w:val="171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CF282E">
        <w:rPr>
          <w:rFonts w:ascii="Times New Roman" w:hAnsi="Times New Roman" w:cs="Times New Roman"/>
          <w:kern w:val="3"/>
          <w:szCs w:val="22"/>
        </w:rPr>
        <w:t>realizowania świadczeń zdrowotnych w zakresie fizjoterapii zgodnie z</w:t>
      </w:r>
      <w:r w:rsidR="00876F2C" w:rsidRPr="00876F2C">
        <w:rPr>
          <w:rFonts w:ascii="TimesNewRomanPS-BoldMT" w:eastAsia="Times New Roman" w:hAnsi="TimesNewRomanPS-BoldMT" w:cs="TimesNewRomanPS-BoldMT"/>
          <w:b/>
          <w:bCs/>
          <w:kern w:val="0"/>
          <w:sz w:val="32"/>
          <w:szCs w:val="32"/>
          <w:lang w:eastAsia="pl-PL"/>
        </w:rPr>
        <w:t xml:space="preserve"> </w:t>
      </w:r>
      <w:r w:rsidR="00876F2C" w:rsidRPr="00876F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Kodeks</w:t>
      </w:r>
      <w:r w:rsidR="00876F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em Etycznym </w:t>
      </w:r>
      <w:r w:rsidR="00876F2C" w:rsidRPr="00876F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Fizjoterapeuty Rzeczypospolitej Polskiej</w:t>
      </w:r>
      <w:r w:rsidRPr="00876F2C">
        <w:rPr>
          <w:rFonts w:ascii="Times New Roman" w:hAnsi="Times New Roman" w:cs="Times New Roman"/>
          <w:kern w:val="3"/>
          <w:sz w:val="24"/>
          <w:szCs w:val="24"/>
        </w:rPr>
        <w:t>,</w:t>
      </w:r>
    </w:p>
    <w:p w:rsidR="00CF282E" w:rsidRPr="00CF282E" w:rsidRDefault="00CF282E" w:rsidP="00623BE1">
      <w:pPr>
        <w:numPr>
          <w:ilvl w:val="0"/>
          <w:numId w:val="171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prowadzenie dokumentacji medycznej zgodnie z obowiązującymi zarządzeniami.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udzielania świadczeń zdrowotnych zgodnie z harmonogramem uzgadnianym na miesięczne okresy kalendarzowe.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3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wykonywania przedmiotu umowy o których mowa w §1 niniejszej umowy i oświadcza, iż wykonywać je będzie z zachowaniem należytej staranności, zgodnie z posiadaną wiedzą medyczną i standardami postępowania obowiązującymi w zakresie fizjoterapii.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4</w:t>
      </w:r>
    </w:p>
    <w:p w:rsidR="00CF282E" w:rsidRPr="00CF282E" w:rsidRDefault="00CF282E" w:rsidP="00623BE1">
      <w:pPr>
        <w:numPr>
          <w:ilvl w:val="0"/>
          <w:numId w:val="17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Świadczenia zdrowotne objęte niniejszą umową udzielane będą przez Przyjmującego zamówienie w siedzibie SP WZOZ MSW</w:t>
      </w:r>
      <w:r w:rsidR="00296FD3">
        <w:rPr>
          <w:rFonts w:ascii="Times New Roman" w:hAnsi="Times New Roman" w:cs="Times New Roman"/>
          <w:kern w:val="3"/>
          <w:szCs w:val="22"/>
        </w:rPr>
        <w:t>iA</w:t>
      </w:r>
      <w:r w:rsidRPr="00CF282E">
        <w:rPr>
          <w:rFonts w:ascii="Times New Roman" w:hAnsi="Times New Roman" w:cs="Times New Roman"/>
          <w:kern w:val="3"/>
          <w:szCs w:val="22"/>
        </w:rPr>
        <w:t xml:space="preserve"> w Bydgoszczy lub w innym miejscu wskazanym przez Udzielającego zamówienia.</w:t>
      </w:r>
    </w:p>
    <w:p w:rsidR="00CF282E" w:rsidRPr="00CF282E" w:rsidRDefault="00CF282E" w:rsidP="00623BE1">
      <w:pPr>
        <w:numPr>
          <w:ilvl w:val="0"/>
          <w:numId w:val="17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korzystania z pomieszczeń oraz sprzętu i aparatury medycznej, należących do Udzielającego zamówienia zgodnie z ich przeznaczeniem i w celach określonych w niniejszej umowie.</w:t>
      </w:r>
    </w:p>
    <w:p w:rsidR="00876F2C" w:rsidRPr="00876F2C" w:rsidRDefault="00876F2C" w:rsidP="00623BE1">
      <w:pPr>
        <w:numPr>
          <w:ilvl w:val="0"/>
          <w:numId w:val="17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876F2C">
        <w:rPr>
          <w:rFonts w:ascii="Times New Roman" w:hAnsi="Times New Roman" w:cs="Times New Roman"/>
          <w:sz w:val="24"/>
          <w:szCs w:val="24"/>
        </w:rPr>
        <w:t>Przyjmujący zamówienie zobowiązany jest do wykonywania świadczeń zdrowotnych we własnej odzieży ochronnej, spełniającej wymogi Polskich Norm.</w:t>
      </w:r>
    </w:p>
    <w:p w:rsidR="00876F2C" w:rsidRPr="00876F2C" w:rsidRDefault="00876F2C" w:rsidP="00623BE1">
      <w:pPr>
        <w:numPr>
          <w:ilvl w:val="0"/>
          <w:numId w:val="17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876F2C">
        <w:rPr>
          <w:rFonts w:ascii="Times New Roman" w:hAnsi="Times New Roman" w:cs="Times New Roman"/>
          <w:sz w:val="24"/>
          <w:szCs w:val="24"/>
        </w:rPr>
        <w:t>Przyjmujący zamówienie pokrywa koszty utrzymania odzieży ochronnej w należytym stanie.</w:t>
      </w:r>
    </w:p>
    <w:p w:rsidR="00876F2C" w:rsidRPr="00876F2C" w:rsidRDefault="00876F2C" w:rsidP="00623BE1">
      <w:pPr>
        <w:numPr>
          <w:ilvl w:val="0"/>
          <w:numId w:val="17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876F2C">
        <w:rPr>
          <w:rFonts w:ascii="Times New Roman" w:hAnsi="Times New Roman" w:cs="Times New Roman"/>
          <w:sz w:val="24"/>
          <w:szCs w:val="24"/>
        </w:rPr>
        <w:t>Przyjmujący zamówienie zobowiązuje się do podpisania umowy na pranie odzieży ochronnej ( kopię zawartej umowy przedkłada Udzielającemu zamówienie ).</w:t>
      </w:r>
    </w:p>
    <w:p w:rsidR="00876F2C" w:rsidRPr="00876F2C" w:rsidRDefault="00876F2C" w:rsidP="00623BE1">
      <w:pPr>
        <w:numPr>
          <w:ilvl w:val="0"/>
          <w:numId w:val="17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876F2C">
        <w:rPr>
          <w:rFonts w:ascii="Times New Roman" w:hAnsi="Times New Roman" w:cs="Times New Roman"/>
          <w:sz w:val="24"/>
          <w:szCs w:val="24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:rsidR="00876F2C" w:rsidRPr="00CF282E" w:rsidRDefault="00876F2C" w:rsidP="00876F2C">
      <w:p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5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 xml:space="preserve">Umowa zostaje zawarta na czas określony </w:t>
      </w:r>
      <w:r w:rsidR="00FA379E">
        <w:rPr>
          <w:rFonts w:ascii="Times New Roman" w:hAnsi="Times New Roman" w:cs="Times New Roman"/>
          <w:b/>
          <w:kern w:val="3"/>
          <w:szCs w:val="22"/>
        </w:rPr>
        <w:t>od dnia 01.01.2018 r. Do 31.12.2021</w:t>
      </w:r>
      <w:r w:rsidRPr="00CF282E">
        <w:rPr>
          <w:rFonts w:ascii="Times New Roman" w:hAnsi="Times New Roman" w:cs="Times New Roman"/>
          <w:b/>
          <w:kern w:val="3"/>
          <w:szCs w:val="22"/>
        </w:rPr>
        <w:t xml:space="preserve"> r.</w:t>
      </w:r>
      <w:r w:rsidRPr="00CF282E">
        <w:rPr>
          <w:rFonts w:ascii="Times New Roman" w:hAnsi="Times New Roman" w:cs="Times New Roman"/>
          <w:kern w:val="3"/>
          <w:szCs w:val="22"/>
        </w:rPr>
        <w:t xml:space="preserve"> z możliwością przedłużenia.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6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przestrzegania zasad wykonywania świadczeń zdrowotnych wskazanych w umowach zawartych przez Udzielającego zamówienia.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 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7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prowadzenia dokumentacji medycznej i statystycznej, zgodnie z obowiązującymi przepisami i zasadami obowiązującymi u Udzielającego zamówienia.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8</w:t>
      </w:r>
    </w:p>
    <w:p w:rsidR="00CF282E" w:rsidRPr="00CF282E" w:rsidRDefault="00CF282E" w:rsidP="00623BE1">
      <w:pPr>
        <w:numPr>
          <w:ilvl w:val="0"/>
          <w:numId w:val="175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Udzielający zamówienia zastrzega sobie w szczególności prawo kontroli:</w:t>
      </w:r>
    </w:p>
    <w:p w:rsidR="00CF282E" w:rsidRPr="00CF282E" w:rsidRDefault="00CF282E" w:rsidP="00623BE1">
      <w:pPr>
        <w:numPr>
          <w:ilvl w:val="0"/>
          <w:numId w:val="17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zakresu, sposobu i jakości udzielania świadczeń,</w:t>
      </w:r>
    </w:p>
    <w:p w:rsidR="00CF282E" w:rsidRPr="00CF282E" w:rsidRDefault="00CF282E" w:rsidP="00623BE1">
      <w:pPr>
        <w:numPr>
          <w:ilvl w:val="0"/>
          <w:numId w:val="17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prowadzonej zgodnie z wymogami dokumentacji medycznej i statystycznej,</w:t>
      </w:r>
    </w:p>
    <w:p w:rsidR="00CF282E" w:rsidRPr="00CF282E" w:rsidRDefault="00CF282E" w:rsidP="00623BE1">
      <w:pPr>
        <w:numPr>
          <w:ilvl w:val="0"/>
          <w:numId w:val="17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przestrzegania przepisów bhp, ppoż., porządkowych i innych, wynikających z obowiązujących aktów prawnych oraz regulaminów Udzielającego zamówienia.</w:t>
      </w:r>
    </w:p>
    <w:p w:rsidR="00CF282E" w:rsidRPr="00CF282E" w:rsidRDefault="00CF282E" w:rsidP="00623BE1">
      <w:pPr>
        <w:numPr>
          <w:ilvl w:val="0"/>
          <w:numId w:val="173"/>
        </w:numPr>
        <w:tabs>
          <w:tab w:val="clear" w:pos="72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Udzielający zamówienia zastrzega sobie prawo do otrzymania na każde żądanie informacji dotyczącej realizacji umowy.</w:t>
      </w:r>
    </w:p>
    <w:p w:rsidR="00CF282E" w:rsidRPr="00CF282E" w:rsidRDefault="00CF282E" w:rsidP="00623BE1">
      <w:pPr>
        <w:numPr>
          <w:ilvl w:val="0"/>
          <w:numId w:val="173"/>
        </w:numPr>
        <w:tabs>
          <w:tab w:val="clear" w:pos="72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Zasady i warunki kontroli pod względem formalnym i merytorycznym określają obowiązujące przepisy i umowy Udzielającego zamówienia.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9</w:t>
      </w:r>
    </w:p>
    <w:p w:rsidR="00CF282E" w:rsidRPr="00CF282E" w:rsidRDefault="00CF282E" w:rsidP="00623BE1">
      <w:pPr>
        <w:numPr>
          <w:ilvl w:val="0"/>
          <w:numId w:val="176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Za zrealizowane świadczenia zdrowotne Przyjmującemu zamówienie przysługuje należność w kwocie stanowiącej sumę:</w:t>
      </w:r>
    </w:p>
    <w:p w:rsidR="00CF282E" w:rsidRPr="00CF282E" w:rsidRDefault="00CF282E" w:rsidP="00623BE1">
      <w:pPr>
        <w:numPr>
          <w:ilvl w:val="0"/>
          <w:numId w:val="177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 xml:space="preserve">iloczynu ilości godzin udzielonych świadczeń w danym okresie rozliczeniowym - miesiącu zgodnie z ustalonym harmonogramem i ceny jednostkowej w wysokości </w:t>
      </w:r>
      <w:r w:rsidR="00876F2C">
        <w:rPr>
          <w:rFonts w:ascii="Times New Roman" w:hAnsi="Times New Roman" w:cs="Times New Roman"/>
          <w:b/>
          <w:kern w:val="3"/>
          <w:szCs w:val="22"/>
        </w:rPr>
        <w:t>………………………..</w:t>
      </w:r>
      <w:r w:rsidRPr="00CF282E">
        <w:rPr>
          <w:rFonts w:ascii="Times New Roman" w:hAnsi="Times New Roman" w:cs="Times New Roman"/>
          <w:b/>
          <w:kern w:val="3"/>
          <w:szCs w:val="22"/>
        </w:rPr>
        <w:t xml:space="preserve"> zł/ za</w:t>
      </w:r>
      <w:r w:rsidRPr="00CF282E">
        <w:rPr>
          <w:rFonts w:ascii="Times New Roman" w:hAnsi="Times New Roman" w:cs="Times New Roman"/>
          <w:kern w:val="3"/>
          <w:szCs w:val="22"/>
        </w:rPr>
        <w:t xml:space="preserve"> 1 godzinę realizowania świadczeń;</w:t>
      </w:r>
    </w:p>
    <w:p w:rsidR="00CF282E" w:rsidRPr="00CF282E" w:rsidRDefault="00CF282E" w:rsidP="00623BE1">
      <w:pPr>
        <w:numPr>
          <w:ilvl w:val="0"/>
          <w:numId w:val="177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 xml:space="preserve">w wysokości </w:t>
      </w:r>
      <w:r w:rsidR="00876F2C">
        <w:rPr>
          <w:rFonts w:ascii="Times New Roman" w:hAnsi="Times New Roman" w:cs="Times New Roman"/>
          <w:b/>
          <w:kern w:val="3"/>
          <w:szCs w:val="22"/>
        </w:rPr>
        <w:t>………………….</w:t>
      </w:r>
      <w:r w:rsidRPr="00CF282E">
        <w:rPr>
          <w:rFonts w:ascii="Times New Roman" w:hAnsi="Times New Roman" w:cs="Times New Roman"/>
          <w:kern w:val="3"/>
          <w:szCs w:val="22"/>
        </w:rPr>
        <w:t xml:space="preserve"> osiągniętego w danym okresie rozliczeniowym – miesiącu przychodu z tytułu świadczeń komercyjnych.</w:t>
      </w:r>
    </w:p>
    <w:p w:rsidR="00CF282E" w:rsidRPr="00CF282E" w:rsidRDefault="00CF282E" w:rsidP="00623BE1">
      <w:pPr>
        <w:numPr>
          <w:ilvl w:val="0"/>
          <w:numId w:val="176"/>
        </w:numPr>
        <w:suppressAutoHyphens w:val="0"/>
        <w:overflowPunct w:val="0"/>
        <w:autoSpaceDN w:val="0"/>
        <w:ind w:left="426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Należność z tytułu wykonywania umowy wypłacana będzie na podstawie rachunku wystawionego przez Przyjmującego zamówienie wraz z ewidencją terminów wykonywanych świadczeń potwierdzoną przez upoważnionego przedstawiciela Udzielającego zamówienie.</w:t>
      </w:r>
    </w:p>
    <w:p w:rsidR="00CF282E" w:rsidRPr="00CF282E" w:rsidRDefault="00CF282E" w:rsidP="00623BE1">
      <w:pPr>
        <w:numPr>
          <w:ilvl w:val="0"/>
          <w:numId w:val="176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Rachunek, o którym mowa w ust. 3, za miesiąc, za który ma zostać wypłacona należność, Przyjmujący zamówienie składa Udzielającemu zamówienie w terminie do 5 dnia następnego miesiąca. Wypłata nastąpi do ostatniego dnia miesiąca następującego po miesiącu w którym świadczenie zostało udzielone, pod warunkiem poprawnie złożonego rachunku wraz z ewidencją terminów wykonywanych świadczeń przez Przyjmującego zamówienie na wskazane przez niego konto w banku.</w:t>
      </w:r>
    </w:p>
    <w:p w:rsidR="00CF282E" w:rsidRPr="00CF282E" w:rsidRDefault="00CF282E" w:rsidP="00623BE1">
      <w:pPr>
        <w:numPr>
          <w:ilvl w:val="0"/>
          <w:numId w:val="176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Złożenie rachunku po terminie wskazanym w ust. 4 może powodować wydłużenie terminu zapłaty o dni opóźnienia.</w:t>
      </w:r>
    </w:p>
    <w:p w:rsidR="00CF282E" w:rsidRPr="00CF282E" w:rsidRDefault="00CF282E" w:rsidP="00623BE1">
      <w:pPr>
        <w:numPr>
          <w:ilvl w:val="0"/>
          <w:numId w:val="176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10</w:t>
      </w:r>
    </w:p>
    <w:p w:rsidR="008C3F60" w:rsidRPr="00A535EE" w:rsidRDefault="008C3F60" w:rsidP="00623BE1">
      <w:pPr>
        <w:pStyle w:val="NormalnyWeb"/>
        <w:numPr>
          <w:ilvl w:val="1"/>
          <w:numId w:val="173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zobowiązuje się zapłacić Udzielającemu Zamówienie karę umowną w wysokości:</w:t>
      </w:r>
    </w:p>
    <w:p w:rsidR="008C3F60" w:rsidRDefault="008C3F60" w:rsidP="00623BE1">
      <w:pPr>
        <w:pStyle w:val="NormalnyWeb"/>
        <w:numPr>
          <w:ilvl w:val="2"/>
          <w:numId w:val="16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8C3F60" w:rsidRDefault="008C3F60" w:rsidP="00623BE1">
      <w:pPr>
        <w:pStyle w:val="NormalnyWeb"/>
        <w:numPr>
          <w:ilvl w:val="2"/>
          <w:numId w:val="16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F60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8C3F60" w:rsidRDefault="008C3F60" w:rsidP="00623BE1">
      <w:pPr>
        <w:pStyle w:val="NormalnyWeb"/>
        <w:numPr>
          <w:ilvl w:val="2"/>
          <w:numId w:val="16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F60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8C3F60" w:rsidRDefault="008C3F60" w:rsidP="00623BE1">
      <w:pPr>
        <w:pStyle w:val="NormalnyWeb"/>
        <w:numPr>
          <w:ilvl w:val="2"/>
          <w:numId w:val="16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F60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8C3F60" w:rsidRPr="008C3F60" w:rsidRDefault="008C3F60" w:rsidP="00623BE1">
      <w:pPr>
        <w:pStyle w:val="NormalnyWeb"/>
        <w:numPr>
          <w:ilvl w:val="2"/>
          <w:numId w:val="16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F60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Zamówienie jakie wynika z umowy w przypadku rozwiązania umowy bez zachowania wypowiedzenia zgodnie z §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C3F60">
        <w:rPr>
          <w:rFonts w:ascii="Times New Roman" w:hAnsi="Times New Roman" w:cs="Times New Roman"/>
          <w:color w:val="000000"/>
          <w:sz w:val="24"/>
          <w:szCs w:val="24"/>
        </w:rPr>
        <w:t xml:space="preserve"> ust. 3 niniejszej umowy.</w:t>
      </w:r>
    </w:p>
    <w:p w:rsidR="008C3F60" w:rsidRDefault="008C3F60" w:rsidP="00623BE1">
      <w:pPr>
        <w:pStyle w:val="NormalnyWeb"/>
        <w:numPr>
          <w:ilvl w:val="0"/>
          <w:numId w:val="173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Udzielający Zamówienie zastrzega sobie możliwość odszkodowania uzupełniającego do wysokości rzeczywiście poniesionej szkody</w:t>
      </w:r>
    </w:p>
    <w:p w:rsidR="00CF282E" w:rsidRPr="008C3F60" w:rsidRDefault="00CF282E" w:rsidP="00623BE1">
      <w:pPr>
        <w:pStyle w:val="NormalnyWeb"/>
        <w:numPr>
          <w:ilvl w:val="0"/>
          <w:numId w:val="173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F60">
        <w:rPr>
          <w:rFonts w:ascii="Times New Roman" w:hAnsi="Times New Roman" w:cs="Times New Roman"/>
          <w:szCs w:val="22"/>
        </w:rPr>
        <w:t>Strony zgodnie ustalają, że każda ze stron może potrącić swoją wierzytelność z wierzytelności drugiej strony na podstawie art.499 Kodeksu cywilnego.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11</w:t>
      </w:r>
    </w:p>
    <w:p w:rsidR="00CF282E" w:rsidRPr="00CF282E" w:rsidRDefault="00CF282E" w:rsidP="00623BE1">
      <w:pPr>
        <w:numPr>
          <w:ilvl w:val="0"/>
          <w:numId w:val="178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zobowiązany jest do składania miesięcznych sprawozdań z liczby godzin udzielanych świadczeń zdrowotnych wg wzoru stanowiącego załącznik nr 1 do niniejszej umowy.</w:t>
      </w:r>
    </w:p>
    <w:p w:rsidR="00CF282E" w:rsidRPr="00CF282E" w:rsidRDefault="00CF282E" w:rsidP="00623BE1">
      <w:pPr>
        <w:numPr>
          <w:ilvl w:val="0"/>
          <w:numId w:val="178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Sprawozdanie, o którym mowa w ust.1 składane jest w terminie do 5 dnia każdego miesiąca za miesiąc poprzedni. Sprawozdanie, po weryfikacji przepracowanych godzin zatwierdza Kierownik ZRiMF / Specjalista, a w przypadku jego nieobecności osoba wskazana przez Udzielającego zamówienia.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12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poddania kontroli wykonywanej przez Udzielającego zamówienia, Narodowy Fundusz Zdrowia, inne uprawnione organy oraz  udostępnienia wszelkich danych i informacji niezbędnych do przeprowadzenia kontroli.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13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nie może prowadzić w SP WZOZ MSW w Bydgoszczy działalności wykraczającej poza zakres umowy i konkurencyjnej wobec działalności statutowej prowadzonej przez Udzielającego zamówienia.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14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Na wniosek Przyjmującego zamówienie, złożony ze stosownym wyprzedzeniem, Udzielający zamówienia zobowiązuje się zabezpieczyć obsługę administracyjną i gospodarczą w zakresie niezbędnym dla realizacji przedmiotu niniejszej umowy.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15</w:t>
      </w:r>
    </w:p>
    <w:p w:rsidR="00CF282E" w:rsidRPr="00CF282E" w:rsidRDefault="00CF282E" w:rsidP="00623BE1">
      <w:pPr>
        <w:numPr>
          <w:ilvl w:val="0"/>
          <w:numId w:val="179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 xml:space="preserve">W trakcie trwania niniejszej umowy Przyjmujący Zamówienie obowiązany jest posiadać aktualne </w:t>
      </w:r>
      <w:r w:rsidRPr="00CF282E">
        <w:rPr>
          <w:rFonts w:ascii="Times New Roman" w:hAnsi="Times New Roman" w:cs="Times New Roman"/>
          <w:b/>
          <w:kern w:val="3"/>
          <w:szCs w:val="22"/>
        </w:rPr>
        <w:t>zaświadczenie o stanie zdrowia,</w:t>
      </w:r>
      <w:r w:rsidRPr="00CF282E">
        <w:rPr>
          <w:rFonts w:ascii="Times New Roman" w:hAnsi="Times New Roman" w:cs="Times New Roman"/>
          <w:kern w:val="3"/>
          <w:szCs w:val="22"/>
        </w:rPr>
        <w:t xml:space="preserve">  orzeczenie do celów sanitarno-epidemiologicznych,  którego kopia stanowi załącznik do niniejszej umowy.</w:t>
      </w:r>
    </w:p>
    <w:p w:rsidR="00CF282E" w:rsidRPr="00CF282E" w:rsidRDefault="00CF282E" w:rsidP="00623BE1">
      <w:pPr>
        <w:numPr>
          <w:ilvl w:val="0"/>
          <w:numId w:val="179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W przypadku upływu terminu ważności zaświadczenia o którym mowa w §15 ust. 1 w trakcie trwania niniejszej umowy Przyjmujący Zamówienie obowiązany jest przedstawić kopię nowego zaświadczenia o stanie zdrowia.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16</w:t>
      </w:r>
    </w:p>
    <w:p w:rsidR="00CF282E" w:rsidRPr="00CF282E" w:rsidRDefault="00CF282E" w:rsidP="00623BE1">
      <w:pPr>
        <w:numPr>
          <w:ilvl w:val="0"/>
          <w:numId w:val="180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Z tytułu niniejszej umowy strony ponoszą odpowiedzialność solidarną.</w:t>
      </w:r>
    </w:p>
    <w:p w:rsidR="00CF282E" w:rsidRPr="00CF282E" w:rsidRDefault="00CF282E" w:rsidP="00623BE1">
      <w:pPr>
        <w:numPr>
          <w:ilvl w:val="0"/>
          <w:numId w:val="180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ponosi odpowiedzialność za szkody powstałe z przyczyn leżących po jego stronie, a w szczególności wynikających z:</w:t>
      </w:r>
    </w:p>
    <w:p w:rsidR="00CF282E" w:rsidRPr="00CF282E" w:rsidRDefault="00CF282E" w:rsidP="00623BE1">
      <w:pPr>
        <w:numPr>
          <w:ilvl w:val="0"/>
          <w:numId w:val="181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niewykonania lub niewłaściwego wykonania świadczenia zdrowotnego,</w:t>
      </w:r>
    </w:p>
    <w:p w:rsidR="00CF282E" w:rsidRPr="00CF282E" w:rsidRDefault="00CF282E" w:rsidP="00623BE1">
      <w:pPr>
        <w:numPr>
          <w:ilvl w:val="0"/>
          <w:numId w:val="181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przedstawienia danych stanowiących podstawę rozliczenia niezgodnie ze stanem faktycznym,</w:t>
      </w:r>
    </w:p>
    <w:p w:rsidR="00CF282E" w:rsidRPr="00CF282E" w:rsidRDefault="00CF282E" w:rsidP="00623BE1">
      <w:pPr>
        <w:numPr>
          <w:ilvl w:val="0"/>
          <w:numId w:val="181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nie prowadzenia dokumentacji medycznej pacjenta lub prowadzenia jej w sposób nieprawidłowy  i niekompletny,</w:t>
      </w:r>
    </w:p>
    <w:p w:rsidR="00CF282E" w:rsidRPr="00CF282E" w:rsidRDefault="00CF282E" w:rsidP="00623BE1">
      <w:pPr>
        <w:numPr>
          <w:ilvl w:val="0"/>
          <w:numId w:val="181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braku realizacji zaleceń pokontrolnych.</w:t>
      </w:r>
    </w:p>
    <w:p w:rsidR="00CF282E" w:rsidRPr="00CF282E" w:rsidRDefault="00CF282E" w:rsidP="00623BE1">
      <w:pPr>
        <w:numPr>
          <w:ilvl w:val="0"/>
          <w:numId w:val="180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Udzielający zamówienia uprawniony jest do żądania pokrycia szkody spowodowanej nałożeniem przez Narodowy Fundusz Zdrowia kar pieniężnych lub obowiązków odszkodowawczych, o których mowa w kontraktach zawartych z Narodowym Funduszem Zdrowia  a Udzielającym zamówienia, jeżeli nałożenie tych kar lub obowiązku zapłaty odszkodowania było wynikiem niewłaściwego wykonania przez Przyjmującego zamówienie zadań i obowiązków wynikających z niniejszej umowy.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17</w:t>
      </w:r>
    </w:p>
    <w:p w:rsidR="00CF282E" w:rsidRPr="00CF282E" w:rsidRDefault="00CF282E" w:rsidP="00623BE1">
      <w:pPr>
        <w:numPr>
          <w:ilvl w:val="0"/>
          <w:numId w:val="18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 xml:space="preserve">Przyjmujący zamówienie zobowiązany jest do złożenia polisy ubezpieczeniowej najpóźniej w dniu podpisania umowy, </w:t>
      </w:r>
      <w:r w:rsidRPr="00CF282E">
        <w:rPr>
          <w:rFonts w:ascii="Times New Roman" w:hAnsi="Times New Roman" w:cs="Times New Roman"/>
          <w:b/>
          <w:kern w:val="3"/>
          <w:szCs w:val="22"/>
        </w:rPr>
        <w:t>kopia polisy stanowi integralną część niniejszej umowy.</w:t>
      </w:r>
    </w:p>
    <w:p w:rsidR="00CF282E" w:rsidRPr="00CF282E" w:rsidRDefault="00CF282E" w:rsidP="00623BE1">
      <w:pPr>
        <w:numPr>
          <w:ilvl w:val="0"/>
          <w:numId w:val="18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W okolicznościach jak w ust. 1 Przyjmujący zamówienie zobowiązany jest do zawarcia umowy ubezpieczenia odpowiedzialności cywilnej</w:t>
      </w:r>
      <w:r w:rsidRPr="00CF282E">
        <w:rPr>
          <w:rFonts w:ascii="Times New Roman" w:hAnsi="Times New Roman" w:cs="Times New Roman"/>
          <w:color w:val="000000"/>
          <w:kern w:val="3"/>
          <w:szCs w:val="22"/>
        </w:rPr>
        <w:t>.</w:t>
      </w:r>
    </w:p>
    <w:p w:rsidR="00CF282E" w:rsidRPr="00CF282E" w:rsidRDefault="00CF282E" w:rsidP="00623BE1">
      <w:pPr>
        <w:numPr>
          <w:ilvl w:val="0"/>
          <w:numId w:val="18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color w:val="000000"/>
          <w:kern w:val="3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18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osobiście rozlicza się z Urzędem Skarbowym i Zakładem Ubezpieczeń Społecznych w celu ubezpieczenia emerytalnego, rentowego, zdrowotnego i wypadkowego oraz chorobowego.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19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(Dz. U. Nr 47 z 1993 r., poz.211 z późn. zm.) oraz podlegają ochronie w rozumieniu ustawy o ochronie danych osobowych.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 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20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Nie stanowi naruszenia warunków umowy nie udzielanie świadczeń zdrowotnych zgodnie z harmonogramem przez Przyjmującego zamówienie, w przypadku niezdolności do wykonywania świadczeń spowodowanych chorobą, udokumentowaną zaświadczeniem lekarskim.</w:t>
      </w:r>
    </w:p>
    <w:p w:rsidR="00CF282E" w:rsidRPr="00CF282E" w:rsidRDefault="00CF282E" w:rsidP="00CF282E">
      <w:pPr>
        <w:overflowPunct w:val="0"/>
        <w:autoSpaceDN w:val="0"/>
        <w:ind w:left="36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 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21</w:t>
      </w:r>
    </w:p>
    <w:p w:rsidR="00CF282E" w:rsidRPr="00CF282E" w:rsidRDefault="00CF282E" w:rsidP="00623BE1">
      <w:pPr>
        <w:numPr>
          <w:ilvl w:val="0"/>
          <w:numId w:val="183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być rozwiązana za porozumieniem Stron w każdym czasie.</w:t>
      </w:r>
    </w:p>
    <w:p w:rsidR="00CF282E" w:rsidRPr="00CF282E" w:rsidRDefault="00CF282E" w:rsidP="00623BE1">
      <w:pPr>
        <w:numPr>
          <w:ilvl w:val="0"/>
          <w:numId w:val="183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być rozwiązana przez każdą ze stron za 3 – miesięcznym okresem wypowiedzenia, dokonanym na koniec miesiąca kalendarzowego.</w:t>
      </w:r>
    </w:p>
    <w:p w:rsidR="00CF282E" w:rsidRPr="00CF282E" w:rsidRDefault="00CF282E" w:rsidP="00623BE1">
      <w:pPr>
        <w:numPr>
          <w:ilvl w:val="0"/>
          <w:numId w:val="183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być rozwiązana przez Udzielającego zamówienie bez zachowania okresu wypowiedzenia w przypadku, gdy Przyjmujący zamówienia:</w:t>
      </w:r>
    </w:p>
    <w:p w:rsidR="00CF282E" w:rsidRPr="00CF282E" w:rsidRDefault="00CF282E" w:rsidP="00623BE1">
      <w:pPr>
        <w:numPr>
          <w:ilvl w:val="0"/>
          <w:numId w:val="184"/>
        </w:numPr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CF282E" w:rsidRPr="00CF282E" w:rsidRDefault="00CF282E" w:rsidP="00623BE1">
      <w:pPr>
        <w:numPr>
          <w:ilvl w:val="0"/>
          <w:numId w:val="184"/>
        </w:numPr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dopuścił się rażącego naruszenia postanowień umowy,</w:t>
      </w:r>
    </w:p>
    <w:p w:rsidR="00CF282E" w:rsidRPr="00CF282E" w:rsidRDefault="00CF282E" w:rsidP="00623BE1">
      <w:pPr>
        <w:numPr>
          <w:ilvl w:val="0"/>
          <w:numId w:val="184"/>
        </w:numPr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został tymczasowo aresztowany na okres 1 miesiąca,</w:t>
      </w:r>
    </w:p>
    <w:p w:rsidR="00CF282E" w:rsidRPr="00CF282E" w:rsidRDefault="00CF282E" w:rsidP="00623BE1">
      <w:pPr>
        <w:numPr>
          <w:ilvl w:val="0"/>
          <w:numId w:val="184"/>
        </w:numPr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</w:rPr>
        <w:t>utracił prawo wykonywania świadczeń fizjoterapeutycznych lub prawo to zostało w stosunku do niego zawieszone</w:t>
      </w: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,</w:t>
      </w:r>
    </w:p>
    <w:p w:rsidR="00CF282E" w:rsidRPr="00CF282E" w:rsidRDefault="00CF282E" w:rsidP="00623BE1">
      <w:pPr>
        <w:numPr>
          <w:ilvl w:val="0"/>
          <w:numId w:val="184"/>
        </w:numPr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udzielał świadczeń zdrowotnych w stanie nietrzeźwym lub pod wpływem środków odurzających,</w:t>
      </w:r>
    </w:p>
    <w:p w:rsidR="00CF282E" w:rsidRPr="00CF282E" w:rsidRDefault="00CF282E" w:rsidP="00623BE1">
      <w:pPr>
        <w:numPr>
          <w:ilvl w:val="0"/>
          <w:numId w:val="184"/>
        </w:numPr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nie zachował tajemnicy w zakresie warunków i treści niniejszej umowy,</w:t>
      </w:r>
    </w:p>
    <w:p w:rsidR="00CF282E" w:rsidRPr="00CF282E" w:rsidRDefault="00CF282E" w:rsidP="00623BE1">
      <w:pPr>
        <w:numPr>
          <w:ilvl w:val="0"/>
          <w:numId w:val="184"/>
        </w:numPr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nierzetelnego prowadzenia dokumentacji lub innej, której sporządzanie i prowadzenie wynika przepisów prawa i postanowień umowy;</w:t>
      </w:r>
    </w:p>
    <w:p w:rsidR="00CF282E" w:rsidRPr="00CF282E" w:rsidRDefault="00CF282E" w:rsidP="00623BE1">
      <w:pPr>
        <w:numPr>
          <w:ilvl w:val="0"/>
          <w:numId w:val="184"/>
        </w:numPr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</w:rPr>
        <w:t>przeniósł prawa i obowiązki wynikające z niniejszej umowy na osobę trzecią bez zgody Udzielającego zamówienia,</w:t>
      </w:r>
    </w:p>
    <w:p w:rsidR="00CF282E" w:rsidRPr="00CF282E" w:rsidRDefault="00CF282E" w:rsidP="00623BE1">
      <w:pPr>
        <w:numPr>
          <w:ilvl w:val="0"/>
          <w:numId w:val="184"/>
        </w:numPr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</w:rPr>
        <w:t>nie dotrzymał warunków określonych w § 17 niniejszej umowy dotyczących ubezpieczenia od odpowiedzialności cywilnej</w:t>
      </w: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.</w:t>
      </w:r>
    </w:p>
    <w:p w:rsidR="00CF282E" w:rsidRPr="00CF282E" w:rsidRDefault="00CF282E" w:rsidP="00623BE1">
      <w:pPr>
        <w:numPr>
          <w:ilvl w:val="0"/>
          <w:numId w:val="180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W przypadku rozwiązania umowy przed upływem okresu określonego w § 5 z jakiejkolwiek przyczyny, z należności przysługującej Przyjmującemu zamówienie (z ostatniej faktury) zostaną potrącone koszty poniesione przez Udzielającego zamówienie na zakup indywidualnego podpisu kwalifikowanego do EDM.</w:t>
      </w:r>
    </w:p>
    <w:p w:rsidR="00CF282E" w:rsidRPr="00CF282E" w:rsidRDefault="00CF282E" w:rsidP="00623BE1">
      <w:pPr>
        <w:numPr>
          <w:ilvl w:val="0"/>
          <w:numId w:val="180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zostać rozwiązana przez przyjmującego zamówienie ze skutkiem natychmiastowym w przypadkach:</w:t>
      </w:r>
    </w:p>
    <w:p w:rsidR="00CF282E" w:rsidRPr="00CF282E" w:rsidRDefault="00CF282E" w:rsidP="00623BE1">
      <w:pPr>
        <w:numPr>
          <w:ilvl w:val="0"/>
          <w:numId w:val="185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w wyniku przekroczenia terminu płatności należności, określonego w § 10 ust. 2 przez Udzielającego Zamówienie o co najmniej 30 dni w dwóch kolejnych płatnościach następujących po sobie;</w:t>
      </w:r>
    </w:p>
    <w:p w:rsidR="00CF282E" w:rsidRPr="00CF282E" w:rsidRDefault="00CF282E" w:rsidP="00623BE1">
      <w:pPr>
        <w:numPr>
          <w:ilvl w:val="0"/>
          <w:numId w:val="185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w wyniku niemożności świadczenia usług określonych niniejszą umową z winy Udzielającego zamówienie przez okres co najmniej 40 dni następujących po sobie.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22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Udzielający zamówienia uprawniony jest do rozwiązania niniejszej umowy bez wypowiedzenia w przypadku, w którym ulegnie rozwiązaniu umowa zawarta przez Udzielającego zamówienia z Narodowym Funduszem Zdrowia. Oświadczenie o rozwiązaniu umowy w tym trybie Udzielający zamówienia złoży Przyjmującemu zamówienie na piśmie, niezwłocznie po uzyskaniu stosownej informacji.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23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uprawniony jest do rozwiązania niniejszej umowy bez wypowiedzenia ze skutkiem natychmiastowym w przypadku zwłoki w wypłacie wynagrodzenia, o którym mowa w §9 ust. 3 przekraczającej 30 dni.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24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W zakresie nieuregulowanym niniejszą umową mają zastosowanie m.in. przepisy ustawy o świadczeniach opieki zdrowotnej finansowanych ze środków publicznych (DZ. U z 2008 r.  Nr 164, poz. 1027 z p.zm.), ustawy o działalności leczniczej, ustawy o zawodach pielęgniarki i położnej (Dz. U. z 2001 r. Nr 57, poz.602 z p.zm.), oraz Kodeksu cywilnego.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25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Zgodnie z art. 24 ust.1 ustawy z dnia 29 sierpnia 1997 r. o ochronie danych osobowych informuję, iż:</w:t>
      </w:r>
    </w:p>
    <w:p w:rsidR="00CF282E" w:rsidRPr="00CF282E" w:rsidRDefault="00CF282E" w:rsidP="00623BE1">
      <w:pPr>
        <w:numPr>
          <w:ilvl w:val="0"/>
          <w:numId w:val="186"/>
        </w:numPr>
        <w:suppressAutoHyphens w:val="0"/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Administratorem Pani/Pana danych osobowych jest SP WZOZ MSW</w:t>
      </w:r>
      <w:r w:rsidR="00876F2C">
        <w:rPr>
          <w:rFonts w:ascii="Times New Roman" w:hAnsi="Times New Roman" w:cs="Times New Roman"/>
          <w:kern w:val="3"/>
          <w:szCs w:val="22"/>
        </w:rPr>
        <w:t>iA</w:t>
      </w:r>
      <w:r w:rsidRPr="00CF282E">
        <w:rPr>
          <w:rFonts w:ascii="Times New Roman" w:hAnsi="Times New Roman" w:cs="Times New Roman"/>
          <w:kern w:val="3"/>
          <w:szCs w:val="22"/>
        </w:rPr>
        <w:t xml:space="preserve"> w Bydgoszczy przy ul. Ks. Markwarta 4-6, 85-015 Bydgoszcz;</w:t>
      </w:r>
    </w:p>
    <w:p w:rsidR="00CF282E" w:rsidRPr="00CF282E" w:rsidRDefault="00CF282E" w:rsidP="00623BE1">
      <w:pPr>
        <w:numPr>
          <w:ilvl w:val="0"/>
          <w:numId w:val="186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Pani/Pana dane osobowe przetwarzane będą w celu realizacji niniejszej umowy i nie będą udostępniane innym podmiotom;</w:t>
      </w:r>
    </w:p>
    <w:p w:rsidR="00CF282E" w:rsidRPr="00CF282E" w:rsidRDefault="00CF282E" w:rsidP="00623BE1">
      <w:pPr>
        <w:numPr>
          <w:ilvl w:val="0"/>
          <w:numId w:val="186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Posiada Pani/Pan prawo dostępu do treści swoich danych oraz ich poprawiania;</w:t>
      </w:r>
    </w:p>
    <w:p w:rsidR="00CF282E" w:rsidRPr="00CF282E" w:rsidRDefault="00CF282E" w:rsidP="00623BE1">
      <w:pPr>
        <w:numPr>
          <w:ilvl w:val="0"/>
          <w:numId w:val="186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Podanie danych osobowych jest dobrowolne;</w:t>
      </w:r>
    </w:p>
    <w:p w:rsidR="00CF282E" w:rsidRPr="00CF282E" w:rsidRDefault="00CF282E" w:rsidP="00623BE1">
      <w:pPr>
        <w:numPr>
          <w:ilvl w:val="0"/>
          <w:numId w:val="186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Zgodnie z art. 37 i 39 ustawy z dnia 29 sierpnia 1997 r. o ochronie danych osobowych (Dz. U. 2002, nr 101, poz. 926 z późn. zm.) Przyjmujący zamówienie upoważnia Udzielającego zamówienie do przetwarzania danych osobowych i jednocześnie zobowiązuje do zachowania  w tajemnicy przetwarzanych danych osobowych oraz sposobu ich zabezpieczenia;</w:t>
      </w:r>
    </w:p>
    <w:p w:rsidR="00CF282E" w:rsidRPr="00CF282E" w:rsidRDefault="00CF282E" w:rsidP="00623BE1">
      <w:pPr>
        <w:numPr>
          <w:ilvl w:val="0"/>
          <w:numId w:val="186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Upoważnienie wygasa z chwilą rozwiązania umowy.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26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Zmiany do umowy dokonywane są w formie pisemnego aneksu, pod rygorem nieważności.</w:t>
      </w:r>
    </w:p>
    <w:p w:rsidR="00CF282E" w:rsidRPr="00CF282E" w:rsidRDefault="00CF282E" w:rsidP="00CF282E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 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27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Spory powstałe na tle realizacji niniejszej umowy rozpatruje Sąd powszechny, właściwy dla siedziby Udzielającego zamówienia.</w:t>
      </w: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CF282E" w:rsidRPr="00CF282E" w:rsidRDefault="00CF282E" w:rsidP="00CF282E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28</w:t>
      </w:r>
    </w:p>
    <w:p w:rsidR="00CF282E" w:rsidRPr="00CF282E" w:rsidRDefault="00CF282E" w:rsidP="00CF282E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Umowę sporządzono w dwóch jednobrzmiących egzemplarzach: jeden egzemplarz dla Przyjmującego zamówienie i jeden egzemplarz dla Udzielającego zamówienia.</w:t>
      </w:r>
    </w:p>
    <w:p w:rsidR="00CF282E" w:rsidRPr="00CF282E" w:rsidRDefault="00CF282E" w:rsidP="00CF282E">
      <w:pPr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</w:p>
    <w:p w:rsidR="00CF282E" w:rsidRPr="00CF282E" w:rsidRDefault="00CF282E" w:rsidP="00CF282E">
      <w:pPr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</w:p>
    <w:p w:rsidR="00CF282E" w:rsidRPr="00CF282E" w:rsidRDefault="00CF282E" w:rsidP="00CF282E">
      <w:pPr>
        <w:keepNext/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UDZIELAJĄCY ZAMÓWIENIE</w:t>
      </w:r>
      <w:r w:rsidRPr="00CF282E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ab/>
      </w:r>
      <w:r w:rsidRPr="00CF282E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ab/>
      </w:r>
      <w:r w:rsidRPr="00CF282E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ab/>
        <w:t>PRZYJMUJĄCY ZAMÓWIENIE</w:t>
      </w: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Pr="00A535EE" w:rsidRDefault="00617D31" w:rsidP="00617D31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r w:rsidRPr="00A535EE">
        <w:rPr>
          <w:rFonts w:ascii="Times New Roman" w:hAnsi="Times New Roman" w:cs="Times New Roman"/>
          <w:b/>
          <w:szCs w:val="22"/>
        </w:rPr>
        <w:t xml:space="preserve">Ozn. postępowania </w:t>
      </w:r>
      <w:r>
        <w:rPr>
          <w:rFonts w:ascii="Times New Roman" w:hAnsi="Times New Roman" w:cs="Times New Roman"/>
          <w:b/>
          <w:szCs w:val="22"/>
        </w:rPr>
        <w:t>05/</w:t>
      </w:r>
      <w:r w:rsidRPr="00A535EE">
        <w:rPr>
          <w:rFonts w:ascii="Times New Roman" w:hAnsi="Times New Roman" w:cs="Times New Roman"/>
          <w:b/>
          <w:szCs w:val="22"/>
        </w:rPr>
        <w:t>2017</w:t>
      </w:r>
      <w:r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>
        <w:rPr>
          <w:rFonts w:ascii="Times New Roman" w:hAnsi="Times New Roman" w:cs="Times New Roman"/>
          <w:b/>
          <w:bCs/>
          <w:szCs w:val="22"/>
        </w:rPr>
        <w:t>c</w:t>
      </w:r>
      <w:r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617D31" w:rsidRPr="00A535EE" w:rsidRDefault="00617D31" w:rsidP="00617D31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617D31" w:rsidRDefault="00617D31" w:rsidP="00617D31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617D31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Default="00617D31" w:rsidP="00617D31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617D31" w:rsidRPr="00CF282E" w:rsidRDefault="00617D31" w:rsidP="00617D31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b/>
          <w:bCs/>
          <w:kern w:val="0"/>
          <w:szCs w:val="22"/>
        </w:rPr>
        <w:t>UMOWA</w:t>
      </w:r>
    </w:p>
    <w:p w:rsidR="00617D31" w:rsidRPr="00CF282E" w:rsidRDefault="00617D31" w:rsidP="00617D31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b/>
          <w:bCs/>
          <w:kern w:val="0"/>
          <w:szCs w:val="22"/>
        </w:rPr>
        <w:t>O UDZIELENIE ZAMÓWIENIA NA ŚWIADCZENIA ZDROWOTNE</w:t>
      </w:r>
    </w:p>
    <w:p w:rsidR="00617D31" w:rsidRPr="00CF282E" w:rsidRDefault="00617D31" w:rsidP="00617D31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Zawarta w Bydgoszczy w dniu </w:t>
      </w:r>
      <w:r>
        <w:rPr>
          <w:rFonts w:ascii="Times New Roman" w:eastAsia="Times New Roman" w:hAnsi="Times New Roman" w:cs="Times New Roman"/>
          <w:kern w:val="0"/>
          <w:szCs w:val="22"/>
          <w:lang w:eastAsia="pl-PL"/>
        </w:rPr>
        <w:t>…………………………………..</w:t>
      </w: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 r. pomiędzy:</w:t>
      </w:r>
    </w:p>
    <w:p w:rsidR="00617D31" w:rsidRPr="00CF282E" w:rsidRDefault="00617D31" w:rsidP="00617D31">
      <w:pPr>
        <w:widowControl w:val="0"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b/>
          <w:kern w:val="0"/>
          <w:szCs w:val="22"/>
        </w:rPr>
        <w:t>Samodzielnym Publicznym Wielospecjalistycznym Zakładem Opieki Zdrowotnej Ministerstwa Spraw Wewnętrznych</w:t>
      </w:r>
      <w:r>
        <w:rPr>
          <w:rFonts w:ascii="Times New Roman" w:eastAsia="Times New Roman" w:hAnsi="Times New Roman" w:cs="Times New Roman"/>
          <w:b/>
          <w:kern w:val="0"/>
          <w:szCs w:val="22"/>
        </w:rPr>
        <w:t xml:space="preserve"> i Administracji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</w:rPr>
        <w:t xml:space="preserve"> w Bydgoszczy, adres ul. Markwarta 4-6, 85-015 Bydgoszcz</w:t>
      </w: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KRS 0000002292, NIP: 554-22-01-453 oraz REGON: 092325348,</w:t>
      </w: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zwanym dalej „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Udzielającym zamówienie</w:t>
      </w: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”</w:t>
      </w: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reprezentowanym przez:</w:t>
      </w: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1. Dyrektora  – Marka Lewandowskiego</w:t>
      </w: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2. Z-cę Dyrektora ds. Ekonomiczno - Administracyjnych – Mirosławę Cieślak</w:t>
      </w:r>
    </w:p>
    <w:p w:rsidR="00617D31" w:rsidRPr="00CF282E" w:rsidRDefault="00617D31" w:rsidP="00617D31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a</w:t>
      </w:r>
    </w:p>
    <w:p w:rsidR="00617D31" w:rsidRPr="00CF282E" w:rsidRDefault="00617D31" w:rsidP="00617D31">
      <w:pPr>
        <w:rPr>
          <w:rFonts w:ascii="Times New Roman" w:eastAsia="Times New Roman" w:hAnsi="Times New Roman" w:cs="Times New Roman"/>
          <w:kern w:val="0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2"/>
        </w:rPr>
        <w:t>……………………………………………</w:t>
      </w:r>
      <w:r w:rsidRPr="00CF282E">
        <w:rPr>
          <w:rFonts w:ascii="Times New Roman" w:eastAsia="Times New Roman" w:hAnsi="Times New Roman" w:cs="Times New Roman"/>
          <w:b/>
          <w:bCs/>
          <w:kern w:val="0"/>
          <w:szCs w:val="22"/>
        </w:rPr>
        <w:t xml:space="preserve">, </w:t>
      </w: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adres ul. </w:t>
      </w:r>
      <w:r>
        <w:rPr>
          <w:rFonts w:ascii="Times New Roman" w:eastAsia="Times New Roman" w:hAnsi="Times New Roman" w:cs="Times New Roman"/>
          <w:kern w:val="0"/>
          <w:szCs w:val="22"/>
        </w:rPr>
        <w:t>………………………………….</w:t>
      </w: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Prowadzącym działalność gospodarczą pod nazwą „</w:t>
      </w:r>
      <w:r>
        <w:rPr>
          <w:rFonts w:ascii="Times New Roman" w:eastAsia="Times New Roman" w:hAnsi="Times New Roman" w:cs="Times New Roman"/>
          <w:kern w:val="0"/>
          <w:szCs w:val="22"/>
          <w:lang w:eastAsia="pl-PL"/>
        </w:rPr>
        <w:t>……………………………………..</w:t>
      </w: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, wpisanym do Centralnej Ewidencji i Informacji o Działalności Gospodarczej Rzeczypospolitej Polskiej pod numerem: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……………………………………..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 xml:space="preserve">, </w:t>
      </w: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oraz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…………………………………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,</w:t>
      </w:r>
    </w:p>
    <w:p w:rsidR="00617D31" w:rsidRPr="00CF282E" w:rsidRDefault="00617D31" w:rsidP="00617D31">
      <w:pPr>
        <w:rPr>
          <w:rFonts w:ascii="Times New Roman" w:eastAsia="Times New Roman" w:hAnsi="Times New Roman" w:cs="Times New Roman"/>
          <w:b/>
          <w:bCs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</w:rPr>
        <w:t>zwanym dalej „</w:t>
      </w:r>
      <w:r w:rsidRPr="00CF282E">
        <w:rPr>
          <w:rFonts w:ascii="Times New Roman" w:eastAsia="Times New Roman" w:hAnsi="Times New Roman" w:cs="Times New Roman"/>
          <w:b/>
          <w:bCs/>
          <w:kern w:val="0"/>
          <w:szCs w:val="22"/>
        </w:rPr>
        <w:t>Przyjmującym zamówienie”.</w:t>
      </w: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</w:p>
    <w:p w:rsidR="00617D31" w:rsidRPr="00CF282E" w:rsidRDefault="00617D31" w:rsidP="00617D31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………………………………………………………………………………………..………………………….</w:t>
      </w:r>
    </w:p>
    <w:p w:rsidR="00617D31" w:rsidRPr="00CF282E" w:rsidRDefault="00617D31" w:rsidP="00617D31">
      <w:pPr>
        <w:ind w:left="284"/>
        <w:rPr>
          <w:rFonts w:ascii="Times New Roman" w:eastAsia="Times New Roman" w:hAnsi="Times New Roman" w:cs="Times New Roman"/>
          <w:kern w:val="0"/>
          <w:szCs w:val="22"/>
        </w:rPr>
      </w:pPr>
    </w:p>
    <w:p w:rsidR="00617D31" w:rsidRPr="00CF282E" w:rsidRDefault="00617D31" w:rsidP="00617D31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CF282E">
        <w:rPr>
          <w:rFonts w:ascii="Times New Roman" w:eastAsia="Times New Roman" w:hAnsi="Times New Roman" w:cs="Times New Roman"/>
          <w:bCs/>
          <w:kern w:val="0"/>
          <w:szCs w:val="22"/>
        </w:rPr>
        <w:t>w sprawie obowiązkowego ubezpieczenia odpowiedzialności cywilnej podmiotu wykonującego działalność leczniczą</w:t>
      </w: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 (Dz. U. z dnia 30 grudnia 2011 Nr 293, poz. 1729).</w:t>
      </w:r>
    </w:p>
    <w:p w:rsidR="00617D31" w:rsidRPr="00CF282E" w:rsidRDefault="00617D31" w:rsidP="00617D31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</w:p>
    <w:p w:rsidR="00617D31" w:rsidRPr="00CF282E" w:rsidRDefault="00617D31" w:rsidP="00617D31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W wyniku przeprowadzonego Konkursu nr </w:t>
      </w:r>
      <w:r w:rsidRPr="00CF282E">
        <w:rPr>
          <w:rFonts w:ascii="Times New Roman" w:eastAsia="Times New Roman" w:hAnsi="Times New Roman" w:cs="Times New Roman"/>
          <w:b/>
          <w:kern w:val="0"/>
          <w:szCs w:val="22"/>
        </w:rPr>
        <w:t>05/201</w:t>
      </w:r>
      <w:r>
        <w:rPr>
          <w:rFonts w:ascii="Times New Roman" w:eastAsia="Times New Roman" w:hAnsi="Times New Roman" w:cs="Times New Roman"/>
          <w:b/>
          <w:kern w:val="0"/>
          <w:szCs w:val="22"/>
        </w:rPr>
        <w:t>7</w:t>
      </w:r>
      <w:r w:rsidRPr="00CF282E">
        <w:rPr>
          <w:rFonts w:ascii="Times New Roman" w:eastAsia="Times New Roman" w:hAnsi="Times New Roman" w:cs="Times New Roman"/>
          <w:kern w:val="0"/>
          <w:szCs w:val="22"/>
        </w:rPr>
        <w:t xml:space="preserve"> o udzielenie zamówienia na świadczenie usług zdrowotnych stosownie do przepisów art. 26 ustawy z dnia 15 kwietnia 2011 roku ustawy o działalności leczniczej (Dz. U. z dnia 1 czerwca 2011 Nr 112, poz. 654.) zawarto umowę o następującej treści:</w:t>
      </w:r>
    </w:p>
    <w:p w:rsidR="00617D31" w:rsidRPr="00CF282E" w:rsidRDefault="00617D31" w:rsidP="00617D31">
      <w:pPr>
        <w:ind w:left="45"/>
        <w:rPr>
          <w:rFonts w:ascii="Times New Roman" w:eastAsia="Times New Roman" w:hAnsi="Times New Roman" w:cs="Times New Roman"/>
          <w:kern w:val="0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</w:t>
      </w:r>
    </w:p>
    <w:p w:rsidR="00617D31" w:rsidRPr="00CF282E" w:rsidRDefault="00DA43FA" w:rsidP="00DA43FA">
      <w:pPr>
        <w:suppressAutoHyphens w:val="0"/>
        <w:overflowPunct w:val="0"/>
        <w:autoSpaceDN w:val="0"/>
        <w:ind w:left="709" w:hanging="349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1.</w:t>
      </w:r>
      <w:r>
        <w:rPr>
          <w:rFonts w:ascii="Times New Roman" w:hAnsi="Times New Roman" w:cs="Times New Roman"/>
          <w:kern w:val="3"/>
          <w:szCs w:val="22"/>
        </w:rPr>
        <w:tab/>
        <w:t xml:space="preserve"> </w:t>
      </w:r>
      <w:r w:rsidR="00617D31" w:rsidRPr="00CF282E">
        <w:rPr>
          <w:rFonts w:ascii="Times New Roman" w:hAnsi="Times New Roman" w:cs="Times New Roman"/>
          <w:kern w:val="3"/>
          <w:szCs w:val="22"/>
        </w:rPr>
        <w:t xml:space="preserve">Przedmiotem niniejszej umowy jest udzielenie zamówienia na wykonywanie świadczeń zdrowotnych w zakresie czynności zawodowych </w:t>
      </w:r>
      <w:r w:rsidR="00617D31">
        <w:rPr>
          <w:rFonts w:ascii="Times New Roman" w:hAnsi="Times New Roman" w:cs="Times New Roman"/>
          <w:kern w:val="3"/>
          <w:szCs w:val="22"/>
        </w:rPr>
        <w:t xml:space="preserve">psychologa </w:t>
      </w:r>
      <w:r w:rsidR="00617D31" w:rsidRPr="00CF282E">
        <w:rPr>
          <w:rFonts w:ascii="Times New Roman" w:hAnsi="Times New Roman" w:cs="Times New Roman"/>
          <w:kern w:val="3"/>
          <w:szCs w:val="22"/>
        </w:rPr>
        <w:t xml:space="preserve"> w </w:t>
      </w:r>
      <w:r w:rsidR="009E199E">
        <w:rPr>
          <w:rFonts w:ascii="Times New Roman" w:hAnsi="Times New Roman" w:cs="Times New Roman"/>
          <w:kern w:val="3"/>
          <w:szCs w:val="22"/>
        </w:rPr>
        <w:t>…………………………………………………………………….</w:t>
      </w:r>
      <w:r w:rsidR="00617D31" w:rsidRPr="00CF282E">
        <w:rPr>
          <w:rFonts w:ascii="Times New Roman" w:hAnsi="Times New Roman" w:cs="Times New Roman"/>
          <w:kern w:val="3"/>
          <w:szCs w:val="22"/>
        </w:rPr>
        <w:t xml:space="preserve"> SP WZOZ MSW</w:t>
      </w:r>
      <w:r w:rsidR="009E199E">
        <w:rPr>
          <w:rFonts w:ascii="Times New Roman" w:hAnsi="Times New Roman" w:cs="Times New Roman"/>
          <w:kern w:val="3"/>
          <w:szCs w:val="22"/>
        </w:rPr>
        <w:t xml:space="preserve"> i A</w:t>
      </w:r>
      <w:r w:rsidR="00617D31" w:rsidRPr="00CF282E">
        <w:rPr>
          <w:rFonts w:ascii="Times New Roman" w:hAnsi="Times New Roman" w:cs="Times New Roman"/>
          <w:kern w:val="3"/>
          <w:szCs w:val="22"/>
        </w:rPr>
        <w:t xml:space="preserve"> w Bydgoszczy lub innym miejscu wskazanym przez Udzielającego zamówienie w szczególności dla osób będących świadczeniobiorcami w rozumieniu przepisów ustawy z dnia 27 sierpnia 2004 r. o świadczeniach opieki zdrowotnej finansowanych ze środków publicznych.</w:t>
      </w:r>
    </w:p>
    <w:p w:rsidR="00617D31" w:rsidRPr="00CF282E" w:rsidRDefault="00DA43FA" w:rsidP="00DA43FA">
      <w:pPr>
        <w:suppressAutoHyphens w:val="0"/>
        <w:overflowPunct w:val="0"/>
        <w:autoSpaceDN w:val="0"/>
        <w:ind w:left="709" w:hanging="283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2.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Przyjmujący zamówienie zobowiązuje się do wykonywania czynności zawodowych zgodnie ze specyfiką, a w szczególności do:</w:t>
      </w:r>
    </w:p>
    <w:p w:rsidR="00DA43FA" w:rsidRDefault="00DA43FA" w:rsidP="00DA43FA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Cs w:val="22"/>
        </w:rPr>
        <w:t>1)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9E199E">
        <w:rPr>
          <w:rFonts w:ascii="Times New Roman" w:hAnsi="Times New Roman" w:cs="Times New Roman"/>
          <w:kern w:val="3"/>
          <w:szCs w:val="22"/>
        </w:rPr>
        <w:t xml:space="preserve">realizowania świadczeń zdrowotnych w zakresie </w:t>
      </w:r>
      <w:r>
        <w:rPr>
          <w:rFonts w:ascii="Times New Roman" w:hAnsi="Times New Roman" w:cs="Times New Roman"/>
          <w:kern w:val="3"/>
          <w:szCs w:val="22"/>
        </w:rPr>
        <w:t xml:space="preserve">psychologii i higieny psychicznej oraz </w:t>
      </w:r>
      <w:r w:rsidR="00617D31" w:rsidRPr="009E199E">
        <w:rPr>
          <w:rFonts w:ascii="Times New Roman" w:hAnsi="Times New Roman" w:cs="Times New Roman"/>
          <w:kern w:val="3"/>
          <w:szCs w:val="22"/>
        </w:rPr>
        <w:t xml:space="preserve"> zgodnie </w:t>
      </w:r>
      <w:r w:rsidR="00617D31" w:rsidRPr="009E199E">
        <w:rPr>
          <w:rFonts w:ascii="Times New Roman" w:hAnsi="Times New Roman" w:cs="Times New Roman"/>
          <w:kern w:val="3"/>
          <w:sz w:val="24"/>
          <w:szCs w:val="24"/>
        </w:rPr>
        <w:t>z</w:t>
      </w:r>
      <w:r w:rsidR="00617D31" w:rsidRPr="009E1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="009E199E" w:rsidRPr="009E199E">
        <w:rPr>
          <w:rFonts w:ascii="Times New Roman" w:hAnsi="Times New Roman" w:cs="Times New Roman"/>
          <w:sz w:val="24"/>
          <w:szCs w:val="24"/>
        </w:rPr>
        <w:t>Kodeksem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99E" w:rsidRPr="009E199E">
        <w:rPr>
          <w:rFonts w:ascii="Times New Roman" w:hAnsi="Times New Roman" w:cs="Times New Roman"/>
          <w:sz w:val="24"/>
          <w:szCs w:val="24"/>
        </w:rPr>
        <w:t>Etyczno - Zawodowym Psychologa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7D31" w:rsidRDefault="00DA43FA" w:rsidP="00DA43FA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9E199E">
        <w:t xml:space="preserve"> </w:t>
      </w:r>
      <w:r w:rsidR="00617D31" w:rsidRPr="009E199E">
        <w:rPr>
          <w:rFonts w:ascii="Times New Roman" w:hAnsi="Times New Roman" w:cs="Times New Roman"/>
          <w:kern w:val="3"/>
          <w:szCs w:val="22"/>
        </w:rPr>
        <w:t>prowadzenie dokumentacji medycznej zgodnie z obowiązującymi zarządzeniami.</w:t>
      </w:r>
    </w:p>
    <w:p w:rsidR="00DA43FA" w:rsidRDefault="00DA43FA" w:rsidP="00DA43FA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ab/>
        <w:t>współpraca z zespołem lekarskim w procesie leczenia ( informowanie o stanie zdrowia psychicznego )</w:t>
      </w:r>
    </w:p>
    <w:p w:rsidR="00A73852" w:rsidRDefault="00A73852" w:rsidP="00DA43FA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3)</w:t>
      </w:r>
      <w:r>
        <w:rPr>
          <w:rFonts w:ascii="Times New Roman" w:hAnsi="Times New Roman" w:cs="Times New Roman"/>
          <w:kern w:val="3"/>
          <w:szCs w:val="22"/>
        </w:rPr>
        <w:tab/>
        <w:t>prowadzenie zajęć z zastosowaniem elementów psychoterapii, działań profilaktycznych w zakresie edukacji psychoedukacji</w:t>
      </w:r>
    </w:p>
    <w:p w:rsidR="00A73852" w:rsidRDefault="00A73852" w:rsidP="00DA43FA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 xml:space="preserve">4) </w:t>
      </w:r>
      <w:r>
        <w:rPr>
          <w:rFonts w:ascii="Times New Roman" w:hAnsi="Times New Roman" w:cs="Times New Roman"/>
          <w:kern w:val="3"/>
          <w:szCs w:val="22"/>
        </w:rPr>
        <w:tab/>
        <w:t>udzielanie porad w zakresie terapii dla pacjentów i ich rodzin</w:t>
      </w:r>
    </w:p>
    <w:p w:rsidR="00A73852" w:rsidRDefault="00A73852" w:rsidP="00DA43FA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 xml:space="preserve">5) </w:t>
      </w:r>
      <w:r>
        <w:rPr>
          <w:rFonts w:ascii="Times New Roman" w:hAnsi="Times New Roman" w:cs="Times New Roman"/>
          <w:kern w:val="3"/>
          <w:szCs w:val="22"/>
        </w:rPr>
        <w:tab/>
        <w:t xml:space="preserve">kierowanie pacjentów do innych specjalistów jako uzupełnienie leczenia </w:t>
      </w:r>
    </w:p>
    <w:p w:rsidR="00DA43FA" w:rsidRPr="009E199E" w:rsidRDefault="00DA43FA" w:rsidP="00DA43FA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udzielania świadczeń zdrowotnych zgodnie z harmonogramem uzgadnianym na miesięczne okresy kalendarzowe.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3</w:t>
      </w:r>
    </w:p>
    <w:p w:rsidR="00617D31" w:rsidRPr="00CF282E" w:rsidRDefault="00617D31" w:rsidP="00B86F1B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 xml:space="preserve">Przyjmujący zamówienie zobowiązuje się do wykonywania przedmiotu umowy o których mowa w §1 niniejszej umowy i oświadcza, iż wykonywać je będzie z zachowaniem należytej staranności, zgodnie z posiadaną wiedzą medyczną i standardami postępowania obowiązującymi w zakresie </w:t>
      </w:r>
      <w:r w:rsidR="00B86F1B">
        <w:rPr>
          <w:rFonts w:ascii="Times New Roman" w:hAnsi="Times New Roman" w:cs="Times New Roman"/>
          <w:kern w:val="3"/>
          <w:szCs w:val="22"/>
        </w:rPr>
        <w:t>psychologii i psychoterpii.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4</w:t>
      </w:r>
    </w:p>
    <w:p w:rsidR="00617D31" w:rsidRDefault="00617D31" w:rsidP="009E199E">
      <w:pPr>
        <w:pStyle w:val="Akapitzlist"/>
        <w:numPr>
          <w:ilvl w:val="1"/>
          <w:numId w:val="173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9E199E">
        <w:rPr>
          <w:rFonts w:ascii="Times New Roman" w:hAnsi="Times New Roman" w:cs="Times New Roman"/>
          <w:kern w:val="3"/>
          <w:szCs w:val="22"/>
        </w:rPr>
        <w:t>Świadczenia zdrowotne objęte niniejszą umową udzielane będą przez Przyjmującego zamówienie w siedzibie SP WZOZ MSW</w:t>
      </w:r>
      <w:r w:rsidR="00296FD3">
        <w:rPr>
          <w:rFonts w:ascii="Times New Roman" w:hAnsi="Times New Roman" w:cs="Times New Roman"/>
          <w:kern w:val="3"/>
          <w:szCs w:val="22"/>
        </w:rPr>
        <w:t>iA</w:t>
      </w:r>
      <w:r w:rsidRPr="009E199E">
        <w:rPr>
          <w:rFonts w:ascii="Times New Roman" w:hAnsi="Times New Roman" w:cs="Times New Roman"/>
          <w:kern w:val="3"/>
          <w:szCs w:val="22"/>
        </w:rPr>
        <w:t xml:space="preserve"> w Bydgoszczy lub w innym miejscu wskazanym przez Udzielającego zamówienia.</w:t>
      </w:r>
    </w:p>
    <w:p w:rsidR="00617D31" w:rsidRDefault="00617D31" w:rsidP="009E199E">
      <w:pPr>
        <w:pStyle w:val="Akapitzlist"/>
        <w:numPr>
          <w:ilvl w:val="1"/>
          <w:numId w:val="173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9E199E">
        <w:rPr>
          <w:rFonts w:ascii="Times New Roman" w:hAnsi="Times New Roman" w:cs="Times New Roman"/>
          <w:kern w:val="3"/>
          <w:szCs w:val="22"/>
        </w:rPr>
        <w:t>Przyjmujący zamówienie zobowiązuje się do korzystania z pomieszczeń oraz sprzętu i aparatury medycznej, należących do Udzielającego zamówienia zgodnie z ich przeznaczeniem i w celach określonych w niniejszej umowie.</w:t>
      </w:r>
    </w:p>
    <w:p w:rsidR="00617D31" w:rsidRPr="009E199E" w:rsidRDefault="00617D31" w:rsidP="009E199E">
      <w:pPr>
        <w:pStyle w:val="Akapitzlist"/>
        <w:numPr>
          <w:ilvl w:val="1"/>
          <w:numId w:val="173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9E199E">
        <w:rPr>
          <w:rFonts w:ascii="Times New Roman" w:hAnsi="Times New Roman" w:cs="Times New Roman"/>
          <w:sz w:val="24"/>
          <w:szCs w:val="24"/>
        </w:rPr>
        <w:t>Przyjmujący zamówienie zobowiązany jest do wykonywania świadczeń zdrowotnych we własnej odzieży ochronnej, spełniającej wymogi Polskich Norm.</w:t>
      </w:r>
    </w:p>
    <w:p w:rsidR="00617D31" w:rsidRPr="009E199E" w:rsidRDefault="00617D31" w:rsidP="009E199E">
      <w:pPr>
        <w:pStyle w:val="Akapitzlist"/>
        <w:numPr>
          <w:ilvl w:val="1"/>
          <w:numId w:val="173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9E199E">
        <w:rPr>
          <w:rFonts w:ascii="Times New Roman" w:hAnsi="Times New Roman" w:cs="Times New Roman"/>
          <w:sz w:val="24"/>
          <w:szCs w:val="24"/>
        </w:rPr>
        <w:t>Przyjmujący zamówienie pokrywa koszty utrzymania odzieży ochronnej w należytym stanie.</w:t>
      </w:r>
    </w:p>
    <w:p w:rsidR="00617D31" w:rsidRPr="009E199E" w:rsidRDefault="00617D31" w:rsidP="009E199E">
      <w:pPr>
        <w:pStyle w:val="Akapitzlist"/>
        <w:numPr>
          <w:ilvl w:val="1"/>
          <w:numId w:val="173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9E199E">
        <w:rPr>
          <w:rFonts w:ascii="Times New Roman" w:hAnsi="Times New Roman" w:cs="Times New Roman"/>
          <w:sz w:val="24"/>
          <w:szCs w:val="24"/>
        </w:rPr>
        <w:t>Przyjmujący zamówienie zobowiązuje się do podpisania umowy na pranie odzieży ochronnej ( kopię zawartej umowy przedk</w:t>
      </w:r>
      <w:r w:rsidR="009E199E">
        <w:rPr>
          <w:rFonts w:ascii="Times New Roman" w:hAnsi="Times New Roman" w:cs="Times New Roman"/>
          <w:sz w:val="24"/>
          <w:szCs w:val="24"/>
        </w:rPr>
        <w:t>łada Udzielającemu zamówienie ).</w:t>
      </w:r>
    </w:p>
    <w:p w:rsidR="00617D31" w:rsidRPr="009E199E" w:rsidRDefault="00617D31" w:rsidP="009E199E">
      <w:pPr>
        <w:pStyle w:val="Akapitzlist"/>
        <w:numPr>
          <w:ilvl w:val="1"/>
          <w:numId w:val="173"/>
        </w:numPr>
        <w:suppressAutoHyphens w:val="0"/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9E199E">
        <w:rPr>
          <w:rFonts w:ascii="Times New Roman" w:hAnsi="Times New Roman" w:cs="Times New Roman"/>
          <w:sz w:val="24"/>
          <w:szCs w:val="24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:rsidR="00617D31" w:rsidRPr="00CF282E" w:rsidRDefault="00617D31" w:rsidP="00617D31">
      <w:p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5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 xml:space="preserve">Umowa zostaje zawarta na czas określony </w:t>
      </w:r>
      <w:r w:rsidR="009E199E">
        <w:rPr>
          <w:rFonts w:ascii="Times New Roman" w:hAnsi="Times New Roman" w:cs="Times New Roman"/>
          <w:b/>
          <w:kern w:val="3"/>
          <w:szCs w:val="22"/>
        </w:rPr>
        <w:t>od dnia 01.01.2018 r. Do 31.12.2021</w:t>
      </w:r>
      <w:r w:rsidRPr="00CF282E">
        <w:rPr>
          <w:rFonts w:ascii="Times New Roman" w:hAnsi="Times New Roman" w:cs="Times New Roman"/>
          <w:b/>
          <w:kern w:val="3"/>
          <w:szCs w:val="22"/>
        </w:rPr>
        <w:t xml:space="preserve"> r.</w:t>
      </w:r>
      <w:r w:rsidRPr="00CF282E">
        <w:rPr>
          <w:rFonts w:ascii="Times New Roman" w:hAnsi="Times New Roman" w:cs="Times New Roman"/>
          <w:kern w:val="3"/>
          <w:szCs w:val="22"/>
        </w:rPr>
        <w:t xml:space="preserve"> z możliwością przedłużenia.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6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przestrzegania zasad wykonywania świadczeń zdrowotnych wskazanych w umowach zawartych przez Udzielającego zamówienia.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 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7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prowadzenia dokumentacji medycznej i statystycznej, zgodnie z obowiązującymi przepisami i zasadami obowiązującymi u Udzielającego zamówienia.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8</w:t>
      </w:r>
    </w:p>
    <w:p w:rsidR="00617D31" w:rsidRPr="00A73852" w:rsidRDefault="00A73852" w:rsidP="00A73852">
      <w:pPr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2"/>
          <w:lang w:eastAsia="pl-PL"/>
        </w:rPr>
        <w:t>1.</w:t>
      </w:r>
      <w:r>
        <w:rPr>
          <w:rFonts w:ascii="Times New Roman" w:eastAsia="Times New Roman" w:hAnsi="Times New Roman" w:cs="Times New Roman"/>
          <w:kern w:val="0"/>
          <w:szCs w:val="22"/>
          <w:lang w:eastAsia="pl-PL"/>
        </w:rPr>
        <w:tab/>
      </w:r>
      <w:r w:rsidR="00617D31" w:rsidRPr="00A73852">
        <w:rPr>
          <w:rFonts w:ascii="Times New Roman" w:eastAsia="Times New Roman" w:hAnsi="Times New Roman" w:cs="Times New Roman"/>
          <w:kern w:val="0"/>
          <w:szCs w:val="22"/>
          <w:lang w:eastAsia="pl-PL"/>
        </w:rPr>
        <w:t>Udzielający zamówienia zastrzega sobie w szczególności prawo kontroli:</w:t>
      </w:r>
    </w:p>
    <w:p w:rsidR="00617D31" w:rsidRPr="009E199E" w:rsidRDefault="00617D31" w:rsidP="009E199E">
      <w:pPr>
        <w:pStyle w:val="Akapitzlist"/>
        <w:numPr>
          <w:ilvl w:val="0"/>
          <w:numId w:val="19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9E199E">
        <w:rPr>
          <w:rFonts w:ascii="Times New Roman" w:eastAsia="Times New Roman" w:hAnsi="Times New Roman" w:cs="Times New Roman"/>
          <w:kern w:val="0"/>
          <w:szCs w:val="22"/>
          <w:lang w:eastAsia="pl-PL"/>
        </w:rPr>
        <w:t>zakresu, sposobu i jakości udzielania świadczeń,</w:t>
      </w:r>
    </w:p>
    <w:p w:rsidR="00617D31" w:rsidRPr="00CF282E" w:rsidRDefault="00617D31" w:rsidP="009E199E">
      <w:pPr>
        <w:numPr>
          <w:ilvl w:val="0"/>
          <w:numId w:val="19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prowadzonej zgodnie z wymogami dokumentacji medycznej i statystycznej,</w:t>
      </w:r>
    </w:p>
    <w:p w:rsidR="00617D31" w:rsidRPr="00CF282E" w:rsidRDefault="00617D31" w:rsidP="009E199E">
      <w:pPr>
        <w:numPr>
          <w:ilvl w:val="0"/>
          <w:numId w:val="19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CF282E">
        <w:rPr>
          <w:rFonts w:ascii="Times New Roman" w:eastAsia="Times New Roman" w:hAnsi="Times New Roman" w:cs="Times New Roman"/>
          <w:kern w:val="0"/>
          <w:szCs w:val="22"/>
          <w:lang w:eastAsia="pl-PL"/>
        </w:rPr>
        <w:t>przestrzegania przepisów bhp, ppoż., porządkowych i innych, wynikających z obowiązujących aktów prawnych oraz regulaminów Udzielającego zamówienia.</w:t>
      </w:r>
    </w:p>
    <w:p w:rsidR="00617D31" w:rsidRPr="00DA43FA" w:rsidRDefault="00A73852" w:rsidP="00A73852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2"/>
          <w:lang w:eastAsia="pl-PL"/>
        </w:rPr>
        <w:t>2</w:t>
      </w:r>
      <w:r w:rsidR="00DA43FA">
        <w:rPr>
          <w:rFonts w:ascii="Times New Roman" w:eastAsia="Times New Roman" w:hAnsi="Times New Roman" w:cs="Times New Roman"/>
          <w:kern w:val="0"/>
          <w:szCs w:val="22"/>
          <w:lang w:eastAsia="pl-PL"/>
        </w:rPr>
        <w:t>.</w:t>
      </w:r>
      <w:r w:rsidR="00DA43FA">
        <w:rPr>
          <w:rFonts w:ascii="Times New Roman" w:eastAsia="Times New Roman" w:hAnsi="Times New Roman" w:cs="Times New Roman"/>
          <w:kern w:val="0"/>
          <w:szCs w:val="22"/>
          <w:lang w:eastAsia="pl-PL"/>
        </w:rPr>
        <w:tab/>
      </w:r>
      <w:r w:rsidR="009E199E" w:rsidRPr="00DA43FA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 </w:t>
      </w:r>
      <w:r w:rsidR="00617D31" w:rsidRPr="00DA43FA">
        <w:rPr>
          <w:rFonts w:ascii="Times New Roman" w:eastAsia="Times New Roman" w:hAnsi="Times New Roman" w:cs="Times New Roman"/>
          <w:kern w:val="0"/>
          <w:szCs w:val="22"/>
          <w:lang w:eastAsia="pl-PL"/>
        </w:rPr>
        <w:t>Udzielający zamówienia zastrzega sobie prawo do otrzymania na każde żądanie informacji dotyczącej realizacji umowy.</w:t>
      </w:r>
    </w:p>
    <w:p w:rsidR="00617D31" w:rsidRPr="00A73852" w:rsidRDefault="00A73852" w:rsidP="00A73852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2"/>
          <w:lang w:eastAsia="pl-PL"/>
        </w:rPr>
        <w:t>3.</w:t>
      </w:r>
      <w:r>
        <w:rPr>
          <w:rFonts w:ascii="Times New Roman" w:eastAsia="Times New Roman" w:hAnsi="Times New Roman" w:cs="Times New Roman"/>
          <w:kern w:val="0"/>
          <w:szCs w:val="22"/>
          <w:lang w:eastAsia="pl-PL"/>
        </w:rPr>
        <w:tab/>
        <w:t xml:space="preserve"> </w:t>
      </w:r>
      <w:r w:rsidR="00617D31" w:rsidRPr="00A73852">
        <w:rPr>
          <w:rFonts w:ascii="Times New Roman" w:eastAsia="Times New Roman" w:hAnsi="Times New Roman" w:cs="Times New Roman"/>
          <w:kern w:val="0"/>
          <w:szCs w:val="22"/>
          <w:lang w:eastAsia="pl-PL"/>
        </w:rPr>
        <w:t>Zasady i warunki kontroli pod względem formalnym i merytorycznym określają obowiązujące przepisy i umowy Udzielającego zamówienia.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9</w:t>
      </w:r>
    </w:p>
    <w:p w:rsidR="00617D31" w:rsidRPr="00296FD3" w:rsidRDefault="00DA43FA" w:rsidP="00296FD3">
      <w:pPr>
        <w:suppressAutoHyphens w:val="0"/>
        <w:overflowPunct w:val="0"/>
        <w:autoSpaceDN w:val="0"/>
        <w:ind w:left="705" w:hanging="705"/>
        <w:textAlignment w:val="baseline"/>
        <w:rPr>
          <w:rFonts w:ascii="Times New Roman" w:hAnsi="Times New Roman" w:cs="Times New Roman"/>
          <w:kern w:val="3"/>
          <w:szCs w:val="22"/>
        </w:rPr>
      </w:pPr>
      <w:r w:rsidRPr="00A73852">
        <w:rPr>
          <w:rFonts w:ascii="Times New Roman" w:hAnsi="Times New Roman" w:cs="Times New Roman"/>
          <w:kern w:val="3"/>
          <w:szCs w:val="22"/>
        </w:rPr>
        <w:t>1.</w:t>
      </w:r>
      <w:r w:rsidRPr="00A73852">
        <w:rPr>
          <w:rFonts w:ascii="Times New Roman" w:hAnsi="Times New Roman" w:cs="Times New Roman"/>
          <w:kern w:val="3"/>
          <w:szCs w:val="22"/>
        </w:rPr>
        <w:tab/>
      </w:r>
      <w:r w:rsidR="00617D31" w:rsidRPr="00A73852">
        <w:rPr>
          <w:rFonts w:ascii="Times New Roman" w:hAnsi="Times New Roman" w:cs="Times New Roman"/>
          <w:kern w:val="3"/>
          <w:szCs w:val="22"/>
        </w:rPr>
        <w:t>Za zrealizowane świadczenia zdrowotne Przyjmującemu zamówienie przysługuje nale</w:t>
      </w:r>
      <w:r w:rsidR="00296FD3">
        <w:rPr>
          <w:rFonts w:ascii="Times New Roman" w:hAnsi="Times New Roman" w:cs="Times New Roman"/>
          <w:kern w:val="3"/>
          <w:szCs w:val="22"/>
        </w:rPr>
        <w:t xml:space="preserve">żność w kwocie stanowiącej sumę </w:t>
      </w:r>
      <w:r w:rsidR="00617D31" w:rsidRPr="00296FD3">
        <w:rPr>
          <w:rFonts w:ascii="Times New Roman" w:hAnsi="Times New Roman" w:cs="Times New Roman"/>
          <w:kern w:val="3"/>
          <w:szCs w:val="22"/>
        </w:rPr>
        <w:t xml:space="preserve">iloczynu ilości godzin udzielonych świadczeń w danym okresie rozliczeniowym - miesiącu zgodnie z ustalonym harmonogramem i ceny jednostkowej w wysokości </w:t>
      </w:r>
      <w:r w:rsidR="00617D31" w:rsidRPr="00296FD3">
        <w:rPr>
          <w:rFonts w:ascii="Times New Roman" w:hAnsi="Times New Roman" w:cs="Times New Roman"/>
          <w:b/>
          <w:kern w:val="3"/>
          <w:szCs w:val="22"/>
        </w:rPr>
        <w:t>……………………….. zł/ za</w:t>
      </w:r>
      <w:r w:rsidR="00617D31" w:rsidRPr="00296FD3">
        <w:rPr>
          <w:rFonts w:ascii="Times New Roman" w:hAnsi="Times New Roman" w:cs="Times New Roman"/>
          <w:kern w:val="3"/>
          <w:szCs w:val="22"/>
        </w:rPr>
        <w:t xml:space="preserve"> 1 godzinę realizowania świadczeń;</w:t>
      </w:r>
    </w:p>
    <w:p w:rsidR="00617D31" w:rsidRDefault="00E80D49" w:rsidP="00E80D49">
      <w:pPr>
        <w:suppressAutoHyphens w:val="0"/>
        <w:overflowPunct w:val="0"/>
        <w:autoSpaceDN w:val="0"/>
        <w:ind w:left="705" w:hanging="345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 xml:space="preserve">2. 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Należność z tytułu wykonywania umowy wypłacana będzie na podstawie rachunku wystawionego przez Przyjmującego zamówienie wraz z ewidencją terminów wykonywanych świadczeń potwierdzoną przez upoważnionego przedstawiciela Udzielającego zamówienie.</w:t>
      </w:r>
    </w:p>
    <w:p w:rsidR="00617D31" w:rsidRDefault="00E80D49" w:rsidP="00E80D49">
      <w:pPr>
        <w:suppressAutoHyphens w:val="0"/>
        <w:overflowPunct w:val="0"/>
        <w:autoSpaceDN w:val="0"/>
        <w:ind w:left="705" w:hanging="345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3.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Rachunek, o którym mowa w ust. 3, za miesiąc, za który ma zostać wypłacona należność, Przyjmujący zamówienie składa Udzielającemu zamówienie w terminie do 5 dnia następnego miesiąca. Wypłata nastąpi do ostatniego dnia miesiąca następującego po miesiącu w którym świadczenie zostało udzielone, pod warunkiem poprawnie złożonego rachunku wraz z ewidencją terminów wykonywanych świadczeń przez Przyjmującego zamówienie na wskazane przez niego konto w banku.</w:t>
      </w:r>
    </w:p>
    <w:p w:rsidR="00617D31" w:rsidRDefault="00E80D49" w:rsidP="00E80D49">
      <w:pPr>
        <w:suppressAutoHyphens w:val="0"/>
        <w:overflowPunct w:val="0"/>
        <w:autoSpaceDN w:val="0"/>
        <w:ind w:left="705" w:hanging="345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4.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Złożenie rachunku po terminie wskazanym w ust. 4 może powodować wydłużenie terminu zapłaty o dni opóźnienia.</w:t>
      </w:r>
    </w:p>
    <w:p w:rsidR="00617D31" w:rsidRPr="00CF282E" w:rsidRDefault="00E80D49" w:rsidP="00E80D49">
      <w:pPr>
        <w:suppressAutoHyphens w:val="0"/>
        <w:overflowPunct w:val="0"/>
        <w:autoSpaceDN w:val="0"/>
        <w:ind w:left="705" w:hanging="345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5.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10</w:t>
      </w:r>
    </w:p>
    <w:p w:rsidR="00617D31" w:rsidRPr="00A535EE" w:rsidRDefault="00E80D49" w:rsidP="00DA43FA">
      <w:pPr>
        <w:pStyle w:val="NormalnyWeb"/>
        <w:ind w:left="70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D4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A43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D31"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zobowiązuje się zapłacić Udzielającemu Zamówienie karę umowną w wysokości:</w:t>
      </w:r>
    </w:p>
    <w:p w:rsidR="00617D31" w:rsidRDefault="00E80D49" w:rsidP="00296FD3">
      <w:pPr>
        <w:pStyle w:val="NormalnyWeb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A7385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D31"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617D31" w:rsidRDefault="00E80D49" w:rsidP="00296FD3">
      <w:pPr>
        <w:pStyle w:val="NormalnyWeb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6F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7D31" w:rsidRPr="008C3F60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617D31" w:rsidRDefault="00E80D49" w:rsidP="00A73852">
      <w:pPr>
        <w:pStyle w:val="NormalnyWeb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296FD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D31" w:rsidRPr="008C3F60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</w:t>
      </w:r>
      <w:r w:rsidR="00A73852">
        <w:rPr>
          <w:rFonts w:ascii="Times New Roman" w:hAnsi="Times New Roman" w:cs="Times New Roman"/>
          <w:color w:val="000000"/>
          <w:sz w:val="24"/>
          <w:szCs w:val="24"/>
        </w:rPr>
        <w:t xml:space="preserve">przyjmującego </w:t>
      </w:r>
      <w:r w:rsidR="00617D31" w:rsidRPr="008C3F60">
        <w:rPr>
          <w:rFonts w:ascii="Times New Roman" w:hAnsi="Times New Roman" w:cs="Times New Roman"/>
          <w:color w:val="000000"/>
          <w:sz w:val="24"/>
          <w:szCs w:val="24"/>
        </w:rPr>
        <w:t>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617D31" w:rsidRDefault="00E80D49" w:rsidP="00296FD3">
      <w:pPr>
        <w:pStyle w:val="NormalnyWeb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296FD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D31" w:rsidRPr="008C3F60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617D31" w:rsidRPr="008C3F60" w:rsidRDefault="00E80D49" w:rsidP="00296FD3">
      <w:pPr>
        <w:pStyle w:val="NormalnyWeb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296F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7D31" w:rsidRPr="008C3F60">
        <w:rPr>
          <w:rFonts w:ascii="Times New Roman" w:hAnsi="Times New Roman" w:cs="Times New Roman"/>
          <w:color w:val="000000"/>
          <w:sz w:val="24"/>
          <w:szCs w:val="24"/>
        </w:rPr>
        <w:t xml:space="preserve">20% średniego miesięcznego (za trzy ostatnie miesiące) zobowiązania względem przyjmującego Zamówienie jakie wynika z umowy w przypadku rozwiązania umowy bez zachowania wypowiedzenia zgodnie z § </w:t>
      </w:r>
      <w:r w:rsidR="00617D3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17D31" w:rsidRPr="008C3F60">
        <w:rPr>
          <w:rFonts w:ascii="Times New Roman" w:hAnsi="Times New Roman" w:cs="Times New Roman"/>
          <w:color w:val="000000"/>
          <w:sz w:val="24"/>
          <w:szCs w:val="24"/>
        </w:rPr>
        <w:t xml:space="preserve"> ust. 3 niniejszej umowy.</w:t>
      </w:r>
    </w:p>
    <w:p w:rsidR="00E80D49" w:rsidRDefault="00E80D49" w:rsidP="00DA43FA">
      <w:pPr>
        <w:pStyle w:val="NormalnyWeb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A43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7D31"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Udzielający Zamówienie zastrzega sobie możliwość odszkodowania uzupełniającego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7D31" w:rsidRPr="00A535EE">
        <w:rPr>
          <w:rFonts w:ascii="Times New Roman" w:hAnsi="Times New Roman" w:cs="Times New Roman"/>
          <w:color w:val="000000"/>
          <w:sz w:val="24"/>
          <w:szCs w:val="24"/>
        </w:rPr>
        <w:t>wysokości rzeczywiście poniesionej szkody</w:t>
      </w:r>
    </w:p>
    <w:p w:rsidR="00617D31" w:rsidRPr="008C3F60" w:rsidRDefault="00E80D49" w:rsidP="00DA43FA">
      <w:pPr>
        <w:pStyle w:val="NormalnyWeb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A43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7D31" w:rsidRPr="008C3F60">
        <w:rPr>
          <w:rFonts w:ascii="Times New Roman" w:hAnsi="Times New Roman" w:cs="Times New Roman"/>
          <w:szCs w:val="22"/>
        </w:rPr>
        <w:t>Strony zgodnie ustalają, że każda ze stron może potrącić swoją wierzytelność z wierzytelności drugiej strony na podstawie art.499 Kodeksu cywilnego.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11</w:t>
      </w:r>
    </w:p>
    <w:p w:rsidR="00617D31" w:rsidRPr="00CF282E" w:rsidRDefault="00E80D49" w:rsidP="00DA43FA">
      <w:pPr>
        <w:suppressAutoHyphens w:val="0"/>
        <w:overflowPunct w:val="0"/>
        <w:autoSpaceDN w:val="0"/>
        <w:ind w:left="705" w:hanging="345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1.</w:t>
      </w:r>
      <w:r w:rsidR="00DA43FA"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Przyjmujący zamówienie zobowiązany jest do składania miesięcznych sprawozdań z liczby godzin udzielanych świadczeń zdrowotnych wg wzoru stanowiącego załącznik nr 1 do niniejszej umowy.</w:t>
      </w:r>
    </w:p>
    <w:p w:rsidR="00617D31" w:rsidRPr="00CF282E" w:rsidRDefault="00E80D49" w:rsidP="00DA43FA">
      <w:pPr>
        <w:suppressAutoHyphens w:val="0"/>
        <w:overflowPunct w:val="0"/>
        <w:autoSpaceDN w:val="0"/>
        <w:ind w:left="705" w:hanging="345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2.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Sprawozdanie, o którym mowa w ust.1 składane jest w terminie do 5 dnia każdego miesiąca za miesiąc poprzedni. Sprawozdanie, po weryfikacji przepracowanych godzin zatwierdza Kierownik ZRiMF / Specjalista, a w przypadku jego nieobecności osoba wskazana przez Udzielającego zamówienia.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12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zobowiązuje się do poddania kontroli wykonywanej przez Udzielającego zamówienia, Narodowy Fundusz Zdrowia, inne uprawnione organy oraz  udostępnienia wszelkich danych i informacji niezbędnych do przeprowadzenia kontroli.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13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nie może prowadzić w SP WZOZ MSW w Bydgoszczy działalności wykraczającej poza zakres umowy i konkurencyjnej wobec działalności statutowej prowadzonej przez Udzielającego zamówienia.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14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Na wniosek Przyjmującego zamówienie, złożony ze stosownym wyprzedzeniem, Udzielający zamówienia zobowiązuje się zabezpieczyć obsługę administracyjną i gospodarczą w zakresie niezbędnym dla realizacji przedmiotu niniejszej umowy.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15</w:t>
      </w:r>
    </w:p>
    <w:p w:rsidR="00617D31" w:rsidRPr="00CF282E" w:rsidRDefault="00E80D49" w:rsidP="00296FD3">
      <w:pPr>
        <w:suppressAutoHyphens w:val="0"/>
        <w:overflowPunct w:val="0"/>
        <w:autoSpaceDN w:val="0"/>
        <w:ind w:left="709" w:hanging="283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1.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 xml:space="preserve">W trakcie trwania niniejszej umowy Przyjmujący Zamówienie obowiązany jest posiadać aktualne </w:t>
      </w:r>
      <w:r w:rsidR="00617D31" w:rsidRPr="00CF282E">
        <w:rPr>
          <w:rFonts w:ascii="Times New Roman" w:hAnsi="Times New Roman" w:cs="Times New Roman"/>
          <w:b/>
          <w:kern w:val="3"/>
          <w:szCs w:val="22"/>
        </w:rPr>
        <w:t>zaświadczenie o stanie zdrowia,</w:t>
      </w:r>
      <w:r w:rsidR="00617D31" w:rsidRPr="00CF282E">
        <w:rPr>
          <w:rFonts w:ascii="Times New Roman" w:hAnsi="Times New Roman" w:cs="Times New Roman"/>
          <w:kern w:val="3"/>
          <w:szCs w:val="22"/>
        </w:rPr>
        <w:t xml:space="preserve">  orzeczenie do celów sanitarno-epidemiologicznych,  którego kopia stanowi załącznik do niniejszej umowy.</w:t>
      </w:r>
    </w:p>
    <w:p w:rsidR="00617D31" w:rsidRPr="00CF282E" w:rsidRDefault="00E80D49" w:rsidP="00296FD3">
      <w:pPr>
        <w:suppressAutoHyphens w:val="0"/>
        <w:overflowPunct w:val="0"/>
        <w:autoSpaceDN w:val="0"/>
        <w:ind w:left="709" w:hanging="283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2.</w:t>
      </w:r>
      <w:r w:rsidR="00296FD3"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W przypadku upływu terminu ważności zaświadczenia o którym mowa w §15 ust. 1 w trakcie trwania niniejszej umowy Przyjmujący Zamówienie obowiązany jest przedstawić kopię nowego zaświadczenia o stanie zdrowia.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16</w:t>
      </w:r>
    </w:p>
    <w:p w:rsidR="00617D31" w:rsidRPr="00CF282E" w:rsidRDefault="00E80D49" w:rsidP="00E80D49">
      <w:p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1.</w:t>
      </w:r>
      <w:r>
        <w:rPr>
          <w:rFonts w:ascii="Times New Roman" w:hAnsi="Times New Roman" w:cs="Times New Roman"/>
          <w:kern w:val="3"/>
          <w:szCs w:val="22"/>
        </w:rPr>
        <w:tab/>
        <w:t xml:space="preserve"> </w:t>
      </w:r>
      <w:r w:rsidR="00617D31" w:rsidRPr="00CF282E">
        <w:rPr>
          <w:rFonts w:ascii="Times New Roman" w:hAnsi="Times New Roman" w:cs="Times New Roman"/>
          <w:kern w:val="3"/>
          <w:szCs w:val="22"/>
        </w:rPr>
        <w:t>Z tytułu niniejszej umowy strony ponoszą odpowiedzialność solidarną.</w:t>
      </w:r>
    </w:p>
    <w:p w:rsidR="00617D31" w:rsidRPr="00CF282E" w:rsidRDefault="00E80D49" w:rsidP="00DA43FA">
      <w:pPr>
        <w:suppressAutoHyphens w:val="0"/>
        <w:overflowPunct w:val="0"/>
        <w:autoSpaceDN w:val="0"/>
        <w:ind w:left="709" w:hanging="283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2.</w:t>
      </w:r>
      <w:r>
        <w:rPr>
          <w:rFonts w:ascii="Times New Roman" w:hAnsi="Times New Roman" w:cs="Times New Roman"/>
          <w:kern w:val="3"/>
          <w:szCs w:val="22"/>
        </w:rPr>
        <w:tab/>
        <w:t xml:space="preserve"> </w:t>
      </w:r>
      <w:r w:rsidR="00617D31" w:rsidRPr="00CF282E">
        <w:rPr>
          <w:rFonts w:ascii="Times New Roman" w:hAnsi="Times New Roman" w:cs="Times New Roman"/>
          <w:kern w:val="3"/>
          <w:szCs w:val="22"/>
        </w:rPr>
        <w:t>Przyjmujący zamówienie ponosi odpowiedzialność za szkody powstałe z przyczyn leżących po jego stronie, a w szczególności wynikających z:</w:t>
      </w:r>
    </w:p>
    <w:p w:rsidR="00617D31" w:rsidRPr="00CF282E" w:rsidRDefault="00E80D49" w:rsidP="00E80D49">
      <w:pPr>
        <w:suppressAutoHyphens w:val="0"/>
        <w:overflowPunct w:val="0"/>
        <w:autoSpaceDN w:val="0"/>
        <w:ind w:left="360" w:firstLine="349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1)</w:t>
      </w:r>
      <w:r>
        <w:rPr>
          <w:rFonts w:ascii="Times New Roman" w:hAnsi="Times New Roman" w:cs="Times New Roman"/>
          <w:kern w:val="3"/>
          <w:szCs w:val="22"/>
        </w:rPr>
        <w:tab/>
        <w:t xml:space="preserve"> </w:t>
      </w:r>
      <w:r w:rsidR="00617D31" w:rsidRPr="00CF282E">
        <w:rPr>
          <w:rFonts w:ascii="Times New Roman" w:hAnsi="Times New Roman" w:cs="Times New Roman"/>
          <w:kern w:val="3"/>
          <w:szCs w:val="22"/>
        </w:rPr>
        <w:t>niewykonania lub niewłaściwego wykonania świadczenia zdrowotnego,</w:t>
      </w:r>
    </w:p>
    <w:p w:rsidR="00617D31" w:rsidRDefault="00E80D49" w:rsidP="00E80D49">
      <w:pPr>
        <w:suppressAutoHyphens w:val="0"/>
        <w:overflowPunct w:val="0"/>
        <w:autoSpaceDN w:val="0"/>
        <w:ind w:left="72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 xml:space="preserve">2) 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przedstawienia danych stanowiących podstawę rozliczenia niezgodnie ze stanem faktycznym,</w:t>
      </w:r>
    </w:p>
    <w:p w:rsidR="00617D31" w:rsidRDefault="00E80D49" w:rsidP="00E80D49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3)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nie prowadzenia dokumentacji medycznej pacjenta lub prowadzenia jej w sposób nieprawidłowy  i niekompletny,</w:t>
      </w:r>
    </w:p>
    <w:p w:rsidR="00617D31" w:rsidRPr="00CF282E" w:rsidRDefault="00E80D49" w:rsidP="00E80D49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4)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braku realizacji zaleceń pokontrolnych.</w:t>
      </w:r>
    </w:p>
    <w:p w:rsidR="00617D31" w:rsidRPr="00CF282E" w:rsidRDefault="00E80D49" w:rsidP="00E80D49">
      <w:pPr>
        <w:suppressAutoHyphens w:val="0"/>
        <w:overflowPunct w:val="0"/>
        <w:autoSpaceDN w:val="0"/>
        <w:ind w:left="705" w:hanging="345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 xml:space="preserve">3. 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 xml:space="preserve">Udzielający zamówienia uprawniony jest do żądania pokrycia szkody spowodowanej nałożeniem przez </w:t>
      </w:r>
      <w:r>
        <w:rPr>
          <w:rFonts w:ascii="Times New Roman" w:hAnsi="Times New Roman" w:cs="Times New Roman"/>
          <w:kern w:val="3"/>
          <w:szCs w:val="22"/>
        </w:rPr>
        <w:t xml:space="preserve">  </w:t>
      </w:r>
      <w:r w:rsidR="00617D31" w:rsidRPr="00CF282E">
        <w:rPr>
          <w:rFonts w:ascii="Times New Roman" w:hAnsi="Times New Roman" w:cs="Times New Roman"/>
          <w:kern w:val="3"/>
          <w:szCs w:val="22"/>
        </w:rPr>
        <w:t>Narodowy Fundusz Zdrowia kar pieniężnych lub obowiązków odszkodowawczych, o których mowa w kontraktach zawartych z Narodowym Funduszem Zdrowia  a Udzielającym zamówienia, jeżeli nałożenie tych kar lub obowiązku zapłaty odszkodowania było wynikiem niewłaściwego wykonania przez Przyjmującego zamówienie zadań i obowiązków wynikających z niniejszej umowy.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17</w:t>
      </w:r>
    </w:p>
    <w:p w:rsidR="00617D31" w:rsidRPr="00CF282E" w:rsidRDefault="00617D31" w:rsidP="00617D31">
      <w:pPr>
        <w:numPr>
          <w:ilvl w:val="0"/>
          <w:numId w:val="18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 xml:space="preserve">Przyjmujący zamówienie zobowiązany jest do złożenia polisy ubezpieczeniowej najpóźniej w dniu podpisania umowy, </w:t>
      </w:r>
      <w:r w:rsidRPr="00CF282E">
        <w:rPr>
          <w:rFonts w:ascii="Times New Roman" w:hAnsi="Times New Roman" w:cs="Times New Roman"/>
          <w:b/>
          <w:kern w:val="3"/>
          <w:szCs w:val="22"/>
        </w:rPr>
        <w:t>kopia polisy stanowi integralną część niniejszej umowy.</w:t>
      </w:r>
    </w:p>
    <w:p w:rsidR="00617D31" w:rsidRPr="00CF282E" w:rsidRDefault="00617D31" w:rsidP="00617D31">
      <w:pPr>
        <w:numPr>
          <w:ilvl w:val="0"/>
          <w:numId w:val="18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W okolicznościach jak w ust. 1 Przyjmujący zamówienie zobowiązany jest do zawarcia umowy ubezpieczenia odpowiedzialności cywilnej</w:t>
      </w:r>
      <w:r w:rsidRPr="00CF282E">
        <w:rPr>
          <w:rFonts w:ascii="Times New Roman" w:hAnsi="Times New Roman" w:cs="Times New Roman"/>
          <w:color w:val="000000"/>
          <w:kern w:val="3"/>
          <w:szCs w:val="22"/>
        </w:rPr>
        <w:t>.</w:t>
      </w:r>
    </w:p>
    <w:p w:rsidR="00617D31" w:rsidRPr="00CF282E" w:rsidRDefault="00617D31" w:rsidP="00617D31">
      <w:pPr>
        <w:numPr>
          <w:ilvl w:val="0"/>
          <w:numId w:val="182"/>
        </w:numPr>
        <w:suppressAutoHyphens w:val="0"/>
        <w:overflowPunct w:val="0"/>
        <w:autoSpaceDN w:val="0"/>
        <w:ind w:left="426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color w:val="000000"/>
          <w:kern w:val="3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18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osobiście rozlicza się z Urzędem Skarbowym i Zakładem Ubezpieczeń Społecznych w celu ubezpieczenia emerytalnego, rentowego, zdrowotnego i wypadkowego oraz chorobowego.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19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(Dz. U. Nr 47 z 1993 r., poz.211 z późn. zm.) oraz podlegają ochronie w rozumieniu ustawy o ochronie danych osobowych.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 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20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Nie stanowi naruszenia warunków umowy nie udzielanie świadczeń zdrowotnych zgodnie z harmonogramem przez Przyjmującego zamówienie, w przypadku niezdolności do wykonywania świadczeń spowodowanych chorobą, udokumentowaną zaświadczeniem lekarskim.</w:t>
      </w:r>
    </w:p>
    <w:p w:rsidR="00617D31" w:rsidRPr="00CF282E" w:rsidRDefault="00617D31" w:rsidP="00617D31">
      <w:pPr>
        <w:overflowPunct w:val="0"/>
        <w:autoSpaceDN w:val="0"/>
        <w:ind w:left="36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 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21</w:t>
      </w:r>
    </w:p>
    <w:p w:rsidR="00617D31" w:rsidRDefault="00E80D49" w:rsidP="00E80D49">
      <w:pPr>
        <w:suppressAutoHyphens w:val="0"/>
        <w:overflowPunct w:val="0"/>
        <w:autoSpaceDN w:val="0"/>
        <w:ind w:left="705" w:hanging="34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być rozwiązana za porozumieniem Stron w każdym czasie.</w:t>
      </w:r>
    </w:p>
    <w:p w:rsidR="00617D31" w:rsidRDefault="00E80D49" w:rsidP="00E80D49">
      <w:pPr>
        <w:suppressAutoHyphens w:val="0"/>
        <w:overflowPunct w:val="0"/>
        <w:autoSpaceDN w:val="0"/>
        <w:ind w:left="705" w:hanging="34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być rozwiązana przez każdą ze stron za 3 – miesięcznym okresem wypowiedzenia, dokonanym na koniec miesiąca kalendarzowego.</w:t>
      </w:r>
    </w:p>
    <w:p w:rsidR="00617D31" w:rsidRPr="00CF282E" w:rsidRDefault="00E80D49" w:rsidP="00E80D49">
      <w:pPr>
        <w:suppressAutoHyphens w:val="0"/>
        <w:overflowPunct w:val="0"/>
        <w:autoSpaceDN w:val="0"/>
        <w:ind w:left="705" w:hanging="34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być rozwiązana przez Udzielającego zamówienie bez zachowania okresu wypowiedzenia w przypadku, gdy Przyjmujący zamówienia:</w:t>
      </w:r>
    </w:p>
    <w:p w:rsidR="00617D31" w:rsidRDefault="00E80D49" w:rsidP="00A73852">
      <w:pPr>
        <w:suppressAutoHyphens w:val="0"/>
        <w:autoSpaceDN w:val="0"/>
        <w:ind w:left="705" w:hanging="2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1)</w:t>
      </w:r>
      <w:r w:rsidR="00A73852"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 </w:t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617D31" w:rsidRDefault="00E80D49" w:rsidP="00E80D49">
      <w:pPr>
        <w:suppressAutoHyphens w:val="0"/>
        <w:autoSpaceDN w:val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2)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A73852"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 </w:t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dopuścił się rażącego naruszenia postanowień umowy,</w:t>
      </w:r>
    </w:p>
    <w:p w:rsidR="00617D31" w:rsidRPr="00CF282E" w:rsidRDefault="00E80D49" w:rsidP="00E80D49">
      <w:pPr>
        <w:suppressAutoHyphens w:val="0"/>
        <w:autoSpaceDN w:val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3)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został tymczasowo aresztowany na okres 1 miesiąca,</w:t>
      </w:r>
    </w:p>
    <w:p w:rsidR="00617D31" w:rsidRDefault="00E80D49" w:rsidP="00FA379E">
      <w:pPr>
        <w:suppressAutoHyphens w:val="0"/>
        <w:autoSpaceDN w:val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kern w:val="0"/>
          <w:szCs w:val="22"/>
        </w:rPr>
        <w:t>4)</w:t>
      </w:r>
      <w:r w:rsidR="00A73852">
        <w:rPr>
          <w:rFonts w:ascii="Times New Roman" w:eastAsia="Times New Roman" w:hAnsi="Times New Roman" w:cs="Times New Roman"/>
          <w:kern w:val="0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Cs w:val="22"/>
        </w:rPr>
        <w:t xml:space="preserve"> </w:t>
      </w:r>
      <w:r w:rsidR="00617D31" w:rsidRPr="00CF282E">
        <w:rPr>
          <w:rFonts w:ascii="Times New Roman" w:eastAsia="Times New Roman" w:hAnsi="Times New Roman" w:cs="Times New Roman"/>
          <w:kern w:val="0"/>
          <w:szCs w:val="22"/>
        </w:rPr>
        <w:t>utracił prawo wykonywania świadczeń fizjoterapeutycznych lub prawo to zostało w stosunku do niego zawieszone</w:t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,</w:t>
      </w:r>
    </w:p>
    <w:p w:rsidR="00617D31" w:rsidRPr="00CF282E" w:rsidRDefault="00E80D49" w:rsidP="00E80D49">
      <w:pPr>
        <w:suppressAutoHyphens w:val="0"/>
        <w:autoSpaceDN w:val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kern w:val="0"/>
          <w:szCs w:val="22"/>
        </w:rPr>
        <w:t>5)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udzielał świadczeń zdrowotnych w stanie nietrzeźwym lub pod wpływem środków odurzających,</w:t>
      </w:r>
    </w:p>
    <w:p w:rsidR="00617D31" w:rsidRPr="00CF282E" w:rsidRDefault="00E80D49" w:rsidP="00FA379E">
      <w:pPr>
        <w:suppressAutoHyphens w:val="0"/>
        <w:autoSpaceDN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6)</w:t>
      </w:r>
      <w:r w:rsidR="00FA379E"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 </w:t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nie zachował tajemnicy w zakresie warunków i treści niniejszej umowy,</w:t>
      </w:r>
    </w:p>
    <w:p w:rsidR="00617D31" w:rsidRPr="00CF282E" w:rsidRDefault="00E80D49" w:rsidP="00FA379E">
      <w:pPr>
        <w:suppressAutoHyphens w:val="0"/>
        <w:autoSpaceDN w:val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7)</w:t>
      </w:r>
      <w:r w:rsidR="00FA379E"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 </w:t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nierzetelnego prowadzenia dokumentacji lub innej, której sporządzanie i prowadzenie wynika przepisów prawa i postanowień umowy;</w:t>
      </w:r>
    </w:p>
    <w:p w:rsidR="00617D31" w:rsidRPr="00CF282E" w:rsidRDefault="00E80D49" w:rsidP="00FA379E">
      <w:pPr>
        <w:suppressAutoHyphens w:val="0"/>
        <w:autoSpaceDN w:val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kern w:val="0"/>
          <w:szCs w:val="22"/>
        </w:rPr>
        <w:t>8)</w:t>
      </w:r>
      <w:r w:rsidR="00FA379E">
        <w:rPr>
          <w:rFonts w:ascii="Times New Roman" w:eastAsia="Times New Roman" w:hAnsi="Times New Roman" w:cs="Times New Roman"/>
          <w:kern w:val="0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Cs w:val="22"/>
        </w:rPr>
        <w:t xml:space="preserve"> </w:t>
      </w:r>
      <w:r w:rsidR="00617D31" w:rsidRPr="00CF282E">
        <w:rPr>
          <w:rFonts w:ascii="Times New Roman" w:eastAsia="Times New Roman" w:hAnsi="Times New Roman" w:cs="Times New Roman"/>
          <w:kern w:val="0"/>
          <w:szCs w:val="22"/>
        </w:rPr>
        <w:t>przeniósł prawa i obowiązki wynikające z niniejszej umowy na osobę trzecią bez zgody Udzielającego zamówienia,</w:t>
      </w:r>
    </w:p>
    <w:p w:rsidR="00617D31" w:rsidRPr="00CF282E" w:rsidRDefault="00E80D49" w:rsidP="00296FD3">
      <w:pPr>
        <w:suppressAutoHyphens w:val="0"/>
        <w:autoSpaceDN w:val="0"/>
        <w:ind w:left="705" w:hanging="34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kern w:val="0"/>
          <w:szCs w:val="22"/>
        </w:rPr>
        <w:t>9)</w:t>
      </w:r>
      <w:r w:rsidR="00FA379E">
        <w:rPr>
          <w:rFonts w:ascii="Times New Roman" w:eastAsia="Times New Roman" w:hAnsi="Times New Roman" w:cs="Times New Roman"/>
          <w:kern w:val="0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Cs w:val="22"/>
        </w:rPr>
        <w:t xml:space="preserve"> </w:t>
      </w:r>
      <w:r w:rsidR="00617D31" w:rsidRPr="00CF282E">
        <w:rPr>
          <w:rFonts w:ascii="Times New Roman" w:eastAsia="Times New Roman" w:hAnsi="Times New Roman" w:cs="Times New Roman"/>
          <w:kern w:val="0"/>
          <w:szCs w:val="22"/>
        </w:rPr>
        <w:t>nie dotrzymał warunków określonych w § 17 niniejszej umowy dotyczących ubezpieczenia od odpowiedzialności cywilnej</w:t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.</w:t>
      </w:r>
    </w:p>
    <w:p w:rsidR="00617D31" w:rsidRPr="00CF282E" w:rsidRDefault="00296FD3" w:rsidP="00FA379E">
      <w:pPr>
        <w:suppressAutoHyphens w:val="0"/>
        <w:ind w:left="705" w:hanging="27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4</w:t>
      </w:r>
      <w:r w:rsidR="00E80D49">
        <w:rPr>
          <w:rFonts w:ascii="Times New Roman" w:eastAsia="Times New Roman" w:hAnsi="Times New Roman" w:cs="Times New Roman"/>
          <w:color w:val="000000"/>
          <w:kern w:val="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E80D49"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zostać rozwiązana przez przyjmującego zamówienie ze skutkiem natychmiastowym w przypadkach:</w:t>
      </w:r>
    </w:p>
    <w:p w:rsidR="00617D31" w:rsidRPr="00CF282E" w:rsidRDefault="00E80D49" w:rsidP="00FA379E">
      <w:pPr>
        <w:suppressAutoHyphens w:val="0"/>
        <w:ind w:left="705" w:hanging="27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1)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w wyniku przekroczenia terminu płatności należności, określonego w § 10 ust. 2 przez Udzielającego Zamówienie o co najmniej 30 dni w dwóch kolejnych płatnościach następujących po sobie;</w:t>
      </w:r>
    </w:p>
    <w:p w:rsidR="00617D31" w:rsidRPr="00CF282E" w:rsidRDefault="00E80D49" w:rsidP="00FA379E">
      <w:pPr>
        <w:suppressAutoHyphens w:val="0"/>
        <w:ind w:left="705" w:hanging="27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2) </w:t>
      </w:r>
      <w:r w:rsidR="00FA379E"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617D31" w:rsidRPr="00CF282E">
        <w:rPr>
          <w:rFonts w:ascii="Times New Roman" w:eastAsia="Times New Roman" w:hAnsi="Times New Roman" w:cs="Times New Roman"/>
          <w:color w:val="000000"/>
          <w:kern w:val="0"/>
          <w:szCs w:val="22"/>
        </w:rPr>
        <w:t>w wyniku niemożności świadczenia usług określonych niniejszą umową z winy Udzielającego zamówienie przez okres co najmniej 40 dni następujących po sobie.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22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Udzielający zamówienia uprawniony jest do rozwiązania niniejszej umowy bez wypowiedzenia w przypadku, w którym ulegnie rozwiązaniu umowa zawarta przez Udzielającego zamówienia z Narodowym Funduszem Zdrowia. Oświadczenie o rozwiązaniu umowy w tym trybie Udzielający zamówienia złoży Przyjmującemu zamówienie na piśmie, niezwłocznie po uzyskaniu stosownej informacji.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23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Przyjmujący zamówienie uprawniony jest do rozwiązania niniejszej umowy bez wypowiedzenia ze skutkiem natychmiastowym w przypadku zwłoki w wypłacie wynagrodzenia, o którym mowa w §9 ust. 3 przekraczającej 30 dni.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24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W zakresie nieuregulowanym niniejszą umową mają zastosowanie m.in. przepisy ustawy o świadczeniach opieki zdrowotnej finansowanych ze środków publicznych (DZ. U z 2008 r.  Nr 164, poz. 1027 z p.zm.), ustawy o działalności leczniczej, ustawy o zawodach pielęgniarki i położnej (Dz. U. z 2001 r. Nr 57, poz.602 z p.zm.), oraz Kodeksu cywilnego.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25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Zgodnie z art. 24 ust.1 ustawy z dnia 29 sierpnia 1997 r. o ochronie danych osobowych informuję, iż:</w:t>
      </w:r>
    </w:p>
    <w:p w:rsidR="00617D31" w:rsidRPr="00CF282E" w:rsidRDefault="00E80D49" w:rsidP="00E80D49">
      <w:pPr>
        <w:suppressAutoHyphens w:val="0"/>
        <w:overflowPunct w:val="0"/>
        <w:autoSpaceDN w:val="0"/>
        <w:ind w:left="1418" w:hanging="709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1)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Administratorem Pani/Pana danych osobowych jest SP WZOZ MSW</w:t>
      </w:r>
      <w:r w:rsidR="00617D31">
        <w:rPr>
          <w:rFonts w:ascii="Times New Roman" w:hAnsi="Times New Roman" w:cs="Times New Roman"/>
          <w:kern w:val="3"/>
          <w:szCs w:val="22"/>
        </w:rPr>
        <w:t>iA</w:t>
      </w:r>
      <w:r w:rsidR="00617D31" w:rsidRPr="00CF282E">
        <w:rPr>
          <w:rFonts w:ascii="Times New Roman" w:hAnsi="Times New Roman" w:cs="Times New Roman"/>
          <w:kern w:val="3"/>
          <w:szCs w:val="22"/>
        </w:rPr>
        <w:t xml:space="preserve"> w Bydgoszczy przy ul. Ks. Markwarta 4-6, 85-015 Bydgoszcz;</w:t>
      </w:r>
    </w:p>
    <w:p w:rsidR="00617D31" w:rsidRDefault="00E80D49" w:rsidP="00E80D49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2)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Pani/Pana dane osobowe przetwarzane będą w celu realizacji niniejszej umowy i nie będą udostępniane innym podmiotom;</w:t>
      </w:r>
    </w:p>
    <w:p w:rsidR="00617D31" w:rsidRDefault="00E80D49" w:rsidP="00E80D49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3)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Posiada Pani/Pan prawo dostępu do treści swoich danych oraz ich poprawiania;</w:t>
      </w:r>
    </w:p>
    <w:p w:rsidR="00E80D49" w:rsidRDefault="00E80D49" w:rsidP="00E80D49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4)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Podanie danych osobowych jest dobrowolne;</w:t>
      </w:r>
    </w:p>
    <w:p w:rsidR="00E80D49" w:rsidRDefault="00E80D49" w:rsidP="00E80D49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 xml:space="preserve">5) 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Zgodnie z art. 37 i 39 ustawy z dnia 29 sierpnia 1997 r. o ochronie danych osobowych (Dz. U. 2002, nr 101, poz. 926 z późn. zm.) Przyjmujący zamówienie upoważnia Udzielającego zamówienie do przetwarzania danych osobowych i jednocześnie zobowiązuje do zachowania  w tajemnicy przetwarzanych danych osobowych oraz sposobu ich zabezpieczenia;</w:t>
      </w:r>
    </w:p>
    <w:p w:rsidR="00617D31" w:rsidRPr="00CF282E" w:rsidRDefault="00E80D49" w:rsidP="00E80D49">
      <w:pPr>
        <w:suppressAutoHyphens w:val="0"/>
        <w:overflowPunct w:val="0"/>
        <w:autoSpaceDN w:val="0"/>
        <w:ind w:left="1418" w:hanging="698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>
        <w:rPr>
          <w:rFonts w:ascii="Times New Roman" w:hAnsi="Times New Roman" w:cs="Times New Roman"/>
          <w:kern w:val="3"/>
          <w:szCs w:val="22"/>
        </w:rPr>
        <w:t>6)</w:t>
      </w:r>
      <w:r>
        <w:rPr>
          <w:rFonts w:ascii="Times New Roman" w:hAnsi="Times New Roman" w:cs="Times New Roman"/>
          <w:kern w:val="3"/>
          <w:szCs w:val="22"/>
        </w:rPr>
        <w:tab/>
      </w:r>
      <w:r w:rsidR="00617D31" w:rsidRPr="00CF282E">
        <w:rPr>
          <w:rFonts w:ascii="Times New Roman" w:hAnsi="Times New Roman" w:cs="Times New Roman"/>
          <w:kern w:val="3"/>
          <w:szCs w:val="22"/>
        </w:rPr>
        <w:t>Upoważnienie wygasa z chwilą rozwiązania umowy.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26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Zmiany do umowy dokonywane są w formie pisemnego aneksu, pod rygorem nieważności.</w:t>
      </w:r>
    </w:p>
    <w:p w:rsidR="00617D31" w:rsidRPr="00CF282E" w:rsidRDefault="00617D31" w:rsidP="00617D31">
      <w:pPr>
        <w:overflowPunct w:val="0"/>
        <w:autoSpaceDN w:val="0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 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27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Spory powstałe na tle realizacji niniejszej umowy rozpatruje Sąd powszechny, właściwy dla siedziby Udzielającego zamówienia.</w:t>
      </w: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Cs w:val="22"/>
        </w:rPr>
      </w:pPr>
    </w:p>
    <w:p w:rsidR="00617D31" w:rsidRPr="00CF282E" w:rsidRDefault="00617D31" w:rsidP="00617D31">
      <w:pPr>
        <w:overflowPunct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b/>
          <w:kern w:val="3"/>
          <w:szCs w:val="22"/>
        </w:rPr>
        <w:t>§ 28</w:t>
      </w:r>
    </w:p>
    <w:p w:rsidR="00617D31" w:rsidRPr="00CF282E" w:rsidRDefault="00617D31" w:rsidP="00617D31">
      <w:pPr>
        <w:overflowPunct w:val="0"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</w:rPr>
      </w:pPr>
      <w:r w:rsidRPr="00CF282E">
        <w:rPr>
          <w:rFonts w:ascii="Times New Roman" w:hAnsi="Times New Roman" w:cs="Times New Roman"/>
          <w:kern w:val="3"/>
          <w:szCs w:val="22"/>
        </w:rPr>
        <w:t>Umowę sporządzono w dwóch jednobrzmiących egzemplarzach: jeden egzemplarz dla Przyjmującego zamówienie i jeden egzemplarz dla Udzielającego zamówienia.</w:t>
      </w:r>
    </w:p>
    <w:p w:rsidR="00617D31" w:rsidRPr="00CF282E" w:rsidRDefault="00617D31" w:rsidP="00617D31">
      <w:pPr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</w:p>
    <w:p w:rsidR="00617D31" w:rsidRPr="00CF282E" w:rsidRDefault="00617D31" w:rsidP="00617D31">
      <w:pPr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</w:p>
    <w:p w:rsidR="00617D31" w:rsidRPr="00CF282E" w:rsidRDefault="00617D31" w:rsidP="00617D31">
      <w:pPr>
        <w:keepNext/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CF282E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UDZIELAJĄCY ZAMÓWIENIE</w:t>
      </w:r>
      <w:r w:rsidRPr="00CF282E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ab/>
      </w:r>
      <w:r w:rsidRPr="00CF282E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ab/>
      </w:r>
      <w:r w:rsidRPr="00CF282E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ab/>
        <w:t>PRZYJMUJĄCY ZAMÓWIENIE</w:t>
      </w:r>
    </w:p>
    <w:p w:rsidR="00617D31" w:rsidRDefault="00617D31" w:rsidP="00617D31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8C3F60" w:rsidRDefault="008C3F60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EE6B65" w:rsidRDefault="00EE6B65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\</w:t>
      </w:r>
    </w:p>
    <w:p w:rsidR="00EE6B65" w:rsidRDefault="00EE6B65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EE6B65" w:rsidRDefault="00EE6B65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EE6B65" w:rsidRDefault="00EE6B65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966041" w:rsidRDefault="00966041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1B56CA" w:rsidRPr="00A535EE" w:rsidRDefault="00EA349F" w:rsidP="001B56CA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r w:rsidRPr="00A535EE">
        <w:rPr>
          <w:rFonts w:ascii="Times New Roman" w:hAnsi="Times New Roman" w:cs="Times New Roman"/>
          <w:b/>
          <w:szCs w:val="22"/>
        </w:rPr>
        <w:t xml:space="preserve">Ozn. postępowania </w:t>
      </w:r>
      <w:r w:rsidR="00EA1612">
        <w:rPr>
          <w:rFonts w:ascii="Times New Roman" w:hAnsi="Times New Roman" w:cs="Times New Roman"/>
          <w:b/>
          <w:szCs w:val="22"/>
        </w:rPr>
        <w:t>05</w:t>
      </w:r>
      <w:r w:rsidR="00E41435">
        <w:rPr>
          <w:rFonts w:ascii="Times New Roman" w:hAnsi="Times New Roman" w:cs="Times New Roman"/>
          <w:b/>
          <w:szCs w:val="22"/>
        </w:rPr>
        <w:t>/</w:t>
      </w:r>
      <w:r w:rsidR="001B56CA" w:rsidRPr="00A535EE">
        <w:rPr>
          <w:rFonts w:ascii="Times New Roman" w:hAnsi="Times New Roman" w:cs="Times New Roman"/>
          <w:b/>
          <w:szCs w:val="22"/>
        </w:rPr>
        <w:t>201</w:t>
      </w:r>
      <w:r w:rsidR="003F64DD" w:rsidRPr="00A535EE">
        <w:rPr>
          <w:rFonts w:ascii="Times New Roman" w:hAnsi="Times New Roman" w:cs="Times New Roman"/>
          <w:b/>
          <w:szCs w:val="22"/>
        </w:rPr>
        <w:t>7</w:t>
      </w:r>
      <w:r w:rsidR="001B56CA"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 w:rsidR="00B86F1B">
        <w:rPr>
          <w:rFonts w:ascii="Times New Roman" w:hAnsi="Times New Roman" w:cs="Times New Roman"/>
          <w:b/>
          <w:bCs/>
          <w:szCs w:val="22"/>
        </w:rPr>
        <w:t>d</w:t>
      </w:r>
      <w:r w:rsidR="001B56CA"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1B56CA" w:rsidRPr="00A535EE" w:rsidRDefault="001B56CA" w:rsidP="001B56CA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bCs/>
          <w:kern w:val="0"/>
          <w:szCs w:val="22"/>
        </w:rPr>
        <w:t>UMOWA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bCs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bCs/>
          <w:kern w:val="0"/>
          <w:szCs w:val="22"/>
        </w:rPr>
        <w:t>O UDZIELENIE ZAMÓWIENIA NA ŚWIADCZENIA ZDROWOTNE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Zawarta w Bydgoszczy w dniu </w:t>
      </w:r>
      <w:r w:rsidR="00594893">
        <w:rPr>
          <w:rFonts w:ascii="Times New Roman" w:eastAsia="Times New Roman" w:hAnsi="Times New Roman" w:cs="Times New Roman"/>
          <w:kern w:val="0"/>
          <w:szCs w:val="22"/>
          <w:lang w:eastAsia="pl-PL"/>
        </w:rPr>
        <w:t>…………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201</w:t>
      </w:r>
      <w:r w:rsidR="00594893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7 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 r. pomiędzy:</w:t>
      </w:r>
    </w:p>
    <w:p w:rsidR="00AD5A0F" w:rsidRPr="00AD5A0F" w:rsidRDefault="00AD5A0F" w:rsidP="00AD5A0F">
      <w:pPr>
        <w:widowControl w:val="0"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Samodzielnym Publicznym Wielospecjalistycznym Zakładem Opieki Zdrowotnej Ministerstwa Spraw Wewnętrznych</w:t>
      </w:r>
      <w:r w:rsidR="00594893">
        <w:rPr>
          <w:rFonts w:ascii="Times New Roman" w:eastAsia="Times New Roman" w:hAnsi="Times New Roman" w:cs="Times New Roman"/>
          <w:b/>
          <w:kern w:val="0"/>
          <w:szCs w:val="22"/>
        </w:rPr>
        <w:t xml:space="preserve"> i Administracji</w:t>
      </w: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 xml:space="preserve"> w Bydgoszczy, adres ul. Ks. R. Markwarta 4-6, 85-015 Bydgoszcz</w:t>
      </w: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AD5A0F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KRS 0000002292, NIP: 554-22-01-453 oraz REGON: 092325348,</w:t>
      </w: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zwanym dalej „</w:t>
      </w:r>
      <w:r w:rsidRPr="00AD5A0F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Udzielającym zamówienie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”</w:t>
      </w: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reprezentowanym przez:</w:t>
      </w: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1. Dyrektora  – Marka Lewandowskiego</w:t>
      </w: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2. Z-cę Dyrektora ds. Ekonomiczno - Administracyjnych – Mirosławę Cieślak</w:t>
      </w: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a</w:t>
      </w:r>
    </w:p>
    <w:p w:rsidR="00AD5A0F" w:rsidRPr="00AD5A0F" w:rsidRDefault="00594893" w:rsidP="00AD5A0F">
      <w:pPr>
        <w:rPr>
          <w:rFonts w:ascii="Times New Roman" w:eastAsia="Times New Roman" w:hAnsi="Times New Roman" w:cs="Times New Roman"/>
          <w:kern w:val="0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2"/>
        </w:rPr>
        <w:t>………………………….</w:t>
      </w:r>
      <w:r w:rsidR="00AD5A0F" w:rsidRPr="00AD5A0F">
        <w:rPr>
          <w:rFonts w:ascii="Times New Roman" w:eastAsia="Times New Roman" w:hAnsi="Times New Roman" w:cs="Times New Roman"/>
          <w:b/>
          <w:bCs/>
          <w:kern w:val="0"/>
          <w:szCs w:val="22"/>
        </w:rPr>
        <w:t xml:space="preserve">, </w:t>
      </w:r>
      <w:r w:rsidR="00AD5A0F" w:rsidRPr="00AD5A0F">
        <w:rPr>
          <w:rFonts w:ascii="Times New Roman" w:eastAsia="Times New Roman" w:hAnsi="Times New Roman" w:cs="Times New Roman"/>
          <w:kern w:val="0"/>
          <w:szCs w:val="22"/>
        </w:rPr>
        <w:t xml:space="preserve">adres ul. </w:t>
      </w:r>
      <w:r>
        <w:rPr>
          <w:rFonts w:ascii="Times New Roman" w:eastAsia="Times New Roman" w:hAnsi="Times New Roman" w:cs="Times New Roman"/>
          <w:kern w:val="0"/>
          <w:szCs w:val="22"/>
        </w:rPr>
        <w:t>………………….</w:t>
      </w:r>
      <w:r w:rsidR="00AD5A0F" w:rsidRPr="00AD5A0F">
        <w:rPr>
          <w:rFonts w:ascii="Times New Roman" w:eastAsia="Times New Roman" w:hAnsi="Times New Roman" w:cs="Times New Roman"/>
          <w:kern w:val="0"/>
          <w:szCs w:val="22"/>
        </w:rPr>
        <w:t xml:space="preserve">, </w:t>
      </w:r>
      <w:r>
        <w:rPr>
          <w:rFonts w:ascii="Times New Roman" w:eastAsia="Times New Roman" w:hAnsi="Times New Roman" w:cs="Times New Roman"/>
          <w:kern w:val="0"/>
          <w:szCs w:val="22"/>
        </w:rPr>
        <w:t>……………………………</w:t>
      </w: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Prowadzącą działalność gospodarczą pod nazwą </w:t>
      </w:r>
      <w:r w:rsidR="00594893">
        <w:rPr>
          <w:rFonts w:ascii="Times New Roman" w:eastAsia="Times New Roman" w:hAnsi="Times New Roman" w:cs="Times New Roman"/>
          <w:kern w:val="0"/>
          <w:szCs w:val="22"/>
          <w:lang w:eastAsia="pl-PL"/>
        </w:rPr>
        <w:t>………………………………………………..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, wpisaną do Centralnej Ewidencji i Informacji o Działalności Gospodarczej Rzeczypospolitej Polskiej pod numerem: </w:t>
      </w:r>
      <w:r w:rsidRPr="00AD5A0F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 xml:space="preserve">NIP: </w:t>
      </w:r>
      <w:r w:rsidR="00594893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…………………………</w:t>
      </w:r>
      <w:r w:rsidRPr="00AD5A0F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 xml:space="preserve">, 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oraz </w:t>
      </w:r>
      <w:r w:rsidRPr="00AD5A0F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 xml:space="preserve">REGON: </w:t>
      </w:r>
      <w:r w:rsidR="00594893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…………………………</w:t>
      </w:r>
      <w:r w:rsidRPr="00AD5A0F"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  <w:t>,</w:t>
      </w:r>
    </w:p>
    <w:p w:rsidR="00AD5A0F" w:rsidRPr="00AD5A0F" w:rsidRDefault="00AD5A0F" w:rsidP="00AD5A0F">
      <w:pPr>
        <w:rPr>
          <w:rFonts w:ascii="Times New Roman" w:eastAsia="Times New Roman" w:hAnsi="Times New Roman" w:cs="Times New Roman"/>
          <w:b/>
          <w:bCs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zwaną dalej „</w:t>
      </w:r>
      <w:r w:rsidRPr="00AD5A0F">
        <w:rPr>
          <w:rFonts w:ascii="Times New Roman" w:eastAsia="Times New Roman" w:hAnsi="Times New Roman" w:cs="Times New Roman"/>
          <w:b/>
          <w:bCs/>
          <w:kern w:val="0"/>
          <w:szCs w:val="22"/>
        </w:rPr>
        <w:t>Przyjmującym zamówienie”.</w:t>
      </w:r>
    </w:p>
    <w:p w:rsidR="00AD5A0F" w:rsidRPr="00AD5A0F" w:rsidRDefault="00AD5A0F" w:rsidP="00AD5A0F">
      <w:pPr>
        <w:ind w:left="284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Przyjmujący zamówienie oświadcza, że posiada ubezpieczenie odpowiedzialności cywilnej, o którym mowa w rozporządzeniu Ministra Finansów z dnia 22 grudnia 2011r. w sprawie obowiązkowego ubezpieczenia odpowiedzialności cywilnej podmiotu wykonującego działalność leczniczą (Dz. U. z dnia 30 grudnia 2011 Nr 293, poz. 1729).</w:t>
      </w: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</w:p>
    <w:p w:rsidR="00AD5A0F" w:rsidRPr="00AD5A0F" w:rsidRDefault="00AD5A0F" w:rsidP="00AD5A0F">
      <w:p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W wyniku przeprowadzonego Konkursu nr </w:t>
      </w:r>
      <w:r w:rsidRPr="00AD5A0F">
        <w:rPr>
          <w:rFonts w:ascii="Times New Roman" w:eastAsia="Times New Roman" w:hAnsi="Times New Roman" w:cs="Times New Roman"/>
          <w:b/>
          <w:bCs/>
          <w:kern w:val="0"/>
          <w:szCs w:val="22"/>
          <w:lang w:eastAsia="pl-PL"/>
        </w:rPr>
        <w:t>0</w:t>
      </w:r>
      <w:r w:rsidR="00594893">
        <w:rPr>
          <w:rFonts w:ascii="Times New Roman" w:eastAsia="Times New Roman" w:hAnsi="Times New Roman" w:cs="Times New Roman"/>
          <w:b/>
          <w:bCs/>
          <w:kern w:val="0"/>
          <w:szCs w:val="22"/>
          <w:lang w:eastAsia="pl-PL"/>
        </w:rPr>
        <w:t>5</w:t>
      </w:r>
      <w:r w:rsidRPr="00AD5A0F">
        <w:rPr>
          <w:rFonts w:ascii="Times New Roman" w:eastAsia="Times New Roman" w:hAnsi="Times New Roman" w:cs="Times New Roman"/>
          <w:b/>
          <w:bCs/>
          <w:kern w:val="0"/>
          <w:szCs w:val="22"/>
          <w:lang w:eastAsia="pl-PL"/>
        </w:rPr>
        <w:t>/201</w:t>
      </w:r>
      <w:r w:rsidR="00594893">
        <w:rPr>
          <w:rFonts w:ascii="Times New Roman" w:eastAsia="Times New Roman" w:hAnsi="Times New Roman" w:cs="Times New Roman"/>
          <w:b/>
          <w:bCs/>
          <w:kern w:val="0"/>
          <w:szCs w:val="22"/>
          <w:lang w:eastAsia="pl-PL"/>
        </w:rPr>
        <w:t>7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 o udzielenie zamówienia na świadczenie usług zdrowotnych stosownie do przepisów art. 26 ustawy z dnia 15 kwietnia 2011 roku ustawy o działalności leczniczej (Dz. U. z dnia 1 czerwca 2011 Nr 112, poz. 654.) zawarto umowę o następującej treści:</w:t>
      </w:r>
    </w:p>
    <w:p w:rsidR="00AD5A0F" w:rsidRPr="00AD5A0F" w:rsidRDefault="00AD5A0F" w:rsidP="00AD5A0F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</w:p>
    <w:p w:rsidR="00AD5A0F" w:rsidRPr="00AD5A0F" w:rsidRDefault="00AD5A0F" w:rsidP="00AD5A0F">
      <w:pPr>
        <w:ind w:left="45"/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1</w:t>
      </w:r>
    </w:p>
    <w:p w:rsidR="00AD5A0F" w:rsidRPr="00AD5A0F" w:rsidRDefault="00AD5A0F" w:rsidP="00AD5A0F">
      <w:pPr>
        <w:ind w:left="45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Przedmiotem umowy jest wykonywanie zadań Udzielającego zamówienie przez Przyjmującego zamówienie w zakresie </w:t>
      </w:r>
      <w:r w:rsidR="008C3F60">
        <w:rPr>
          <w:rFonts w:ascii="Times New Roman" w:eastAsia="Times New Roman" w:hAnsi="Times New Roman" w:cs="Times New Roman"/>
          <w:kern w:val="0"/>
          <w:szCs w:val="22"/>
        </w:rPr>
        <w:t xml:space="preserve">logopedycznych 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>świadczeń zdrowotnych</w:t>
      </w:r>
      <w:r w:rsidR="008C3F60">
        <w:rPr>
          <w:rFonts w:ascii="Times New Roman" w:eastAsia="Times New Roman" w:hAnsi="Times New Roman" w:cs="Times New Roman"/>
          <w:kern w:val="0"/>
          <w:szCs w:val="22"/>
        </w:rPr>
        <w:t xml:space="preserve"> na rzecz pacjentów 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 SP WZOZ MSW</w:t>
      </w:r>
      <w:r w:rsidR="00594893">
        <w:rPr>
          <w:rFonts w:ascii="Times New Roman" w:eastAsia="Times New Roman" w:hAnsi="Times New Roman" w:cs="Times New Roman"/>
          <w:kern w:val="0"/>
          <w:szCs w:val="22"/>
        </w:rPr>
        <w:t>i A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 w Bydgoszczy ul. Markwarta 4-6 ze szczególnym uwzględnieniem Poradni Logopedycznej, Oddziału Neurologii i Rehabilitacji Neurologicznej oraz Zakładu Opiekuńczo Leczniczego, na warunkach określonych w niniejszej umowie. </w:t>
      </w:r>
    </w:p>
    <w:p w:rsidR="00AD5A0F" w:rsidRPr="00AD5A0F" w:rsidRDefault="00AD5A0F" w:rsidP="00AD5A0F">
      <w:pPr>
        <w:ind w:left="45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ind w:left="45"/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2</w:t>
      </w:r>
    </w:p>
    <w:p w:rsidR="00AD5A0F" w:rsidRPr="00AD5A0F" w:rsidRDefault="00AD5A0F" w:rsidP="00623BE1">
      <w:pPr>
        <w:numPr>
          <w:ilvl w:val="0"/>
          <w:numId w:val="165"/>
        </w:numPr>
        <w:suppressAutoHyphens w:val="0"/>
        <w:ind w:left="426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Świadczenia zdrowotne udzielane będą: w dni powszednie zgodnie z ustalonym harmonogramem.</w:t>
      </w:r>
    </w:p>
    <w:p w:rsidR="00AD5A0F" w:rsidRPr="00AD5A0F" w:rsidRDefault="00AD5A0F" w:rsidP="00623BE1">
      <w:pPr>
        <w:numPr>
          <w:ilvl w:val="0"/>
          <w:numId w:val="165"/>
        </w:numPr>
        <w:suppressAutoHyphens w:val="0"/>
        <w:ind w:left="426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Strony zastrzegają sobie prawo zmian uzgodnionego czasu w formie pisemnej.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3</w:t>
      </w:r>
    </w:p>
    <w:p w:rsidR="00AD5A0F" w:rsidRPr="00AD5A0F" w:rsidRDefault="00AD5A0F" w:rsidP="00623BE1">
      <w:pPr>
        <w:numPr>
          <w:ilvl w:val="1"/>
          <w:numId w:val="14"/>
        </w:numPr>
        <w:tabs>
          <w:tab w:val="clear" w:pos="1080"/>
          <w:tab w:val="num" w:pos="144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zobowiązuje się do:</w:t>
      </w:r>
    </w:p>
    <w:p w:rsidR="00AD5A0F" w:rsidRPr="00AD5A0F" w:rsidRDefault="00AD5A0F" w:rsidP="00623BE1">
      <w:pPr>
        <w:numPr>
          <w:ilvl w:val="0"/>
          <w:numId w:val="16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Osobistego udzielania świadczeń zdrowotnych w zakresie</w:t>
      </w:r>
      <w:r w:rsidR="008C3F60">
        <w:rPr>
          <w:rFonts w:ascii="Times New Roman" w:eastAsia="Times New Roman" w:hAnsi="Times New Roman" w:cs="Times New Roman"/>
          <w:kern w:val="0"/>
          <w:szCs w:val="22"/>
        </w:rPr>
        <w:t xml:space="preserve"> logopedy/</w:t>
      </w:r>
      <w:r w:rsidR="00594893">
        <w:rPr>
          <w:rFonts w:ascii="Times New Roman" w:eastAsia="Times New Roman" w:hAnsi="Times New Roman" w:cs="Times New Roman"/>
          <w:kern w:val="0"/>
          <w:szCs w:val="22"/>
        </w:rPr>
        <w:t xml:space="preserve">nerologopedy 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 na zasadach określonych w niniejszej umowie;</w:t>
      </w:r>
    </w:p>
    <w:p w:rsidR="00AD5A0F" w:rsidRPr="00AD5A0F" w:rsidRDefault="00AD5A0F" w:rsidP="00623BE1">
      <w:pPr>
        <w:numPr>
          <w:ilvl w:val="0"/>
          <w:numId w:val="16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Wykonywania świadczeń zdrowotnych zgodnie z wymogami wiedzy i umiejętnościami z zachowaniem najwyższej staranności zawodowej;</w:t>
      </w:r>
    </w:p>
    <w:p w:rsidR="00AD5A0F" w:rsidRPr="00AD5A0F" w:rsidRDefault="00AD5A0F" w:rsidP="00623BE1">
      <w:pPr>
        <w:numPr>
          <w:ilvl w:val="0"/>
          <w:numId w:val="16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zdrowotnej;</w:t>
      </w:r>
    </w:p>
    <w:p w:rsidR="00AD5A0F" w:rsidRPr="00AD5A0F" w:rsidRDefault="00AD5A0F" w:rsidP="00623BE1">
      <w:pPr>
        <w:numPr>
          <w:ilvl w:val="0"/>
          <w:numId w:val="16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Znajomości i przestrzegania:</w:t>
      </w:r>
    </w:p>
    <w:p w:rsidR="00EE6B65" w:rsidRPr="00AD5A0F" w:rsidRDefault="00EE6B65" w:rsidP="00EE6B65">
      <w:pPr>
        <w:suppressAutoHyphens w:val="0"/>
        <w:ind w:left="426"/>
        <w:rPr>
          <w:rFonts w:ascii="Times New Roman" w:eastAsia="Times New Roman" w:hAnsi="Times New Roman" w:cs="Times New Roman"/>
          <w:kern w:val="0"/>
          <w:szCs w:val="22"/>
        </w:rPr>
      </w:pPr>
      <w:r>
        <w:rPr>
          <w:rFonts w:ascii="Times New Roman" w:eastAsia="Times New Roman" w:hAnsi="Times New Roman" w:cs="Times New Roman"/>
          <w:kern w:val="0"/>
          <w:szCs w:val="22"/>
        </w:rPr>
        <w:t>a)</w:t>
      </w:r>
      <w:r>
        <w:rPr>
          <w:rFonts w:ascii="Times New Roman" w:eastAsia="Times New Roman" w:hAnsi="Times New Roman" w:cs="Times New Roman"/>
          <w:kern w:val="0"/>
          <w:szCs w:val="22"/>
        </w:rPr>
        <w:tab/>
      </w:r>
      <w:r w:rsidR="00AD5A0F" w:rsidRPr="00AD5A0F">
        <w:rPr>
          <w:rFonts w:ascii="Times New Roman" w:eastAsia="Times New Roman" w:hAnsi="Times New Roman" w:cs="Times New Roman"/>
          <w:kern w:val="0"/>
          <w:szCs w:val="22"/>
        </w:rPr>
        <w:t>aktów prawnych obowiązujących w ochronie zdrowia,</w:t>
      </w:r>
    </w:p>
    <w:p w:rsidR="00AD5A0F" w:rsidRDefault="00EE6B65" w:rsidP="00EE6B65">
      <w:pPr>
        <w:suppressAutoHyphens w:val="0"/>
        <w:ind w:firstLine="426"/>
        <w:rPr>
          <w:rFonts w:ascii="Times New Roman" w:eastAsia="Times New Roman" w:hAnsi="Times New Roman" w:cs="Times New Roman"/>
          <w:kern w:val="0"/>
          <w:szCs w:val="22"/>
        </w:rPr>
      </w:pPr>
      <w:r>
        <w:rPr>
          <w:rFonts w:ascii="Times New Roman" w:eastAsia="Times New Roman" w:hAnsi="Times New Roman" w:cs="Times New Roman"/>
          <w:kern w:val="0"/>
          <w:szCs w:val="22"/>
        </w:rPr>
        <w:t>b)</w:t>
      </w:r>
      <w:r>
        <w:rPr>
          <w:rFonts w:ascii="Times New Roman" w:eastAsia="Times New Roman" w:hAnsi="Times New Roman" w:cs="Times New Roman"/>
          <w:kern w:val="0"/>
          <w:szCs w:val="22"/>
        </w:rPr>
        <w:tab/>
      </w:r>
      <w:r w:rsidR="00AD5A0F" w:rsidRPr="00AD5A0F">
        <w:rPr>
          <w:rFonts w:ascii="Times New Roman" w:eastAsia="Times New Roman" w:hAnsi="Times New Roman" w:cs="Times New Roman"/>
          <w:kern w:val="0"/>
          <w:szCs w:val="22"/>
        </w:rPr>
        <w:t>przepisów określających prawa pacjenta,</w:t>
      </w:r>
    </w:p>
    <w:p w:rsidR="008C3F60" w:rsidRPr="00B31EE2" w:rsidRDefault="00EE6B65" w:rsidP="00EE6B65">
      <w:pPr>
        <w:suppressAutoHyphens w:val="0"/>
        <w:ind w:left="709" w:hanging="283"/>
        <w:rPr>
          <w:rFonts w:ascii="Times New Roman" w:eastAsia="Times New Roman" w:hAnsi="Times New Roman" w:cs="Times New Roman"/>
          <w:kern w:val="0"/>
          <w:szCs w:val="22"/>
        </w:rPr>
      </w:pPr>
      <w:r>
        <w:rPr>
          <w:rFonts w:ascii="Times New Roman" w:eastAsia="Times New Roman" w:hAnsi="Times New Roman" w:cs="Times New Roman"/>
          <w:kern w:val="0"/>
          <w:szCs w:val="22"/>
        </w:rPr>
        <w:t>c)</w:t>
      </w:r>
      <w:r>
        <w:rPr>
          <w:rFonts w:ascii="Times New Roman" w:eastAsia="Times New Roman" w:hAnsi="Times New Roman" w:cs="Times New Roman"/>
          <w:kern w:val="0"/>
          <w:szCs w:val="22"/>
        </w:rPr>
        <w:tab/>
      </w:r>
      <w:r w:rsidR="00AD5A0F" w:rsidRPr="008C3F60">
        <w:rPr>
          <w:rFonts w:ascii="Times New Roman" w:eastAsia="Times New Roman" w:hAnsi="Times New Roman" w:cs="Times New Roman"/>
          <w:kern w:val="0"/>
          <w:szCs w:val="22"/>
        </w:rPr>
        <w:t xml:space="preserve">zasad wynikających z </w:t>
      </w:r>
      <w:r w:rsidR="008C3F60" w:rsidRPr="008C3F60">
        <w:rPr>
          <w:rFonts w:ascii="Times New Roman" w:eastAsia="Times New Roman" w:hAnsi="Times New Roman" w:cs="Times New Roman"/>
          <w:bCs/>
          <w:color w:val="666666"/>
          <w:kern w:val="0"/>
          <w:sz w:val="24"/>
          <w:szCs w:val="24"/>
          <w:lang w:eastAsia="pl-PL"/>
        </w:rPr>
        <w:t>Kodeks</w:t>
      </w:r>
      <w:r w:rsidR="008C3F60">
        <w:rPr>
          <w:rFonts w:ascii="Times New Roman" w:eastAsia="Times New Roman" w:hAnsi="Times New Roman" w:cs="Times New Roman"/>
          <w:bCs/>
          <w:color w:val="666666"/>
          <w:kern w:val="0"/>
          <w:sz w:val="24"/>
          <w:szCs w:val="24"/>
          <w:lang w:eastAsia="pl-PL"/>
        </w:rPr>
        <w:t>u</w:t>
      </w:r>
      <w:r w:rsidR="008C3F60" w:rsidRPr="008C3F60">
        <w:rPr>
          <w:rFonts w:ascii="Times New Roman" w:eastAsia="Times New Roman" w:hAnsi="Times New Roman" w:cs="Times New Roman"/>
          <w:bCs/>
          <w:color w:val="666666"/>
          <w:kern w:val="0"/>
          <w:sz w:val="24"/>
          <w:szCs w:val="24"/>
          <w:lang w:eastAsia="pl-PL"/>
        </w:rPr>
        <w:t xml:space="preserve"> </w:t>
      </w:r>
      <w:r w:rsidR="008C3F60">
        <w:rPr>
          <w:rFonts w:ascii="Times New Roman" w:eastAsia="Times New Roman" w:hAnsi="Times New Roman" w:cs="Times New Roman"/>
          <w:bCs/>
          <w:color w:val="666666"/>
          <w:kern w:val="0"/>
          <w:sz w:val="24"/>
          <w:szCs w:val="24"/>
          <w:lang w:eastAsia="pl-PL"/>
        </w:rPr>
        <w:t xml:space="preserve"> Etycznego </w:t>
      </w:r>
      <w:r w:rsidR="008C3F60" w:rsidRPr="008C3F60">
        <w:rPr>
          <w:rFonts w:ascii="Times New Roman" w:eastAsia="Times New Roman" w:hAnsi="Times New Roman" w:cs="Times New Roman"/>
          <w:bCs/>
          <w:color w:val="666666"/>
          <w:kern w:val="0"/>
          <w:sz w:val="24"/>
          <w:szCs w:val="24"/>
          <w:lang w:eastAsia="pl-PL"/>
        </w:rPr>
        <w:t xml:space="preserve"> Logopedy Polskie</w:t>
      </w:r>
      <w:r w:rsidR="008C3F60">
        <w:rPr>
          <w:rFonts w:ascii="Times New Roman" w:eastAsia="Times New Roman" w:hAnsi="Times New Roman" w:cs="Times New Roman"/>
          <w:bCs/>
          <w:color w:val="666666"/>
          <w:kern w:val="0"/>
          <w:sz w:val="24"/>
          <w:szCs w:val="24"/>
          <w:lang w:eastAsia="pl-PL"/>
        </w:rPr>
        <w:t>go  Towarzystwa</w:t>
      </w:r>
      <w:r w:rsidR="008C3F60" w:rsidRPr="008C3F60">
        <w:rPr>
          <w:rFonts w:ascii="Times New Roman" w:eastAsia="Times New Roman" w:hAnsi="Times New Roman" w:cs="Times New Roman"/>
          <w:bCs/>
          <w:color w:val="666666"/>
          <w:kern w:val="0"/>
          <w:sz w:val="24"/>
          <w:szCs w:val="24"/>
          <w:lang w:eastAsia="pl-PL"/>
        </w:rPr>
        <w:t xml:space="preserve"> Logopedyczne</w:t>
      </w:r>
      <w:r w:rsidR="008C3F60">
        <w:rPr>
          <w:rFonts w:ascii="Times New Roman" w:eastAsia="Times New Roman" w:hAnsi="Times New Roman" w:cs="Times New Roman"/>
          <w:bCs/>
          <w:color w:val="666666"/>
          <w:kern w:val="0"/>
          <w:sz w:val="24"/>
          <w:szCs w:val="24"/>
          <w:lang w:eastAsia="pl-PL"/>
        </w:rPr>
        <w:t>go</w:t>
      </w:r>
    </w:p>
    <w:p w:rsidR="00B31EE2" w:rsidRPr="00B31EE2" w:rsidRDefault="00B31EE2" w:rsidP="00623BE1">
      <w:pPr>
        <w:pStyle w:val="Akapitzlist"/>
        <w:numPr>
          <w:ilvl w:val="0"/>
          <w:numId w:val="166"/>
        </w:num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31EE2">
        <w:rPr>
          <w:rFonts w:ascii="Times New Roman" w:hAnsi="Times New Roman" w:cs="Times New Roman"/>
          <w:color w:val="666666"/>
          <w:sz w:val="24"/>
          <w:szCs w:val="24"/>
        </w:rPr>
        <w:t>stosowania wyłącznie metod diagnozy i terapii naukowo uzasadnionych</w:t>
      </w:r>
    </w:p>
    <w:p w:rsidR="00B31EE2" w:rsidRPr="00B31EE2" w:rsidRDefault="00AD5A0F" w:rsidP="00623BE1">
      <w:pPr>
        <w:numPr>
          <w:ilvl w:val="0"/>
          <w:numId w:val="16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Przestrzegania przepisów bhp, p. poż. i wszelkich regulaminów obowiązujących u Udzielającego zamówienie.</w:t>
      </w:r>
      <w:r w:rsidR="00B31EE2" w:rsidRPr="00B31EE2">
        <w:rPr>
          <w:rFonts w:ascii="Times New Roman" w:eastAsia="Times New Roman" w:hAnsi="Times New Roman" w:cs="Times New Roman"/>
          <w:kern w:val="0"/>
          <w:szCs w:val="22"/>
        </w:rPr>
        <w:tab/>
      </w:r>
    </w:p>
    <w:p w:rsidR="00AD5A0F" w:rsidRPr="00AD5A0F" w:rsidRDefault="00AD5A0F" w:rsidP="00623BE1">
      <w:pPr>
        <w:numPr>
          <w:ilvl w:val="1"/>
          <w:numId w:val="14"/>
        </w:numPr>
        <w:tabs>
          <w:tab w:val="clear" w:pos="1080"/>
          <w:tab w:val="num" w:pos="144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zapoznał się i zobowiązuje do przestrzegania czynności w ramach wdrożonej i ustanowionej polityki jakości, procedur i instrukcji systemu zarządzania jakością.</w:t>
      </w:r>
    </w:p>
    <w:p w:rsidR="00AD5A0F" w:rsidRPr="00AD5A0F" w:rsidRDefault="00AD5A0F" w:rsidP="00623BE1">
      <w:pPr>
        <w:numPr>
          <w:ilvl w:val="1"/>
          <w:numId w:val="14"/>
        </w:numPr>
        <w:tabs>
          <w:tab w:val="clear" w:pos="1080"/>
          <w:tab w:val="num" w:pos="144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Cs/>
          <w:kern w:val="0"/>
          <w:szCs w:val="22"/>
        </w:rPr>
        <w:t>Przyjmujący Zamówienie zobowiązuje się do wykonywania Świadczeń zdrowotnych zgodnie z przepisami prawa o militaryzacji SP WZOZ MSW</w:t>
      </w:r>
      <w:r w:rsidR="00594893">
        <w:rPr>
          <w:rFonts w:ascii="Times New Roman" w:eastAsia="Times New Roman" w:hAnsi="Times New Roman" w:cs="Times New Roman"/>
          <w:bCs/>
          <w:kern w:val="0"/>
          <w:szCs w:val="22"/>
        </w:rPr>
        <w:t xml:space="preserve"> i A</w:t>
      </w:r>
      <w:r w:rsidRPr="00AD5A0F">
        <w:rPr>
          <w:rFonts w:ascii="Times New Roman" w:eastAsia="Times New Roman" w:hAnsi="Times New Roman" w:cs="Times New Roman"/>
          <w:bCs/>
          <w:kern w:val="0"/>
          <w:szCs w:val="22"/>
        </w:rPr>
        <w:t xml:space="preserve"> w Bydgoszczy i przyjmuje do wiadomości fakt ,że współpracuje z Udzielającym Zamówienie , który podlega militaryzacji na wypadek ogłoszenia mobilizacji lub stanu wojny Państwa.</w:t>
      </w:r>
    </w:p>
    <w:p w:rsidR="00AD5A0F" w:rsidRPr="00AD5A0F" w:rsidRDefault="00AD5A0F" w:rsidP="00623BE1">
      <w:pPr>
        <w:numPr>
          <w:ilvl w:val="1"/>
          <w:numId w:val="14"/>
        </w:numPr>
        <w:tabs>
          <w:tab w:val="clear" w:pos="1080"/>
          <w:tab w:val="num" w:pos="144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zakresie.</w:t>
      </w:r>
    </w:p>
    <w:p w:rsidR="00AD5A0F" w:rsidRPr="00AD5A0F" w:rsidRDefault="00AD5A0F" w:rsidP="00623BE1">
      <w:pPr>
        <w:numPr>
          <w:ilvl w:val="1"/>
          <w:numId w:val="14"/>
        </w:numPr>
        <w:tabs>
          <w:tab w:val="clear" w:pos="1080"/>
          <w:tab w:val="num" w:pos="144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4</w:t>
      </w:r>
    </w:p>
    <w:p w:rsidR="00AD5A0F" w:rsidRDefault="00AD5A0F" w:rsidP="00623BE1">
      <w:pPr>
        <w:numPr>
          <w:ilvl w:val="0"/>
          <w:numId w:val="155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zobowiązany jest do wykonywania świadczeń zdrowotnych we własnej odzieży ochronnej, spełniającej wymogi Polskich Norm.</w:t>
      </w:r>
    </w:p>
    <w:p w:rsidR="00AB4CC3" w:rsidRPr="00AB4CC3" w:rsidRDefault="00AB4CC3" w:rsidP="00623BE1">
      <w:pPr>
        <w:numPr>
          <w:ilvl w:val="0"/>
          <w:numId w:val="155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B4CC3">
        <w:rPr>
          <w:rFonts w:ascii="Times New Roman" w:hAnsi="Times New Roman" w:cs="Times New Roman"/>
          <w:sz w:val="24"/>
          <w:szCs w:val="24"/>
        </w:rPr>
        <w:t>Przyjmujący zamówienie zobowiązuje się do podpisania umowy na pranie odzieży ochronnej ( kopię zawartej umowy przedkłada Udzielającemu zamówienie ).</w:t>
      </w:r>
    </w:p>
    <w:p w:rsidR="00AD5A0F" w:rsidRPr="00AD5A0F" w:rsidRDefault="00AD5A0F" w:rsidP="00623BE1">
      <w:pPr>
        <w:numPr>
          <w:ilvl w:val="0"/>
          <w:numId w:val="155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pokrywa koszty utrzymania odzieży ochronnej w należytym stanie.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5</w:t>
      </w:r>
    </w:p>
    <w:p w:rsidR="00AD5A0F" w:rsidRPr="00AD5A0F" w:rsidRDefault="00AD5A0F" w:rsidP="00623BE1">
      <w:pPr>
        <w:numPr>
          <w:ilvl w:val="0"/>
          <w:numId w:val="156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Świadczenie usług zdrowotnych przez Przyjmującego zamówienie odbywać się będzie przy zastosowaniu sprzętu, aparatury i innych środków medycznych Udzielającego zamówienie i udostępnianych Przyjmującemu zamówienie.</w:t>
      </w:r>
    </w:p>
    <w:p w:rsidR="00AD5A0F" w:rsidRPr="00AD5A0F" w:rsidRDefault="00AD5A0F" w:rsidP="00623BE1">
      <w:pPr>
        <w:numPr>
          <w:ilvl w:val="0"/>
          <w:numId w:val="156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AD5A0F" w:rsidRPr="00AD5A0F" w:rsidRDefault="00AD5A0F" w:rsidP="00623BE1">
      <w:pPr>
        <w:numPr>
          <w:ilvl w:val="0"/>
          <w:numId w:val="156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AD5A0F" w:rsidRPr="00AD5A0F" w:rsidRDefault="00AD5A0F" w:rsidP="00623BE1">
      <w:pPr>
        <w:numPr>
          <w:ilvl w:val="0"/>
          <w:numId w:val="156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oświadcza że, świadczenia zdrowotne wykonywane przez niego na podstawie umów z innymi podmiotami nie będą miały wpływu na ilość, jakość i terminowość świadczeń będących przedmiotem niniejszej umowy.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6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7</w:t>
      </w:r>
    </w:p>
    <w:p w:rsidR="00AD5A0F" w:rsidRPr="00AD5A0F" w:rsidRDefault="00AD5A0F" w:rsidP="00623BE1">
      <w:pPr>
        <w:numPr>
          <w:ilvl w:val="0"/>
          <w:numId w:val="157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AD5A0F" w:rsidRPr="00AD5A0F" w:rsidRDefault="00AD5A0F" w:rsidP="00623BE1">
      <w:pPr>
        <w:numPr>
          <w:ilvl w:val="0"/>
          <w:numId w:val="157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Kontrola obejmuje wykonywanie umowy, w szczególności:</w:t>
      </w:r>
    </w:p>
    <w:p w:rsidR="00AD5A0F" w:rsidRPr="00AD5A0F" w:rsidRDefault="00AD5A0F" w:rsidP="00623BE1">
      <w:pPr>
        <w:numPr>
          <w:ilvl w:val="0"/>
          <w:numId w:val="158"/>
        </w:numPr>
        <w:suppressAutoHyphens w:val="0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w zakresie oceny merytorycznej udzielanych świadczeń zdrowotnych,</w:t>
      </w:r>
    </w:p>
    <w:p w:rsidR="00AD5A0F" w:rsidRPr="00AD5A0F" w:rsidRDefault="00AD5A0F" w:rsidP="00623BE1">
      <w:pPr>
        <w:numPr>
          <w:ilvl w:val="0"/>
          <w:numId w:val="158"/>
        </w:numPr>
        <w:suppressAutoHyphens w:val="0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sposobu udzielania świadczeń zdrowotnych,</w:t>
      </w:r>
    </w:p>
    <w:p w:rsidR="00AD5A0F" w:rsidRPr="00AD5A0F" w:rsidRDefault="00AD5A0F" w:rsidP="00623BE1">
      <w:pPr>
        <w:numPr>
          <w:ilvl w:val="0"/>
          <w:numId w:val="158"/>
        </w:numPr>
        <w:suppressAutoHyphens w:val="0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liczby i rodzaju świadczeń zdrowotnych,</w:t>
      </w:r>
    </w:p>
    <w:p w:rsidR="00AD5A0F" w:rsidRPr="00AD5A0F" w:rsidRDefault="00AD5A0F" w:rsidP="00623BE1">
      <w:pPr>
        <w:numPr>
          <w:ilvl w:val="0"/>
          <w:numId w:val="158"/>
        </w:numPr>
        <w:suppressAutoHyphens w:val="0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prowadzenia wymaganej dokumentacji medycznej,</w:t>
      </w:r>
    </w:p>
    <w:p w:rsidR="00AD5A0F" w:rsidRPr="00AD5A0F" w:rsidRDefault="00AD5A0F" w:rsidP="00623BE1">
      <w:pPr>
        <w:numPr>
          <w:ilvl w:val="0"/>
          <w:numId w:val="158"/>
        </w:numPr>
        <w:suppressAutoHyphens w:val="0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prowadzenie wymaganej sprawozdawczości,</w:t>
      </w:r>
    </w:p>
    <w:p w:rsidR="00AD5A0F" w:rsidRPr="00AD5A0F" w:rsidRDefault="00AD5A0F" w:rsidP="00623BE1">
      <w:pPr>
        <w:numPr>
          <w:ilvl w:val="0"/>
          <w:numId w:val="158"/>
        </w:numPr>
        <w:suppressAutoHyphens w:val="0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terminowej realizacji zaleceń pokontrolnych. 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8</w:t>
      </w:r>
    </w:p>
    <w:p w:rsidR="00AD5A0F" w:rsidRPr="00AD5A0F" w:rsidRDefault="00AD5A0F" w:rsidP="00AD5A0F">
      <w:pPr>
        <w:ind w:left="51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upoważniony jest do:</w:t>
      </w:r>
    </w:p>
    <w:p w:rsidR="00AD5A0F" w:rsidRPr="00AD5A0F" w:rsidRDefault="00AD5A0F" w:rsidP="00623BE1">
      <w:pPr>
        <w:numPr>
          <w:ilvl w:val="0"/>
          <w:numId w:val="159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Wydawania zaleceń personelowi medycznemu Udzielającego zamówienie i sprawdzania wykonania tych zaleceń, </w:t>
      </w:r>
    </w:p>
    <w:p w:rsidR="00AD5A0F" w:rsidRPr="00AD5A0F" w:rsidRDefault="00AD5A0F" w:rsidP="00623BE1">
      <w:pPr>
        <w:numPr>
          <w:ilvl w:val="0"/>
          <w:numId w:val="159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Informowania Kierowników Oddziałów o stanie zdrowia pacjentów.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9</w:t>
      </w:r>
    </w:p>
    <w:p w:rsidR="00AD5A0F" w:rsidRPr="00AD5A0F" w:rsidRDefault="00AD5A0F" w:rsidP="00623BE1">
      <w:pPr>
        <w:numPr>
          <w:ilvl w:val="0"/>
          <w:numId w:val="154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Za wykonywanie świadczeń zdrowotnych na rzecz Udzielającego Zamówienie przysługuje za okres rozliczeniowy - miesiąc, Przyjmującemu Zamówienie należność stanowiąca sumę iloczynów:</w:t>
      </w:r>
    </w:p>
    <w:p w:rsidR="00AD5A0F" w:rsidRPr="00AD5A0F" w:rsidRDefault="00AD5A0F" w:rsidP="00623BE1">
      <w:pPr>
        <w:numPr>
          <w:ilvl w:val="0"/>
          <w:numId w:val="167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 w:rsidR="00594893">
        <w:rPr>
          <w:rFonts w:ascii="Times New Roman" w:eastAsia="Times New Roman" w:hAnsi="Times New Roman" w:cs="Times New Roman"/>
          <w:b/>
          <w:kern w:val="0"/>
          <w:szCs w:val="22"/>
        </w:rPr>
        <w:t>……………..</w:t>
      </w: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 xml:space="preserve"> / za 1 punkt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>. Świadczenia zrealizowane poza uzgodnionym harmonogramem nie zalicza się do rozliczonych, nie będą zapłacone Przyjmującemu zamówienie;</w:t>
      </w:r>
    </w:p>
    <w:p w:rsidR="00AD5A0F" w:rsidRPr="00AD5A0F" w:rsidRDefault="00AD5A0F" w:rsidP="00623BE1">
      <w:pPr>
        <w:numPr>
          <w:ilvl w:val="0"/>
          <w:numId w:val="167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ilości zrealizowanych świadczeń zdrowotnych zgodnie z ustalonym harmonogramem i ceny jednostkowej brutto </w:t>
      </w:r>
      <w:r w:rsidR="00594893">
        <w:rPr>
          <w:rFonts w:ascii="Times New Roman" w:eastAsia="Times New Roman" w:hAnsi="Times New Roman" w:cs="Times New Roman"/>
          <w:b/>
          <w:kern w:val="0"/>
          <w:szCs w:val="22"/>
        </w:rPr>
        <w:t>………………………..</w:t>
      </w: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 xml:space="preserve"> zł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 za 1 godzinę realizowania świadczeń zdrowotnych.</w:t>
      </w:r>
    </w:p>
    <w:p w:rsidR="00AD5A0F" w:rsidRPr="00AD5A0F" w:rsidRDefault="00AD5A0F" w:rsidP="00623BE1">
      <w:pPr>
        <w:numPr>
          <w:ilvl w:val="0"/>
          <w:numId w:val="168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Przyjmującemu Zamówienie w roku kalendarzowym przysługuje 21 dni nierealizowania świadczeń objętych umową bez prawa do należności za ten czas.</w:t>
      </w:r>
    </w:p>
    <w:p w:rsidR="00AD5A0F" w:rsidRPr="00AD5A0F" w:rsidRDefault="00AD5A0F" w:rsidP="00623BE1">
      <w:pPr>
        <w:numPr>
          <w:ilvl w:val="0"/>
          <w:numId w:val="168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każdorazowo zobowiązany jest do poinformowania Udzielającego Zamówienie do 30 dni przed planowanym wykorzystaniem minimum 5 dni wolnych od wykonywania czynności stanowiących przedmiot niniejszej umowy i uzyskania zgody Udzielającego Zamówienie. Jeśli Przyjmujący Zamówienie chce korzystać z czterech i mniejszej ilości dni wolnych od wykonywania czynności stanowiących przedmiot niniejszej umowy zobowiązany jest do poinformowania minimum 3 dni przed dniami wolnymi oraz uzyskania zgody Udzielającego Zamówienie.</w:t>
      </w:r>
    </w:p>
    <w:p w:rsidR="00AD5A0F" w:rsidRPr="00AD5A0F" w:rsidRDefault="00AD5A0F" w:rsidP="00623BE1">
      <w:pPr>
        <w:numPr>
          <w:ilvl w:val="0"/>
          <w:numId w:val="168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Udzielającemu Zamówienie przysługuje prawo kontroli w zakresie czasu wykonywania świadczeń określonych w punkcie 1.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10</w:t>
      </w:r>
    </w:p>
    <w:p w:rsidR="00AD5A0F" w:rsidRPr="00AD5A0F" w:rsidRDefault="00AD5A0F" w:rsidP="00623BE1">
      <w:pPr>
        <w:numPr>
          <w:ilvl w:val="0"/>
          <w:numId w:val="160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Należność z tytułu wykonywania umowy wypłacana będzie na podstawie rachunku wystawionego przez  Przyjmującego zamówienie. Ilość zrealizowanych przez Przyjmującego Zamówienie potwierdzana jest przez upoważnionego przedstawiciela Udzielającego zamówienie.</w:t>
      </w:r>
    </w:p>
    <w:p w:rsidR="00AD5A0F" w:rsidRPr="00AD5A0F" w:rsidRDefault="00AD5A0F" w:rsidP="00623BE1">
      <w:pPr>
        <w:numPr>
          <w:ilvl w:val="0"/>
          <w:numId w:val="160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Rachunek, o którym mowa w ust. 1, za miesiąc, za który ma zostać wypłacona należność, Przyjmujący zamówienie składa Udzielającemu zamówienie w terminie do 10 dnia następnego miesiąca. Wypłata nastąpi do ostatniego dnia miesiąca następującego po miesiącu w którym świadczenie zostało udzielone, pod warunkiem poprawnie złożonego rachunku wraz z ewidencją terminów wykonywanych świadczeń ( wg wzoru  zał. nr1 )przez Przyjmującego zamówienie na wskazane przez niego konto w banku.</w:t>
      </w:r>
    </w:p>
    <w:p w:rsidR="00AD5A0F" w:rsidRPr="00AD5A0F" w:rsidRDefault="00AD5A0F" w:rsidP="00623BE1">
      <w:pPr>
        <w:numPr>
          <w:ilvl w:val="0"/>
          <w:numId w:val="160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Złożenie rachunku po terminie wskazanym w punkcie 2 może powodować wydłużenie terminu zapłaty o dni opóźnienia.</w:t>
      </w:r>
    </w:p>
    <w:p w:rsidR="00AD5A0F" w:rsidRPr="00AD5A0F" w:rsidRDefault="00AD5A0F" w:rsidP="00623BE1">
      <w:pPr>
        <w:numPr>
          <w:ilvl w:val="0"/>
          <w:numId w:val="160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11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§ 12</w:t>
      </w:r>
    </w:p>
    <w:p w:rsidR="00AD5A0F" w:rsidRPr="00AD5A0F" w:rsidRDefault="00AD5A0F" w:rsidP="00623BE1">
      <w:pPr>
        <w:numPr>
          <w:ilvl w:val="0"/>
          <w:numId w:val="161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podlega obowiązkowi ubezpieczenia od odpowiedzialności cywilnej za szkody wyrządzone przy udzielaniu świadczeń zdrowotnych.</w:t>
      </w:r>
    </w:p>
    <w:p w:rsidR="00AD5A0F" w:rsidRPr="00AD5A0F" w:rsidRDefault="00AD5A0F" w:rsidP="00623BE1">
      <w:pPr>
        <w:numPr>
          <w:ilvl w:val="0"/>
          <w:numId w:val="161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W okolicznościach jak w ust. 1 Przyjmujący zamówienie zobowiązany jest do zawarcia umowy ubezpieczenia odpowiedzialności cywilnej na warunkach i zasadach określonych w obowiązującym r</w:t>
      </w: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ozporządzeniu Ministra Finansów</w:t>
      </w:r>
      <w:r w:rsidRPr="00AD5A0F">
        <w:rPr>
          <w:rFonts w:ascii="Times New Roman" w:eastAsia="Times New Roman" w:hAnsi="Times New Roman" w:cs="Times New Roman"/>
          <w:strike/>
          <w:color w:val="000000"/>
          <w:kern w:val="0"/>
          <w:szCs w:val="22"/>
        </w:rPr>
        <w:t xml:space="preserve"> </w:t>
      </w: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AD5A0F" w:rsidRPr="00AD5A0F" w:rsidRDefault="00AD5A0F" w:rsidP="00623BE1">
      <w:pPr>
        <w:numPr>
          <w:ilvl w:val="0"/>
          <w:numId w:val="161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Kopia aktualnej polisy ubezpieczeniowej stanowi załącznik do niniejszej umowy.</w:t>
      </w:r>
    </w:p>
    <w:p w:rsidR="00AD5A0F" w:rsidRPr="00AD5A0F" w:rsidRDefault="00AD5A0F" w:rsidP="00623BE1">
      <w:pPr>
        <w:numPr>
          <w:ilvl w:val="0"/>
          <w:numId w:val="161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Przyjmujący zamówienie jest zobowiązany do dostarczenia:</w:t>
      </w:r>
    </w:p>
    <w:p w:rsidR="00AD5A0F" w:rsidRPr="00AD5A0F" w:rsidRDefault="00AD5A0F" w:rsidP="00623BE1">
      <w:pPr>
        <w:numPr>
          <w:ilvl w:val="0"/>
          <w:numId w:val="169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orzeczenia lekarskiego do celów sanitarno-epidemiologicznych,</w:t>
      </w:r>
    </w:p>
    <w:p w:rsidR="00AD5A0F" w:rsidRPr="00AD5A0F" w:rsidRDefault="00AD5A0F" w:rsidP="00623BE1">
      <w:pPr>
        <w:numPr>
          <w:ilvl w:val="0"/>
          <w:numId w:val="169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 xml:space="preserve">zaświadczenie o ukończeniu szkolenia w zakresie BHP. </w:t>
      </w:r>
    </w:p>
    <w:p w:rsidR="00AD5A0F" w:rsidRPr="00AD5A0F" w:rsidRDefault="00AD5A0F" w:rsidP="00AD5A0F">
      <w:pPr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§13</w:t>
      </w:r>
    </w:p>
    <w:p w:rsidR="00AD5A0F" w:rsidRPr="00AD5A0F" w:rsidRDefault="00EE6B65" w:rsidP="00EE6B65">
      <w:pPr>
        <w:suppressAutoHyphens w:val="0"/>
        <w:ind w:left="349" w:hanging="34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AD5A0F"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Przyjmujący zamówienie zobowiązuje się zapłacić Udzielającemu Zamó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wienie karę umowną w wysokości: </w:t>
      </w:r>
      <w:r w:rsidR="00AD5A0F"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10% maksymalnego miesięcznego zobowiązania względem Przyjmującego Zamówienie jakie wynika z umowy za nieuzasadnione odstąpienie od realizacji świadczeń objętych niniejsza umową,</w:t>
      </w:r>
    </w:p>
    <w:p w:rsidR="00AD5A0F" w:rsidRPr="00AD5A0F" w:rsidRDefault="00AD5A0F" w:rsidP="00623BE1">
      <w:pPr>
        <w:numPr>
          <w:ilvl w:val="0"/>
          <w:numId w:val="151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10% maksymalnego miesięcznego zobowiązania względem przyjmującego Zamówienie jakie wynika z umowy za ujawnienie treści niniejszej umowy osobom nieuprawnionym,</w:t>
      </w:r>
    </w:p>
    <w:p w:rsidR="00AD5A0F" w:rsidRPr="00AD5A0F" w:rsidRDefault="00AD5A0F" w:rsidP="00623BE1">
      <w:pPr>
        <w:numPr>
          <w:ilvl w:val="0"/>
          <w:numId w:val="151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10% maksymalnego miesięcznego zobowiązania względem przyjmującego Zamówienie jakie wynika z umowy za przedłożenie Udzielającemu Zamówienie danych i informacji będących podstawą do ustalenia wysokości należności z tytułu realizacji umowy niezgodnych ze stanem faktycznym,</w:t>
      </w:r>
    </w:p>
    <w:p w:rsidR="00AD5A0F" w:rsidRPr="00AD5A0F" w:rsidRDefault="00AD5A0F" w:rsidP="00623BE1">
      <w:pPr>
        <w:numPr>
          <w:ilvl w:val="0"/>
          <w:numId w:val="151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10% maksymalnego miesięcznego zobowiązania względem przyjmującego Zamówienie jakie wynika z umowy  za  nieprzestrzeganie ustalonego harmonogramu.</w:t>
      </w:r>
    </w:p>
    <w:p w:rsidR="00AD5A0F" w:rsidRPr="00AD5A0F" w:rsidRDefault="00AD5A0F" w:rsidP="00623BE1">
      <w:pPr>
        <w:numPr>
          <w:ilvl w:val="0"/>
          <w:numId w:val="152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Udzielający Zamówienie zastrzega sobie możliwość odszkodowania uzupełniającego do wysokości rzeczywiście poniesionej szkody. </w:t>
      </w: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§ 14</w:t>
      </w:r>
    </w:p>
    <w:p w:rsidR="00594893" w:rsidRDefault="00AD5A0F" w:rsidP="00AD5A0F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Umowa obowiązuje na czas określony </w:t>
      </w:r>
      <w:r w:rsidRPr="00AD5A0F"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</w:rPr>
        <w:t>od 01.0</w:t>
      </w:r>
      <w:r w:rsidR="00594893"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</w:rPr>
        <w:t>1</w:t>
      </w:r>
      <w:r w:rsidRPr="00AD5A0F"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</w:rPr>
        <w:t>.201</w:t>
      </w:r>
      <w:r w:rsidR="00594893"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</w:rPr>
        <w:t>8</w:t>
      </w:r>
      <w:r w:rsidRPr="00AD5A0F"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</w:rPr>
        <w:t xml:space="preserve"> roku do 31.</w:t>
      </w:r>
      <w:r w:rsidR="00594893"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</w:rPr>
        <w:t>12.2021</w:t>
      </w:r>
      <w:r w:rsidRPr="00AD5A0F"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</w:rPr>
        <w:t xml:space="preserve"> roku 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Cs/>
          <w:color w:val="000000"/>
          <w:kern w:val="0"/>
          <w:szCs w:val="22"/>
        </w:rPr>
        <w:t>Umowa</w:t>
      </w:r>
      <w:r w:rsidRPr="00AD5A0F">
        <w:rPr>
          <w:rFonts w:ascii="Times New Roman" w:eastAsia="Times New Roman" w:hAnsi="Times New Roman" w:cs="Times New Roman"/>
          <w:bCs/>
          <w:color w:val="FF0000"/>
          <w:kern w:val="0"/>
          <w:szCs w:val="22"/>
        </w:rPr>
        <w:t xml:space="preserve"> </w:t>
      </w:r>
      <w:r w:rsidRPr="00AD5A0F">
        <w:rPr>
          <w:rFonts w:ascii="Times New Roman" w:eastAsia="Times New Roman" w:hAnsi="Times New Roman" w:cs="Times New Roman"/>
          <w:bCs/>
          <w:kern w:val="0"/>
          <w:szCs w:val="22"/>
        </w:rPr>
        <w:t>wygasa</w:t>
      </w:r>
      <w:r w:rsidRPr="00AD5A0F">
        <w:rPr>
          <w:rFonts w:ascii="Times New Roman" w:eastAsia="Times New Roman" w:hAnsi="Times New Roman" w:cs="Times New Roman"/>
          <w:bCs/>
          <w:color w:val="FF0000"/>
          <w:kern w:val="0"/>
          <w:szCs w:val="22"/>
        </w:rPr>
        <w:t xml:space="preserve"> </w:t>
      </w:r>
      <w:r w:rsidRPr="00AD5A0F">
        <w:rPr>
          <w:rFonts w:ascii="Times New Roman" w:eastAsia="Times New Roman" w:hAnsi="Times New Roman" w:cs="Times New Roman"/>
          <w:bCs/>
          <w:strike/>
          <w:color w:val="000000"/>
          <w:kern w:val="0"/>
          <w:szCs w:val="22"/>
        </w:rPr>
        <w:t xml:space="preserve"> </w:t>
      </w:r>
      <w:r w:rsidRPr="00AD5A0F">
        <w:rPr>
          <w:rFonts w:ascii="Times New Roman" w:eastAsia="Times New Roman" w:hAnsi="Times New Roman" w:cs="Times New Roman"/>
          <w:bCs/>
          <w:color w:val="000000"/>
          <w:kern w:val="0"/>
          <w:szCs w:val="22"/>
        </w:rPr>
        <w:t>jeśli udzielający zamówienie nie podpisze kontraktu z NFZ w zakresie objętym umową.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§ 15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Każda zmiana warunków umowy wymaga zachowania formy pisemnej w postaci aneksu pod rygorem nieważności. 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§ 16</w:t>
      </w:r>
    </w:p>
    <w:p w:rsidR="00AD5A0F" w:rsidRPr="00AD5A0F" w:rsidRDefault="00AD5A0F" w:rsidP="00623BE1">
      <w:pPr>
        <w:numPr>
          <w:ilvl w:val="0"/>
          <w:numId w:val="162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być rozwiązana za porozumieniem Stron w każdym czasie.</w:t>
      </w:r>
    </w:p>
    <w:p w:rsidR="00AD5A0F" w:rsidRPr="00AD5A0F" w:rsidRDefault="00AD5A0F" w:rsidP="00623BE1">
      <w:pPr>
        <w:numPr>
          <w:ilvl w:val="0"/>
          <w:numId w:val="162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być rozwiązana przez każdą ze stron za 3 – miesięcznym okresem wypowiedzenia, dokonanym na koniec miesiąca kalendarzowego.</w:t>
      </w:r>
    </w:p>
    <w:p w:rsidR="00AD5A0F" w:rsidRPr="00AD5A0F" w:rsidRDefault="00AD5A0F" w:rsidP="00623BE1">
      <w:pPr>
        <w:numPr>
          <w:ilvl w:val="0"/>
          <w:numId w:val="162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być rozwiązana przez Udzielającego zamówienie bez zachowania okresu wypowiedzenia w przypadku, gdy Przyjmujący zamówienia:</w:t>
      </w:r>
    </w:p>
    <w:p w:rsidR="00AD5A0F" w:rsidRPr="00AD5A0F" w:rsidRDefault="00AD5A0F" w:rsidP="00623BE1">
      <w:pPr>
        <w:numPr>
          <w:ilvl w:val="0"/>
          <w:numId w:val="163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AD5A0F" w:rsidRPr="00AD5A0F" w:rsidRDefault="00AD5A0F" w:rsidP="00623BE1">
      <w:pPr>
        <w:numPr>
          <w:ilvl w:val="0"/>
          <w:numId w:val="163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dopuścił się rażącego naruszenia postanowień umowy,</w:t>
      </w:r>
    </w:p>
    <w:p w:rsidR="00AD5A0F" w:rsidRPr="00AD5A0F" w:rsidRDefault="00AD5A0F" w:rsidP="00623BE1">
      <w:pPr>
        <w:numPr>
          <w:ilvl w:val="0"/>
          <w:numId w:val="163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został tymczasowo aresztowany na okres 1 miesiąca,</w:t>
      </w:r>
    </w:p>
    <w:p w:rsidR="00AD5A0F" w:rsidRPr="00AD5A0F" w:rsidRDefault="00AD5A0F" w:rsidP="00623BE1">
      <w:pPr>
        <w:numPr>
          <w:ilvl w:val="0"/>
          <w:numId w:val="163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utracił prawo wykonywania zawodu lub został w tym prawie zawieszony przez organ uprawniony,</w:t>
      </w:r>
    </w:p>
    <w:p w:rsidR="00AD5A0F" w:rsidRPr="00AD5A0F" w:rsidRDefault="00AD5A0F" w:rsidP="00623BE1">
      <w:pPr>
        <w:numPr>
          <w:ilvl w:val="0"/>
          <w:numId w:val="163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udzielał świadczeń zdrowotnych w stanie nietrzeźwym lub pod wpływem środków odurzających,</w:t>
      </w:r>
    </w:p>
    <w:p w:rsidR="00AD5A0F" w:rsidRPr="00AD5A0F" w:rsidRDefault="00AD5A0F" w:rsidP="00623BE1">
      <w:pPr>
        <w:numPr>
          <w:ilvl w:val="0"/>
          <w:numId w:val="163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nie zachował tajemnicy w zakresie warunków i treści niniejszej umowy,</w:t>
      </w:r>
    </w:p>
    <w:p w:rsidR="00AD5A0F" w:rsidRPr="00AD5A0F" w:rsidRDefault="00AD5A0F" w:rsidP="00623BE1">
      <w:pPr>
        <w:numPr>
          <w:ilvl w:val="0"/>
          <w:numId w:val="163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nierzetelnego prowadzenia dokumentacji lub innej, której sporządzanie i prowadzenie wynika przepisów prawa i postanowień umowy.</w:t>
      </w:r>
    </w:p>
    <w:p w:rsidR="00AD5A0F" w:rsidRPr="00AD5A0F" w:rsidRDefault="00EE6B65" w:rsidP="00EE6B65">
      <w:pPr>
        <w:suppressAutoHyphens w:val="0"/>
        <w:ind w:left="349" w:hanging="34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Cs w:val="22"/>
        </w:rPr>
        <w:tab/>
      </w:r>
      <w:r w:rsidR="00AD5A0F"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Umowa może zostać rozwiązana przez przyjmującego zamówienie ze skutkiem natychmiastowym z przypadkach:</w:t>
      </w:r>
    </w:p>
    <w:p w:rsidR="00AD5A0F" w:rsidRPr="00AD5A0F" w:rsidRDefault="00AD5A0F" w:rsidP="00623BE1">
      <w:pPr>
        <w:numPr>
          <w:ilvl w:val="0"/>
          <w:numId w:val="164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w wyniku przekroczenia terminu płatności należności, określonego w § 10 ust. 2 przez Udzielającego Zamówienie o co najmniej 30 dni w dwóch kolejnych płatnościach następujących po sobie.</w:t>
      </w:r>
    </w:p>
    <w:p w:rsidR="00AD5A0F" w:rsidRPr="00AD5A0F" w:rsidRDefault="00AD5A0F" w:rsidP="00623BE1">
      <w:pPr>
        <w:numPr>
          <w:ilvl w:val="0"/>
          <w:numId w:val="164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w wyniku niemożności świadczenia usług określonych niniejszą umową z winy Udzielającego zamówienie przez okres co najmniej 40 dni następujących po sobie.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§ 17</w:t>
      </w:r>
    </w:p>
    <w:p w:rsidR="00AD5A0F" w:rsidRPr="00AD5A0F" w:rsidRDefault="00AD5A0F" w:rsidP="00AD5A0F">
      <w:pPr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 xml:space="preserve">Strony umowy zobowiązane są do zachowania tajemnicy w zakresie warunków i treści niniejszej umowy. 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§ 18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AD5A0F" w:rsidRPr="00AD5A0F" w:rsidRDefault="00AD5A0F" w:rsidP="00AD5A0F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  <w:lang w:eastAsia="pl-PL"/>
        </w:rPr>
      </w:pPr>
    </w:p>
    <w:p w:rsidR="00AD5A0F" w:rsidRPr="00AD5A0F" w:rsidRDefault="00AD5A0F" w:rsidP="00AD5A0F">
      <w:pPr>
        <w:suppressAutoHyphens w:val="0"/>
        <w:jc w:val="center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b/>
          <w:bCs/>
          <w:color w:val="000000"/>
          <w:kern w:val="0"/>
          <w:szCs w:val="22"/>
          <w:lang w:eastAsia="pl-PL"/>
        </w:rPr>
        <w:t>§ 19</w:t>
      </w:r>
    </w:p>
    <w:p w:rsidR="00AD5A0F" w:rsidRPr="00AD5A0F" w:rsidRDefault="00AD5A0F" w:rsidP="00623BE1">
      <w:pPr>
        <w:numPr>
          <w:ilvl w:val="1"/>
          <w:numId w:val="15"/>
        </w:numPr>
        <w:tabs>
          <w:tab w:val="clear" w:pos="0"/>
          <w:tab w:val="num" w:pos="144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Udzielający zamówienie informuje, że zgodnie z art. 24 ust.1 ustawy z dnia 29 sierpnia 1997 r. o ochronie danych osobowych administratorem Pani danych osobowych jest SP WZOZ MSW w Bydgoszczy.</w:t>
      </w:r>
    </w:p>
    <w:p w:rsidR="00AD5A0F" w:rsidRPr="00AD5A0F" w:rsidRDefault="00AD5A0F" w:rsidP="00623BE1">
      <w:pPr>
        <w:numPr>
          <w:ilvl w:val="1"/>
          <w:numId w:val="15"/>
        </w:numPr>
        <w:tabs>
          <w:tab w:val="clear" w:pos="0"/>
          <w:tab w:val="num" w:pos="144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Pani/Pana dane osobowe przetwarzane będą w celu realizacji niniejszej umowy i nie będą udostępniane innym podmiotom.</w:t>
      </w:r>
    </w:p>
    <w:p w:rsidR="00AD5A0F" w:rsidRPr="00AD5A0F" w:rsidRDefault="00AD5A0F" w:rsidP="00623BE1">
      <w:pPr>
        <w:numPr>
          <w:ilvl w:val="1"/>
          <w:numId w:val="15"/>
        </w:numPr>
        <w:tabs>
          <w:tab w:val="clear" w:pos="0"/>
          <w:tab w:val="num" w:pos="144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Posiada Pani/Pan prawo dostępu do treści swoich danych oraz ich poprawiania.</w:t>
      </w:r>
    </w:p>
    <w:p w:rsidR="00AD5A0F" w:rsidRPr="00AD5A0F" w:rsidRDefault="00AD5A0F" w:rsidP="00623BE1">
      <w:pPr>
        <w:numPr>
          <w:ilvl w:val="1"/>
          <w:numId w:val="15"/>
        </w:numPr>
        <w:tabs>
          <w:tab w:val="clear" w:pos="0"/>
          <w:tab w:val="num" w:pos="1440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bCs/>
          <w:kern w:val="0"/>
          <w:szCs w:val="22"/>
          <w:lang w:eastAsia="pl-PL"/>
        </w:rPr>
        <w:t xml:space="preserve">Zobowiązuje się 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Przyjmującego zamówienie</w:t>
      </w:r>
      <w:r w:rsidRPr="00AD5A0F">
        <w:rPr>
          <w:rFonts w:ascii="Times New Roman" w:eastAsia="Times New Roman" w:hAnsi="Times New Roman" w:cs="Times New Roman"/>
          <w:bCs/>
          <w:kern w:val="0"/>
          <w:szCs w:val="22"/>
          <w:lang w:eastAsia="pl-PL"/>
        </w:rPr>
        <w:t xml:space="preserve"> w celu uzyskania stosownych upoważnień</w:t>
      </w:r>
      <w:r w:rsidRPr="00AD5A0F">
        <w:rPr>
          <w:rFonts w:ascii="Times New Roman" w:eastAsia="Times New Roman" w:hAnsi="Times New Roman" w:cs="Times New Roman"/>
          <w:b/>
          <w:bCs/>
          <w:kern w:val="0"/>
          <w:szCs w:val="22"/>
          <w:lang w:eastAsia="pl-PL"/>
        </w:rPr>
        <w:t xml:space="preserve"> 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do udziału w szkoleniu w zakresie danych osobowych, szkoleniu wstępnym z bezpieczeństwa i higieny pracy oraz udzielania informacji w zakresie powszechnego obowiązku obrony</w:t>
      </w:r>
      <w:r w:rsidRPr="00AD5A0F">
        <w:rPr>
          <w:rFonts w:ascii="Times New Roman" w:eastAsia="Times New Roman" w:hAnsi="Times New Roman" w:cs="Times New Roman"/>
          <w:b/>
          <w:bCs/>
          <w:kern w:val="0"/>
          <w:szCs w:val="22"/>
          <w:lang w:eastAsia="pl-PL"/>
        </w:rPr>
        <w:t xml:space="preserve"> 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(książeczka wojskowa). 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§ 20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W sprawach nie uregulowanych niniejszą umową mają zastosowanie</w:t>
      </w:r>
      <w:r w:rsidRPr="00AD5A0F">
        <w:rPr>
          <w:rFonts w:ascii="Times New Roman" w:eastAsia="Times New Roman" w:hAnsi="Times New Roman" w:cs="Times New Roman"/>
          <w:color w:val="FF0000"/>
          <w:kern w:val="0"/>
          <w:szCs w:val="22"/>
        </w:rPr>
        <w:t xml:space="preserve"> 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>odpowiednie</w:t>
      </w:r>
      <w:r w:rsidRPr="00AD5A0F">
        <w:rPr>
          <w:rFonts w:ascii="Times New Roman" w:eastAsia="Times New Roman" w:hAnsi="Times New Roman" w:cs="Times New Roman"/>
          <w:color w:val="FF0000"/>
          <w:kern w:val="0"/>
          <w:szCs w:val="22"/>
        </w:rPr>
        <w:t xml:space="preserve"> </w:t>
      </w: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przepisy kodeksu cywilnego, ustawy z dnia 15 kwietnia 2011 o działalności leczniczej (Dz. U. z dnia 1 czerwca 2011 Nr 112, poz. 654).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§ 21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Spory wynikające z niniejszej umowy rozpatrywać będzie sąd powszechny właściwy miejscowo dla Udzielającego zamówienie.</w:t>
      </w: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</w:p>
    <w:p w:rsidR="00AD5A0F" w:rsidRPr="00AD5A0F" w:rsidRDefault="00AD5A0F" w:rsidP="00AD5A0F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§ 22</w:t>
      </w:r>
    </w:p>
    <w:p w:rsidR="00AD5A0F" w:rsidRPr="00AD5A0F" w:rsidRDefault="00AD5A0F" w:rsidP="00AD5A0F">
      <w:pPr>
        <w:jc w:val="both"/>
        <w:rPr>
          <w:rFonts w:ascii="Times New Roman" w:eastAsia="Times New Roman" w:hAnsi="Times New Roman" w:cs="Times New Roman"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color w:val="000000"/>
          <w:kern w:val="0"/>
          <w:szCs w:val="22"/>
        </w:rPr>
        <w:t>Umowa niniejsza sporządzona została w dwóch jednobrzmiących egzemplarzach po jednym dla każdej ze stron.</w:t>
      </w:r>
    </w:p>
    <w:p w:rsidR="00AD5A0F" w:rsidRPr="00AD5A0F" w:rsidRDefault="00AD5A0F" w:rsidP="00AD5A0F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</w:p>
    <w:p w:rsidR="00AD5A0F" w:rsidRPr="00AD5A0F" w:rsidRDefault="00AD5A0F" w:rsidP="00AD5A0F">
      <w:pPr>
        <w:keepNext/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>UDZIELAJĄCY ZAMÓWIENIE</w:t>
      </w: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ab/>
      </w: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ab/>
      </w:r>
      <w:r w:rsidRPr="00AD5A0F">
        <w:rPr>
          <w:rFonts w:ascii="Times New Roman" w:eastAsia="Times New Roman" w:hAnsi="Times New Roman" w:cs="Times New Roman"/>
          <w:b/>
          <w:color w:val="000000"/>
          <w:kern w:val="0"/>
          <w:szCs w:val="22"/>
        </w:rPr>
        <w:tab/>
        <w:t>PRZYJMUJĄCY ZAMÓWIENIE</w:t>
      </w:r>
    </w:p>
    <w:p w:rsidR="00AD5A0F" w:rsidRPr="00AD5A0F" w:rsidRDefault="00AD5A0F" w:rsidP="00AD5A0F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D5A0F" w:rsidRPr="00AD5A0F" w:rsidRDefault="00AD5A0F" w:rsidP="00AD5A0F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D5A0F" w:rsidRPr="00AD5A0F" w:rsidRDefault="00AD5A0F" w:rsidP="00AD5A0F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sectPr w:rsidR="00AD5A0F" w:rsidRPr="00AD5A0F" w:rsidSect="00D62EE3">
          <w:footerReference w:type="default" r:id="rId8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B31EE2" w:rsidRPr="00A535EE" w:rsidRDefault="00B31EE2" w:rsidP="00B31EE2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r w:rsidRPr="00A535EE">
        <w:rPr>
          <w:rFonts w:ascii="Times New Roman" w:hAnsi="Times New Roman" w:cs="Times New Roman"/>
          <w:b/>
          <w:szCs w:val="22"/>
        </w:rPr>
        <w:t xml:space="preserve">Ozn. postępowania </w:t>
      </w:r>
      <w:r>
        <w:rPr>
          <w:rFonts w:ascii="Times New Roman" w:hAnsi="Times New Roman" w:cs="Times New Roman"/>
          <w:b/>
          <w:szCs w:val="22"/>
        </w:rPr>
        <w:t>05/</w:t>
      </w:r>
      <w:r w:rsidRPr="00A535EE">
        <w:rPr>
          <w:rFonts w:ascii="Times New Roman" w:hAnsi="Times New Roman" w:cs="Times New Roman"/>
          <w:b/>
          <w:szCs w:val="22"/>
        </w:rPr>
        <w:t>2017</w:t>
      </w:r>
      <w:r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 w:rsidR="00B86F1B">
        <w:rPr>
          <w:rFonts w:ascii="Times New Roman" w:hAnsi="Times New Roman" w:cs="Times New Roman"/>
          <w:b/>
          <w:bCs/>
          <w:szCs w:val="22"/>
        </w:rPr>
        <w:t>e</w:t>
      </w:r>
      <w:r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B31EE2" w:rsidRPr="00A535EE" w:rsidRDefault="00B31EE2" w:rsidP="00B31EE2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UMOWA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B31EE2" w:rsidRPr="00A535EE" w:rsidRDefault="00B31EE2" w:rsidP="00B31EE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zawarta w dniu …………………………………2017 r. w Bydgoszczy pomiędzy</w:t>
      </w:r>
    </w:p>
    <w:p w:rsidR="00B31EE2" w:rsidRPr="00A535EE" w:rsidRDefault="00B31EE2" w:rsidP="00B31EE2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SP WZOZ MSW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 w Bydgoszczy przy ul. Markwarta 4-6, 85-015 Bydgoszcz, zwanego dalej „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Udzielającym zamówienia</w:t>
      </w:r>
      <w:r w:rsidRPr="00A535EE">
        <w:rPr>
          <w:rFonts w:ascii="Times New Roman" w:hAnsi="Times New Roman" w:cs="Times New Roman"/>
          <w:sz w:val="24"/>
          <w:szCs w:val="24"/>
        </w:rPr>
        <w:t>”, reprezentowaną przez:</w:t>
      </w:r>
    </w:p>
    <w:p w:rsidR="00B31EE2" w:rsidRPr="00A535EE" w:rsidRDefault="00B31EE2" w:rsidP="00B31EE2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1. Dyrektora – Marka Lewandowskiego</w:t>
      </w:r>
    </w:p>
    <w:p w:rsidR="00B31EE2" w:rsidRPr="00A535EE" w:rsidRDefault="00B31EE2" w:rsidP="00B31EE2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2. Z-cę Dyrektora ds. Ekonomiczno – Administracyjnych – Główny Księgowy Mirosławę Cieślak</w:t>
      </w:r>
    </w:p>
    <w:p w:rsidR="00B31EE2" w:rsidRPr="00A535EE" w:rsidRDefault="00B31EE2" w:rsidP="00B31EE2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</w:t>
      </w:r>
    </w:p>
    <w:p w:rsidR="00B31EE2" w:rsidRPr="00A535EE" w:rsidRDefault="002C4266" w:rsidP="00B31EE2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Ratownikiem medycznym</w:t>
      </w:r>
      <w:r w:rsidR="00B31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EE2"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</w:t>
      </w:r>
    </w:p>
    <w:p w:rsidR="00B31EE2" w:rsidRPr="00A535EE" w:rsidRDefault="00B31EE2" w:rsidP="00B31EE2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zam. przy ul. ......................</w:t>
      </w:r>
    </w:p>
    <w:p w:rsidR="00B31EE2" w:rsidRPr="00A535EE" w:rsidRDefault="00B31EE2" w:rsidP="00B31EE2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prowadzącym w imieniu własnym działalność gospodarczą</w:t>
      </w:r>
    </w:p>
    <w:p w:rsidR="00B31EE2" w:rsidRPr="00A535EE" w:rsidRDefault="00B31EE2" w:rsidP="00B31EE2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pod nazwą…………………. ……………………</w:t>
      </w:r>
    </w:p>
    <w:p w:rsidR="00B31EE2" w:rsidRPr="00A535EE" w:rsidRDefault="00B31EE2" w:rsidP="00B31EE2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wpisaną w ewidencji działalności gospodarczej prowadzonej</w:t>
      </w:r>
    </w:p>
    <w:p w:rsidR="00B31EE2" w:rsidRPr="00A535EE" w:rsidRDefault="00B31EE2" w:rsidP="00B31EE2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przez …………………………………… pod numerem ..................</w:t>
      </w:r>
    </w:p>
    <w:p w:rsidR="00B31EE2" w:rsidRPr="00A535EE" w:rsidRDefault="00B31EE2" w:rsidP="00B31EE2">
      <w:pPr>
        <w:pStyle w:val="NormalnyWeb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Nr REGON – ............ , Nr NIP .................</w:t>
      </w:r>
    </w:p>
    <w:p w:rsidR="00B31EE2" w:rsidRPr="00A535EE" w:rsidRDefault="00B31EE2" w:rsidP="00B31EE2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Przyjmującym zamówienie</w:t>
      </w:r>
    </w:p>
    <w:p w:rsidR="00B31EE2" w:rsidRPr="00A535EE" w:rsidRDefault="00B31EE2" w:rsidP="00B31EE2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oświadcza, że posiada ubezpieczenie odpowiedzialności cywilnej, o którym mowa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1729).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wyniku przeprowadzonego Konkursu nr </w:t>
      </w:r>
      <w:r>
        <w:rPr>
          <w:rFonts w:ascii="Times New Roman" w:hAnsi="Times New Roman" w:cs="Times New Roman"/>
          <w:b/>
          <w:sz w:val="24"/>
          <w:szCs w:val="24"/>
        </w:rPr>
        <w:t>05/</w:t>
      </w:r>
      <w:r w:rsidRPr="00A535EE">
        <w:rPr>
          <w:rFonts w:ascii="Times New Roman" w:hAnsi="Times New Roman" w:cs="Times New Roman"/>
          <w:b/>
          <w:sz w:val="24"/>
          <w:szCs w:val="24"/>
        </w:rPr>
        <w:t>2017</w:t>
      </w:r>
      <w:r w:rsidRPr="00A535EE">
        <w:rPr>
          <w:rFonts w:ascii="Times New Roman" w:hAnsi="Times New Roman" w:cs="Times New Roman"/>
          <w:sz w:val="24"/>
          <w:szCs w:val="24"/>
        </w:rPr>
        <w:t xml:space="preserve"> o udzielenie zamówienia na realizację świadczeń  zdrowotnych stosownie do przepisów art. 26 ustawy z dnia 15 kwietnia 2011 roku ustawy o działalności leczniczej (Dz. U. z dnia 1 czerwca 2011 Nr 112, poz. 654.) zawarto umowę o następującej treści:</w:t>
      </w:r>
    </w:p>
    <w:p w:rsidR="00B31EE2" w:rsidRPr="00A535EE" w:rsidRDefault="00B31EE2" w:rsidP="00B31EE2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1EE2" w:rsidRPr="00A535EE" w:rsidRDefault="00B31EE2" w:rsidP="00B31EE2">
      <w:pPr>
        <w:pStyle w:val="NormalnyWeb"/>
        <w:ind w:left="4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1EE2" w:rsidRPr="00A535EE" w:rsidRDefault="00B31EE2" w:rsidP="00B31EE2">
      <w:pPr>
        <w:pStyle w:val="NormalnyWeb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Przedmiotem umowy jest realizacja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35EE">
        <w:rPr>
          <w:rFonts w:ascii="Times New Roman" w:hAnsi="Times New Roman" w:cs="Times New Roman"/>
          <w:sz w:val="24"/>
          <w:szCs w:val="24"/>
        </w:rPr>
        <w:t>dań  Udzielającego zamówien</w:t>
      </w:r>
      <w:r>
        <w:rPr>
          <w:rFonts w:ascii="Times New Roman" w:hAnsi="Times New Roman" w:cs="Times New Roman"/>
          <w:sz w:val="24"/>
          <w:szCs w:val="24"/>
        </w:rPr>
        <w:t xml:space="preserve">ie w  SP WZOZ MSWiA w Bydgoszczy w………………………………………………… 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Przyjmującego zamówienie </w:t>
      </w:r>
      <w:r>
        <w:rPr>
          <w:rFonts w:ascii="Times New Roman" w:hAnsi="Times New Roman" w:cs="Times New Roman"/>
          <w:sz w:val="24"/>
          <w:szCs w:val="24"/>
        </w:rPr>
        <w:t>: ratownika medycznego 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warunkach określonych w niniejszej umowie.</w:t>
      </w:r>
    </w:p>
    <w:p w:rsidR="00B31EE2" w:rsidRPr="00A535EE" w:rsidRDefault="00B31EE2" w:rsidP="00B31EE2">
      <w:pPr>
        <w:pStyle w:val="Textbod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31EE2" w:rsidRDefault="00B31EE2" w:rsidP="00623BE1">
      <w:pPr>
        <w:pStyle w:val="NormalnyWeb"/>
        <w:numPr>
          <w:ilvl w:val="3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Świadczenia zdrowotne udzielane będą zgodnie z  ustalonym harmonogramem, w dni powszednie, soboty, niedziele, święta, dni ustawowo wolne od pracy .</w:t>
      </w:r>
    </w:p>
    <w:p w:rsidR="00B31EE2" w:rsidRPr="00B31EE2" w:rsidRDefault="00B31EE2" w:rsidP="00623BE1">
      <w:pPr>
        <w:pStyle w:val="NormalnyWeb"/>
        <w:numPr>
          <w:ilvl w:val="3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EE2">
        <w:rPr>
          <w:rFonts w:ascii="Times New Roman" w:hAnsi="Times New Roman" w:cs="Times New Roman"/>
          <w:sz w:val="24"/>
          <w:szCs w:val="24"/>
        </w:rPr>
        <w:t>Strony zastrzegają sobie prawo zmian uzgodnionego czasu w formie pisemnej.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31EE2" w:rsidRPr="00A535EE" w:rsidRDefault="00B31EE2" w:rsidP="00623BE1">
      <w:pPr>
        <w:pStyle w:val="NormalnyWeb"/>
        <w:numPr>
          <w:ilvl w:val="1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do:</w:t>
      </w:r>
    </w:p>
    <w:p w:rsidR="00B31EE2" w:rsidRPr="00A535EE" w:rsidRDefault="00B31EE2" w:rsidP="00623BE1">
      <w:pPr>
        <w:pStyle w:val="NormalnyWeb"/>
        <w:numPr>
          <w:ilvl w:val="0"/>
          <w:numId w:val="187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Osobistego udzielania świadczeń zdrowotnych na zasadach określonych w niniejszej umowie oraz uzgodnienie i zapewnienie zastępstwa w okresie przerwy udzielania świadczeń ,</w:t>
      </w:r>
    </w:p>
    <w:p w:rsidR="00B31EE2" w:rsidRDefault="00B31EE2" w:rsidP="00623BE1">
      <w:pPr>
        <w:pStyle w:val="NormalnyWeb"/>
        <w:numPr>
          <w:ilvl w:val="0"/>
          <w:numId w:val="187"/>
        </w:numPr>
        <w:autoSpaceDN/>
        <w:ind w:left="284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4CC3">
        <w:rPr>
          <w:rFonts w:ascii="Times New Roman" w:hAnsi="Times New Roman" w:cs="Times New Roman"/>
          <w:sz w:val="24"/>
          <w:szCs w:val="24"/>
        </w:rPr>
        <w:t xml:space="preserve">Przyjmujący Zamówienie zobowiązuje się do zapewnienia ciągłości pracy …………………………………………………………………………….. </w:t>
      </w:r>
    </w:p>
    <w:p w:rsidR="00B31EE2" w:rsidRPr="00AB4CC3" w:rsidRDefault="00B31EE2" w:rsidP="00623BE1">
      <w:pPr>
        <w:pStyle w:val="NormalnyWeb"/>
        <w:numPr>
          <w:ilvl w:val="0"/>
          <w:numId w:val="187"/>
        </w:numPr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B4CC3">
        <w:rPr>
          <w:rFonts w:ascii="Times New Roman" w:hAnsi="Times New Roman" w:cs="Times New Roman"/>
          <w:sz w:val="24"/>
          <w:szCs w:val="24"/>
        </w:rPr>
        <w:t xml:space="preserve">Wykonywania świadczeń zdrowotnych zgodnie z wymogami wiedzy, uprawnieniami zawodowymi i umiejętnościami </w:t>
      </w:r>
      <w:r w:rsidR="00617D31">
        <w:rPr>
          <w:rFonts w:ascii="Times New Roman" w:hAnsi="Times New Roman" w:cs="Times New Roman"/>
          <w:sz w:val="24"/>
          <w:szCs w:val="24"/>
        </w:rPr>
        <w:t>ratownika medycznego</w:t>
      </w:r>
      <w:r w:rsidRPr="00AB4CC3">
        <w:rPr>
          <w:rFonts w:ascii="Times New Roman" w:hAnsi="Times New Roman" w:cs="Times New Roman"/>
          <w:sz w:val="24"/>
          <w:szCs w:val="24"/>
        </w:rPr>
        <w:t xml:space="preserve"> z zachowaniem najwyższej staranności zawodowej,</w:t>
      </w:r>
    </w:p>
    <w:p w:rsidR="00B31EE2" w:rsidRPr="00A535EE" w:rsidRDefault="00B31EE2" w:rsidP="00623BE1">
      <w:pPr>
        <w:pStyle w:val="NormalnyWeb"/>
        <w:numPr>
          <w:ilvl w:val="0"/>
          <w:numId w:val="187"/>
        </w:numPr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:rsidR="00B31EE2" w:rsidRPr="00A535EE" w:rsidRDefault="00B31EE2" w:rsidP="00623BE1">
      <w:pPr>
        <w:pStyle w:val="NormalnyWeb"/>
        <w:numPr>
          <w:ilvl w:val="0"/>
          <w:numId w:val="187"/>
        </w:numPr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Znajomości i przestrzegania:</w:t>
      </w:r>
    </w:p>
    <w:p w:rsidR="00B31EE2" w:rsidRPr="00A535EE" w:rsidRDefault="00B31EE2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aktów prawnych obowiązujących w ochronie zdrowia,</w:t>
      </w:r>
    </w:p>
    <w:p w:rsidR="00B31EE2" w:rsidRDefault="00B31EE2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przepisów określających prawa pacjenta,</w:t>
      </w:r>
    </w:p>
    <w:p w:rsidR="00B31EE2" w:rsidRDefault="00B31EE2" w:rsidP="00623BE1">
      <w:pPr>
        <w:pStyle w:val="NormalnyWeb"/>
        <w:numPr>
          <w:ilvl w:val="0"/>
          <w:numId w:val="187"/>
        </w:numPr>
        <w:autoSpaceDN/>
        <w:ind w:left="567"/>
        <w:textAlignment w:val="auto"/>
        <w:rPr>
          <w:rFonts w:ascii="Times New Roman" w:hAnsi="Times New Roman" w:cs="Times New Roman"/>
          <w:sz w:val="24"/>
          <w:szCs w:val="24"/>
        </w:rPr>
      </w:pPr>
      <w:r w:rsidRPr="00623BE1">
        <w:rPr>
          <w:rFonts w:ascii="Times New Roman" w:hAnsi="Times New Roman" w:cs="Times New Roman"/>
          <w:sz w:val="24"/>
          <w:szCs w:val="24"/>
        </w:rPr>
        <w:t>przestrzegania zasad wynikających z</w:t>
      </w:r>
      <w:r w:rsidRPr="00623BE1">
        <w:rPr>
          <w:sz w:val="27"/>
          <w:szCs w:val="27"/>
        </w:rPr>
        <w:t xml:space="preserve"> K</w:t>
      </w:r>
      <w:r w:rsidRPr="00623BE1">
        <w:rPr>
          <w:rFonts w:ascii="Times New Roman" w:hAnsi="Times New Roman" w:cs="Times New Roman"/>
          <w:sz w:val="24"/>
          <w:szCs w:val="24"/>
        </w:rPr>
        <w:t xml:space="preserve">odeksu etyki zawodowej ratownika medycznego </w:t>
      </w:r>
    </w:p>
    <w:p w:rsidR="00B31EE2" w:rsidRPr="00623BE1" w:rsidRDefault="00B31EE2" w:rsidP="00623BE1">
      <w:pPr>
        <w:pStyle w:val="NormalnyWeb"/>
        <w:numPr>
          <w:ilvl w:val="0"/>
          <w:numId w:val="187"/>
        </w:numPr>
        <w:autoSpaceDN/>
        <w:ind w:left="567"/>
        <w:textAlignment w:val="auto"/>
        <w:rPr>
          <w:rFonts w:ascii="Times New Roman" w:hAnsi="Times New Roman" w:cs="Times New Roman"/>
          <w:sz w:val="24"/>
          <w:szCs w:val="24"/>
        </w:rPr>
      </w:pPr>
      <w:r w:rsidRPr="00623BE1">
        <w:rPr>
          <w:rFonts w:ascii="Times New Roman" w:hAnsi="Times New Roman" w:cs="Times New Roman"/>
          <w:sz w:val="24"/>
          <w:szCs w:val="24"/>
        </w:rPr>
        <w:t xml:space="preserve">Przestrzegania przepisów bhp, p. poż. i wszelkich regulaminów obowiązujących u </w:t>
      </w:r>
      <w:r w:rsidR="00617D31">
        <w:rPr>
          <w:rFonts w:ascii="Times New Roman" w:hAnsi="Times New Roman" w:cs="Times New Roman"/>
          <w:sz w:val="24"/>
          <w:szCs w:val="24"/>
        </w:rPr>
        <w:t>2. 2. 2.</w:t>
      </w:r>
      <w:r w:rsidR="00617D31">
        <w:rPr>
          <w:rFonts w:ascii="Times New Roman" w:hAnsi="Times New Roman" w:cs="Times New Roman"/>
          <w:sz w:val="24"/>
          <w:szCs w:val="24"/>
        </w:rPr>
        <w:tab/>
      </w:r>
      <w:r w:rsidRPr="00623BE1">
        <w:rPr>
          <w:rFonts w:ascii="Times New Roman" w:hAnsi="Times New Roman" w:cs="Times New Roman"/>
          <w:sz w:val="24"/>
          <w:szCs w:val="24"/>
        </w:rPr>
        <w:t>Udzielającego zamówienie</w:t>
      </w:r>
    </w:p>
    <w:p w:rsidR="00B31EE2" w:rsidRDefault="00B31EE2" w:rsidP="00623BE1">
      <w:pPr>
        <w:pStyle w:val="NormalnyWeb"/>
        <w:numPr>
          <w:ilvl w:val="1"/>
          <w:numId w:val="135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:rsidR="00B31EE2" w:rsidRPr="00623BE1" w:rsidRDefault="00B31EE2" w:rsidP="00623BE1">
      <w:pPr>
        <w:pStyle w:val="NormalnyWeb"/>
        <w:numPr>
          <w:ilvl w:val="1"/>
          <w:numId w:val="135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3BE1">
        <w:rPr>
          <w:rFonts w:ascii="Times New Roman" w:hAnsi="Times New Roman" w:cs="Times New Roman"/>
          <w:bCs/>
          <w:sz w:val="24"/>
          <w:szCs w:val="24"/>
        </w:rPr>
        <w:t>Przyjmujący Zamówienie zobowiązuje się do wykonywania świadczeń zdrowotnych zgodnie z przepisami prawa o militaryzacji SP WZOZ MSWiA w Bydgoszczy i przyjmuje do wiadomości fakt ,że współpracuje z Udzielającym Zamówienie , który podlega militaryzacji na wypadek ogłoszenia mobilizacji lub stanu wojny Państwa.</w:t>
      </w:r>
    </w:p>
    <w:p w:rsidR="00B31EE2" w:rsidRDefault="00B31EE2" w:rsidP="00623BE1">
      <w:pPr>
        <w:pStyle w:val="NormalnyWeb"/>
        <w:numPr>
          <w:ilvl w:val="1"/>
          <w:numId w:val="135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3BE1">
        <w:rPr>
          <w:rFonts w:ascii="Times New Roman" w:hAnsi="Times New Roman" w:cs="Times New Roman"/>
          <w:sz w:val="24"/>
          <w:szCs w:val="24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:rsidR="00B31EE2" w:rsidRPr="00623BE1" w:rsidRDefault="00B31EE2" w:rsidP="00623BE1">
      <w:pPr>
        <w:pStyle w:val="NormalnyWeb"/>
        <w:numPr>
          <w:ilvl w:val="1"/>
          <w:numId w:val="135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23BE1">
        <w:rPr>
          <w:rFonts w:ascii="Times New Roman" w:hAnsi="Times New Roman" w:cs="Times New Roman"/>
          <w:sz w:val="24"/>
          <w:szCs w:val="24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B31EE2" w:rsidRPr="00A535EE" w:rsidRDefault="00B31EE2" w:rsidP="00B31EE2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31EE2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4</w:t>
      </w:r>
    </w:p>
    <w:p w:rsidR="00623BE1" w:rsidRPr="00A535EE" w:rsidRDefault="00623BE1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E2" w:rsidRDefault="00623BE1" w:rsidP="00623BE1">
      <w:pPr>
        <w:pStyle w:val="NormalnyWeb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Przyjmujący zamówienie zobowiązany jest do wykonywania świadczeń zdrowotnych we własnej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EE2" w:rsidRPr="00A535EE">
        <w:rPr>
          <w:rFonts w:ascii="Times New Roman" w:hAnsi="Times New Roman" w:cs="Times New Roman"/>
          <w:sz w:val="24"/>
          <w:szCs w:val="24"/>
        </w:rPr>
        <w:t>odzieży ochronnej, spełniającej wymogi Polskich Norm.</w:t>
      </w:r>
    </w:p>
    <w:p w:rsidR="00B31EE2" w:rsidRDefault="00623BE1" w:rsidP="00623BE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Przyjmujący zamówienie pokrywa koszty utrzymania odzieży ochronnej w należytym stanie.</w:t>
      </w:r>
    </w:p>
    <w:p w:rsidR="00B31EE2" w:rsidRDefault="00623BE1" w:rsidP="00623BE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Przyjmujący zamówienie zobowiązuje się do podpisania umow</w:t>
      </w:r>
      <w:r w:rsidR="00B31EE2">
        <w:rPr>
          <w:rFonts w:ascii="Times New Roman" w:hAnsi="Times New Roman" w:cs="Times New Roman"/>
          <w:sz w:val="24"/>
          <w:szCs w:val="24"/>
        </w:rPr>
        <w:t xml:space="preserve">y na pranie odzieży ochronnej 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>
        <w:rPr>
          <w:rFonts w:ascii="Times New Roman" w:hAnsi="Times New Roman" w:cs="Times New Roman"/>
          <w:sz w:val="24"/>
          <w:szCs w:val="24"/>
        </w:rPr>
        <w:t> </w:t>
      </w:r>
      <w:r w:rsidR="00B31EE2" w:rsidRPr="00A535EE">
        <w:rPr>
          <w:rFonts w:ascii="Times New Roman" w:hAnsi="Times New Roman" w:cs="Times New Roman"/>
          <w:sz w:val="24"/>
          <w:szCs w:val="24"/>
        </w:rPr>
        <w:t>kopię zawartej umowy przedkłada Udzielającemu zamówienie ).</w:t>
      </w:r>
    </w:p>
    <w:p w:rsidR="00B31EE2" w:rsidRPr="00A535EE" w:rsidRDefault="00623BE1" w:rsidP="00623BE1">
      <w:pPr>
        <w:pStyle w:val="NormalnyWeb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>
        <w:rPr>
          <w:rFonts w:ascii="Times New Roman" w:hAnsi="Times New Roman" w:cs="Times New Roman"/>
          <w:sz w:val="24"/>
          <w:szCs w:val="24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5</w:t>
      </w:r>
    </w:p>
    <w:p w:rsidR="00B31EE2" w:rsidRDefault="00B31EE2" w:rsidP="00623BE1">
      <w:pPr>
        <w:pStyle w:val="NormalnyWeb"/>
        <w:numPr>
          <w:ilvl w:val="2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Realizacja świadczeń zdrowotnych przez Przyjmującego zamówienie odbywać się będzie przy zastosowaniu sprzętu, aparatury i innych środków medycz</w:t>
      </w:r>
      <w:r>
        <w:rPr>
          <w:rFonts w:ascii="Times New Roman" w:hAnsi="Times New Roman" w:cs="Times New Roman"/>
          <w:sz w:val="24"/>
          <w:szCs w:val="24"/>
        </w:rPr>
        <w:t>nych Udzielającego zamówienie i </w:t>
      </w:r>
      <w:r w:rsidRPr="00A535EE">
        <w:rPr>
          <w:rFonts w:ascii="Times New Roman" w:hAnsi="Times New Roman" w:cs="Times New Roman"/>
          <w:sz w:val="24"/>
          <w:szCs w:val="24"/>
        </w:rPr>
        <w:t>udostępnianych Przyjmującemu zamówienie.</w:t>
      </w:r>
    </w:p>
    <w:p w:rsidR="00B31EE2" w:rsidRDefault="00B31EE2" w:rsidP="00623BE1">
      <w:pPr>
        <w:pStyle w:val="NormalnyWeb"/>
        <w:numPr>
          <w:ilvl w:val="2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BE1">
        <w:rPr>
          <w:rFonts w:ascii="Times New Roman" w:hAnsi="Times New Roman" w:cs="Times New Roman"/>
          <w:sz w:val="24"/>
          <w:szCs w:val="24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B31EE2" w:rsidRDefault="00B31EE2" w:rsidP="00623BE1">
      <w:pPr>
        <w:pStyle w:val="NormalnyWeb"/>
        <w:numPr>
          <w:ilvl w:val="2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BE1">
        <w:rPr>
          <w:rFonts w:ascii="Times New Roman" w:hAnsi="Times New Roman" w:cs="Times New Roman"/>
          <w:sz w:val="24"/>
          <w:szCs w:val="24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B31EE2" w:rsidRPr="00623BE1" w:rsidRDefault="00B31EE2" w:rsidP="00623BE1">
      <w:pPr>
        <w:pStyle w:val="NormalnyWeb"/>
        <w:numPr>
          <w:ilvl w:val="2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BE1">
        <w:rPr>
          <w:rFonts w:ascii="Times New Roman" w:hAnsi="Times New Roman" w:cs="Times New Roman"/>
          <w:sz w:val="24"/>
          <w:szCs w:val="24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6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B31EE2" w:rsidRPr="00A535EE" w:rsidRDefault="00B31EE2" w:rsidP="00B31EE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7</w:t>
      </w:r>
    </w:p>
    <w:p w:rsidR="00B31EE2" w:rsidRDefault="00B31EE2" w:rsidP="00617D31">
      <w:pPr>
        <w:pStyle w:val="NormalnyWeb"/>
        <w:numPr>
          <w:ilvl w:val="6"/>
          <w:numId w:val="135"/>
        </w:numPr>
        <w:tabs>
          <w:tab w:val="clear" w:pos="2880"/>
          <w:tab w:val="left" w:pos="851"/>
        </w:tabs>
        <w:autoSpaceDN/>
        <w:ind w:left="567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B31EE2" w:rsidRPr="002C4266" w:rsidRDefault="00B31EE2" w:rsidP="00617D31">
      <w:pPr>
        <w:pStyle w:val="NormalnyWeb"/>
        <w:numPr>
          <w:ilvl w:val="4"/>
          <w:numId w:val="135"/>
        </w:numPr>
        <w:tabs>
          <w:tab w:val="left" w:pos="851"/>
          <w:tab w:val="num" w:pos="1843"/>
        </w:tabs>
        <w:autoSpaceDN/>
        <w:ind w:left="567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C4266">
        <w:rPr>
          <w:rFonts w:ascii="Times New Roman" w:hAnsi="Times New Roman" w:cs="Times New Roman"/>
          <w:sz w:val="24"/>
          <w:szCs w:val="24"/>
        </w:rPr>
        <w:t>Kontrola obejmuje wykonywanie umowy, w szczególności:</w:t>
      </w:r>
    </w:p>
    <w:p w:rsidR="00B31EE2" w:rsidRDefault="00B31EE2" w:rsidP="00617D31">
      <w:pPr>
        <w:pStyle w:val="NormalnyWeb"/>
        <w:numPr>
          <w:ilvl w:val="0"/>
          <w:numId w:val="188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zakresie oceny merytorycznej udzielanych świadczeń zdrowotnych,</w:t>
      </w:r>
    </w:p>
    <w:p w:rsidR="00B31EE2" w:rsidRDefault="00B31EE2" w:rsidP="00617D31">
      <w:pPr>
        <w:pStyle w:val="NormalnyWeb"/>
        <w:numPr>
          <w:ilvl w:val="0"/>
          <w:numId w:val="188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2C4266">
        <w:rPr>
          <w:rFonts w:ascii="Times New Roman" w:hAnsi="Times New Roman" w:cs="Times New Roman"/>
          <w:sz w:val="24"/>
          <w:szCs w:val="24"/>
        </w:rPr>
        <w:t>sposobu udzielania świadczeń zdrowotnych,</w:t>
      </w:r>
    </w:p>
    <w:p w:rsidR="00B31EE2" w:rsidRDefault="00B31EE2" w:rsidP="00617D31">
      <w:pPr>
        <w:pStyle w:val="NormalnyWeb"/>
        <w:numPr>
          <w:ilvl w:val="0"/>
          <w:numId w:val="188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2C4266">
        <w:rPr>
          <w:rFonts w:ascii="Times New Roman" w:hAnsi="Times New Roman" w:cs="Times New Roman"/>
          <w:sz w:val="24"/>
          <w:szCs w:val="24"/>
        </w:rPr>
        <w:t>liczby i rodzaju świadczeń zdrowotnych,</w:t>
      </w:r>
    </w:p>
    <w:p w:rsidR="00B31EE2" w:rsidRDefault="00B31EE2" w:rsidP="00617D31">
      <w:pPr>
        <w:pStyle w:val="NormalnyWeb"/>
        <w:numPr>
          <w:ilvl w:val="0"/>
          <w:numId w:val="188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2C4266">
        <w:rPr>
          <w:rFonts w:ascii="Times New Roman" w:hAnsi="Times New Roman" w:cs="Times New Roman"/>
          <w:sz w:val="24"/>
          <w:szCs w:val="24"/>
        </w:rPr>
        <w:t>prowadzenia wymaganej dokumentacji medycznej,</w:t>
      </w:r>
    </w:p>
    <w:p w:rsidR="00B31EE2" w:rsidRDefault="00B31EE2" w:rsidP="00617D31">
      <w:pPr>
        <w:pStyle w:val="NormalnyWeb"/>
        <w:numPr>
          <w:ilvl w:val="0"/>
          <w:numId w:val="188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2C4266">
        <w:rPr>
          <w:rFonts w:ascii="Times New Roman" w:hAnsi="Times New Roman" w:cs="Times New Roman"/>
          <w:sz w:val="24"/>
          <w:szCs w:val="24"/>
        </w:rPr>
        <w:t>prowadzenie wymaganej sprawozdawczości,</w:t>
      </w:r>
    </w:p>
    <w:p w:rsidR="00B31EE2" w:rsidRPr="002C4266" w:rsidRDefault="00B31EE2" w:rsidP="00617D31">
      <w:pPr>
        <w:pStyle w:val="NormalnyWeb"/>
        <w:numPr>
          <w:ilvl w:val="0"/>
          <w:numId w:val="188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2C4266">
        <w:rPr>
          <w:rFonts w:ascii="Times New Roman" w:hAnsi="Times New Roman" w:cs="Times New Roman"/>
          <w:sz w:val="24"/>
          <w:szCs w:val="24"/>
        </w:rPr>
        <w:t xml:space="preserve">terminowej realizacji zaleceń pokontrolnych. </w:t>
      </w:r>
    </w:p>
    <w:p w:rsidR="00B31EE2" w:rsidRPr="00A535EE" w:rsidRDefault="00B31EE2" w:rsidP="00617D31">
      <w:pPr>
        <w:pStyle w:val="NormalnyWeb"/>
        <w:tabs>
          <w:tab w:val="left" w:pos="851"/>
          <w:tab w:val="num" w:pos="1843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617D31">
      <w:pPr>
        <w:pStyle w:val="NormalnyWeb"/>
        <w:tabs>
          <w:tab w:val="left" w:pos="851"/>
          <w:tab w:val="num" w:pos="1843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8</w:t>
      </w:r>
    </w:p>
    <w:p w:rsidR="00B31EE2" w:rsidRPr="00C80A0B" w:rsidRDefault="00B31EE2" w:rsidP="0096698D">
      <w:pPr>
        <w:pStyle w:val="NormalnyWeb"/>
        <w:numPr>
          <w:ilvl w:val="5"/>
          <w:numId w:val="135"/>
        </w:numPr>
        <w:tabs>
          <w:tab w:val="clear" w:pos="2520"/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C80A0B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A70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jest do</w:t>
      </w:r>
      <w:r>
        <w:rPr>
          <w:rFonts w:ascii="Times New Roman" w:hAnsi="Times New Roman" w:cs="Times New Roman"/>
          <w:sz w:val="24"/>
          <w:szCs w:val="24"/>
        </w:rPr>
        <w:t xml:space="preserve"> wykonywania czynności zawodowych</w:t>
      </w:r>
      <w:r w:rsidR="0096698D">
        <w:rPr>
          <w:rFonts w:ascii="Times New Roman" w:hAnsi="Times New Roman" w:cs="Times New Roman"/>
          <w:sz w:val="24"/>
          <w:szCs w:val="24"/>
        </w:rPr>
        <w:t xml:space="preserve"> ratownika medycznego 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96698D">
        <w:rPr>
          <w:rFonts w:ascii="Times New Roman" w:hAnsi="Times New Roman" w:cs="Times New Roman"/>
          <w:sz w:val="24"/>
          <w:szCs w:val="24"/>
        </w:rPr>
        <w:t>z Ustawą o Państwowym Ratownictwie Medycznym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9</w:t>
      </w:r>
    </w:p>
    <w:p w:rsidR="0096698D" w:rsidRPr="0096698D" w:rsidRDefault="002C4266" w:rsidP="0096698D">
      <w:pPr>
        <w:pStyle w:val="NormalnyWeb"/>
        <w:autoSpaceDN/>
        <w:ind w:left="705" w:hanging="70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96698D">
        <w:rPr>
          <w:rFonts w:ascii="Times New Roman" w:hAnsi="Times New Roman" w:cs="Times New Roman"/>
          <w:sz w:val="24"/>
          <w:szCs w:val="24"/>
        </w:rPr>
        <w:t xml:space="preserve">Za realizację  na rzecz Udzielającego Zamówienie świadczeń zdrowotnych za dany okres obliczeniowy – miesiąc, Przyjmującemu Zamówienie przysługuje należność brutto stanowiąca </w:t>
      </w:r>
      <w:r w:rsidR="0096698D" w:rsidRPr="0096698D">
        <w:rPr>
          <w:rFonts w:ascii="Times New Roman" w:hAnsi="Times New Roman" w:cs="Times New Roman"/>
          <w:sz w:val="24"/>
          <w:szCs w:val="24"/>
        </w:rPr>
        <w:t>iloczyn</w:t>
      </w:r>
      <w:r w:rsidR="00B31EE2" w:rsidRPr="0096698D">
        <w:rPr>
          <w:rFonts w:ascii="Times New Roman" w:hAnsi="Times New Roman" w:cs="Times New Roman"/>
          <w:sz w:val="24"/>
          <w:szCs w:val="24"/>
        </w:rPr>
        <w:t xml:space="preserve"> ilości godzin realizacji w danym okresie rozliczeniowym – miesiącu  świadczeń zdrowotnych  i ceny  w wysokości ……../ 1 godzinę realizacji świadczeń zdrowotnych w  …………………………………………………………………. SP WZOZ MSW i A w Bydgoszczy    </w:t>
      </w:r>
      <w:r w:rsidR="0096698D" w:rsidRPr="0096698D">
        <w:rPr>
          <w:rFonts w:ascii="Times New Roman" w:hAnsi="Times New Roman" w:cs="Times New Roman"/>
          <w:sz w:val="24"/>
          <w:szCs w:val="24"/>
        </w:rPr>
        <w:t xml:space="preserve">( stawka ta uwzględnia  dodatkowe środki na wynagrodzenie ) </w:t>
      </w:r>
    </w:p>
    <w:p w:rsidR="00B31EE2" w:rsidRDefault="0096698D" w:rsidP="0096698D">
      <w:pPr>
        <w:pStyle w:val="NormalnyWeb"/>
        <w:autoSpaceDN/>
        <w:ind w:left="705" w:hanging="70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6698D">
        <w:rPr>
          <w:rFonts w:ascii="Times New Roman" w:hAnsi="Times New Roman" w:cs="Times New Roman"/>
          <w:sz w:val="24"/>
          <w:szCs w:val="24"/>
        </w:rPr>
        <w:t>2.</w:t>
      </w:r>
      <w:r w:rsidRPr="0096698D">
        <w:rPr>
          <w:rFonts w:ascii="Times New Roman" w:hAnsi="Times New Roman" w:cs="Times New Roman"/>
          <w:sz w:val="24"/>
          <w:szCs w:val="24"/>
        </w:rPr>
        <w:tab/>
      </w:r>
      <w:r w:rsidR="00B31EE2" w:rsidRPr="0096698D">
        <w:rPr>
          <w:rFonts w:ascii="Times New Roman" w:hAnsi="Times New Roman" w:cs="Times New Roman"/>
          <w:sz w:val="24"/>
          <w:szCs w:val="24"/>
        </w:rPr>
        <w:t>W przypadku dodatniego wyniku finansowego SP WZOZ MSWiA i posiadania</w:t>
      </w:r>
      <w:r w:rsidR="00B31EE2" w:rsidRPr="002C42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wiedzy  przez Udzielającego Zamówienie, że sytuacja finansowa zakładu na to pozwala, Przyjmującemu Zamówienie może zostać przyznana prowizja. </w:t>
      </w:r>
    </w:p>
    <w:p w:rsidR="00B31EE2" w:rsidRDefault="0096698D" w:rsidP="0096698D">
      <w:pPr>
        <w:pStyle w:val="NormalnyWeb"/>
        <w:autoSpaceDN/>
        <w:ind w:left="705" w:hanging="70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Przyjmującemu Zamówienie w roku kalendarzowym przysługuje 21 dni nierealizowania świadczeń objętych umową bez prawa do należności za ten czas. ( </w:t>
      </w:r>
      <w:r w:rsidR="00B31EE2" w:rsidRPr="00A535EE">
        <w:rPr>
          <w:rFonts w:ascii="Times New Roman" w:hAnsi="Times New Roman" w:cs="Times New Roman"/>
          <w:i/>
          <w:sz w:val="24"/>
          <w:szCs w:val="24"/>
        </w:rPr>
        <w:t>dotyczy ordynacji dziennej</w:t>
      </w:r>
      <w:r w:rsidR="00B31EE2" w:rsidRPr="00A535EE">
        <w:rPr>
          <w:rFonts w:ascii="Times New Roman" w:hAnsi="Times New Roman" w:cs="Times New Roman"/>
          <w:sz w:val="24"/>
          <w:szCs w:val="24"/>
        </w:rPr>
        <w:t>)</w:t>
      </w:r>
    </w:p>
    <w:p w:rsidR="00B31EE2" w:rsidRDefault="0096698D" w:rsidP="0096698D">
      <w:pPr>
        <w:pStyle w:val="NormalnyWeb"/>
        <w:autoSpaceDN/>
        <w:ind w:left="705" w:hanging="70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E13195">
        <w:rPr>
          <w:rFonts w:ascii="Times New Roman" w:hAnsi="Times New Roman" w:cs="Times New Roman"/>
          <w:sz w:val="24"/>
          <w:szCs w:val="24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:rsidR="00B31EE2" w:rsidRDefault="0096698D" w:rsidP="0096698D">
      <w:pPr>
        <w:pStyle w:val="NormalnyWeb"/>
        <w:autoSpaceDN/>
        <w:ind w:left="705" w:hanging="70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Przyjmującemu Zamówienie w roku kalendarzowym przysługuje </w:t>
      </w:r>
      <w:r w:rsidR="00B31EE2">
        <w:rPr>
          <w:rFonts w:ascii="Times New Roman" w:hAnsi="Times New Roman" w:cs="Times New Roman"/>
          <w:sz w:val="24"/>
          <w:szCs w:val="24"/>
        </w:rPr>
        <w:t xml:space="preserve">5 </w:t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dni nierealizowania </w:t>
      </w:r>
      <w:r w:rsidR="00B31E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EE2" w:rsidRDefault="00B31EE2" w:rsidP="00B31EE2">
      <w:pPr>
        <w:pStyle w:val="NormalnyWeb"/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świadczeń objętych umową </w:t>
      </w:r>
      <w:r>
        <w:rPr>
          <w:rFonts w:ascii="Times New Roman" w:hAnsi="Times New Roman" w:cs="Times New Roman"/>
          <w:sz w:val="24"/>
          <w:szCs w:val="24"/>
        </w:rPr>
        <w:t>z prawem do należności za ten czas na podnoszenie kwalifikacji. Warunkiem zapłaty należności jest dostarczenie certyfikatu uczestnictwa w szkoleniu w dniu za który ma przysługiwać Przyjmującemu Zamówienie  należność.</w:t>
      </w:r>
    </w:p>
    <w:p w:rsidR="00B31EE2" w:rsidRDefault="0096698D" w:rsidP="0096698D">
      <w:pPr>
        <w:pStyle w:val="NormalnyWeb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Przyjmujący zamówienie zobowiązany jest do poinformowania z wyprzedzeniem minimum trzydniowym Udzielającego zamówienie i uzyskanie jego zgody na nierealizowanie świadczeń z</w:t>
      </w:r>
      <w:r w:rsidR="00B31EE2">
        <w:rPr>
          <w:rFonts w:ascii="Times New Roman" w:hAnsi="Times New Roman" w:cs="Times New Roman"/>
          <w:sz w:val="24"/>
          <w:szCs w:val="24"/>
        </w:rPr>
        <w:t>drowotnych przez 4 i mniej dni .</w:t>
      </w:r>
    </w:p>
    <w:p w:rsidR="00B31EE2" w:rsidRPr="00A535EE" w:rsidRDefault="0096698D" w:rsidP="0096698D">
      <w:pPr>
        <w:pStyle w:val="NormalnyWeb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Udzielającemu Zamówienie przysługuje prawo kontroli w zakresie czasu realizacji świadczeń zdrowotnych  określonych w paragrafie  1 umowy.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31EE2" w:rsidRDefault="0096698D" w:rsidP="0096698D">
      <w:pPr>
        <w:pStyle w:val="NormalnyWeb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:rsidR="00B31EE2" w:rsidRDefault="0096698D" w:rsidP="0096698D">
      <w:pPr>
        <w:pStyle w:val="NormalnyWeb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:rsidR="00B31EE2" w:rsidRDefault="0096698D" w:rsidP="0096698D">
      <w:pPr>
        <w:pStyle w:val="NormalnyWeb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</w:t>
      </w:r>
      <w:r w:rsidR="00B31EE2">
        <w:rPr>
          <w:rFonts w:ascii="Times New Roman" w:hAnsi="Times New Roman" w:cs="Times New Roman"/>
          <w:sz w:val="24"/>
          <w:szCs w:val="24"/>
        </w:rPr>
        <w:t>rachunek ba</w:t>
      </w:r>
      <w:r w:rsidR="00B31EE2" w:rsidRPr="00A535EE">
        <w:rPr>
          <w:rFonts w:ascii="Times New Roman" w:hAnsi="Times New Roman" w:cs="Times New Roman"/>
          <w:sz w:val="24"/>
          <w:szCs w:val="24"/>
        </w:rPr>
        <w:t>nkowy.</w:t>
      </w:r>
    </w:p>
    <w:p w:rsidR="0096698D" w:rsidRDefault="0096698D" w:rsidP="0096698D">
      <w:pPr>
        <w:pStyle w:val="NormalnyWeb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Złożenie rachunku po terminie wskazanym w punkcie 2 może powodować wydłużenie terminu zapłaty o dni opóźnienia.</w:t>
      </w:r>
    </w:p>
    <w:p w:rsidR="00B31EE2" w:rsidRPr="00A535EE" w:rsidRDefault="0096698D" w:rsidP="0096698D">
      <w:pPr>
        <w:pStyle w:val="NormalnyWeb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Odpowiedzialność za szkodę wyrządzoną przy udzielaniu świadczeń w zakresie udzielonego zamówienia ponoszą solidarnie Udzielający zamówienie i Przyjmujący zamówienie.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B31EE2" w:rsidRDefault="0096698D" w:rsidP="0096698D">
      <w:pPr>
        <w:pStyle w:val="NormalnyWeb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Przyjmujący zamówienie podlega obowiązkowi ubezpieczenia od odpowiedzialności cywilnej za szkody wyrządzone przy udzielaniu świadczeń zdrowotnych.</w:t>
      </w:r>
    </w:p>
    <w:p w:rsidR="00B31EE2" w:rsidRDefault="0096698D" w:rsidP="0096698D">
      <w:pPr>
        <w:pStyle w:val="NormalnyWeb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="00B31EE2"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</w:t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EE2" w:rsidRDefault="0096698D" w:rsidP="0096698D">
      <w:pPr>
        <w:pStyle w:val="NormalnyWeb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B31EE2" w:rsidRDefault="0096698D" w:rsidP="0096698D">
      <w:pPr>
        <w:pStyle w:val="NormalnyWeb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Kopia aktualnej polisy ubezpieczeniowej stanowi załącznik do niniejszej umowy.</w:t>
      </w:r>
    </w:p>
    <w:p w:rsidR="00B31EE2" w:rsidRPr="00A535EE" w:rsidRDefault="0096698D" w:rsidP="0096698D">
      <w:pPr>
        <w:pStyle w:val="NormalnyWeb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B31EE2" w:rsidRPr="00A535EE" w:rsidRDefault="00B31EE2" w:rsidP="00B31EE2">
      <w:pPr>
        <w:pStyle w:val="NormalnyWeb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ind w:left="425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§13</w:t>
      </w:r>
    </w:p>
    <w:p w:rsidR="00B31EE2" w:rsidRPr="00A535EE" w:rsidRDefault="0096698D" w:rsidP="00D707EF">
      <w:pPr>
        <w:pStyle w:val="NormalnyWeb"/>
        <w:ind w:left="1418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707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zobowiązuje się zapłacić Udzielającemu Zamówienie karę umowną w wysokości:</w:t>
      </w:r>
    </w:p>
    <w:p w:rsidR="00B31EE2" w:rsidRDefault="0096698D" w:rsidP="0096698D">
      <w:pPr>
        <w:pStyle w:val="NormalnyWeb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B31EE2" w:rsidRDefault="0096698D" w:rsidP="0096698D">
      <w:pPr>
        <w:pStyle w:val="NormalnyWeb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96698D" w:rsidRDefault="0096698D" w:rsidP="0096698D">
      <w:pPr>
        <w:pStyle w:val="NormalnyWeb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EE2" w:rsidRDefault="0096698D" w:rsidP="0096698D">
      <w:pPr>
        <w:pStyle w:val="NormalnyWeb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B31EE2" w:rsidRDefault="00D707EF" w:rsidP="00D707EF">
      <w:pPr>
        <w:pStyle w:val="NormalnyWeb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B31EE2" w:rsidRPr="00A535EE" w:rsidRDefault="00D707EF" w:rsidP="00D707EF">
      <w:pPr>
        <w:pStyle w:val="NormalnyWeb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:rsidR="00B31EE2" w:rsidRPr="00A535EE" w:rsidRDefault="00D707EF" w:rsidP="00D707EF">
      <w:pPr>
        <w:pStyle w:val="NormalnyWeb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Udzielający Zamówienie zastrzega sobie możliwość odszkodowania uzupełniającego do wysokości rzeczywiście poniesionej szkody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B31EE2" w:rsidRPr="00A535EE" w:rsidRDefault="00D707EF" w:rsidP="00D707EF">
      <w:pPr>
        <w:pStyle w:val="NormalnyWe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Umowa obowiązuje na czas określony </w:t>
      </w:r>
      <w:r w:rsidR="00B31EE2" w:rsidRPr="00A535EE">
        <w:rPr>
          <w:rFonts w:ascii="Times New Roman" w:hAnsi="Times New Roman" w:cs="Times New Roman"/>
          <w:b/>
          <w:sz w:val="24"/>
          <w:szCs w:val="24"/>
        </w:rPr>
        <w:t>od 01.</w:t>
      </w:r>
      <w:r w:rsidR="00B31EE2">
        <w:rPr>
          <w:rFonts w:ascii="Times New Roman" w:hAnsi="Times New Roman" w:cs="Times New Roman"/>
          <w:b/>
          <w:sz w:val="24"/>
          <w:szCs w:val="24"/>
        </w:rPr>
        <w:t>01</w:t>
      </w:r>
      <w:r w:rsidR="00B31EE2" w:rsidRPr="00A535EE">
        <w:rPr>
          <w:rFonts w:ascii="Times New Roman" w:hAnsi="Times New Roman" w:cs="Times New Roman"/>
          <w:b/>
          <w:sz w:val="24"/>
          <w:szCs w:val="24"/>
        </w:rPr>
        <w:t>.20</w:t>
      </w:r>
      <w:r w:rsidR="00B31EE2">
        <w:rPr>
          <w:rFonts w:ascii="Times New Roman" w:hAnsi="Times New Roman" w:cs="Times New Roman"/>
          <w:b/>
          <w:sz w:val="24"/>
          <w:szCs w:val="24"/>
        </w:rPr>
        <w:t>18</w:t>
      </w:r>
      <w:r w:rsidR="00B31EE2" w:rsidRPr="00A535EE">
        <w:rPr>
          <w:rFonts w:ascii="Times New Roman" w:hAnsi="Times New Roman" w:cs="Times New Roman"/>
          <w:b/>
          <w:sz w:val="24"/>
          <w:szCs w:val="24"/>
        </w:rPr>
        <w:t>r. do 31.12.202</w:t>
      </w:r>
      <w:r w:rsidR="00B31EE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31EE2" w:rsidRPr="00A535EE">
        <w:rPr>
          <w:rFonts w:ascii="Times New Roman" w:hAnsi="Times New Roman" w:cs="Times New Roman"/>
          <w:b/>
          <w:sz w:val="24"/>
          <w:szCs w:val="24"/>
        </w:rPr>
        <w:t>r</w:t>
      </w:r>
      <w:r w:rsidR="00B31EE2" w:rsidRPr="00A535EE">
        <w:rPr>
          <w:rFonts w:ascii="Times New Roman" w:hAnsi="Times New Roman" w:cs="Times New Roman"/>
          <w:sz w:val="24"/>
          <w:szCs w:val="24"/>
        </w:rPr>
        <w:t>.</w:t>
      </w:r>
    </w:p>
    <w:p w:rsidR="00B31EE2" w:rsidRPr="00A535EE" w:rsidRDefault="00D707EF" w:rsidP="00D707EF">
      <w:pPr>
        <w:pStyle w:val="NormalnyWeb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Umowa nie obowiązuje jeśli udzielający zamówienia nie podpisze kontraktu z NFZ w zakresie objętym umową.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Każda zmiana warunków umowy wymaga zachowania formy pisemnej w postaci aneksu pod rygorem nieważności. </w:t>
      </w:r>
      <w:r w:rsidRPr="00A535EE">
        <w:rPr>
          <w:rFonts w:ascii="Times New Roman" w:hAnsi="Times New Roman" w:cs="Times New Roman"/>
          <w:sz w:val="24"/>
          <w:szCs w:val="24"/>
        </w:rPr>
        <w:t>Zmiany umowy nie mogą wprowadzić postanowień niekorzystnych dla Udzielającego zamówienia.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B31EE2" w:rsidRPr="00A535EE" w:rsidRDefault="00D707EF" w:rsidP="00D707EF">
      <w:pPr>
        <w:pStyle w:val="NormalnyWeb"/>
        <w:ind w:left="360"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za porozumieniem Stron w każdym czasie.</w:t>
      </w:r>
    </w:p>
    <w:p w:rsidR="00B31EE2" w:rsidRPr="00A535EE" w:rsidRDefault="00D707EF" w:rsidP="00D707EF">
      <w:pPr>
        <w:pStyle w:val="NormalnyWeb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każdą ze stron za 3 – miesięcznym okresem wypowiedzenia, dokonanym na koniec miesiąca kalendarzowego.</w:t>
      </w:r>
    </w:p>
    <w:p w:rsidR="00B31EE2" w:rsidRPr="00A535EE" w:rsidRDefault="00D707EF" w:rsidP="00D707EF">
      <w:pPr>
        <w:pStyle w:val="NormalnyWeb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Udzielającego zamówienie bez zachowania okresu wypowiedzenia w przypadku, gdy Przyjmujący zamówienia:</w:t>
      </w:r>
    </w:p>
    <w:p w:rsidR="00B31EE2" w:rsidRPr="00A535EE" w:rsidRDefault="00D707EF" w:rsidP="00D707EF">
      <w:pPr>
        <w:pStyle w:val="NormalnyWeb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B31EE2" w:rsidRPr="00A535EE" w:rsidRDefault="00D707EF" w:rsidP="00D707EF">
      <w:pPr>
        <w:pStyle w:val="NormalnyWeb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dopuścił się rażącego naruszenia postanowień umowy,</w:t>
      </w:r>
    </w:p>
    <w:p w:rsidR="00B31EE2" w:rsidRPr="00A535EE" w:rsidRDefault="00D707EF" w:rsidP="00D707EF">
      <w:pPr>
        <w:pStyle w:val="NormalnyWeb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został tymczasowo aresztowany na okres 1 miesiąca,</w:t>
      </w:r>
    </w:p>
    <w:p w:rsidR="00B31EE2" w:rsidRPr="00A535EE" w:rsidRDefault="00D707EF" w:rsidP="00D707EF">
      <w:pPr>
        <w:pStyle w:val="NormalnyWeb"/>
        <w:ind w:left="1418" w:hanging="6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utracił prawo wykonywania zawodu lub został w tym prawie zawieszony przez organ uprawniony,</w:t>
      </w:r>
    </w:p>
    <w:p w:rsidR="00B31EE2" w:rsidRDefault="00D707EF" w:rsidP="00D707EF">
      <w:pPr>
        <w:pStyle w:val="NormalnyWeb"/>
        <w:ind w:left="1418" w:hanging="6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udzielał świadczeń zdrowotnych w stanie nietrzeźwym lub pod wpływem środków odurzających,</w:t>
      </w:r>
    </w:p>
    <w:p w:rsidR="00B31EE2" w:rsidRPr="00A535EE" w:rsidRDefault="00D707EF" w:rsidP="00D707EF">
      <w:pPr>
        <w:pStyle w:val="NormalnyWeb"/>
        <w:ind w:left="1418" w:hanging="6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nie zachował tajemnicy w zakresie warunków i treści niniejszej umowy,</w:t>
      </w:r>
    </w:p>
    <w:p w:rsidR="00B31EE2" w:rsidRPr="00A535EE" w:rsidRDefault="00D707EF" w:rsidP="00D707EF">
      <w:pPr>
        <w:pStyle w:val="NormalnyWeb"/>
        <w:ind w:left="1418" w:hanging="6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nierzetelnego prowadzenia dokumentacji lub innej, której sporządzanie i prowadzenie wynika przepisów prawa i postanowień umowy.</w:t>
      </w:r>
    </w:p>
    <w:p w:rsidR="00B31EE2" w:rsidRPr="00A535EE" w:rsidRDefault="00D707EF" w:rsidP="00D707EF">
      <w:pPr>
        <w:pStyle w:val="NormalnyWeb"/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Umowa może zostać rozwiązana przez przyjmującego zamówienie ze skutkiem natychmiastowym z przypadkach:</w:t>
      </w:r>
    </w:p>
    <w:p w:rsidR="00B31EE2" w:rsidRPr="00A535EE" w:rsidRDefault="00D707EF" w:rsidP="00D707EF">
      <w:pPr>
        <w:pStyle w:val="NormalnyWeb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w wyniku przekroczenia terminu płatności należności, określonego w § 10 ust. 2 przez Udzielającego Zamówienie o co najmniej 30 dni w dwóch kolejnych płatnościach następujących po sobie,</w:t>
      </w:r>
    </w:p>
    <w:p w:rsidR="00B31EE2" w:rsidRPr="00A535EE" w:rsidRDefault="00D707EF" w:rsidP="00D707EF">
      <w:pPr>
        <w:pStyle w:val="NormalnyWeb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wyniku niemożności </w:t>
      </w:r>
      <w:r w:rsidR="00B31EE2">
        <w:rPr>
          <w:rFonts w:ascii="Times New Roman" w:hAnsi="Times New Roman" w:cs="Times New Roman"/>
          <w:color w:val="000000"/>
          <w:sz w:val="24"/>
          <w:szCs w:val="24"/>
        </w:rPr>
        <w:t xml:space="preserve">realizacji świadczeń </w:t>
      </w:r>
      <w:r w:rsidR="00B31EE2" w:rsidRPr="00A535EE">
        <w:rPr>
          <w:rFonts w:ascii="Times New Roman" w:hAnsi="Times New Roman" w:cs="Times New Roman"/>
          <w:color w:val="000000"/>
          <w:sz w:val="24"/>
          <w:szCs w:val="24"/>
        </w:rPr>
        <w:t>określonych niniejszą umową z winy Udzielającego zamówienie przez okres co najmniej 40 dni następujących po sobie.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B31EE2" w:rsidRPr="00A535EE" w:rsidRDefault="00B31EE2" w:rsidP="00B31EE2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Strony umowy zobowiązane są do zachowania tajemnicy w zakresie warunków i treści niniejszej umowy.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B31EE2" w:rsidRPr="00A535EE" w:rsidRDefault="00B31EE2" w:rsidP="00B31EE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1EE2" w:rsidRPr="00A535EE" w:rsidRDefault="00B31EE2" w:rsidP="00B31EE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B31EE2" w:rsidRPr="00A535EE" w:rsidRDefault="00D707EF" w:rsidP="00D707EF">
      <w:pPr>
        <w:pStyle w:val="Akapitzlist"/>
        <w:autoSpaceDN w:val="0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Udzielający zamówienie informuje, że zgodnie z art. 24 ust.1 ustawy z dnia 29 sierpnia 1997 r. o ochronie danych osobowych administratorem Pani danych osobowych jest SP WZOZ MSW</w:t>
      </w:r>
      <w:r w:rsidR="00B31EE2">
        <w:rPr>
          <w:rFonts w:ascii="Times New Roman" w:hAnsi="Times New Roman" w:cs="Times New Roman"/>
          <w:sz w:val="24"/>
          <w:szCs w:val="24"/>
        </w:rPr>
        <w:t xml:space="preserve"> i A</w:t>
      </w:r>
      <w:r w:rsidR="00B31EE2" w:rsidRPr="00A535EE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:rsidR="00B31EE2" w:rsidRPr="00D707EF" w:rsidRDefault="00D707EF" w:rsidP="00D707EF">
      <w:pPr>
        <w:autoSpaceDN w:val="0"/>
        <w:ind w:left="705" w:hanging="3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D707EF">
        <w:rPr>
          <w:rFonts w:ascii="Times New Roman" w:hAnsi="Times New Roman" w:cs="Times New Roman"/>
          <w:sz w:val="24"/>
          <w:szCs w:val="24"/>
        </w:rPr>
        <w:t>Pani/Pana dane osobowe przetwarzane będą w celu realizacji niniejszej umowy i nie będą udostępniane innym podmiotom.</w:t>
      </w:r>
    </w:p>
    <w:p w:rsidR="00B31EE2" w:rsidRPr="00A535EE" w:rsidRDefault="00D707EF" w:rsidP="00D707EF">
      <w:pPr>
        <w:pStyle w:val="Akapitzlist"/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sz w:val="24"/>
          <w:szCs w:val="24"/>
        </w:rPr>
        <w:t>Posiada Pani/Pan prawo dostępu do treści swoich danych oraz ich poprawiania.</w:t>
      </w:r>
    </w:p>
    <w:p w:rsidR="00B31EE2" w:rsidRPr="00A535EE" w:rsidRDefault="00D707EF" w:rsidP="00D707EF">
      <w:pPr>
        <w:pStyle w:val="Akapitzlist"/>
        <w:autoSpaceDN w:val="0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31EE2" w:rsidRPr="00A535EE">
        <w:rPr>
          <w:rFonts w:ascii="Times New Roman" w:hAnsi="Times New Roman" w:cs="Times New Roman"/>
          <w:bCs/>
          <w:sz w:val="24"/>
          <w:szCs w:val="24"/>
        </w:rPr>
        <w:t xml:space="preserve">Zobowiązuje się </w:t>
      </w:r>
      <w:r w:rsidR="00B31EE2" w:rsidRPr="00A535EE">
        <w:rPr>
          <w:rFonts w:ascii="Times New Roman" w:hAnsi="Times New Roman" w:cs="Times New Roman"/>
          <w:sz w:val="24"/>
          <w:szCs w:val="24"/>
        </w:rPr>
        <w:t>Przyjmującego zamówienie</w:t>
      </w:r>
      <w:r w:rsidR="00B31EE2" w:rsidRPr="00A535EE">
        <w:rPr>
          <w:rFonts w:ascii="Times New Roman" w:hAnsi="Times New Roman" w:cs="Times New Roman"/>
          <w:bCs/>
          <w:sz w:val="24"/>
          <w:szCs w:val="24"/>
        </w:rPr>
        <w:t xml:space="preserve"> w celu uzyskania stosownych upoważnień</w:t>
      </w:r>
      <w:r w:rsidR="00B31EE2"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EE2" w:rsidRPr="00A535EE">
        <w:rPr>
          <w:rFonts w:ascii="Times New Roman" w:hAnsi="Times New Roman" w:cs="Times New Roman"/>
          <w:sz w:val="24"/>
          <w:szCs w:val="24"/>
        </w:rPr>
        <w:t>do udziału w szkoleniu w zakresie danych osobowych, szkole</w:t>
      </w:r>
      <w:r w:rsidR="00B31EE2">
        <w:rPr>
          <w:rFonts w:ascii="Times New Roman" w:hAnsi="Times New Roman" w:cs="Times New Roman"/>
          <w:sz w:val="24"/>
          <w:szCs w:val="24"/>
        </w:rPr>
        <w:t>niu wstępnym z bezpieczeństwa i </w:t>
      </w:r>
      <w:r w:rsidR="00B31EE2" w:rsidRPr="00A535EE">
        <w:rPr>
          <w:rFonts w:ascii="Times New Roman" w:hAnsi="Times New Roman" w:cs="Times New Roman"/>
          <w:sz w:val="24"/>
          <w:szCs w:val="24"/>
        </w:rPr>
        <w:t>higieny pracy oraz udzielania informacji w zakresie powszechnego obowiązku obrony</w:t>
      </w:r>
      <w:r w:rsidR="00B31EE2"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EE2" w:rsidRPr="00A535EE">
        <w:rPr>
          <w:rFonts w:ascii="Times New Roman" w:hAnsi="Times New Roman" w:cs="Times New Roman"/>
          <w:sz w:val="24"/>
          <w:szCs w:val="24"/>
        </w:rPr>
        <w:t>(książeczka wojskowa).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mają zastosowanie przepisy kodeksu cywilnego, ustawy z dnia 15 kwietnia 2011 o działalności leczniczej (Dz. U. z dnia 1 czerwca 2011 Nr 112, poz. 654).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Spory wynikające z niniejszej umowy rozpatrywać będzie sąd powszechny właściwy miejscowo dla Udzielającego zamówienie.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:rsidR="00B31EE2" w:rsidRPr="00A535EE" w:rsidRDefault="00B31EE2" w:rsidP="00B31EE2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niniejsza sporządzona została w dwóch jednobrzmiących egzemplarzach po jednym dla każdej ze stron.</w:t>
      </w:r>
    </w:p>
    <w:p w:rsidR="00B31EE2" w:rsidRPr="00A535EE" w:rsidRDefault="00B31EE2" w:rsidP="00B31EE2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E2" w:rsidRPr="00A535EE" w:rsidRDefault="00B31EE2" w:rsidP="00B31EE2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E2" w:rsidRPr="00A535EE" w:rsidRDefault="00B31EE2" w:rsidP="00B31EE2">
      <w:pPr>
        <w:pStyle w:val="NormalnyWeb"/>
        <w:keepNext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ZAMÓWIENIE</w:t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  <w:t>PRZYJMUJĄCY ZAMÓWIENIE</w:t>
      </w:r>
    </w:p>
    <w:p w:rsidR="00B31EE2" w:rsidRPr="00A535EE" w:rsidRDefault="00B31EE2" w:rsidP="00B31EE2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E2" w:rsidRDefault="00B31EE2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B31EE2" w:rsidRDefault="00B31EE2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B31EE2" w:rsidRDefault="00B31EE2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B31EE2" w:rsidRDefault="00B31EE2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B31EE2" w:rsidRDefault="00B31EE2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082779" w:rsidRDefault="00082779" w:rsidP="00B31EE2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</w:pPr>
    </w:p>
    <w:p w:rsidR="00B31EE2" w:rsidRDefault="00B31EE2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082779" w:rsidRDefault="00082779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:rsidR="00082779" w:rsidRDefault="00082779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Zał. nr 1 do umowy</w:t>
      </w:r>
    </w:p>
    <w:p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Imię i nazwisko Przyjmującego zamówienie:……………………………………………………..………….</w:t>
      </w:r>
    </w:p>
    <w:p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Miesiąc realizacji świadczeń………………………..</w:t>
      </w: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601"/>
        <w:gridCol w:w="3351"/>
        <w:gridCol w:w="1937"/>
        <w:gridCol w:w="1921"/>
      </w:tblGrid>
      <w:tr w:rsidR="00AD5A0F" w:rsidRPr="00AD5A0F" w:rsidTr="00D62EE3">
        <w:tc>
          <w:tcPr>
            <w:tcW w:w="828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Dzień miesiąca</w:t>
            </w:r>
          </w:p>
        </w:tc>
        <w:tc>
          <w:tcPr>
            <w:tcW w:w="3418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 xml:space="preserve">Czas realizacji świadczeń </w:t>
            </w:r>
          </w:p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(od godziny do godziny)</w:t>
            </w:r>
          </w:p>
        </w:tc>
        <w:tc>
          <w:tcPr>
            <w:tcW w:w="1956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Liczba godzin realizowania świadczeń</w:t>
            </w:r>
          </w:p>
        </w:tc>
        <w:tc>
          <w:tcPr>
            <w:tcW w:w="1956" w:type="dxa"/>
            <w:vAlign w:val="center"/>
          </w:tcPr>
          <w:p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uwagi</w:t>
            </w: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:rsidTr="00D62EE3">
        <w:tc>
          <w:tcPr>
            <w:tcW w:w="82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</w:tbl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:rsidR="00AD5A0F" w:rsidRPr="00AD5A0F" w:rsidRDefault="00AD5A0F" w:rsidP="00AD5A0F">
      <w:pPr>
        <w:tabs>
          <w:tab w:val="right" w:pos="9639"/>
        </w:tabs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……………………………………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ab/>
        <w:t>…………………………………….</w:t>
      </w:r>
    </w:p>
    <w:p w:rsidR="00AD5A0F" w:rsidRPr="00AD5A0F" w:rsidRDefault="00AD5A0F" w:rsidP="00AD5A0F">
      <w:pPr>
        <w:tabs>
          <w:tab w:val="right" w:pos="9639"/>
        </w:tabs>
        <w:suppressAutoHyphens w:val="0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Podpis przyjmującego zamówienie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ab/>
        <w:t xml:space="preserve">Zatwierdzam </w:t>
      </w:r>
    </w:p>
    <w:p w:rsidR="00AD5A0F" w:rsidRPr="00AD5A0F" w:rsidRDefault="00AD5A0F" w:rsidP="00AD5A0F">
      <w:pPr>
        <w:tabs>
          <w:tab w:val="right" w:pos="9639"/>
        </w:tabs>
        <w:suppressAutoHyphens w:val="0"/>
        <w:jc w:val="right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(Podpis Udzielającego zamówienie)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840945" w:rsidRPr="00A535EE" w:rsidSect="00B31EE2"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A5" w:rsidRDefault="007A21A5">
      <w:r>
        <w:separator/>
      </w:r>
    </w:p>
  </w:endnote>
  <w:endnote w:type="continuationSeparator" w:id="0">
    <w:p w:rsidR="007A21A5" w:rsidRDefault="007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73CEA" w:rsidRPr="002438C3" w:rsidRDefault="00E73CEA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466D7A">
          <w:rPr>
            <w:noProof/>
            <w:sz w:val="20"/>
          </w:rPr>
          <w:t>21</w:t>
        </w:r>
        <w:r w:rsidRPr="002438C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A5" w:rsidRDefault="007A21A5">
      <w:r>
        <w:separator/>
      </w:r>
    </w:p>
  </w:footnote>
  <w:footnote w:type="continuationSeparator" w:id="0">
    <w:p w:rsidR="007A21A5" w:rsidRDefault="007A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9EE5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5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82744"/>
    <w:multiLevelType w:val="hybridMultilevel"/>
    <w:tmpl w:val="EDAC97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7D63E46"/>
    <w:multiLevelType w:val="hybridMultilevel"/>
    <w:tmpl w:val="8E38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DF1E1F"/>
    <w:multiLevelType w:val="hybridMultilevel"/>
    <w:tmpl w:val="A71A3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E70344"/>
    <w:multiLevelType w:val="hybridMultilevel"/>
    <w:tmpl w:val="CDEC5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3555482"/>
    <w:multiLevelType w:val="hybridMultilevel"/>
    <w:tmpl w:val="7284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14A953B0"/>
    <w:multiLevelType w:val="hybridMultilevel"/>
    <w:tmpl w:val="927A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E8B5E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6654DE1"/>
    <w:multiLevelType w:val="hybridMultilevel"/>
    <w:tmpl w:val="05B08116"/>
    <w:lvl w:ilvl="0" w:tplc="8FB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C27536"/>
    <w:multiLevelType w:val="hybridMultilevel"/>
    <w:tmpl w:val="D9924FA0"/>
    <w:lvl w:ilvl="0" w:tplc="31E4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D8B1D6E"/>
    <w:multiLevelType w:val="hybridMultilevel"/>
    <w:tmpl w:val="9B6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9E6023"/>
    <w:multiLevelType w:val="hybridMultilevel"/>
    <w:tmpl w:val="B98C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B13576"/>
    <w:multiLevelType w:val="hybridMultilevel"/>
    <w:tmpl w:val="6F5A2BA6"/>
    <w:lvl w:ilvl="0" w:tplc="BD9CB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0B6195C"/>
    <w:multiLevelType w:val="hybridMultilevel"/>
    <w:tmpl w:val="437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4352C9B"/>
    <w:multiLevelType w:val="multilevel"/>
    <w:tmpl w:val="782A6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52D6682"/>
    <w:multiLevelType w:val="hybridMultilevel"/>
    <w:tmpl w:val="861448B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B55ADBE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9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C070A9"/>
    <w:multiLevelType w:val="hybridMultilevel"/>
    <w:tmpl w:val="7382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2E232EDB"/>
    <w:multiLevelType w:val="hybridMultilevel"/>
    <w:tmpl w:val="762E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26E54AA"/>
    <w:multiLevelType w:val="hybridMultilevel"/>
    <w:tmpl w:val="2136760A"/>
    <w:lvl w:ilvl="0" w:tplc="F650E9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6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3E0866B3"/>
    <w:multiLevelType w:val="hybridMultilevel"/>
    <w:tmpl w:val="514E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545346"/>
    <w:multiLevelType w:val="hybridMultilevel"/>
    <w:tmpl w:val="C898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22" w15:restartNumberingAfterBreak="0">
    <w:nsid w:val="46027D47"/>
    <w:multiLevelType w:val="hybridMultilevel"/>
    <w:tmpl w:val="D1D6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4B1529EB"/>
    <w:multiLevelType w:val="hybridMultilevel"/>
    <w:tmpl w:val="2F6461A8"/>
    <w:lvl w:ilvl="0" w:tplc="542A4982">
      <w:start w:val="1"/>
      <w:numFmt w:val="decimal"/>
      <w:lvlText w:val="%1."/>
      <w:lvlJc w:val="left"/>
      <w:pPr>
        <w:ind w:left="185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DD4EBCA2">
      <w:start w:val="1"/>
      <w:numFmt w:val="decimal"/>
      <w:lvlText w:val="%3)"/>
      <w:lvlJc w:val="left"/>
      <w:pPr>
        <w:ind w:left="34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2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4C8C48F9"/>
    <w:multiLevelType w:val="hybridMultilevel"/>
    <w:tmpl w:val="CC101AAE"/>
    <w:lvl w:ilvl="0" w:tplc="0DC22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4FCC0880"/>
    <w:multiLevelType w:val="hybridMultilevel"/>
    <w:tmpl w:val="76AC36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4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9360DF"/>
    <w:multiLevelType w:val="hybridMultilevel"/>
    <w:tmpl w:val="17E63B0A"/>
    <w:lvl w:ilvl="0" w:tplc="3468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7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8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5B46448"/>
    <w:multiLevelType w:val="hybridMultilevel"/>
    <w:tmpl w:val="68945088"/>
    <w:lvl w:ilvl="0" w:tplc="B6F0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6DF558C"/>
    <w:multiLevelType w:val="hybridMultilevel"/>
    <w:tmpl w:val="C74E7E72"/>
    <w:lvl w:ilvl="0" w:tplc="A3C4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72C54E83"/>
    <w:multiLevelType w:val="hybridMultilevel"/>
    <w:tmpl w:val="84FADAB2"/>
    <w:lvl w:ilvl="0" w:tplc="6ED09B04">
      <w:start w:val="1"/>
      <w:numFmt w:val="decimal"/>
      <w:lvlText w:val="%1)"/>
      <w:lvlJc w:val="left"/>
      <w:pPr>
        <w:ind w:left="42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8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9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0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3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6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7B012C45"/>
    <w:multiLevelType w:val="hybridMultilevel"/>
    <w:tmpl w:val="38F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3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4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9"/>
  </w:num>
  <w:num w:numId="16">
    <w:abstractNumId w:val="131"/>
  </w:num>
  <w:num w:numId="17">
    <w:abstractNumId w:val="121"/>
  </w:num>
  <w:num w:numId="18">
    <w:abstractNumId w:val="36"/>
  </w:num>
  <w:num w:numId="19">
    <w:abstractNumId w:val="103"/>
  </w:num>
  <w:num w:numId="20">
    <w:abstractNumId w:val="99"/>
  </w:num>
  <w:num w:numId="21">
    <w:abstractNumId w:val="105"/>
  </w:num>
  <w:num w:numId="22">
    <w:abstractNumId w:val="148"/>
  </w:num>
  <w:num w:numId="23">
    <w:abstractNumId w:val="156"/>
  </w:num>
  <w:num w:numId="24">
    <w:abstractNumId w:val="167"/>
  </w:num>
  <w:num w:numId="25">
    <w:abstractNumId w:val="86"/>
  </w:num>
  <w:num w:numId="26">
    <w:abstractNumId w:val="50"/>
  </w:num>
  <w:num w:numId="27">
    <w:abstractNumId w:val="195"/>
  </w:num>
  <w:num w:numId="28">
    <w:abstractNumId w:val="150"/>
  </w:num>
  <w:num w:numId="29">
    <w:abstractNumId w:val="65"/>
  </w:num>
  <w:num w:numId="30">
    <w:abstractNumId w:val="168"/>
  </w:num>
  <w:num w:numId="31">
    <w:abstractNumId w:val="32"/>
  </w:num>
  <w:num w:numId="32">
    <w:abstractNumId w:val="163"/>
  </w:num>
  <w:num w:numId="33">
    <w:abstractNumId w:val="113"/>
  </w:num>
  <w:num w:numId="34">
    <w:abstractNumId w:val="160"/>
  </w:num>
  <w:num w:numId="35">
    <w:abstractNumId w:val="117"/>
  </w:num>
  <w:num w:numId="36">
    <w:abstractNumId w:val="125"/>
  </w:num>
  <w:num w:numId="37">
    <w:abstractNumId w:val="80"/>
  </w:num>
  <w:num w:numId="38">
    <w:abstractNumId w:val="183"/>
  </w:num>
  <w:num w:numId="39">
    <w:abstractNumId w:val="55"/>
  </w:num>
  <w:num w:numId="40">
    <w:abstractNumId w:val="185"/>
  </w:num>
  <w:num w:numId="41">
    <w:abstractNumId w:val="135"/>
  </w:num>
  <w:num w:numId="42">
    <w:abstractNumId w:val="87"/>
  </w:num>
  <w:num w:numId="43">
    <w:abstractNumId w:val="75"/>
  </w:num>
  <w:num w:numId="44">
    <w:abstractNumId w:val="88"/>
  </w:num>
  <w:num w:numId="45">
    <w:abstractNumId w:val="114"/>
  </w:num>
  <w:num w:numId="46">
    <w:abstractNumId w:val="127"/>
  </w:num>
  <w:num w:numId="47">
    <w:abstractNumId w:val="171"/>
  </w:num>
  <w:num w:numId="48">
    <w:abstractNumId w:val="104"/>
  </w:num>
  <w:num w:numId="49">
    <w:abstractNumId w:val="74"/>
  </w:num>
  <w:num w:numId="50">
    <w:abstractNumId w:val="94"/>
  </w:num>
  <w:num w:numId="51">
    <w:abstractNumId w:val="205"/>
  </w:num>
  <w:num w:numId="52">
    <w:abstractNumId w:val="115"/>
  </w:num>
  <w:num w:numId="53">
    <w:abstractNumId w:val="100"/>
  </w:num>
  <w:num w:numId="54">
    <w:abstractNumId w:val="108"/>
  </w:num>
  <w:num w:numId="55">
    <w:abstractNumId w:val="60"/>
  </w:num>
  <w:num w:numId="56">
    <w:abstractNumId w:val="188"/>
  </w:num>
  <w:num w:numId="57">
    <w:abstractNumId w:val="64"/>
  </w:num>
  <w:num w:numId="58">
    <w:abstractNumId w:val="112"/>
  </w:num>
  <w:num w:numId="59">
    <w:abstractNumId w:val="116"/>
  </w:num>
  <w:num w:numId="60">
    <w:abstractNumId w:val="190"/>
  </w:num>
  <w:num w:numId="61">
    <w:abstractNumId w:val="59"/>
  </w:num>
  <w:num w:numId="62">
    <w:abstractNumId w:val="132"/>
  </w:num>
  <w:num w:numId="63">
    <w:abstractNumId w:val="33"/>
  </w:num>
  <w:num w:numId="64">
    <w:abstractNumId w:val="58"/>
  </w:num>
  <w:num w:numId="65">
    <w:abstractNumId w:val="139"/>
  </w:num>
  <w:num w:numId="66">
    <w:abstractNumId w:val="175"/>
  </w:num>
  <w:num w:numId="67">
    <w:abstractNumId w:val="30"/>
  </w:num>
  <w:num w:numId="68">
    <w:abstractNumId w:val="89"/>
  </w:num>
  <w:num w:numId="69">
    <w:abstractNumId w:val="201"/>
  </w:num>
  <w:num w:numId="70">
    <w:abstractNumId w:val="196"/>
  </w:num>
  <w:num w:numId="71">
    <w:abstractNumId w:val="44"/>
  </w:num>
  <w:num w:numId="72">
    <w:abstractNumId w:val="72"/>
  </w:num>
  <w:num w:numId="73">
    <w:abstractNumId w:val="134"/>
  </w:num>
  <w:num w:numId="74">
    <w:abstractNumId w:val="138"/>
  </w:num>
  <w:num w:numId="75">
    <w:abstractNumId w:val="70"/>
  </w:num>
  <w:num w:numId="76">
    <w:abstractNumId w:val="193"/>
  </w:num>
  <w:num w:numId="77">
    <w:abstractNumId w:val="200"/>
  </w:num>
  <w:num w:numId="78">
    <w:abstractNumId w:val="66"/>
  </w:num>
  <w:num w:numId="79">
    <w:abstractNumId w:val="149"/>
  </w:num>
  <w:num w:numId="80">
    <w:abstractNumId w:val="71"/>
  </w:num>
  <w:num w:numId="81">
    <w:abstractNumId w:val="96"/>
  </w:num>
  <w:num w:numId="82">
    <w:abstractNumId w:val="161"/>
  </w:num>
  <w:num w:numId="83">
    <w:abstractNumId w:val="126"/>
  </w:num>
  <w:num w:numId="84">
    <w:abstractNumId w:val="145"/>
  </w:num>
  <w:num w:numId="85">
    <w:abstractNumId w:val="120"/>
  </w:num>
  <w:num w:numId="86">
    <w:abstractNumId w:val="186"/>
  </w:num>
  <w:num w:numId="87">
    <w:abstractNumId w:val="189"/>
  </w:num>
  <w:num w:numId="88">
    <w:abstractNumId w:val="130"/>
  </w:num>
  <w:num w:numId="89">
    <w:abstractNumId w:val="197"/>
  </w:num>
  <w:num w:numId="90">
    <w:abstractNumId w:val="146"/>
  </w:num>
  <w:num w:numId="91">
    <w:abstractNumId w:val="192"/>
  </w:num>
  <w:num w:numId="92">
    <w:abstractNumId w:val="85"/>
  </w:num>
  <w:num w:numId="93">
    <w:abstractNumId w:val="78"/>
  </w:num>
  <w:num w:numId="94">
    <w:abstractNumId w:val="49"/>
  </w:num>
  <w:num w:numId="95">
    <w:abstractNumId w:val="102"/>
  </w:num>
  <w:num w:numId="96">
    <w:abstractNumId w:val="159"/>
  </w:num>
  <w:num w:numId="97">
    <w:abstractNumId w:val="191"/>
  </w:num>
  <w:num w:numId="98">
    <w:abstractNumId w:val="204"/>
  </w:num>
  <w:num w:numId="99">
    <w:abstractNumId w:val="184"/>
  </w:num>
  <w:num w:numId="100">
    <w:abstractNumId w:val="178"/>
  </w:num>
  <w:num w:numId="101">
    <w:abstractNumId w:val="95"/>
  </w:num>
  <w:num w:numId="102">
    <w:abstractNumId w:val="169"/>
  </w:num>
  <w:num w:numId="103">
    <w:abstractNumId w:val="153"/>
  </w:num>
  <w:num w:numId="104">
    <w:abstractNumId w:val="174"/>
  </w:num>
  <w:num w:numId="105">
    <w:abstractNumId w:val="84"/>
  </w:num>
  <w:num w:numId="106">
    <w:abstractNumId w:val="106"/>
  </w:num>
  <w:num w:numId="107">
    <w:abstractNumId w:val="98"/>
  </w:num>
  <w:num w:numId="108">
    <w:abstractNumId w:val="142"/>
  </w:num>
  <w:num w:numId="109">
    <w:abstractNumId w:val="90"/>
  </w:num>
  <w:num w:numId="110">
    <w:abstractNumId w:val="43"/>
  </w:num>
  <w:num w:numId="111">
    <w:abstractNumId w:val="170"/>
  </w:num>
  <w:num w:numId="112">
    <w:abstractNumId w:val="180"/>
  </w:num>
  <w:num w:numId="113">
    <w:abstractNumId w:val="157"/>
  </w:num>
  <w:num w:numId="114">
    <w:abstractNumId w:val="128"/>
  </w:num>
  <w:num w:numId="115">
    <w:abstractNumId w:val="107"/>
  </w:num>
  <w:num w:numId="116">
    <w:abstractNumId w:val="34"/>
  </w:num>
  <w:num w:numId="117">
    <w:abstractNumId w:val="203"/>
  </w:num>
  <w:num w:numId="118">
    <w:abstractNumId w:val="101"/>
  </w:num>
  <w:num w:numId="119">
    <w:abstractNumId w:val="63"/>
  </w:num>
  <w:num w:numId="120">
    <w:abstractNumId w:val="109"/>
  </w:num>
  <w:num w:numId="121">
    <w:abstractNumId w:val="57"/>
  </w:num>
  <w:num w:numId="122">
    <w:abstractNumId w:val="136"/>
  </w:num>
  <w:num w:numId="123">
    <w:abstractNumId w:val="38"/>
  </w:num>
  <w:num w:numId="124">
    <w:abstractNumId w:val="123"/>
  </w:num>
  <w:num w:numId="125">
    <w:abstractNumId w:val="54"/>
  </w:num>
  <w:num w:numId="126">
    <w:abstractNumId w:val="181"/>
  </w:num>
  <w:num w:numId="127">
    <w:abstractNumId w:val="147"/>
  </w:num>
  <w:num w:numId="128">
    <w:abstractNumId w:val="140"/>
  </w:num>
  <w:num w:numId="129">
    <w:abstractNumId w:val="29"/>
  </w:num>
  <w:num w:numId="130">
    <w:abstractNumId w:val="162"/>
  </w:num>
  <w:num w:numId="131">
    <w:abstractNumId w:val="40"/>
  </w:num>
  <w:num w:numId="132">
    <w:abstractNumId w:val="198"/>
  </w:num>
  <w:num w:numId="133">
    <w:abstractNumId w:val="93"/>
  </w:num>
  <w:num w:numId="134">
    <w:abstractNumId w:val="202"/>
  </w:num>
  <w:num w:numId="135">
    <w:abstractNumId w:val="4"/>
  </w:num>
  <w:num w:numId="136">
    <w:abstractNumId w:val="22"/>
  </w:num>
  <w:num w:numId="137">
    <w:abstractNumId w:val="23"/>
  </w:num>
  <w:num w:numId="138">
    <w:abstractNumId w:val="25"/>
  </w:num>
  <w:num w:numId="139">
    <w:abstractNumId w:val="158"/>
  </w:num>
  <w:num w:numId="140">
    <w:abstractNumId w:val="194"/>
  </w:num>
  <w:num w:numId="141">
    <w:abstractNumId w:val="47"/>
  </w:num>
  <w:num w:numId="142">
    <w:abstractNumId w:val="83"/>
  </w:num>
  <w:num w:numId="143">
    <w:abstractNumId w:val="177"/>
  </w:num>
  <w:num w:numId="144">
    <w:abstractNumId w:val="39"/>
  </w:num>
  <w:num w:numId="145">
    <w:abstractNumId w:val="151"/>
  </w:num>
  <w:num w:numId="146">
    <w:abstractNumId w:val="45"/>
  </w:num>
  <w:num w:numId="147">
    <w:abstractNumId w:val="37"/>
  </w:num>
  <w:num w:numId="148">
    <w:abstractNumId w:val="118"/>
  </w:num>
  <w:num w:numId="149">
    <w:abstractNumId w:val="165"/>
  </w:num>
  <w:num w:numId="150">
    <w:abstractNumId w:val="81"/>
  </w:num>
  <w:num w:numId="151">
    <w:abstractNumId w:val="42"/>
  </w:num>
  <w:num w:numId="152">
    <w:abstractNumId w:val="69"/>
  </w:num>
  <w:num w:numId="153">
    <w:abstractNumId w:val="144"/>
  </w:num>
  <w:num w:numId="154">
    <w:abstractNumId w:val="206"/>
  </w:num>
  <w:num w:numId="155">
    <w:abstractNumId w:val="129"/>
  </w:num>
  <w:num w:numId="156">
    <w:abstractNumId w:val="92"/>
  </w:num>
  <w:num w:numId="157">
    <w:abstractNumId w:val="122"/>
  </w:num>
  <w:num w:numId="158">
    <w:abstractNumId w:val="41"/>
  </w:num>
  <w:num w:numId="159">
    <w:abstractNumId w:val="119"/>
  </w:num>
  <w:num w:numId="160">
    <w:abstractNumId w:val="61"/>
  </w:num>
  <w:num w:numId="161">
    <w:abstractNumId w:val="31"/>
  </w:num>
  <w:num w:numId="162">
    <w:abstractNumId w:val="176"/>
  </w:num>
  <w:num w:numId="163">
    <w:abstractNumId w:val="53"/>
  </w:num>
  <w:num w:numId="164">
    <w:abstractNumId w:val="77"/>
  </w:num>
  <w:num w:numId="165">
    <w:abstractNumId w:val="35"/>
  </w:num>
  <w:num w:numId="166">
    <w:abstractNumId w:val="52"/>
  </w:num>
  <w:num w:numId="167">
    <w:abstractNumId w:val="179"/>
  </w:num>
  <w:num w:numId="168">
    <w:abstractNumId w:val="141"/>
  </w:num>
  <w:num w:numId="169">
    <w:abstractNumId w:val="187"/>
  </w:num>
  <w:num w:numId="170">
    <w:abstractNumId w:val="73"/>
  </w:num>
  <w:num w:numId="171">
    <w:abstractNumId w:val="51"/>
  </w:num>
  <w:num w:numId="172">
    <w:abstractNumId w:val="110"/>
  </w:num>
  <w:num w:numId="173">
    <w:abstractNumId w:val="21"/>
  </w:num>
  <w:num w:numId="174">
    <w:abstractNumId w:val="27"/>
  </w:num>
  <w:num w:numId="175">
    <w:abstractNumId w:val="28"/>
  </w:num>
  <w:num w:numId="176">
    <w:abstractNumId w:val="82"/>
  </w:num>
  <w:num w:numId="177">
    <w:abstractNumId w:val="46"/>
  </w:num>
  <w:num w:numId="178">
    <w:abstractNumId w:val="199"/>
  </w:num>
  <w:num w:numId="179">
    <w:abstractNumId w:val="111"/>
  </w:num>
  <w:num w:numId="180">
    <w:abstractNumId w:val="67"/>
  </w:num>
  <w:num w:numId="181">
    <w:abstractNumId w:val="68"/>
  </w:num>
  <w:num w:numId="182">
    <w:abstractNumId w:val="56"/>
  </w:num>
  <w:num w:numId="183">
    <w:abstractNumId w:val="62"/>
  </w:num>
  <w:num w:numId="184">
    <w:abstractNumId w:val="137"/>
  </w:num>
  <w:num w:numId="185">
    <w:abstractNumId w:val="48"/>
  </w:num>
  <w:num w:numId="186">
    <w:abstractNumId w:val="91"/>
  </w:num>
  <w:num w:numId="187">
    <w:abstractNumId w:val="97"/>
  </w:num>
  <w:num w:numId="188">
    <w:abstractNumId w:val="133"/>
  </w:num>
  <w:num w:numId="189">
    <w:abstractNumId w:val="76"/>
  </w:num>
  <w:num w:numId="190">
    <w:abstractNumId w:val="172"/>
  </w:num>
  <w:num w:numId="191">
    <w:abstractNumId w:val="173"/>
  </w:num>
  <w:num w:numId="192">
    <w:abstractNumId w:val="155"/>
  </w:num>
  <w:num w:numId="193">
    <w:abstractNumId w:val="79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682F"/>
    <w:rsid w:val="0001593A"/>
    <w:rsid w:val="00022906"/>
    <w:rsid w:val="000231C2"/>
    <w:rsid w:val="00034794"/>
    <w:rsid w:val="0006171A"/>
    <w:rsid w:val="0006334C"/>
    <w:rsid w:val="00082779"/>
    <w:rsid w:val="000A2F6F"/>
    <w:rsid w:val="000B016D"/>
    <w:rsid w:val="000B4580"/>
    <w:rsid w:val="000D1EFF"/>
    <w:rsid w:val="000D2C9A"/>
    <w:rsid w:val="000E7290"/>
    <w:rsid w:val="001047E3"/>
    <w:rsid w:val="00121735"/>
    <w:rsid w:val="00121D0A"/>
    <w:rsid w:val="0015320A"/>
    <w:rsid w:val="001634AF"/>
    <w:rsid w:val="0017304C"/>
    <w:rsid w:val="00181033"/>
    <w:rsid w:val="0019628B"/>
    <w:rsid w:val="0019780F"/>
    <w:rsid w:val="00197F59"/>
    <w:rsid w:val="001B56CA"/>
    <w:rsid w:val="001B6E11"/>
    <w:rsid w:val="001C7279"/>
    <w:rsid w:val="00243E55"/>
    <w:rsid w:val="00254D70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232E2"/>
    <w:rsid w:val="00381D97"/>
    <w:rsid w:val="00382610"/>
    <w:rsid w:val="00395F26"/>
    <w:rsid w:val="003B1915"/>
    <w:rsid w:val="003B5D70"/>
    <w:rsid w:val="003C11BC"/>
    <w:rsid w:val="003D19A3"/>
    <w:rsid w:val="003F64DD"/>
    <w:rsid w:val="004024F8"/>
    <w:rsid w:val="00403D9A"/>
    <w:rsid w:val="00406687"/>
    <w:rsid w:val="0045261B"/>
    <w:rsid w:val="00466D7A"/>
    <w:rsid w:val="004678E9"/>
    <w:rsid w:val="00470A8B"/>
    <w:rsid w:val="004A210B"/>
    <w:rsid w:val="004B2EDC"/>
    <w:rsid w:val="004C0944"/>
    <w:rsid w:val="00502C32"/>
    <w:rsid w:val="00544BD8"/>
    <w:rsid w:val="00582D6C"/>
    <w:rsid w:val="00594893"/>
    <w:rsid w:val="005B3D5E"/>
    <w:rsid w:val="00617D31"/>
    <w:rsid w:val="00623BE1"/>
    <w:rsid w:val="00660326"/>
    <w:rsid w:val="00675871"/>
    <w:rsid w:val="006A5AAF"/>
    <w:rsid w:val="006B2584"/>
    <w:rsid w:val="006B2B1E"/>
    <w:rsid w:val="00712C1F"/>
    <w:rsid w:val="00726F7E"/>
    <w:rsid w:val="00745A2A"/>
    <w:rsid w:val="0075194A"/>
    <w:rsid w:val="00754195"/>
    <w:rsid w:val="0076740A"/>
    <w:rsid w:val="007931D5"/>
    <w:rsid w:val="007A21A5"/>
    <w:rsid w:val="007D554F"/>
    <w:rsid w:val="007F0F2E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6F2C"/>
    <w:rsid w:val="008B1671"/>
    <w:rsid w:val="008C3F60"/>
    <w:rsid w:val="008F4F25"/>
    <w:rsid w:val="008F77B6"/>
    <w:rsid w:val="00900A5D"/>
    <w:rsid w:val="00964F3A"/>
    <w:rsid w:val="00966041"/>
    <w:rsid w:val="0096698D"/>
    <w:rsid w:val="00972EB4"/>
    <w:rsid w:val="0097634A"/>
    <w:rsid w:val="009B00CA"/>
    <w:rsid w:val="009C3340"/>
    <w:rsid w:val="009E199E"/>
    <w:rsid w:val="009F111B"/>
    <w:rsid w:val="009F34A3"/>
    <w:rsid w:val="00A0075F"/>
    <w:rsid w:val="00A23F56"/>
    <w:rsid w:val="00A32F17"/>
    <w:rsid w:val="00A477D9"/>
    <w:rsid w:val="00A535EE"/>
    <w:rsid w:val="00A627A0"/>
    <w:rsid w:val="00A70AF3"/>
    <w:rsid w:val="00A73852"/>
    <w:rsid w:val="00A8281F"/>
    <w:rsid w:val="00A92006"/>
    <w:rsid w:val="00A9547D"/>
    <w:rsid w:val="00A958C7"/>
    <w:rsid w:val="00AA7DA7"/>
    <w:rsid w:val="00AB4CC3"/>
    <w:rsid w:val="00AC6C1B"/>
    <w:rsid w:val="00AD1988"/>
    <w:rsid w:val="00AD5A0F"/>
    <w:rsid w:val="00B31EE2"/>
    <w:rsid w:val="00B32C90"/>
    <w:rsid w:val="00B3487F"/>
    <w:rsid w:val="00B4699C"/>
    <w:rsid w:val="00B60ABD"/>
    <w:rsid w:val="00B73052"/>
    <w:rsid w:val="00B84696"/>
    <w:rsid w:val="00B84D21"/>
    <w:rsid w:val="00B86F1B"/>
    <w:rsid w:val="00BA1312"/>
    <w:rsid w:val="00BA7B45"/>
    <w:rsid w:val="00BB47CD"/>
    <w:rsid w:val="00BB661A"/>
    <w:rsid w:val="00BC3539"/>
    <w:rsid w:val="00BF0D34"/>
    <w:rsid w:val="00BF464A"/>
    <w:rsid w:val="00C13E92"/>
    <w:rsid w:val="00C1410A"/>
    <w:rsid w:val="00C22987"/>
    <w:rsid w:val="00C239D6"/>
    <w:rsid w:val="00C6332E"/>
    <w:rsid w:val="00C637C1"/>
    <w:rsid w:val="00C73117"/>
    <w:rsid w:val="00C80A0B"/>
    <w:rsid w:val="00C900BD"/>
    <w:rsid w:val="00C92860"/>
    <w:rsid w:val="00CF282E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F74BB"/>
    <w:rsid w:val="00E06BEB"/>
    <w:rsid w:val="00E13195"/>
    <w:rsid w:val="00E41435"/>
    <w:rsid w:val="00E73CEA"/>
    <w:rsid w:val="00E80D49"/>
    <w:rsid w:val="00EA092E"/>
    <w:rsid w:val="00EA1612"/>
    <w:rsid w:val="00EA1859"/>
    <w:rsid w:val="00EA349F"/>
    <w:rsid w:val="00EA4227"/>
    <w:rsid w:val="00EA55E6"/>
    <w:rsid w:val="00EC44F3"/>
    <w:rsid w:val="00EE0FFC"/>
    <w:rsid w:val="00EE29D2"/>
    <w:rsid w:val="00EE6B65"/>
    <w:rsid w:val="00F277D3"/>
    <w:rsid w:val="00FA379E"/>
    <w:rsid w:val="00FD14D2"/>
    <w:rsid w:val="00FD26F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9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1"/>
      </w:numPr>
    </w:pPr>
  </w:style>
  <w:style w:type="numbering" w:customStyle="1" w:styleId="WWNum2">
    <w:name w:val="WWNum2"/>
    <w:basedOn w:val="Bezlisty"/>
    <w:rsid w:val="001B56CA"/>
    <w:pPr>
      <w:numPr>
        <w:numId w:val="22"/>
      </w:numPr>
    </w:pPr>
  </w:style>
  <w:style w:type="numbering" w:customStyle="1" w:styleId="WWNum3">
    <w:name w:val="WWNum3"/>
    <w:basedOn w:val="Bezlisty"/>
    <w:rsid w:val="001B56CA"/>
    <w:pPr>
      <w:numPr>
        <w:numId w:val="23"/>
      </w:numPr>
    </w:pPr>
  </w:style>
  <w:style w:type="numbering" w:customStyle="1" w:styleId="WWNum4">
    <w:name w:val="WWNum4"/>
    <w:basedOn w:val="Bezlisty"/>
    <w:rsid w:val="001B56CA"/>
    <w:pPr>
      <w:numPr>
        <w:numId w:val="24"/>
      </w:numPr>
    </w:pPr>
  </w:style>
  <w:style w:type="numbering" w:customStyle="1" w:styleId="WWNum5">
    <w:name w:val="WWNum5"/>
    <w:basedOn w:val="Bezlisty"/>
    <w:rsid w:val="001B56CA"/>
    <w:pPr>
      <w:numPr>
        <w:numId w:val="25"/>
      </w:numPr>
    </w:pPr>
  </w:style>
  <w:style w:type="numbering" w:customStyle="1" w:styleId="WWNum6">
    <w:name w:val="WWNum6"/>
    <w:basedOn w:val="Bezlisty"/>
    <w:rsid w:val="001B56CA"/>
    <w:pPr>
      <w:numPr>
        <w:numId w:val="26"/>
      </w:numPr>
    </w:pPr>
  </w:style>
  <w:style w:type="numbering" w:customStyle="1" w:styleId="WWNum7">
    <w:name w:val="WWNum7"/>
    <w:basedOn w:val="Bezlisty"/>
    <w:rsid w:val="001B56CA"/>
    <w:pPr>
      <w:numPr>
        <w:numId w:val="27"/>
      </w:numPr>
    </w:pPr>
  </w:style>
  <w:style w:type="numbering" w:customStyle="1" w:styleId="WWNum8">
    <w:name w:val="WWNum8"/>
    <w:basedOn w:val="Bezlisty"/>
    <w:rsid w:val="001B56CA"/>
    <w:pPr>
      <w:numPr>
        <w:numId w:val="28"/>
      </w:numPr>
    </w:pPr>
  </w:style>
  <w:style w:type="numbering" w:customStyle="1" w:styleId="WWNum9">
    <w:name w:val="WWNum9"/>
    <w:basedOn w:val="Bezlisty"/>
    <w:rsid w:val="001B56CA"/>
    <w:pPr>
      <w:numPr>
        <w:numId w:val="29"/>
      </w:numPr>
    </w:pPr>
  </w:style>
  <w:style w:type="numbering" w:customStyle="1" w:styleId="WWNum10">
    <w:name w:val="WWNum10"/>
    <w:basedOn w:val="Bezlisty"/>
    <w:rsid w:val="001B56CA"/>
    <w:pPr>
      <w:numPr>
        <w:numId w:val="30"/>
      </w:numPr>
    </w:pPr>
  </w:style>
  <w:style w:type="numbering" w:customStyle="1" w:styleId="WWNum11">
    <w:name w:val="WWNum11"/>
    <w:basedOn w:val="Bezlisty"/>
    <w:rsid w:val="001B56CA"/>
    <w:pPr>
      <w:numPr>
        <w:numId w:val="31"/>
      </w:numPr>
    </w:pPr>
  </w:style>
  <w:style w:type="numbering" w:customStyle="1" w:styleId="WWNum12">
    <w:name w:val="WWNum12"/>
    <w:basedOn w:val="Bezlisty"/>
    <w:rsid w:val="001B56CA"/>
    <w:pPr>
      <w:numPr>
        <w:numId w:val="32"/>
      </w:numPr>
    </w:pPr>
  </w:style>
  <w:style w:type="numbering" w:customStyle="1" w:styleId="WWNum13">
    <w:name w:val="WWNum13"/>
    <w:basedOn w:val="Bezlisty"/>
    <w:rsid w:val="001B56CA"/>
    <w:pPr>
      <w:numPr>
        <w:numId w:val="33"/>
      </w:numPr>
    </w:pPr>
  </w:style>
  <w:style w:type="numbering" w:customStyle="1" w:styleId="WWNum14">
    <w:name w:val="WWNum14"/>
    <w:basedOn w:val="Bezlisty"/>
    <w:rsid w:val="001B56CA"/>
    <w:pPr>
      <w:numPr>
        <w:numId w:val="34"/>
      </w:numPr>
    </w:pPr>
  </w:style>
  <w:style w:type="numbering" w:customStyle="1" w:styleId="WWNum15">
    <w:name w:val="WWNum15"/>
    <w:basedOn w:val="Bezlisty"/>
    <w:rsid w:val="001B56CA"/>
    <w:pPr>
      <w:numPr>
        <w:numId w:val="35"/>
      </w:numPr>
    </w:pPr>
  </w:style>
  <w:style w:type="numbering" w:customStyle="1" w:styleId="WWNum16">
    <w:name w:val="WWNum16"/>
    <w:basedOn w:val="Bezlisty"/>
    <w:rsid w:val="001B56CA"/>
    <w:pPr>
      <w:numPr>
        <w:numId w:val="36"/>
      </w:numPr>
    </w:pPr>
  </w:style>
  <w:style w:type="numbering" w:customStyle="1" w:styleId="WWNum17">
    <w:name w:val="WWNum17"/>
    <w:basedOn w:val="Bezlisty"/>
    <w:rsid w:val="001B56CA"/>
    <w:pPr>
      <w:numPr>
        <w:numId w:val="37"/>
      </w:numPr>
    </w:pPr>
  </w:style>
  <w:style w:type="numbering" w:customStyle="1" w:styleId="WWNum18">
    <w:name w:val="WWNum18"/>
    <w:basedOn w:val="Bezlisty"/>
    <w:rsid w:val="001B56CA"/>
    <w:pPr>
      <w:numPr>
        <w:numId w:val="38"/>
      </w:numPr>
    </w:pPr>
  </w:style>
  <w:style w:type="numbering" w:customStyle="1" w:styleId="WWNum19">
    <w:name w:val="WWNum19"/>
    <w:basedOn w:val="Bezlisty"/>
    <w:rsid w:val="001B56CA"/>
    <w:pPr>
      <w:numPr>
        <w:numId w:val="39"/>
      </w:numPr>
    </w:pPr>
  </w:style>
  <w:style w:type="numbering" w:customStyle="1" w:styleId="WWNum20">
    <w:name w:val="WWNum20"/>
    <w:basedOn w:val="Bezlisty"/>
    <w:rsid w:val="001B56CA"/>
    <w:pPr>
      <w:numPr>
        <w:numId w:val="40"/>
      </w:numPr>
    </w:pPr>
  </w:style>
  <w:style w:type="numbering" w:customStyle="1" w:styleId="WWNum21">
    <w:name w:val="WWNum21"/>
    <w:basedOn w:val="Bezlisty"/>
    <w:rsid w:val="001B56CA"/>
    <w:pPr>
      <w:numPr>
        <w:numId w:val="41"/>
      </w:numPr>
    </w:pPr>
  </w:style>
  <w:style w:type="numbering" w:customStyle="1" w:styleId="WWNum22">
    <w:name w:val="WWNum22"/>
    <w:basedOn w:val="Bezlisty"/>
    <w:rsid w:val="001B56CA"/>
    <w:pPr>
      <w:numPr>
        <w:numId w:val="42"/>
      </w:numPr>
    </w:pPr>
  </w:style>
  <w:style w:type="numbering" w:customStyle="1" w:styleId="WWNum23">
    <w:name w:val="WWNum23"/>
    <w:basedOn w:val="Bezlisty"/>
    <w:rsid w:val="001B56CA"/>
    <w:pPr>
      <w:numPr>
        <w:numId w:val="43"/>
      </w:numPr>
    </w:pPr>
  </w:style>
  <w:style w:type="numbering" w:customStyle="1" w:styleId="WWNum24">
    <w:name w:val="WWNum24"/>
    <w:basedOn w:val="Bezlisty"/>
    <w:rsid w:val="001B56CA"/>
    <w:pPr>
      <w:numPr>
        <w:numId w:val="44"/>
      </w:numPr>
    </w:pPr>
  </w:style>
  <w:style w:type="numbering" w:customStyle="1" w:styleId="WWNum25">
    <w:name w:val="WWNum25"/>
    <w:basedOn w:val="Bezlisty"/>
    <w:rsid w:val="001B56CA"/>
    <w:pPr>
      <w:numPr>
        <w:numId w:val="45"/>
      </w:numPr>
    </w:pPr>
  </w:style>
  <w:style w:type="numbering" w:customStyle="1" w:styleId="WWNum26">
    <w:name w:val="WWNum26"/>
    <w:basedOn w:val="Bezlisty"/>
    <w:rsid w:val="001B56CA"/>
    <w:pPr>
      <w:numPr>
        <w:numId w:val="46"/>
      </w:numPr>
    </w:pPr>
  </w:style>
  <w:style w:type="numbering" w:customStyle="1" w:styleId="WWNum27">
    <w:name w:val="WWNum27"/>
    <w:basedOn w:val="Bezlisty"/>
    <w:rsid w:val="001B56CA"/>
    <w:pPr>
      <w:numPr>
        <w:numId w:val="47"/>
      </w:numPr>
    </w:pPr>
  </w:style>
  <w:style w:type="numbering" w:customStyle="1" w:styleId="WWNum28">
    <w:name w:val="WWNum28"/>
    <w:basedOn w:val="Bezlisty"/>
    <w:rsid w:val="001B56CA"/>
    <w:pPr>
      <w:numPr>
        <w:numId w:val="48"/>
      </w:numPr>
    </w:pPr>
  </w:style>
  <w:style w:type="numbering" w:customStyle="1" w:styleId="WWNum29">
    <w:name w:val="WWNum29"/>
    <w:basedOn w:val="Bezlisty"/>
    <w:rsid w:val="001B56CA"/>
    <w:pPr>
      <w:numPr>
        <w:numId w:val="49"/>
      </w:numPr>
    </w:pPr>
  </w:style>
  <w:style w:type="numbering" w:customStyle="1" w:styleId="WWNum30">
    <w:name w:val="WWNum30"/>
    <w:basedOn w:val="Bezlisty"/>
    <w:rsid w:val="001B56CA"/>
    <w:pPr>
      <w:numPr>
        <w:numId w:val="50"/>
      </w:numPr>
    </w:pPr>
  </w:style>
  <w:style w:type="numbering" w:customStyle="1" w:styleId="WWNum31">
    <w:name w:val="WWNum31"/>
    <w:basedOn w:val="Bezlisty"/>
    <w:rsid w:val="001B56CA"/>
    <w:pPr>
      <w:numPr>
        <w:numId w:val="51"/>
      </w:numPr>
    </w:pPr>
  </w:style>
  <w:style w:type="numbering" w:customStyle="1" w:styleId="WWNum32">
    <w:name w:val="WWNum32"/>
    <w:basedOn w:val="Bezlisty"/>
    <w:rsid w:val="001B56CA"/>
    <w:pPr>
      <w:numPr>
        <w:numId w:val="52"/>
      </w:numPr>
    </w:pPr>
  </w:style>
  <w:style w:type="numbering" w:customStyle="1" w:styleId="WWNum33">
    <w:name w:val="WWNum33"/>
    <w:basedOn w:val="Bezlisty"/>
    <w:rsid w:val="001B56CA"/>
    <w:pPr>
      <w:numPr>
        <w:numId w:val="53"/>
      </w:numPr>
    </w:pPr>
  </w:style>
  <w:style w:type="numbering" w:customStyle="1" w:styleId="WWNum34">
    <w:name w:val="WWNum34"/>
    <w:basedOn w:val="Bezlisty"/>
    <w:rsid w:val="001B56CA"/>
    <w:pPr>
      <w:numPr>
        <w:numId w:val="54"/>
      </w:numPr>
    </w:pPr>
  </w:style>
  <w:style w:type="numbering" w:customStyle="1" w:styleId="WWNum35">
    <w:name w:val="WWNum35"/>
    <w:basedOn w:val="Bezlisty"/>
    <w:rsid w:val="001B56CA"/>
    <w:pPr>
      <w:numPr>
        <w:numId w:val="55"/>
      </w:numPr>
    </w:pPr>
  </w:style>
  <w:style w:type="numbering" w:customStyle="1" w:styleId="WWNum36">
    <w:name w:val="WWNum36"/>
    <w:basedOn w:val="Bezlisty"/>
    <w:rsid w:val="001B56CA"/>
    <w:pPr>
      <w:numPr>
        <w:numId w:val="56"/>
      </w:numPr>
    </w:pPr>
  </w:style>
  <w:style w:type="numbering" w:customStyle="1" w:styleId="WWNum37">
    <w:name w:val="WWNum37"/>
    <w:basedOn w:val="Bezlisty"/>
    <w:rsid w:val="001B56CA"/>
    <w:pPr>
      <w:numPr>
        <w:numId w:val="57"/>
      </w:numPr>
    </w:pPr>
  </w:style>
  <w:style w:type="numbering" w:customStyle="1" w:styleId="WWNum38">
    <w:name w:val="WWNum38"/>
    <w:basedOn w:val="Bezlisty"/>
    <w:rsid w:val="001B56CA"/>
    <w:pPr>
      <w:numPr>
        <w:numId w:val="58"/>
      </w:numPr>
    </w:pPr>
  </w:style>
  <w:style w:type="numbering" w:customStyle="1" w:styleId="WWNum39">
    <w:name w:val="WWNum39"/>
    <w:basedOn w:val="Bezlisty"/>
    <w:rsid w:val="001B56CA"/>
    <w:pPr>
      <w:numPr>
        <w:numId w:val="59"/>
      </w:numPr>
    </w:pPr>
  </w:style>
  <w:style w:type="numbering" w:customStyle="1" w:styleId="WWNum40">
    <w:name w:val="WWNum40"/>
    <w:basedOn w:val="Bezlisty"/>
    <w:rsid w:val="001B56CA"/>
    <w:pPr>
      <w:numPr>
        <w:numId w:val="60"/>
      </w:numPr>
    </w:pPr>
  </w:style>
  <w:style w:type="numbering" w:customStyle="1" w:styleId="WWNum41">
    <w:name w:val="WWNum41"/>
    <w:basedOn w:val="Bezlisty"/>
    <w:rsid w:val="001B56CA"/>
    <w:pPr>
      <w:numPr>
        <w:numId w:val="61"/>
      </w:numPr>
    </w:pPr>
  </w:style>
  <w:style w:type="numbering" w:customStyle="1" w:styleId="WWNum42">
    <w:name w:val="WWNum42"/>
    <w:basedOn w:val="Bezlisty"/>
    <w:rsid w:val="001B56CA"/>
    <w:pPr>
      <w:numPr>
        <w:numId w:val="62"/>
      </w:numPr>
    </w:pPr>
  </w:style>
  <w:style w:type="numbering" w:customStyle="1" w:styleId="WWNum43">
    <w:name w:val="WWNum43"/>
    <w:basedOn w:val="Bezlisty"/>
    <w:rsid w:val="001B56CA"/>
    <w:pPr>
      <w:numPr>
        <w:numId w:val="63"/>
      </w:numPr>
    </w:pPr>
  </w:style>
  <w:style w:type="numbering" w:customStyle="1" w:styleId="WWNum44">
    <w:name w:val="WWNum44"/>
    <w:basedOn w:val="Bezlisty"/>
    <w:rsid w:val="001B56CA"/>
    <w:pPr>
      <w:numPr>
        <w:numId w:val="64"/>
      </w:numPr>
    </w:pPr>
  </w:style>
  <w:style w:type="numbering" w:customStyle="1" w:styleId="WWNum45">
    <w:name w:val="WWNum45"/>
    <w:basedOn w:val="Bezlisty"/>
    <w:rsid w:val="001B56CA"/>
    <w:pPr>
      <w:numPr>
        <w:numId w:val="65"/>
      </w:numPr>
    </w:pPr>
  </w:style>
  <w:style w:type="numbering" w:customStyle="1" w:styleId="WWNum46">
    <w:name w:val="WWNum46"/>
    <w:basedOn w:val="Bezlisty"/>
    <w:rsid w:val="001B56CA"/>
    <w:pPr>
      <w:numPr>
        <w:numId w:val="66"/>
      </w:numPr>
    </w:pPr>
  </w:style>
  <w:style w:type="numbering" w:customStyle="1" w:styleId="WWNum47">
    <w:name w:val="WWNum47"/>
    <w:basedOn w:val="Bezlisty"/>
    <w:rsid w:val="001B56CA"/>
    <w:pPr>
      <w:numPr>
        <w:numId w:val="67"/>
      </w:numPr>
    </w:pPr>
  </w:style>
  <w:style w:type="numbering" w:customStyle="1" w:styleId="WWNum48">
    <w:name w:val="WWNum48"/>
    <w:basedOn w:val="Bezlisty"/>
    <w:rsid w:val="001B56CA"/>
    <w:pPr>
      <w:numPr>
        <w:numId w:val="68"/>
      </w:numPr>
    </w:pPr>
  </w:style>
  <w:style w:type="numbering" w:customStyle="1" w:styleId="WWNum49">
    <w:name w:val="WWNum49"/>
    <w:basedOn w:val="Bezlisty"/>
    <w:rsid w:val="001B56CA"/>
    <w:pPr>
      <w:numPr>
        <w:numId w:val="69"/>
      </w:numPr>
    </w:pPr>
  </w:style>
  <w:style w:type="numbering" w:customStyle="1" w:styleId="WWNum50">
    <w:name w:val="WWNum50"/>
    <w:basedOn w:val="Bezlisty"/>
    <w:rsid w:val="001B56CA"/>
    <w:pPr>
      <w:numPr>
        <w:numId w:val="70"/>
      </w:numPr>
    </w:pPr>
  </w:style>
  <w:style w:type="numbering" w:customStyle="1" w:styleId="WWNum51">
    <w:name w:val="WWNum51"/>
    <w:basedOn w:val="Bezlisty"/>
    <w:rsid w:val="001B56CA"/>
    <w:pPr>
      <w:numPr>
        <w:numId w:val="71"/>
      </w:numPr>
    </w:pPr>
  </w:style>
  <w:style w:type="numbering" w:customStyle="1" w:styleId="WWNum52">
    <w:name w:val="WWNum52"/>
    <w:basedOn w:val="Bezlisty"/>
    <w:rsid w:val="001B56CA"/>
    <w:pPr>
      <w:numPr>
        <w:numId w:val="72"/>
      </w:numPr>
    </w:pPr>
  </w:style>
  <w:style w:type="numbering" w:customStyle="1" w:styleId="WWNum53">
    <w:name w:val="WWNum53"/>
    <w:basedOn w:val="Bezlisty"/>
    <w:rsid w:val="001B56CA"/>
    <w:pPr>
      <w:numPr>
        <w:numId w:val="73"/>
      </w:numPr>
    </w:pPr>
  </w:style>
  <w:style w:type="numbering" w:customStyle="1" w:styleId="WWNum54">
    <w:name w:val="WWNum54"/>
    <w:basedOn w:val="Bezlisty"/>
    <w:rsid w:val="001B56CA"/>
    <w:pPr>
      <w:numPr>
        <w:numId w:val="74"/>
      </w:numPr>
    </w:pPr>
  </w:style>
  <w:style w:type="numbering" w:customStyle="1" w:styleId="WWNum55">
    <w:name w:val="WWNum55"/>
    <w:basedOn w:val="Bezlisty"/>
    <w:rsid w:val="001B56CA"/>
    <w:pPr>
      <w:numPr>
        <w:numId w:val="75"/>
      </w:numPr>
    </w:pPr>
  </w:style>
  <w:style w:type="numbering" w:customStyle="1" w:styleId="WWNum56">
    <w:name w:val="WWNum56"/>
    <w:basedOn w:val="Bezlisty"/>
    <w:rsid w:val="001B56CA"/>
    <w:pPr>
      <w:numPr>
        <w:numId w:val="76"/>
      </w:numPr>
    </w:pPr>
  </w:style>
  <w:style w:type="numbering" w:customStyle="1" w:styleId="WWNum57">
    <w:name w:val="WWNum57"/>
    <w:basedOn w:val="Bezlisty"/>
    <w:rsid w:val="001B56CA"/>
    <w:pPr>
      <w:numPr>
        <w:numId w:val="77"/>
      </w:numPr>
    </w:pPr>
  </w:style>
  <w:style w:type="numbering" w:customStyle="1" w:styleId="WWNum58">
    <w:name w:val="WWNum58"/>
    <w:basedOn w:val="Bezlisty"/>
    <w:rsid w:val="001B56CA"/>
    <w:pPr>
      <w:numPr>
        <w:numId w:val="78"/>
      </w:numPr>
    </w:pPr>
  </w:style>
  <w:style w:type="numbering" w:customStyle="1" w:styleId="WWNum59">
    <w:name w:val="WWNum59"/>
    <w:basedOn w:val="Bezlisty"/>
    <w:rsid w:val="001B56CA"/>
    <w:pPr>
      <w:numPr>
        <w:numId w:val="79"/>
      </w:numPr>
    </w:pPr>
  </w:style>
  <w:style w:type="numbering" w:customStyle="1" w:styleId="WWNum60">
    <w:name w:val="WWNum60"/>
    <w:basedOn w:val="Bezlisty"/>
    <w:rsid w:val="001B56CA"/>
    <w:pPr>
      <w:numPr>
        <w:numId w:val="80"/>
      </w:numPr>
    </w:pPr>
  </w:style>
  <w:style w:type="numbering" w:customStyle="1" w:styleId="WWNum61">
    <w:name w:val="WWNum61"/>
    <w:basedOn w:val="Bezlisty"/>
    <w:rsid w:val="001B56CA"/>
    <w:pPr>
      <w:numPr>
        <w:numId w:val="81"/>
      </w:numPr>
    </w:pPr>
  </w:style>
  <w:style w:type="numbering" w:customStyle="1" w:styleId="WWNum62">
    <w:name w:val="WWNum62"/>
    <w:basedOn w:val="Bezlisty"/>
    <w:rsid w:val="001B56CA"/>
    <w:pPr>
      <w:numPr>
        <w:numId w:val="82"/>
      </w:numPr>
    </w:pPr>
  </w:style>
  <w:style w:type="numbering" w:customStyle="1" w:styleId="WWNum63">
    <w:name w:val="WWNum63"/>
    <w:basedOn w:val="Bezlisty"/>
    <w:rsid w:val="001B56CA"/>
    <w:pPr>
      <w:numPr>
        <w:numId w:val="83"/>
      </w:numPr>
    </w:pPr>
  </w:style>
  <w:style w:type="numbering" w:customStyle="1" w:styleId="WWNum64">
    <w:name w:val="WWNum64"/>
    <w:basedOn w:val="Bezlisty"/>
    <w:rsid w:val="001B56CA"/>
    <w:pPr>
      <w:numPr>
        <w:numId w:val="84"/>
      </w:numPr>
    </w:pPr>
  </w:style>
  <w:style w:type="numbering" w:customStyle="1" w:styleId="WWNum65">
    <w:name w:val="WWNum65"/>
    <w:basedOn w:val="Bezlisty"/>
    <w:rsid w:val="001B56CA"/>
    <w:pPr>
      <w:numPr>
        <w:numId w:val="85"/>
      </w:numPr>
    </w:pPr>
  </w:style>
  <w:style w:type="numbering" w:customStyle="1" w:styleId="WWNum66">
    <w:name w:val="WWNum66"/>
    <w:basedOn w:val="Bezlisty"/>
    <w:rsid w:val="001B56CA"/>
    <w:pPr>
      <w:numPr>
        <w:numId w:val="86"/>
      </w:numPr>
    </w:pPr>
  </w:style>
  <w:style w:type="numbering" w:customStyle="1" w:styleId="WWNum67">
    <w:name w:val="WWNum67"/>
    <w:basedOn w:val="Bezlisty"/>
    <w:rsid w:val="001B56CA"/>
    <w:pPr>
      <w:numPr>
        <w:numId w:val="87"/>
      </w:numPr>
    </w:pPr>
  </w:style>
  <w:style w:type="numbering" w:customStyle="1" w:styleId="WWNum68">
    <w:name w:val="WWNum68"/>
    <w:basedOn w:val="Bezlisty"/>
    <w:rsid w:val="001B56CA"/>
    <w:pPr>
      <w:numPr>
        <w:numId w:val="88"/>
      </w:numPr>
    </w:pPr>
  </w:style>
  <w:style w:type="numbering" w:customStyle="1" w:styleId="WWNum69">
    <w:name w:val="WWNum69"/>
    <w:basedOn w:val="Bezlisty"/>
    <w:rsid w:val="001B56CA"/>
    <w:pPr>
      <w:numPr>
        <w:numId w:val="89"/>
      </w:numPr>
    </w:pPr>
  </w:style>
  <w:style w:type="numbering" w:customStyle="1" w:styleId="WWNum71">
    <w:name w:val="WWNum71"/>
    <w:basedOn w:val="Bezlisty"/>
    <w:rsid w:val="001B56CA"/>
    <w:pPr>
      <w:numPr>
        <w:numId w:val="90"/>
      </w:numPr>
    </w:pPr>
  </w:style>
  <w:style w:type="numbering" w:customStyle="1" w:styleId="WWNum72">
    <w:name w:val="WWNum72"/>
    <w:basedOn w:val="Bezlisty"/>
    <w:rsid w:val="001B56CA"/>
    <w:pPr>
      <w:numPr>
        <w:numId w:val="91"/>
      </w:numPr>
    </w:pPr>
  </w:style>
  <w:style w:type="numbering" w:customStyle="1" w:styleId="WWNum73">
    <w:name w:val="WWNum73"/>
    <w:basedOn w:val="Bezlisty"/>
    <w:rsid w:val="001B56CA"/>
    <w:pPr>
      <w:numPr>
        <w:numId w:val="92"/>
      </w:numPr>
    </w:pPr>
  </w:style>
  <w:style w:type="numbering" w:customStyle="1" w:styleId="WWNum74">
    <w:name w:val="WWNum74"/>
    <w:basedOn w:val="Bezlisty"/>
    <w:rsid w:val="001B56CA"/>
    <w:pPr>
      <w:numPr>
        <w:numId w:val="93"/>
      </w:numPr>
    </w:pPr>
  </w:style>
  <w:style w:type="numbering" w:customStyle="1" w:styleId="WWNum75">
    <w:name w:val="WWNum75"/>
    <w:basedOn w:val="Bezlisty"/>
    <w:rsid w:val="001B56CA"/>
    <w:pPr>
      <w:numPr>
        <w:numId w:val="94"/>
      </w:numPr>
    </w:pPr>
  </w:style>
  <w:style w:type="numbering" w:customStyle="1" w:styleId="WWNum76">
    <w:name w:val="WWNum76"/>
    <w:basedOn w:val="Bezlisty"/>
    <w:rsid w:val="001B56CA"/>
    <w:pPr>
      <w:numPr>
        <w:numId w:val="95"/>
      </w:numPr>
    </w:pPr>
  </w:style>
  <w:style w:type="numbering" w:customStyle="1" w:styleId="WWNum77">
    <w:name w:val="WWNum77"/>
    <w:basedOn w:val="Bezlisty"/>
    <w:rsid w:val="001B56CA"/>
    <w:pPr>
      <w:numPr>
        <w:numId w:val="96"/>
      </w:numPr>
    </w:pPr>
  </w:style>
  <w:style w:type="numbering" w:customStyle="1" w:styleId="WWNum78">
    <w:name w:val="WWNum78"/>
    <w:basedOn w:val="Bezlisty"/>
    <w:rsid w:val="001B56CA"/>
    <w:pPr>
      <w:numPr>
        <w:numId w:val="97"/>
      </w:numPr>
    </w:pPr>
  </w:style>
  <w:style w:type="numbering" w:customStyle="1" w:styleId="WWNum79">
    <w:name w:val="WWNum79"/>
    <w:basedOn w:val="Bezlisty"/>
    <w:rsid w:val="001B56CA"/>
    <w:pPr>
      <w:numPr>
        <w:numId w:val="98"/>
      </w:numPr>
    </w:pPr>
  </w:style>
  <w:style w:type="numbering" w:customStyle="1" w:styleId="WWNum80">
    <w:name w:val="WWNum80"/>
    <w:basedOn w:val="Bezlisty"/>
    <w:rsid w:val="001B56CA"/>
    <w:pPr>
      <w:numPr>
        <w:numId w:val="99"/>
      </w:numPr>
    </w:pPr>
  </w:style>
  <w:style w:type="numbering" w:customStyle="1" w:styleId="WWNum81">
    <w:name w:val="WWNum81"/>
    <w:basedOn w:val="Bezlisty"/>
    <w:rsid w:val="001B56CA"/>
    <w:pPr>
      <w:numPr>
        <w:numId w:val="100"/>
      </w:numPr>
    </w:pPr>
  </w:style>
  <w:style w:type="numbering" w:customStyle="1" w:styleId="WWNum82">
    <w:name w:val="WWNum82"/>
    <w:basedOn w:val="Bezlisty"/>
    <w:rsid w:val="001B56CA"/>
    <w:pPr>
      <w:numPr>
        <w:numId w:val="101"/>
      </w:numPr>
    </w:pPr>
  </w:style>
  <w:style w:type="numbering" w:customStyle="1" w:styleId="WWNum83">
    <w:name w:val="WWNum83"/>
    <w:basedOn w:val="Bezlisty"/>
    <w:rsid w:val="001B56CA"/>
    <w:pPr>
      <w:numPr>
        <w:numId w:val="102"/>
      </w:numPr>
    </w:pPr>
  </w:style>
  <w:style w:type="numbering" w:customStyle="1" w:styleId="WWNum84">
    <w:name w:val="WWNum84"/>
    <w:basedOn w:val="Bezlisty"/>
    <w:rsid w:val="001B56CA"/>
    <w:pPr>
      <w:numPr>
        <w:numId w:val="103"/>
      </w:numPr>
    </w:pPr>
  </w:style>
  <w:style w:type="numbering" w:customStyle="1" w:styleId="WWNum85">
    <w:name w:val="WWNum85"/>
    <w:basedOn w:val="Bezlisty"/>
    <w:rsid w:val="001B56CA"/>
    <w:pPr>
      <w:numPr>
        <w:numId w:val="104"/>
      </w:numPr>
    </w:pPr>
  </w:style>
  <w:style w:type="numbering" w:customStyle="1" w:styleId="WWNum86">
    <w:name w:val="WWNum86"/>
    <w:basedOn w:val="Bezlisty"/>
    <w:rsid w:val="001B56CA"/>
    <w:pPr>
      <w:numPr>
        <w:numId w:val="105"/>
      </w:numPr>
    </w:pPr>
  </w:style>
  <w:style w:type="numbering" w:customStyle="1" w:styleId="WWNum87">
    <w:name w:val="WWNum87"/>
    <w:basedOn w:val="Bezlisty"/>
    <w:rsid w:val="001B56CA"/>
    <w:pPr>
      <w:numPr>
        <w:numId w:val="106"/>
      </w:numPr>
    </w:pPr>
  </w:style>
  <w:style w:type="numbering" w:customStyle="1" w:styleId="WWNum88">
    <w:name w:val="WWNum88"/>
    <w:basedOn w:val="Bezlisty"/>
    <w:rsid w:val="001B56CA"/>
    <w:pPr>
      <w:numPr>
        <w:numId w:val="107"/>
      </w:numPr>
    </w:pPr>
  </w:style>
  <w:style w:type="numbering" w:customStyle="1" w:styleId="WWNum89">
    <w:name w:val="WWNum89"/>
    <w:basedOn w:val="Bezlisty"/>
    <w:rsid w:val="001B56CA"/>
    <w:pPr>
      <w:numPr>
        <w:numId w:val="108"/>
      </w:numPr>
    </w:pPr>
  </w:style>
  <w:style w:type="numbering" w:customStyle="1" w:styleId="WWNum90">
    <w:name w:val="WWNum90"/>
    <w:basedOn w:val="Bezlisty"/>
    <w:rsid w:val="001B56CA"/>
    <w:pPr>
      <w:numPr>
        <w:numId w:val="109"/>
      </w:numPr>
    </w:pPr>
  </w:style>
  <w:style w:type="numbering" w:customStyle="1" w:styleId="WWNum91">
    <w:name w:val="WWNum91"/>
    <w:basedOn w:val="Bezlisty"/>
    <w:rsid w:val="001B56CA"/>
    <w:pPr>
      <w:numPr>
        <w:numId w:val="110"/>
      </w:numPr>
    </w:pPr>
  </w:style>
  <w:style w:type="numbering" w:customStyle="1" w:styleId="WWNum92">
    <w:name w:val="WWNum92"/>
    <w:basedOn w:val="Bezlisty"/>
    <w:rsid w:val="001B56CA"/>
    <w:pPr>
      <w:numPr>
        <w:numId w:val="111"/>
      </w:numPr>
    </w:pPr>
  </w:style>
  <w:style w:type="numbering" w:customStyle="1" w:styleId="WWNum93">
    <w:name w:val="WWNum93"/>
    <w:basedOn w:val="Bezlisty"/>
    <w:rsid w:val="001B56CA"/>
    <w:pPr>
      <w:numPr>
        <w:numId w:val="112"/>
      </w:numPr>
    </w:pPr>
  </w:style>
  <w:style w:type="numbering" w:customStyle="1" w:styleId="WWNum94">
    <w:name w:val="WWNum94"/>
    <w:basedOn w:val="Bezlisty"/>
    <w:rsid w:val="001B56CA"/>
    <w:pPr>
      <w:numPr>
        <w:numId w:val="113"/>
      </w:numPr>
    </w:pPr>
  </w:style>
  <w:style w:type="numbering" w:customStyle="1" w:styleId="WWNum95">
    <w:name w:val="WWNum95"/>
    <w:basedOn w:val="Bezlisty"/>
    <w:rsid w:val="001B56CA"/>
    <w:pPr>
      <w:numPr>
        <w:numId w:val="114"/>
      </w:numPr>
    </w:pPr>
  </w:style>
  <w:style w:type="numbering" w:customStyle="1" w:styleId="WWNum96">
    <w:name w:val="WWNum96"/>
    <w:basedOn w:val="Bezlisty"/>
    <w:rsid w:val="001B56CA"/>
    <w:pPr>
      <w:numPr>
        <w:numId w:val="115"/>
      </w:numPr>
    </w:pPr>
  </w:style>
  <w:style w:type="numbering" w:customStyle="1" w:styleId="WWNum97">
    <w:name w:val="WWNum97"/>
    <w:basedOn w:val="Bezlisty"/>
    <w:rsid w:val="001B56CA"/>
    <w:pPr>
      <w:numPr>
        <w:numId w:val="116"/>
      </w:numPr>
    </w:pPr>
  </w:style>
  <w:style w:type="numbering" w:customStyle="1" w:styleId="WWNum98">
    <w:name w:val="WWNum98"/>
    <w:basedOn w:val="Bezlisty"/>
    <w:rsid w:val="001B56CA"/>
    <w:pPr>
      <w:numPr>
        <w:numId w:val="117"/>
      </w:numPr>
    </w:pPr>
  </w:style>
  <w:style w:type="numbering" w:customStyle="1" w:styleId="WWNum99">
    <w:name w:val="WWNum99"/>
    <w:basedOn w:val="Bezlisty"/>
    <w:rsid w:val="001B56CA"/>
    <w:pPr>
      <w:numPr>
        <w:numId w:val="118"/>
      </w:numPr>
    </w:pPr>
  </w:style>
  <w:style w:type="numbering" w:customStyle="1" w:styleId="WWNum100">
    <w:name w:val="WWNum100"/>
    <w:basedOn w:val="Bezlisty"/>
    <w:rsid w:val="001B56CA"/>
    <w:pPr>
      <w:numPr>
        <w:numId w:val="119"/>
      </w:numPr>
    </w:pPr>
  </w:style>
  <w:style w:type="numbering" w:customStyle="1" w:styleId="WWNum101">
    <w:name w:val="WWNum101"/>
    <w:basedOn w:val="Bezlisty"/>
    <w:rsid w:val="001B56CA"/>
    <w:pPr>
      <w:numPr>
        <w:numId w:val="120"/>
      </w:numPr>
    </w:pPr>
  </w:style>
  <w:style w:type="numbering" w:customStyle="1" w:styleId="WWNum102">
    <w:name w:val="WWNum102"/>
    <w:basedOn w:val="Bezlisty"/>
    <w:rsid w:val="001B56CA"/>
    <w:pPr>
      <w:numPr>
        <w:numId w:val="121"/>
      </w:numPr>
    </w:pPr>
  </w:style>
  <w:style w:type="numbering" w:customStyle="1" w:styleId="WWNum103">
    <w:name w:val="WWNum103"/>
    <w:basedOn w:val="Bezlisty"/>
    <w:rsid w:val="001B56CA"/>
    <w:pPr>
      <w:numPr>
        <w:numId w:val="122"/>
      </w:numPr>
    </w:pPr>
  </w:style>
  <w:style w:type="numbering" w:customStyle="1" w:styleId="WWNum104">
    <w:name w:val="WWNum104"/>
    <w:basedOn w:val="Bezlisty"/>
    <w:rsid w:val="001B56CA"/>
    <w:pPr>
      <w:numPr>
        <w:numId w:val="123"/>
      </w:numPr>
    </w:pPr>
  </w:style>
  <w:style w:type="numbering" w:customStyle="1" w:styleId="WWNum105">
    <w:name w:val="WWNum105"/>
    <w:basedOn w:val="Bezlisty"/>
    <w:rsid w:val="001B56CA"/>
    <w:pPr>
      <w:numPr>
        <w:numId w:val="124"/>
      </w:numPr>
    </w:pPr>
  </w:style>
  <w:style w:type="numbering" w:customStyle="1" w:styleId="WWNum106">
    <w:name w:val="WWNum106"/>
    <w:basedOn w:val="Bezlisty"/>
    <w:rsid w:val="001B56CA"/>
    <w:pPr>
      <w:numPr>
        <w:numId w:val="125"/>
      </w:numPr>
    </w:pPr>
  </w:style>
  <w:style w:type="numbering" w:customStyle="1" w:styleId="WWNum107">
    <w:name w:val="WWNum107"/>
    <w:basedOn w:val="Bezlisty"/>
    <w:rsid w:val="001B56CA"/>
    <w:pPr>
      <w:numPr>
        <w:numId w:val="126"/>
      </w:numPr>
    </w:pPr>
  </w:style>
  <w:style w:type="numbering" w:customStyle="1" w:styleId="WWNum108">
    <w:name w:val="WWNum108"/>
    <w:basedOn w:val="Bezlisty"/>
    <w:rsid w:val="001B56CA"/>
    <w:pPr>
      <w:numPr>
        <w:numId w:val="127"/>
      </w:numPr>
    </w:pPr>
  </w:style>
  <w:style w:type="numbering" w:customStyle="1" w:styleId="WWNum109">
    <w:name w:val="WWNum109"/>
    <w:basedOn w:val="Bezlisty"/>
    <w:rsid w:val="001B56CA"/>
    <w:pPr>
      <w:numPr>
        <w:numId w:val="128"/>
      </w:numPr>
    </w:pPr>
  </w:style>
  <w:style w:type="numbering" w:customStyle="1" w:styleId="WWNum110">
    <w:name w:val="WWNum110"/>
    <w:basedOn w:val="Bezlisty"/>
    <w:rsid w:val="001B56CA"/>
    <w:pPr>
      <w:numPr>
        <w:numId w:val="129"/>
      </w:numPr>
    </w:pPr>
  </w:style>
  <w:style w:type="numbering" w:customStyle="1" w:styleId="WWNum111">
    <w:name w:val="WWNum111"/>
    <w:basedOn w:val="Bezlisty"/>
    <w:rsid w:val="001B56CA"/>
    <w:pPr>
      <w:numPr>
        <w:numId w:val="130"/>
      </w:numPr>
    </w:pPr>
  </w:style>
  <w:style w:type="numbering" w:customStyle="1" w:styleId="WWNum112">
    <w:name w:val="WWNum112"/>
    <w:basedOn w:val="Bezlisty"/>
    <w:rsid w:val="001B56CA"/>
    <w:pPr>
      <w:numPr>
        <w:numId w:val="131"/>
      </w:numPr>
    </w:pPr>
  </w:style>
  <w:style w:type="numbering" w:customStyle="1" w:styleId="WWNum113">
    <w:name w:val="WWNum113"/>
    <w:basedOn w:val="Bezlisty"/>
    <w:rsid w:val="001B56CA"/>
    <w:pPr>
      <w:numPr>
        <w:numId w:val="132"/>
      </w:numPr>
    </w:pPr>
  </w:style>
  <w:style w:type="numbering" w:customStyle="1" w:styleId="WWNum114">
    <w:name w:val="WWNum114"/>
    <w:basedOn w:val="Bezlisty"/>
    <w:rsid w:val="001B56CA"/>
    <w:pPr>
      <w:numPr>
        <w:numId w:val="133"/>
      </w:numPr>
    </w:pPr>
  </w:style>
  <w:style w:type="numbering" w:customStyle="1" w:styleId="WWNum115">
    <w:name w:val="WWNum115"/>
    <w:basedOn w:val="Bezlisty"/>
    <w:rsid w:val="001B56CA"/>
    <w:pPr>
      <w:numPr>
        <w:numId w:val="1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6FC9-4771-4E5E-91CB-368BA0CB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14172</Words>
  <Characters>85038</Characters>
  <Application>Microsoft Office Word</Application>
  <DocSecurity>0</DocSecurity>
  <Lines>708</Lines>
  <Paragraphs>198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Zakład Opieki Zdrowotnej MSWiA</vt:lpstr>
      <vt:lpstr/>
      <vt:lpstr>FORMULARZ OFERTOWY</vt:lpstr>
    </vt:vector>
  </TitlesOfParts>
  <Company>msw</Company>
  <LinksUpToDate>false</LinksUpToDate>
  <CharactersWithSpaces>99012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User</cp:lastModifiedBy>
  <cp:revision>4</cp:revision>
  <cp:lastPrinted>2017-12-07T07:33:00Z</cp:lastPrinted>
  <dcterms:created xsi:type="dcterms:W3CDTF">2017-12-08T00:28:00Z</dcterms:created>
  <dcterms:modified xsi:type="dcterms:W3CDTF">2017-12-08T00:36:00Z</dcterms:modified>
</cp:coreProperties>
</file>