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8D2C2A">
        <w:rPr>
          <w:rFonts w:asciiTheme="minorHAnsi" w:hAnsiTheme="minorHAnsi"/>
          <w:b/>
          <w:sz w:val="24"/>
          <w:szCs w:val="24"/>
        </w:rPr>
        <w:t>1</w:t>
      </w:r>
      <w:r w:rsidR="00A20B6F">
        <w:rPr>
          <w:rFonts w:asciiTheme="minorHAnsi" w:hAnsiTheme="minorHAnsi"/>
          <w:b/>
          <w:sz w:val="24"/>
          <w:szCs w:val="24"/>
        </w:rPr>
        <w:t>4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F30188">
        <w:rPr>
          <w:rFonts w:asciiTheme="minorHAnsi" w:hAnsiTheme="minorHAnsi"/>
          <w:b/>
          <w:sz w:val="24"/>
          <w:szCs w:val="24"/>
        </w:rPr>
        <w:t>8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7E147D" w:rsidRDefault="0045431A" w:rsidP="007E147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7E147D">
        <w:rPr>
          <w:rFonts w:asciiTheme="minorHAnsi" w:hAnsiTheme="minorHAnsi"/>
          <w:b/>
          <w:sz w:val="24"/>
          <w:szCs w:val="24"/>
        </w:rPr>
        <w:t xml:space="preserve">Nazwa: </w:t>
      </w:r>
      <w:r w:rsidR="007E147D" w:rsidRPr="007E147D">
        <w:rPr>
          <w:rFonts w:asciiTheme="minorHAnsi" w:hAnsiTheme="minorHAnsi"/>
          <w:b/>
          <w:sz w:val="24"/>
          <w:szCs w:val="24"/>
        </w:rPr>
        <w:t xml:space="preserve">Zakup i dostawa </w:t>
      </w:r>
      <w:r w:rsidR="005355FF" w:rsidRPr="0027702A">
        <w:rPr>
          <w:rFonts w:asciiTheme="minorHAnsi" w:hAnsiTheme="minorHAnsi"/>
          <w:b/>
          <w:sz w:val="24"/>
          <w:szCs w:val="24"/>
        </w:rPr>
        <w:t>sprzętu medycznego jednorazowego użytku, w tym:</w:t>
      </w:r>
      <w:r w:rsidR="00A20B6F">
        <w:rPr>
          <w:rFonts w:asciiTheme="minorHAnsi" w:hAnsiTheme="minorHAnsi"/>
          <w:b/>
          <w:sz w:val="24"/>
          <w:szCs w:val="24"/>
        </w:rPr>
        <w:t xml:space="preserve"> cewnik do nakłucia płodowego, filtry do respiratora, igła Hubera, igła do znieczuleń, ustnik do spirometrii, akcesoria do fizykoterapii, woda sterylna, dozownik tlenu</w:t>
      </w:r>
      <w:r w:rsidR="005355FF" w:rsidRPr="0027702A">
        <w:rPr>
          <w:rFonts w:asciiTheme="minorHAnsi" w:hAnsiTheme="minorHAnsi"/>
          <w:b/>
          <w:sz w:val="24"/>
          <w:szCs w:val="24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ED153F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25E4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A20B6F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</w:t>
      </w:r>
      <w:r w:rsidRPr="00363B08">
        <w:rPr>
          <w:rFonts w:asciiTheme="minorHAnsi" w:hAnsiTheme="minorHAnsi"/>
          <w:sz w:val="24"/>
          <w:szCs w:val="24"/>
        </w:rPr>
        <w:t>udzielenia przedmiotowego zamówienia stosuje się przepisy ustawy z dnia 29 stycznia 2004r. Prawo zamówi</w:t>
      </w:r>
      <w:r w:rsidR="009472E3" w:rsidRPr="00363B08">
        <w:rPr>
          <w:rFonts w:asciiTheme="minorHAnsi" w:hAnsiTheme="minorHAnsi"/>
          <w:sz w:val="24"/>
          <w:szCs w:val="24"/>
        </w:rPr>
        <w:t>eń publicznych (</w:t>
      </w:r>
      <w:r w:rsidR="00940629" w:rsidRPr="00773BD2">
        <w:rPr>
          <w:rFonts w:asciiTheme="minorHAnsi" w:hAnsiTheme="minorHAnsi"/>
          <w:sz w:val="24"/>
          <w:szCs w:val="24"/>
        </w:rPr>
        <w:t xml:space="preserve">j.t. </w:t>
      </w:r>
      <w:r w:rsidR="00940629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940629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63B08">
        <w:rPr>
          <w:rFonts w:asciiTheme="minorHAnsi" w:hAnsiTheme="minorHAnsi"/>
          <w:sz w:val="24"/>
          <w:szCs w:val="24"/>
        </w:rPr>
        <w:t>późn</w:t>
      </w:r>
      <w:proofErr w:type="spellEnd"/>
      <w:r w:rsidRPr="00363B08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363B08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940629" w:rsidRPr="00773BD2">
        <w:rPr>
          <w:rFonts w:asciiTheme="minorHAnsi" w:hAnsiTheme="minorHAnsi"/>
          <w:sz w:val="24"/>
          <w:szCs w:val="24"/>
        </w:rPr>
        <w:t xml:space="preserve">j.t. </w:t>
      </w:r>
      <w:r w:rsidR="00940629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940629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),</w:t>
      </w:r>
    </w:p>
    <w:p w:rsidR="00577E7A" w:rsidRPr="00363B08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363B08" w:rsidRPr="00363B08" w:rsidRDefault="00363B08" w:rsidP="00363B0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hAnsiTheme="minorHAnsi"/>
          <w:szCs w:val="24"/>
        </w:rPr>
        <w:t xml:space="preserve">Postępowanie prowadzone jest w trybie przetargu nieograniczonego. Wartość zamówienia  </w:t>
      </w:r>
      <w:r w:rsidR="00D61631">
        <w:rPr>
          <w:rFonts w:asciiTheme="minorHAnsi" w:hAnsiTheme="minorHAnsi"/>
          <w:szCs w:val="24"/>
        </w:rPr>
        <w:t xml:space="preserve">nie przekracza kwot </w:t>
      </w:r>
      <w:r w:rsidR="00D61631" w:rsidRPr="00166826">
        <w:rPr>
          <w:rFonts w:asciiTheme="minorHAnsi" w:hAnsiTheme="minorHAnsi"/>
          <w:szCs w:val="24"/>
        </w:rPr>
        <w:t>określonych w przepisach wydanych na podstawie art. 11 ust. 8 ustawy.</w:t>
      </w:r>
      <w:r w:rsidRPr="00363B08">
        <w:rPr>
          <w:rFonts w:asciiTheme="minorHAnsi" w:hAnsiTheme="minorHAnsi"/>
          <w:szCs w:val="24"/>
        </w:rPr>
        <w:t>.</w:t>
      </w:r>
    </w:p>
    <w:p w:rsidR="00363B08" w:rsidRPr="008D2C2A" w:rsidRDefault="00363B08" w:rsidP="00363B0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powaniu.</w:t>
      </w:r>
    </w:p>
    <w:p w:rsidR="008D2C2A" w:rsidRPr="00DE6CC9" w:rsidRDefault="008D2C2A" w:rsidP="008D2C2A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Piotr </w:t>
      </w:r>
      <w:proofErr w:type="spellStart"/>
      <w:r w:rsidRPr="00DE6CC9">
        <w:rPr>
          <w:rFonts w:asciiTheme="minorHAnsi" w:hAnsiTheme="minorHAnsi" w:cstheme="minorHAnsi"/>
          <w:i/>
          <w:sz w:val="24"/>
          <w:szCs w:val="24"/>
        </w:rPr>
        <w:t>Mełnicki</w:t>
      </w:r>
      <w:proofErr w:type="spellEnd"/>
      <w:r w:rsidRPr="00DE6CC9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DE6CC9">
          <w:rPr>
            <w:rStyle w:val="Hipercze"/>
            <w:rFonts w:asciiTheme="minorHAnsi" w:hAnsiTheme="minorHAnsi" w:cstheme="minorHAnsi"/>
            <w:i/>
            <w:sz w:val="24"/>
            <w:szCs w:val="24"/>
          </w:rPr>
          <w:t>abi@szpitalmsw.bydgoszcz.pl</w:t>
        </w:r>
      </w:hyperlink>
      <w:r w:rsidRPr="00DE6CC9">
        <w:rPr>
          <w:rFonts w:asciiTheme="minorHAnsi" w:hAnsiTheme="minorHAnsi" w:cstheme="minorHAnsi"/>
          <w:i/>
          <w:sz w:val="24"/>
          <w:szCs w:val="24"/>
        </w:rPr>
        <w:t xml:space="preserve"> , telefon </w:t>
      </w:r>
      <w:r>
        <w:rPr>
          <w:rFonts w:asciiTheme="minorHAnsi" w:hAnsiTheme="minorHAnsi" w:cstheme="minorHAnsi"/>
          <w:i/>
          <w:sz w:val="24"/>
          <w:szCs w:val="24"/>
        </w:rPr>
        <w:t>52 / 58-26-339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RODO w 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="00A8785E">
        <w:rPr>
          <w:rFonts w:asciiTheme="minorHAnsi" w:hAnsiTheme="minorHAnsi"/>
          <w:b/>
          <w:sz w:val="24"/>
          <w:szCs w:val="24"/>
        </w:rPr>
        <w:t>Zakup i </w:t>
      </w:r>
      <w:r w:rsidRPr="007E147D">
        <w:rPr>
          <w:rFonts w:asciiTheme="minorHAnsi" w:hAnsiTheme="minorHAnsi"/>
          <w:b/>
          <w:sz w:val="24"/>
          <w:szCs w:val="24"/>
        </w:rPr>
        <w:t>dostaw</w:t>
      </w:r>
      <w:r>
        <w:rPr>
          <w:rFonts w:asciiTheme="minorHAnsi" w:hAnsiTheme="minorHAnsi"/>
          <w:b/>
          <w:sz w:val="24"/>
          <w:szCs w:val="24"/>
        </w:rPr>
        <w:t>ę</w:t>
      </w:r>
      <w:r w:rsidRPr="007E147D">
        <w:rPr>
          <w:rFonts w:asciiTheme="minorHAnsi" w:hAnsiTheme="minorHAnsi"/>
          <w:b/>
          <w:sz w:val="24"/>
          <w:szCs w:val="24"/>
        </w:rPr>
        <w:t xml:space="preserve"> </w:t>
      </w:r>
      <w:r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="00A8785E">
        <w:rPr>
          <w:rFonts w:asciiTheme="minorHAnsi" w:hAnsiTheme="minorHAnsi"/>
          <w:b/>
          <w:sz w:val="24"/>
          <w:szCs w:val="24"/>
        </w:rPr>
        <w:t>cewnik do nakłucia płodowego, filtry do respiratora, igła Hubera, igła do znieczuleń, ustnik do spirometrii, akcesoria do fizykoterapii, woda sterylna, dozownik tlenu</w:t>
      </w:r>
      <w:r>
        <w:rPr>
          <w:rFonts w:asciiTheme="minorHAnsi" w:hAnsiTheme="minorHAnsi"/>
          <w:b/>
          <w:sz w:val="24"/>
          <w:szCs w:val="24"/>
        </w:rPr>
        <w:t xml:space="preserve"> - 1</w:t>
      </w:r>
      <w:r w:rsidR="00A20B6F">
        <w:rPr>
          <w:rFonts w:asciiTheme="minorHAnsi" w:hAnsiTheme="minorHAnsi"/>
          <w:b/>
          <w:sz w:val="24"/>
          <w:szCs w:val="24"/>
        </w:rPr>
        <w:t>4</w:t>
      </w:r>
      <w:r>
        <w:rPr>
          <w:rFonts w:asciiTheme="minorHAnsi" w:hAnsiTheme="minorHAnsi"/>
          <w:b/>
          <w:sz w:val="24"/>
          <w:szCs w:val="24"/>
        </w:rPr>
        <w:t>/2018,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</w:rPr>
        <w:t xml:space="preserve">prowadzonym w 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8D2C2A" w:rsidRPr="006B7EA3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8D2C2A" w:rsidRPr="006B7EA3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D2C2A" w:rsidRPr="006B7EA3" w:rsidRDefault="008D2C2A" w:rsidP="00BE6AC1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8D2C2A" w:rsidRPr="00DE6CC9" w:rsidRDefault="008D2C2A" w:rsidP="00BE6AC1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8D2C2A" w:rsidRPr="008D2C2A" w:rsidRDefault="008D2C2A" w:rsidP="00BE6AC1">
      <w:pPr>
        <w:pStyle w:val="Tekstpodstawowy21"/>
        <w:widowControl/>
        <w:numPr>
          <w:ilvl w:val="0"/>
          <w:numId w:val="5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A8785E" w:rsidRDefault="00A8785E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8785E" w:rsidRDefault="00A8785E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8785E" w:rsidRDefault="00A8785E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lastRenderedPageBreak/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27702A" w:rsidRPr="0027702A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784CD8"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="0020773F">
        <w:rPr>
          <w:rFonts w:asciiTheme="minorHAnsi" w:hAnsiTheme="minorHAnsi"/>
          <w:b/>
          <w:sz w:val="24"/>
          <w:szCs w:val="24"/>
        </w:rPr>
        <w:t>cewnik do nakłucia płodowego, filtry do respiratora, igła Hubera, igła do znieczuleń, ustnik do spirometrii, akcesoria do fizykoterapii, woda sterylna, dozownik tlenu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ED240D" w:rsidRPr="00ED240D" w:rsidRDefault="00ED240D" w:rsidP="00ED240D">
      <w:pPr>
        <w:jc w:val="both"/>
        <w:rPr>
          <w:rFonts w:asciiTheme="minorHAnsi" w:hAnsiTheme="minorHAnsi"/>
          <w:sz w:val="24"/>
          <w:szCs w:val="24"/>
        </w:rPr>
      </w:pPr>
      <w:r w:rsidRPr="0020773F">
        <w:rPr>
          <w:rFonts w:asciiTheme="minorHAnsi" w:hAnsiTheme="minorHAnsi"/>
          <w:sz w:val="24"/>
          <w:szCs w:val="24"/>
        </w:rPr>
        <w:t xml:space="preserve">Kod CPV: </w:t>
      </w:r>
      <w:r w:rsidR="0020773F" w:rsidRPr="0020773F">
        <w:rPr>
          <w:rFonts w:asciiTheme="minorHAnsi" w:hAnsiTheme="minorHAnsi"/>
          <w:sz w:val="24"/>
          <w:szCs w:val="24"/>
        </w:rPr>
        <w:t>33140000-3</w:t>
      </w:r>
      <w:r w:rsidRPr="0020773F">
        <w:rPr>
          <w:rFonts w:asciiTheme="minorHAnsi" w:hAnsiTheme="minorHAnsi"/>
          <w:sz w:val="24"/>
          <w:szCs w:val="24"/>
        </w:rPr>
        <w:t>, 33141000-0, 33141320-9, 33141321-6, 33155000-1, 33157400-9.</w:t>
      </w:r>
    </w:p>
    <w:p w:rsidR="0027702A" w:rsidRPr="0027702A" w:rsidRDefault="0027702A" w:rsidP="0027702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694B38" w:rsidRPr="00ED240D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 w:rsidR="00A20B6F">
        <w:rPr>
          <w:rFonts w:asciiTheme="minorHAnsi" w:hAnsiTheme="minorHAnsi"/>
          <w:b/>
          <w:sz w:val="24"/>
          <w:szCs w:val="24"/>
        </w:rPr>
        <w:t>7</w:t>
      </w:r>
      <w:r w:rsidRPr="00ED240D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945A83"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szczegółowe wymagania ok</w:t>
      </w:r>
      <w:r w:rsidR="00945A83">
        <w:rPr>
          <w:rFonts w:asciiTheme="minorHAnsi" w:hAnsiTheme="minorHAnsi"/>
          <w:sz w:val="24"/>
          <w:szCs w:val="24"/>
        </w:rPr>
        <w:t>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 xml:space="preserve">, jak i wymagania zawarte w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:rsidR="00757F7B" w:rsidRPr="00ED153F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Oferowane wyroby medyczne stanowiące przedmiot zamówienia winny spełniać wymagania prawne dotyczące dopuszczenia do obrotu na </w:t>
      </w:r>
      <w:r w:rsidRPr="00ED153F">
        <w:rPr>
          <w:rFonts w:asciiTheme="minorHAnsi" w:hAnsiTheme="minorHAnsi" w:cs="Arial"/>
          <w:szCs w:val="24"/>
        </w:rPr>
        <w:t xml:space="preserve">rynku unijnym, posiadać niezbędne atesty, certyfikaty, karty techniczne i </w:t>
      </w:r>
      <w:r w:rsidR="00945A83">
        <w:rPr>
          <w:rFonts w:asciiTheme="minorHAnsi" w:hAnsiTheme="minorHAnsi" w:cs="Arial"/>
          <w:szCs w:val="24"/>
        </w:rPr>
        <w:t>świadectwa rejestracji zgodne z </w:t>
      </w:r>
      <w:r w:rsidRPr="00ED153F">
        <w:rPr>
          <w:rFonts w:asciiTheme="minorHAnsi" w:hAnsiTheme="minorHAnsi" w:cs="Arial"/>
          <w:szCs w:val="24"/>
        </w:rPr>
        <w:t>postanowieniami ustawy z dnia 20 maja 2010r. o wyrobach medycznych (</w:t>
      </w:r>
      <w:r w:rsidR="00C521EA" w:rsidRPr="00ED153F">
        <w:rPr>
          <w:rFonts w:ascii="Calibri" w:hAnsi="Calibri" w:cs="Courier New"/>
          <w:szCs w:val="24"/>
        </w:rPr>
        <w:t>Dz. U. z 2017r. poz. 211 ze zm.</w:t>
      </w:r>
      <w:r w:rsidRPr="00ED153F">
        <w:rPr>
          <w:rFonts w:asciiTheme="minorHAnsi" w:hAnsiTheme="minorHAnsi" w:cs="Arial"/>
          <w:szCs w:val="24"/>
        </w:rPr>
        <w:t>).</w:t>
      </w:r>
    </w:p>
    <w:p w:rsidR="00ED240D" w:rsidRPr="00251383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Wykonawca zobowiązany jest </w:t>
      </w:r>
      <w:r w:rsidRPr="00251383">
        <w:rPr>
          <w:rFonts w:asciiTheme="minorHAnsi" w:hAnsiTheme="minorHAnsi" w:cs="Arial"/>
          <w:szCs w:val="24"/>
        </w:rPr>
        <w:t>do posiadania niezbędnych atestów, certyfikatów, kart technicznych i świadectw rejestracji zgodnie z postanowieniami ustawy z dnia 20 maja 2010r. o wyrobach medycznych (</w:t>
      </w:r>
      <w:r w:rsidR="00C521EA" w:rsidRPr="00251383">
        <w:rPr>
          <w:rFonts w:ascii="Calibri" w:hAnsi="Calibri" w:cs="Courier New"/>
          <w:szCs w:val="24"/>
        </w:rPr>
        <w:t>Dz. U. z 2017r. poz. 211 ze zm.</w:t>
      </w:r>
      <w:r w:rsidRPr="00251383">
        <w:rPr>
          <w:rFonts w:asciiTheme="minorHAnsi" w:hAnsiTheme="minorHAnsi" w:cs="Arial"/>
          <w:szCs w:val="24"/>
        </w:rPr>
        <w:t>).</w:t>
      </w:r>
    </w:p>
    <w:p w:rsidR="00C521EA" w:rsidRDefault="00ED240D" w:rsidP="00C521EA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251383">
        <w:rPr>
          <w:rFonts w:asciiTheme="minorHAnsi" w:hAnsiTheme="minorHAnsi"/>
          <w:szCs w:val="24"/>
        </w:rPr>
        <w:t>Zamawiający wymaga, aby oferowane wyroby</w:t>
      </w:r>
      <w:r w:rsidRPr="00251383">
        <w:rPr>
          <w:rFonts w:asciiTheme="minorHAnsi" w:hAnsiTheme="minorHAnsi"/>
          <w:color w:val="FF0000"/>
          <w:szCs w:val="24"/>
        </w:rPr>
        <w:t xml:space="preserve"> </w:t>
      </w:r>
      <w:r w:rsidRPr="00251383">
        <w:rPr>
          <w:rFonts w:asciiTheme="minorHAnsi" w:hAnsiTheme="minorHAnsi"/>
          <w:szCs w:val="24"/>
        </w:rPr>
        <w:t>w chwili dostawy posiadały trwałość materiałowo-użytkową nie krótszą niż 80% czasu ważności</w:t>
      </w:r>
      <w:r w:rsidRPr="00ED240D">
        <w:rPr>
          <w:rFonts w:asciiTheme="minorHAnsi" w:hAnsiTheme="minorHAnsi"/>
          <w:szCs w:val="24"/>
        </w:rPr>
        <w:t xml:space="preserve"> określanego przez wytwórcę.</w:t>
      </w:r>
    </w:p>
    <w:p w:rsidR="00ED240D" w:rsidRPr="00C521EA" w:rsidRDefault="00ED240D" w:rsidP="00C521EA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C521EA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C521EA">
        <w:rPr>
          <w:rFonts w:asciiTheme="minorHAnsi" w:hAnsiTheme="minorHAnsi"/>
          <w:szCs w:val="24"/>
        </w:rPr>
        <w:t>siwz</w:t>
      </w:r>
      <w:proofErr w:type="spellEnd"/>
      <w:r w:rsidRPr="00C521EA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>Wykonawca, którego oferta zostanie najwyżej oceniona złoży w wyznaczonym terminie oświadczenie o posiadaniu atestów i świadectw, dopuszczających do obrotu na rynku unijnym materiały medyczne objęte niniejszą specyfikacją istotnych warunków zamówienia oraz oświadczenie o zobowiązaniu się do ich przedstawienia na każde żądanie Zamawiającego.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 xml:space="preserve">Zamawiający wymaga podanie w załączniku nr 2 do </w:t>
      </w:r>
      <w:proofErr w:type="spellStart"/>
      <w:r w:rsidRPr="00ED240D">
        <w:rPr>
          <w:rFonts w:asciiTheme="minorHAnsi" w:hAnsiTheme="minorHAnsi"/>
          <w:szCs w:val="24"/>
        </w:rPr>
        <w:t>siwz</w:t>
      </w:r>
      <w:proofErr w:type="spellEnd"/>
      <w:r w:rsidRPr="00ED240D">
        <w:rPr>
          <w:rFonts w:asciiTheme="minorHAnsi" w:hAnsiTheme="minorHAnsi"/>
          <w:szCs w:val="24"/>
        </w:rPr>
        <w:t xml:space="preserve"> nazwy oraz producenta zaoferowanego sprzętu oraz zaleca podanie numerów katalogowych.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F28B7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C521EA" w:rsidRPr="00E15479" w:rsidRDefault="00C521EA" w:rsidP="00E15479">
      <w:pPr>
        <w:pStyle w:val="WW-BodyText21234"/>
        <w:tabs>
          <w:tab w:val="left" w:pos="1556"/>
        </w:tabs>
        <w:rPr>
          <w:rFonts w:asciiTheme="minorHAnsi" w:hAnsiTheme="minorHAnsi"/>
          <w:b/>
        </w:rPr>
      </w:pPr>
      <w:r w:rsidRPr="00614296">
        <w:rPr>
          <w:rFonts w:asciiTheme="minorHAnsi" w:hAnsiTheme="minorHAnsi"/>
        </w:rPr>
        <w:t>Wymagany termin realizacji zamówienia</w:t>
      </w:r>
      <w:r w:rsidR="00E15479">
        <w:rPr>
          <w:rFonts w:asciiTheme="minorHAnsi" w:hAnsiTheme="minorHAnsi"/>
        </w:rPr>
        <w:t xml:space="preserve"> </w:t>
      </w:r>
      <w:r w:rsidRPr="00614296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sukcesywnie w terminie od 1 do 8</w:t>
      </w:r>
      <w:r w:rsidRPr="00557C0E">
        <w:rPr>
          <w:rFonts w:asciiTheme="minorHAnsi" w:hAnsiTheme="minorHAnsi"/>
        </w:rPr>
        <w:t xml:space="preserve"> dni roboczych od złożenia zamówienia w okresie</w:t>
      </w:r>
      <w:r w:rsidRPr="00557C0E">
        <w:rPr>
          <w:rFonts w:asciiTheme="minorHAnsi" w:hAnsiTheme="minorHAnsi"/>
          <w:b/>
        </w:rPr>
        <w:t xml:space="preserve"> </w:t>
      </w:r>
      <w:r w:rsidR="00E15479">
        <w:rPr>
          <w:rFonts w:asciiTheme="minorHAnsi" w:hAnsiTheme="minorHAnsi"/>
          <w:b/>
        </w:rPr>
        <w:t xml:space="preserve">od dnia podpisania umowy </w:t>
      </w:r>
      <w:r w:rsidR="00E15479" w:rsidRPr="00E15479">
        <w:rPr>
          <w:rFonts w:asciiTheme="minorHAnsi" w:hAnsiTheme="minorHAnsi"/>
          <w:b/>
        </w:rPr>
        <w:t>do 03.09.2019 r</w:t>
      </w:r>
      <w:r w:rsidRPr="00E15479">
        <w:rPr>
          <w:rFonts w:asciiTheme="minorHAnsi" w:hAnsiTheme="minorHAnsi"/>
          <w:b/>
        </w:rPr>
        <w:t>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991C37" w:rsidRPr="00141017" w:rsidRDefault="00991C37" w:rsidP="00991C37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991C37" w:rsidRPr="00141017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991C37" w:rsidRPr="00141017" w:rsidRDefault="00991C37" w:rsidP="00991C37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:rsidR="00991C37" w:rsidRPr="00141017" w:rsidRDefault="00991C37" w:rsidP="00991C3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326B77" w:rsidRPr="00141017" w:rsidRDefault="00326B77" w:rsidP="00326B7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991C37" w:rsidRDefault="00991C37" w:rsidP="00991C37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991C37" w:rsidRPr="00141017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pkt.3).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991C37" w:rsidRPr="00E25A11" w:rsidRDefault="00991C37" w:rsidP="00991C37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991C37" w:rsidRPr="00A9579A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991C37" w:rsidRPr="00A9579A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991C37" w:rsidRPr="00624227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991C37" w:rsidRPr="00E25A11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991C37" w:rsidRPr="00E25A11" w:rsidRDefault="00991C37" w:rsidP="00BE6AC1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:rsidR="00326B77" w:rsidRPr="00E25A11" w:rsidRDefault="00326B77" w:rsidP="00326B77">
      <w:pPr>
        <w:pStyle w:val="Tekstpodstawowy21"/>
        <w:widowControl/>
        <w:ind w:left="7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326B77" w:rsidRPr="00E25A11" w:rsidRDefault="00326B77" w:rsidP="00326B77">
      <w:pPr>
        <w:pStyle w:val="Tekstpodstawowy21"/>
        <w:widowControl/>
        <w:ind w:left="720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lastRenderedPageBreak/>
        <w:t>Oświadczeni</w:t>
      </w:r>
      <w:r>
        <w:rPr>
          <w:rFonts w:asciiTheme="minorHAnsi" w:hAnsiTheme="minorHAnsi"/>
          <w:szCs w:val="24"/>
        </w:rPr>
        <w:t>e,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991C37" w:rsidRPr="00E25A11" w:rsidRDefault="00991C37" w:rsidP="00991C37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991C37" w:rsidRPr="00E15479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Pr="00E25A11">
        <w:rPr>
          <w:rFonts w:asciiTheme="minorHAnsi" w:hAnsiTheme="minorHAnsi"/>
          <w:b/>
          <w:szCs w:val="24"/>
        </w:rPr>
        <w:t xml:space="preserve">. 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</w:t>
      </w:r>
      <w:r w:rsidRPr="00E15479">
        <w:rPr>
          <w:rFonts w:asciiTheme="minorHAnsi" w:hAnsiTheme="minorHAnsi"/>
          <w:szCs w:val="24"/>
        </w:rPr>
        <w:t>postępowaniu.</w:t>
      </w:r>
    </w:p>
    <w:p w:rsidR="00991C37" w:rsidRPr="00E25A11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991C37" w:rsidRPr="00E25A11" w:rsidRDefault="00991C37" w:rsidP="00991C37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991C37" w:rsidRPr="00E25A11" w:rsidRDefault="00991C37" w:rsidP="00BE6AC1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tórym mowa </w:t>
      </w:r>
      <w:r>
        <w:rPr>
          <w:rFonts w:asciiTheme="minorHAnsi" w:eastAsia="Calibri" w:hAnsiTheme="minorHAnsi"/>
          <w:sz w:val="24"/>
          <w:szCs w:val="24"/>
          <w:lang w:eastAsia="pl-PL"/>
        </w:rPr>
        <w:lastRenderedPageBreak/>
        <w:t>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Sekretariat SP WZOZ MSWiA,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991C37" w:rsidRPr="00F97749" w:rsidRDefault="00991C37" w:rsidP="00991C37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991C37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991C37" w:rsidRPr="00404C3D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991C37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 Zamawiającego na dokonanie poszczególnych czynności przez Wykonawcę liczone są od dnia przekazania pisma drogą faksową lub pocztą elektroniczną zgodnie z pkt. 4. </w:t>
      </w:r>
    </w:p>
    <w:p w:rsidR="00991C37" w:rsidRPr="00E705B9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 numeru telefonu oraz numeru faksu lub adresu poczty elektronicznej, na który Zamawiający będzie przesyłał Wykonawcy wszelkie pisma przekazywane w ramach postępowania. Wykonawca wybiera faks albo pocztę elektroniczną według własnego uznania. W przypadku wpisania przez Wykonawcę zarówno numeru faksu jak i adresu poczty elektronicznej Zamawiający będzie przesyłał dokumenty pocztą elektroniczną.</w:t>
      </w:r>
    </w:p>
    <w:p w:rsidR="00991C37" w:rsidRPr="00E705B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991C37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991C37" w:rsidRPr="002E47D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Wykonawca zobowiązany jest do powiadomienia Zamawiającego w przypadku zmiany numeru telefonu, faksu lub adresu poczty elektronicznej, na który Zamawiający ma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lastRenderedPageBreak/>
        <w:t>przesyłać pisma. W przypadku niedokonania powiadomienia Zamawiającego, przesłanie pisma na numer faksu lub adres poczty elektronicznej wskazany na formularzu ofertowym zgodnie z zasadami wskazanymi w niniejszym punkcie uważa się za skutecznie dokonane.</w:t>
      </w:r>
    </w:p>
    <w:p w:rsidR="00991C37" w:rsidRPr="002E47D9" w:rsidRDefault="00991C37" w:rsidP="00991C37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991C37" w:rsidRPr="00D501EA" w:rsidRDefault="00991C37" w:rsidP="00991C37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91C37">
        <w:rPr>
          <w:rFonts w:asciiTheme="minorHAnsi" w:hAnsiTheme="minorHAnsi"/>
          <w:bCs/>
        </w:rPr>
        <w:t>nawcy związani są ofertą przez 3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 załącznik nr  1 i 2 do SIWZ,  z zachowaniem formy pisemnej pod rygorem nieważności.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wykonawcy musi parafować miejsca, w któ</w:t>
      </w:r>
      <w:r w:rsidR="00011D8E">
        <w:rPr>
          <w:rFonts w:asciiTheme="minorHAnsi" w:hAnsiTheme="minorHAnsi"/>
          <w:b w:val="0"/>
        </w:rPr>
        <w:t>rych wykonawca naniósł  zmiany.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991C37" w:rsidRPr="00FE2027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FE2027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 w:rsidRPr="00FE2027">
        <w:rPr>
          <w:rFonts w:asciiTheme="minorHAnsi" w:hAnsiTheme="minorHAnsi"/>
          <w:szCs w:val="24"/>
        </w:rPr>
        <w:t>sprzętu medycznego jednorazowego użytku, w tym</w:t>
      </w:r>
      <w:r w:rsidR="00FE2027" w:rsidRPr="00FE2027">
        <w:rPr>
          <w:rFonts w:asciiTheme="minorHAnsi" w:hAnsiTheme="minorHAnsi"/>
          <w:szCs w:val="24"/>
        </w:rPr>
        <w:t xml:space="preserve"> </w:t>
      </w:r>
      <w:r w:rsidR="00FE2027" w:rsidRPr="00FE2027">
        <w:rPr>
          <w:rFonts w:asciiTheme="minorHAnsi" w:hAnsiTheme="minorHAnsi"/>
          <w:szCs w:val="24"/>
        </w:rPr>
        <w:t>cewnik do nakłucia płodowego, filtry do respiratora, igła Hubera, igła do znieczuleń, ustnik do spirometrii, akcesoria do fizykoterapii, woda sterylna, dozownik tlenu</w:t>
      </w:r>
      <w:r w:rsidRPr="00FE2027">
        <w:rPr>
          <w:rFonts w:asciiTheme="minorHAnsi" w:eastAsia="Calibri" w:hAnsiTheme="minorHAnsi"/>
          <w:szCs w:val="24"/>
          <w:lang w:eastAsia="pl-PL"/>
        </w:rPr>
        <w:t xml:space="preserve"> </w:t>
      </w:r>
      <w:r w:rsidRPr="00FE2027">
        <w:rPr>
          <w:rFonts w:asciiTheme="minorHAnsi" w:hAnsiTheme="minorHAnsi"/>
          <w:szCs w:val="24"/>
        </w:rPr>
        <w:t xml:space="preserve"> – 1</w:t>
      </w:r>
      <w:r w:rsidR="00E15479" w:rsidRPr="00FE2027">
        <w:rPr>
          <w:rFonts w:asciiTheme="minorHAnsi" w:hAnsiTheme="minorHAnsi"/>
          <w:szCs w:val="24"/>
        </w:rPr>
        <w:t>4</w:t>
      </w:r>
      <w:r w:rsidRPr="00FE2027">
        <w:rPr>
          <w:rFonts w:asciiTheme="minorHAnsi" w:hAnsiTheme="minorHAnsi"/>
          <w:szCs w:val="24"/>
        </w:rPr>
        <w:t>/2018.</w:t>
      </w:r>
    </w:p>
    <w:p w:rsidR="00991C37" w:rsidRPr="00E25A11" w:rsidRDefault="00E15479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21.09</w:t>
      </w:r>
      <w:r w:rsidR="00991C37" w:rsidRPr="00E25A11">
        <w:rPr>
          <w:rFonts w:asciiTheme="minorHAnsi" w:hAnsiTheme="minorHAnsi"/>
          <w:b w:val="0"/>
          <w:szCs w:val="24"/>
        </w:rPr>
        <w:t>.201</w:t>
      </w:r>
      <w:r w:rsidR="00991C37">
        <w:rPr>
          <w:rFonts w:asciiTheme="minorHAnsi" w:hAnsiTheme="minorHAnsi"/>
          <w:b w:val="0"/>
          <w:szCs w:val="24"/>
        </w:rPr>
        <w:t>8 r. przed godz. 10</w:t>
      </w:r>
      <w:r w:rsidR="00991C37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lastRenderedPageBreak/>
        <w:t>UWAGA! W powyższy sposób powinno zostać oznaczone również opakowanie kurierskie.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ED153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825E4D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E15479">
        <w:rPr>
          <w:rFonts w:asciiTheme="minorHAnsi" w:hAnsiTheme="minorHAnsi"/>
          <w:b/>
          <w:szCs w:val="24"/>
        </w:rPr>
        <w:t>21</w:t>
      </w:r>
      <w:r w:rsidRPr="00AB5255">
        <w:rPr>
          <w:rFonts w:asciiTheme="minorHAnsi" w:hAnsiTheme="minorHAnsi"/>
          <w:b/>
          <w:szCs w:val="24"/>
        </w:rPr>
        <w:t>.</w:t>
      </w:r>
      <w:r w:rsidR="00ED153F">
        <w:rPr>
          <w:rFonts w:asciiTheme="minorHAnsi" w:hAnsiTheme="minorHAnsi"/>
          <w:b/>
          <w:szCs w:val="24"/>
        </w:rPr>
        <w:t>0</w:t>
      </w:r>
      <w:r w:rsidR="00E15479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>.201</w:t>
      </w:r>
      <w:r w:rsidR="00ED153F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ED153F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E15479">
        <w:rPr>
          <w:rFonts w:asciiTheme="minorHAnsi" w:hAnsiTheme="minorHAnsi"/>
          <w:b/>
          <w:szCs w:val="24"/>
        </w:rPr>
        <w:t>21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</w:t>
      </w:r>
      <w:r w:rsidR="00E15479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>.201</w:t>
      </w:r>
      <w:r w:rsidR="00ED153F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ED153F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lastRenderedPageBreak/>
        <w:t>Ceny jednostkowe należy podawać do dwóch miejsc po przecinku.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</w:t>
      </w:r>
      <w:r w:rsidR="004C101B">
        <w:rPr>
          <w:rFonts w:asciiTheme="minorHAnsi" w:hAnsiTheme="minorHAnsi"/>
          <w:b/>
        </w:rPr>
        <w:t xml:space="preserve"> (T) – 30%</w:t>
      </w:r>
    </w:p>
    <w:p w:rsidR="004C101B" w:rsidRPr="00E25A11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</w:t>
      </w:r>
      <w:r w:rsidR="004C101B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D153F" w:rsidRDefault="00ED153F" w:rsidP="00ED153F">
      <w:pPr>
        <w:pStyle w:val="Standard"/>
        <w:widowControl w:val="0"/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4C101B" w:rsidRDefault="004C101B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 w:rsidR="00EB561F"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 w:rsidR="00C96EBD">
        <w:rPr>
          <w:rFonts w:asciiTheme="minorHAnsi" w:hAnsiTheme="minorHAnsi"/>
          <w:b/>
          <w:sz w:val="24"/>
        </w:rPr>
        <w:t xml:space="preserve">. </w:t>
      </w:r>
      <w:r w:rsidR="00990964" w:rsidRPr="00F97749">
        <w:rPr>
          <w:rFonts w:asciiTheme="minorHAnsi" w:hAnsiTheme="minorHAnsi"/>
          <w:sz w:val="24"/>
        </w:rPr>
        <w:t xml:space="preserve">Oferta, w zależności od zadeklarowanego terminu </w:t>
      </w:r>
      <w:r w:rsidR="00203887">
        <w:rPr>
          <w:rFonts w:asciiTheme="minorHAnsi" w:hAnsiTheme="minorHAnsi"/>
          <w:sz w:val="24"/>
        </w:rPr>
        <w:t>dostawy</w:t>
      </w:r>
      <w:r w:rsidR="00990964" w:rsidRPr="00F97749">
        <w:rPr>
          <w:rFonts w:asciiTheme="minorHAnsi" w:hAnsiTheme="minorHAnsi"/>
          <w:sz w:val="24"/>
        </w:rPr>
        <w:t>, otrzyma następującą liczbę punktów</w:t>
      </w:r>
      <w:r w:rsidR="00990964">
        <w:rPr>
          <w:rFonts w:asciiTheme="minorHAnsi" w:hAnsiTheme="minorHAnsi"/>
          <w:sz w:val="24"/>
        </w:rPr>
        <w:t>:</w:t>
      </w:r>
    </w:p>
    <w:p w:rsidR="006174C5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90964" w:rsidRPr="00F97749" w:rsidRDefault="00990964" w:rsidP="009909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dzień roboczy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203887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</w:tbl>
    <w:p w:rsidR="00ED153F" w:rsidRDefault="00ED153F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</w:p>
    <w:p w:rsidR="007D3024" w:rsidRPr="007D3024" w:rsidRDefault="003F41EE" w:rsidP="007D302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7D3024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 w:rsidR="00203887" w:rsidRPr="007D3024">
        <w:rPr>
          <w:rFonts w:asciiTheme="minorHAnsi" w:hAnsiTheme="minorHAnsi"/>
          <w:b/>
          <w:sz w:val="24"/>
        </w:rPr>
        <w:t>dni</w:t>
      </w:r>
      <w:r w:rsidR="007D3024" w:rsidRPr="007D3024">
        <w:rPr>
          <w:rFonts w:asciiTheme="minorHAnsi" w:hAnsiTheme="minorHAnsi"/>
          <w:b/>
          <w:sz w:val="24"/>
        </w:rPr>
        <w:t xml:space="preserve"> wskazane p</w:t>
      </w:r>
      <w:r w:rsidR="00991C37">
        <w:rPr>
          <w:rFonts w:asciiTheme="minorHAnsi" w:hAnsiTheme="minorHAnsi"/>
          <w:b/>
          <w:sz w:val="24"/>
        </w:rPr>
        <w:t xml:space="preserve">owyżej, </w:t>
      </w:r>
      <w:r w:rsidR="007D3024" w:rsidRPr="007D3024">
        <w:rPr>
          <w:rFonts w:asciiTheme="minorHAnsi" w:hAnsiTheme="minorHAnsi"/>
          <w:b/>
          <w:sz w:val="24"/>
        </w:rPr>
        <w:t>zaoferować termin dostawy z przedziału od 1 do 8 dni ro</w:t>
      </w:r>
      <w:r w:rsidR="00E15479">
        <w:rPr>
          <w:rFonts w:asciiTheme="minorHAnsi" w:hAnsiTheme="minorHAnsi"/>
          <w:b/>
          <w:sz w:val="24"/>
        </w:rPr>
        <w:t>boczych.</w:t>
      </w:r>
    </w:p>
    <w:p w:rsid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C96EBD" w:rsidRDefault="00C96EBD" w:rsidP="00C96EBD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 w:rsidR="00203887"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C96EBD" w:rsidRPr="00631B6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C96EBD" w:rsidRPr="00631B6E" w:rsidRDefault="00C96EBD" w:rsidP="00C96EBD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C96EBD" w:rsidRPr="00631B6E" w:rsidRDefault="00C96EBD" w:rsidP="00C96EBD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 w:rsidR="00203887"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C96EBD" w:rsidRPr="00631B6E" w:rsidRDefault="00C96EBD" w:rsidP="00C96EBD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</w:pP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C96EBD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203887"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 w:rsidR="00203887">
        <w:rPr>
          <w:rFonts w:asciiTheme="minorHAnsi" w:hAnsiTheme="minorHAnsi"/>
          <w:sz w:val="24"/>
        </w:rPr>
        <w:t>termin dostawy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D6886" w:rsidRPr="00EB561F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561F" w:rsidRPr="00EB561F" w:rsidRDefault="00EB56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/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Pr="00EB561F">
        <w:rPr>
          <w:rFonts w:asciiTheme="minorHAnsi" w:hAnsiTheme="minorHAnsi"/>
          <w:color w:val="0000FF"/>
          <w:sz w:val="24"/>
          <w:szCs w:val="24"/>
        </w:rPr>
        <w:lastRenderedPageBreak/>
        <w:t>zaopatrzeniemedyczne@szpitalmsw.bydgoszcz.pl</w:t>
      </w:r>
      <w:r w:rsidRPr="00EB561F">
        <w:rPr>
          <w:rFonts w:asciiTheme="minorHAnsi" w:hAnsiTheme="minorHAnsi"/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203887" w:rsidRPr="00EB561F" w:rsidRDefault="00203887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:rsidR="00EB4C08" w:rsidRPr="00084C23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084C2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084C23">
        <w:rPr>
          <w:rFonts w:asciiTheme="minorHAnsi" w:hAnsiTheme="minorHAnsi"/>
          <w:bCs/>
          <w:sz w:val="24"/>
          <w:szCs w:val="24"/>
        </w:rPr>
        <w:t>6</w:t>
      </w:r>
      <w:r w:rsidRPr="00084C23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084C2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084C23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991C37" w:rsidRPr="00B76E03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991C37" w:rsidRPr="000D5F1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 podstawę jego wniesienia —jeżeli zostały przesłane drogą elektroniczną lub faksową albo w terminie 10 dni —jeżeli zostały przesłane w inny sposób.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 powzięto lub przy zachowaniu należytej staranności można było powziąć wiadomość o okolicznościach stanowiących podstawę jego wniesienia.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pomocą ważnego kwalifikowanego certyfikatu lub równoważnego środka, spełniającego wymagania dla tego rodzaju podpisu. 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 sposób aby mógł on zapoznać się z jego treścią przed upływem tego terminu.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 innym Wykonawcom uczestniczącym w postępowaniu o udzielenie zamówienia publicznego, a jeżeli odwołanie dotyczy treści ogłoszenia lub postanowień SIWZ, zamieszcza ją również na stronie internetowej Zamawiającego, wzywając Wykonawców do przystąpienia do postępowania odwoławczego.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przypadku wniesienia odwołania po upływie terminu składania ofert bieg terminu związania ofertą ulega zawieszeniu do czasu ogłoszenia przez Izbę orzeczenia. 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Na czynności na które nie przysługuje odwołanie na podstawie art. 180 ust. 2 ustawy, Wykonawca może w terminie przewidzianym na wniesienie odwołania poinformować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Zamawiającego o niezgodnej z przepisami 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8D2C2A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>Załącznik  nr 1  – Formularz OFERTA</w:t>
      </w:r>
    </w:p>
    <w:p w:rsidR="008D2C2A" w:rsidRPr="002D6886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8D2C2A" w:rsidRPr="00781245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8D2C2A" w:rsidRPr="00781245" w:rsidRDefault="008D2C2A" w:rsidP="008D2C2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8D2C2A" w:rsidRDefault="008D2C2A" w:rsidP="008D2C2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>
        <w:rPr>
          <w:rFonts w:asciiTheme="minorHAnsi" w:hAnsiTheme="minorHAnsi"/>
          <w:bCs/>
          <w:i/>
          <w:iCs/>
        </w:rPr>
        <w:t>5</w:t>
      </w:r>
      <w:r w:rsidRPr="00781245">
        <w:rPr>
          <w:rFonts w:asciiTheme="minorHAnsi" w:hAnsiTheme="minorHAnsi"/>
          <w:bCs/>
          <w:i/>
          <w:iCs/>
        </w:rPr>
        <w:t>– Główne postanowienia umowy,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Komisja przetargowa w składzie:</w:t>
      </w:r>
    </w:p>
    <w:p w:rsidR="00894394" w:rsidRPr="00556506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Michał Kryszewski</w:t>
      </w:r>
    </w:p>
    <w:p w:rsidR="00556506" w:rsidRDefault="00556506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 xml:space="preserve">Alina </w:t>
      </w:r>
      <w:proofErr w:type="spellStart"/>
      <w:r w:rsidRPr="00556506">
        <w:rPr>
          <w:rFonts w:asciiTheme="minorHAnsi" w:hAnsiTheme="minorHAnsi"/>
          <w:sz w:val="22"/>
          <w:szCs w:val="22"/>
        </w:rPr>
        <w:t>Zbieranek</w:t>
      </w:r>
      <w:proofErr w:type="spellEnd"/>
    </w:p>
    <w:p w:rsidR="00632DBD" w:rsidRPr="00556506" w:rsidRDefault="00632DBD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Dominika </w:t>
      </w:r>
      <w:proofErr w:type="spellStart"/>
      <w:r>
        <w:rPr>
          <w:rFonts w:asciiTheme="minorHAnsi" w:hAnsiTheme="minorHAnsi"/>
          <w:sz w:val="22"/>
          <w:szCs w:val="22"/>
        </w:rPr>
        <w:t>Wiekierak</w:t>
      </w:r>
      <w:proofErr w:type="spellEnd"/>
    </w:p>
    <w:p w:rsidR="00894394" w:rsidRPr="00556506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Magdalena Kowalczyk</w:t>
      </w:r>
    </w:p>
    <w:p w:rsidR="00E25A11" w:rsidRPr="00556506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Maciej Arczewski</w:t>
      </w:r>
    </w:p>
    <w:p w:rsidR="00894394" w:rsidRPr="00556506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przedkłada do zatwierdzenia niniejszą SIWZ, wraz z załącznikami.</w:t>
      </w:r>
    </w:p>
    <w:p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894394" w:rsidRPr="00556506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Byd</w:t>
      </w:r>
      <w:r w:rsidR="0020773F">
        <w:rPr>
          <w:rFonts w:asciiTheme="minorHAnsi" w:hAnsiTheme="minorHAnsi"/>
          <w:sz w:val="22"/>
          <w:szCs w:val="22"/>
        </w:rPr>
        <w:t>goszcz, dn. 13</w:t>
      </w:r>
      <w:r w:rsidR="00894394" w:rsidRPr="00556506">
        <w:rPr>
          <w:rFonts w:asciiTheme="minorHAnsi" w:hAnsiTheme="minorHAnsi"/>
          <w:sz w:val="22"/>
          <w:szCs w:val="22"/>
        </w:rPr>
        <w:t xml:space="preserve"> </w:t>
      </w:r>
      <w:r w:rsidR="0020773F">
        <w:rPr>
          <w:rFonts w:asciiTheme="minorHAnsi" w:hAnsiTheme="minorHAnsi"/>
          <w:sz w:val="22"/>
          <w:szCs w:val="22"/>
        </w:rPr>
        <w:t>września</w:t>
      </w:r>
      <w:r w:rsidR="00F43367" w:rsidRPr="00556506">
        <w:rPr>
          <w:rFonts w:asciiTheme="minorHAnsi" w:hAnsiTheme="minorHAnsi"/>
          <w:sz w:val="22"/>
          <w:szCs w:val="22"/>
        </w:rPr>
        <w:t xml:space="preserve"> </w:t>
      </w:r>
      <w:r w:rsidR="00894394" w:rsidRPr="00556506">
        <w:rPr>
          <w:rFonts w:asciiTheme="minorHAnsi" w:hAnsiTheme="minorHAnsi"/>
          <w:sz w:val="22"/>
          <w:szCs w:val="22"/>
        </w:rPr>
        <w:t>201</w:t>
      </w:r>
      <w:r w:rsidR="007D3024" w:rsidRPr="00556506">
        <w:rPr>
          <w:rFonts w:asciiTheme="minorHAnsi" w:hAnsiTheme="minorHAnsi"/>
          <w:sz w:val="22"/>
          <w:szCs w:val="22"/>
        </w:rPr>
        <w:t>8</w:t>
      </w:r>
    </w:p>
    <w:p w:rsidR="00632DBD" w:rsidRDefault="00632DBD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</w:rPr>
      </w:pP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</w:rPr>
      </w:pPr>
      <w:r w:rsidRPr="00556506">
        <w:rPr>
          <w:rFonts w:asciiTheme="minorHAnsi" w:hAnsiTheme="minorHAnsi"/>
          <w:b/>
          <w:bCs/>
        </w:rPr>
        <w:t>ZATWIERDZAM</w:t>
      </w:r>
    </w:p>
    <w:p w:rsidR="00991C37" w:rsidRDefault="00991C37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Dyrektor</w:t>
      </w: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SPW ZOZ MSW</w:t>
      </w:r>
      <w:r w:rsidR="00825E4D" w:rsidRPr="00556506">
        <w:rPr>
          <w:rFonts w:asciiTheme="minorHAnsi" w:hAnsiTheme="minorHAnsi"/>
        </w:rPr>
        <w:t>iA</w:t>
      </w:r>
      <w:r w:rsidRPr="00556506">
        <w:rPr>
          <w:rFonts w:asciiTheme="minorHAnsi" w:hAnsiTheme="minorHAnsi"/>
        </w:rPr>
        <w:t xml:space="preserve"> w Bydgoszczy</w:t>
      </w:r>
    </w:p>
    <w:p w:rsidR="004A3CD8" w:rsidRDefault="004A3CD8" w:rsidP="00991C37">
      <w:pPr>
        <w:jc w:val="center"/>
        <w:rPr>
          <w:rFonts w:asciiTheme="minorHAnsi" w:hAnsiTheme="minorHAnsi"/>
        </w:rPr>
      </w:pPr>
    </w:p>
    <w:p w:rsidR="00991C37" w:rsidRPr="00991C37" w:rsidRDefault="00991C37" w:rsidP="00991C37">
      <w:pPr>
        <w:jc w:val="center"/>
        <w:rPr>
          <w:rFonts w:asciiTheme="minorHAnsi" w:hAnsiTheme="minorHAnsi"/>
        </w:rPr>
      </w:pPr>
    </w:p>
    <w:p w:rsidR="009A6D00" w:rsidRDefault="004A3CD8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dr n. med. Marek Lewandowski</w:t>
      </w:r>
    </w:p>
    <w:p w:rsidR="00CF5871" w:rsidRDefault="00CF5871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/podpis na oryginale/</w:t>
      </w:r>
    </w:p>
    <w:p w:rsidR="00991C37" w:rsidRDefault="00991C37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</w:p>
    <w:p w:rsidR="00632DBD" w:rsidRPr="00556506" w:rsidRDefault="00632DBD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</w:p>
    <w:p w:rsidR="00825E4D" w:rsidRPr="00991C37" w:rsidRDefault="00825E4D" w:rsidP="00991C37">
      <w:pPr>
        <w:jc w:val="center"/>
        <w:rPr>
          <w:rFonts w:asciiTheme="minorHAnsi" w:hAnsiTheme="minorHAnsi"/>
        </w:rPr>
      </w:pPr>
    </w:p>
    <w:p w:rsidR="00E21A1F" w:rsidRPr="00556506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</w:rPr>
        <w:sectPr w:rsidR="00E21A1F" w:rsidRPr="00556506" w:rsidSect="00632DBD">
          <w:headerReference w:type="default" r:id="rId11"/>
          <w:footerReference w:type="default" r:id="rId12"/>
          <w:footerReference w:type="first" r:id="rId13"/>
          <w:footnotePr>
            <w:pos w:val="beneathText"/>
          </w:footnotePr>
          <w:pgSz w:w="11905" w:h="16837"/>
          <w:pgMar w:top="1418" w:right="1418" w:bottom="1134" w:left="1418" w:header="680" w:footer="567" w:gutter="0"/>
          <w:cols w:space="708"/>
          <w:titlePg/>
          <w:docGrid w:linePitch="360"/>
        </w:sectPr>
      </w:pPr>
    </w:p>
    <w:p w:rsidR="000D5F17" w:rsidRPr="00B15EEA" w:rsidRDefault="00991C3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FE2027">
        <w:rPr>
          <w:rFonts w:asciiTheme="minorHAnsi" w:hAnsiTheme="minorHAnsi"/>
          <w:szCs w:val="24"/>
        </w:rPr>
        <w:t>4</w:t>
      </w:r>
      <w:r w:rsidR="000D5F17" w:rsidRPr="00B15EEA">
        <w:rPr>
          <w:rFonts w:asciiTheme="minorHAnsi" w:hAnsiTheme="minorHAnsi"/>
          <w:szCs w:val="24"/>
        </w:rPr>
        <w:t>/201</w:t>
      </w:r>
      <w:r w:rsidR="00940629">
        <w:rPr>
          <w:rFonts w:asciiTheme="minorHAnsi" w:hAnsiTheme="minorHAnsi"/>
          <w:szCs w:val="24"/>
        </w:rPr>
        <w:t>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991C37" w:rsidRPr="00B15EEA" w:rsidRDefault="00991C37" w:rsidP="00991C3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FE2027">
        <w:rPr>
          <w:rFonts w:asciiTheme="minorHAnsi" w:hAnsiTheme="minorHAnsi"/>
          <w:sz w:val="24"/>
        </w:rPr>
        <w:t xml:space="preserve">wiązując do ogłoszonego w dniu </w:t>
      </w:r>
      <w:r w:rsidR="00CF5871">
        <w:rPr>
          <w:rFonts w:asciiTheme="minorHAnsi" w:hAnsiTheme="minorHAnsi"/>
          <w:sz w:val="24"/>
        </w:rPr>
        <w:t>13 września 2018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FE2027">
        <w:rPr>
          <w:rFonts w:asciiTheme="minorHAnsi" w:hAnsiTheme="minorHAnsi"/>
          <w:sz w:val="24"/>
        </w:rPr>
        <w:t xml:space="preserve">ień Publicznych pod nr </w:t>
      </w:r>
      <w:r w:rsidR="00CF5871">
        <w:rPr>
          <w:rFonts w:asciiTheme="minorHAnsi" w:hAnsiTheme="minorHAnsi"/>
          <w:sz w:val="24"/>
        </w:rPr>
        <w:t>616656</w:t>
      </w:r>
      <w:bookmarkStart w:id="0" w:name="_GoBack"/>
      <w:bookmarkEnd w:id="0"/>
      <w:r>
        <w:rPr>
          <w:rFonts w:asciiTheme="minorHAnsi" w:hAnsiTheme="minorHAnsi"/>
          <w:sz w:val="24"/>
        </w:rPr>
        <w:t>-N-2018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>
        <w:rPr>
          <w:rFonts w:asciiTheme="minorHAnsi" w:eastAsia="Calibri" w:hAnsiTheme="minorHAnsi"/>
          <w:b/>
          <w:sz w:val="24"/>
        </w:rPr>
        <w:t xml:space="preserve">Zakup i dostawa </w:t>
      </w:r>
      <w:r w:rsidRPr="0027702A">
        <w:rPr>
          <w:rFonts w:asciiTheme="minorHAnsi" w:hAnsiTheme="minorHAnsi"/>
          <w:b/>
          <w:sz w:val="24"/>
        </w:rPr>
        <w:t xml:space="preserve">sprzętu medycznego jednorazowego użytku, w tym: </w:t>
      </w:r>
      <w:r w:rsidR="00FE2027">
        <w:rPr>
          <w:rFonts w:asciiTheme="minorHAnsi" w:hAnsiTheme="minorHAnsi"/>
          <w:b/>
          <w:sz w:val="24"/>
        </w:rPr>
        <w:t>cewnik do nakłucia płodowego, filtry do respiratora, igła Hubera, igła do znieczuleń, ustnik do spirometrii, akcesoria do fizykoterapii, woda sterylna, dozownik tlenu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FE2027">
        <w:rPr>
          <w:rFonts w:asciiTheme="minorHAnsi" w:hAnsiTheme="minorHAnsi"/>
          <w:sz w:val="24"/>
        </w:rPr>
        <w:t>– nr postępowania 14</w:t>
      </w:r>
      <w:r>
        <w:rPr>
          <w:rFonts w:asciiTheme="minorHAnsi" w:hAnsiTheme="minorHAnsi"/>
          <w:sz w:val="24"/>
        </w:rPr>
        <w:t>/2018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F30188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72704" w:rsidRPr="00072704" w:rsidTr="00F30188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09238D" w:rsidRPr="00072704" w:rsidRDefault="0009238D" w:rsidP="00E411FB">
      <w:pPr>
        <w:pStyle w:val="ust"/>
        <w:numPr>
          <w:ilvl w:val="0"/>
          <w:numId w:val="29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D0110A" w:rsidRPr="00072704" w:rsidRDefault="0009238D" w:rsidP="00E411FB">
      <w:pPr>
        <w:pStyle w:val="ust"/>
        <w:numPr>
          <w:ilvl w:val="1"/>
          <w:numId w:val="30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D0110A" w:rsidRPr="00072704" w:rsidRDefault="00D0110A" w:rsidP="00D0110A">
      <w:pPr>
        <w:pStyle w:val="ust"/>
        <w:ind w:left="720" w:firstLine="0"/>
        <w:rPr>
          <w:rFonts w:asciiTheme="minorHAnsi" w:hAnsiTheme="minorHAnsi"/>
        </w:rPr>
      </w:pPr>
    </w:p>
    <w:p w:rsidR="00D0110A" w:rsidRPr="00072704" w:rsidRDefault="00072704" w:rsidP="00E411FB">
      <w:pPr>
        <w:pStyle w:val="pkt1"/>
        <w:numPr>
          <w:ilvl w:val="1"/>
          <w:numId w:val="30"/>
        </w:numPr>
        <w:spacing w:before="0" w:after="0"/>
        <w:rPr>
          <w:rFonts w:asciiTheme="minorHAnsi" w:hAnsiTheme="minorHAnsi" w:cs="Times New Roman"/>
          <w:b/>
        </w:rPr>
      </w:pPr>
      <w:r w:rsidRPr="00072704">
        <w:rPr>
          <w:rFonts w:asciiTheme="minorHAnsi" w:hAnsiTheme="minorHAnsi"/>
          <w:b/>
        </w:rPr>
        <w:t>Termin dostawy</w:t>
      </w:r>
      <w:r w:rsidR="00D0110A" w:rsidRPr="00072704">
        <w:rPr>
          <w:rFonts w:asciiTheme="minorHAnsi" w:hAnsiTheme="minorHAnsi" w:cs="Times New Roman"/>
        </w:rPr>
        <w:t xml:space="preserve">: </w:t>
      </w:r>
      <w:r w:rsidR="00D0110A" w:rsidRPr="00072704">
        <w:rPr>
          <w:rFonts w:asciiTheme="minorHAnsi" w:hAnsiTheme="minorHAnsi" w:cs="Times New Roman"/>
          <w:b/>
        </w:rPr>
        <w:t>………………….</w:t>
      </w:r>
      <w:r w:rsidRPr="00072704">
        <w:rPr>
          <w:rFonts w:asciiTheme="minorHAnsi" w:hAnsiTheme="minorHAnsi" w:cs="Times New Roman"/>
          <w:b/>
        </w:rPr>
        <w:t xml:space="preserve"> Dni roboczych</w:t>
      </w:r>
      <w:r w:rsidR="00D0110A" w:rsidRPr="00072704">
        <w:rPr>
          <w:rFonts w:asciiTheme="minorHAnsi" w:hAnsiTheme="minorHAnsi" w:cs="Times New Roman"/>
          <w:b/>
        </w:rPr>
        <w:t>.</w:t>
      </w:r>
    </w:p>
    <w:p w:rsidR="00D0110A" w:rsidRPr="00072704" w:rsidRDefault="00D0110A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072704" w:rsidRPr="00072704" w:rsidRDefault="00072704" w:rsidP="00072704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>(</w:t>
      </w:r>
      <w:r w:rsidR="00FE2027" w:rsidRPr="007D3024">
        <w:rPr>
          <w:rFonts w:asciiTheme="minorHAnsi" w:hAnsiTheme="minorHAnsi"/>
          <w:b/>
          <w:sz w:val="24"/>
        </w:rPr>
        <w:t>Zamawiający informuje, że Wykonawca może zaoferować wyłącznie pełne dni wskazane p</w:t>
      </w:r>
      <w:r w:rsidR="00FE2027">
        <w:rPr>
          <w:rFonts w:asciiTheme="minorHAnsi" w:hAnsiTheme="minorHAnsi"/>
          <w:b/>
          <w:sz w:val="24"/>
        </w:rPr>
        <w:t xml:space="preserve">owyżej, </w:t>
      </w:r>
      <w:r w:rsidR="00FE2027" w:rsidRPr="007D3024">
        <w:rPr>
          <w:rFonts w:asciiTheme="minorHAnsi" w:hAnsiTheme="minorHAnsi"/>
          <w:b/>
          <w:sz w:val="24"/>
        </w:rPr>
        <w:t>zaoferować termin dostawy z przedziału od 1 do 8 dni ro</w:t>
      </w:r>
      <w:r w:rsidR="00FE2027">
        <w:rPr>
          <w:rFonts w:asciiTheme="minorHAnsi" w:hAnsiTheme="minorHAnsi"/>
          <w:b/>
          <w:sz w:val="24"/>
        </w:rPr>
        <w:t>boczych</w:t>
      </w:r>
      <w:r w:rsidRPr="00072704">
        <w:rPr>
          <w:rFonts w:asciiTheme="minorHAnsi" w:hAnsiTheme="minorHAnsi"/>
          <w:b/>
          <w:sz w:val="24"/>
          <w:szCs w:val="24"/>
        </w:rPr>
        <w:t>).</w:t>
      </w:r>
    </w:p>
    <w:p w:rsidR="00072704" w:rsidRPr="00072704" w:rsidRDefault="00072704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D0110A" w:rsidRPr="00072704" w:rsidRDefault="00D0110A" w:rsidP="00E411FB">
      <w:pPr>
        <w:pStyle w:val="ust"/>
        <w:numPr>
          <w:ilvl w:val="1"/>
          <w:numId w:val="30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D0110A" w:rsidRPr="00072704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D0110A" w:rsidRPr="00072704" w:rsidRDefault="00D0110A" w:rsidP="00D0110A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D0110A" w:rsidRP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991C37" w:rsidRPr="00B15EEA" w:rsidRDefault="00991C37" w:rsidP="00991C3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2.1.zapoznaliśmy się z warunkami przeprowadzanego postępowania i nie wnosimy do </w:t>
      </w:r>
      <w:r w:rsidRPr="00B06E8C">
        <w:rPr>
          <w:rFonts w:asciiTheme="minorHAnsi" w:hAnsiTheme="minorHAnsi"/>
          <w:sz w:val="24"/>
          <w:szCs w:val="24"/>
        </w:rPr>
        <w:lastRenderedPageBreak/>
        <w:t>nich zastrzeżeń oraz posiadamy wszystkie niezbędne informacje do przygotowania oferty.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2.5. oferowane wyroby w chwili dostawy będą posiadały trwałość materiałowo-użytkową nie krótszą niż 80% czasu ważności określanego przez wytwórcę</w:t>
      </w:r>
    </w:p>
    <w:p w:rsidR="00991C37" w:rsidRPr="00C37270" w:rsidRDefault="00991C37" w:rsidP="00991C37">
      <w:pPr>
        <w:ind w:left="1080" w:hanging="360"/>
        <w:jc w:val="both"/>
        <w:rPr>
          <w:rFonts w:ascii="Calibri" w:hAnsi="Calibri" w:cs="Calibr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2.6. </w:t>
      </w:r>
      <w:r w:rsidRPr="006717FE">
        <w:rPr>
          <w:rFonts w:asciiTheme="minorHAnsi" w:hAnsiTheme="minorHAnsi"/>
          <w:sz w:val="24"/>
          <w:szCs w:val="24"/>
        </w:rPr>
        <w:t xml:space="preserve">oferowane przez nas wyroby stanowiące przedmiot zamówienia posiadają </w:t>
      </w:r>
      <w:r w:rsidRPr="00C37270">
        <w:rPr>
          <w:rFonts w:ascii="Calibri" w:hAnsi="Calibri" w:cs="Calibri"/>
          <w:sz w:val="24"/>
          <w:szCs w:val="24"/>
        </w:rPr>
        <w:t xml:space="preserve">wszelkie niezbędne atesty i świadectwa rejestracji zgodnie z postanowieniami ustawy z dnia 20 maja 2010 r. o wyrobach medycznych (Dz. U. z 2017 r. poz. 211 z </w:t>
      </w:r>
      <w:proofErr w:type="spellStart"/>
      <w:r w:rsidRPr="00C37270">
        <w:rPr>
          <w:rFonts w:ascii="Calibri" w:hAnsi="Calibri" w:cs="Calibri"/>
          <w:sz w:val="24"/>
          <w:szCs w:val="24"/>
        </w:rPr>
        <w:t>późn</w:t>
      </w:r>
      <w:proofErr w:type="spellEnd"/>
      <w:r w:rsidRPr="00C37270">
        <w:rPr>
          <w:rFonts w:ascii="Calibri" w:hAnsi="Calibri" w:cs="Calibri"/>
          <w:sz w:val="24"/>
          <w:szCs w:val="24"/>
        </w:rPr>
        <w:t>. zm.) i zobowiązujemy się do ich przedstawienia na każde żądanie Zamawiającego.</w:t>
      </w:r>
    </w:p>
    <w:p w:rsidR="00C37270" w:rsidRPr="00C37270" w:rsidRDefault="00C37270" w:rsidP="00C37270">
      <w:pPr>
        <w:ind w:left="1080" w:hanging="360"/>
        <w:jc w:val="both"/>
        <w:rPr>
          <w:rFonts w:ascii="Calibri" w:hAnsi="Calibri" w:cs="Calibri"/>
          <w:sz w:val="24"/>
          <w:szCs w:val="24"/>
        </w:rPr>
      </w:pPr>
      <w:r w:rsidRPr="00C37270">
        <w:rPr>
          <w:rFonts w:ascii="Calibri" w:hAnsi="Calibri" w:cs="Calibri"/>
          <w:sz w:val="24"/>
          <w:szCs w:val="24"/>
        </w:rPr>
        <w:t>2.7</w:t>
      </w:r>
      <w:r w:rsidRPr="00C37270">
        <w:rPr>
          <w:rFonts w:ascii="Calibri" w:hAnsi="Calibri" w:cs="Calibri"/>
          <w:sz w:val="24"/>
          <w:szCs w:val="24"/>
        </w:rPr>
        <w:t xml:space="preserve">. </w:t>
      </w:r>
      <w:r w:rsidRPr="00C37270">
        <w:rPr>
          <w:rFonts w:ascii="Calibri" w:hAnsi="Calibri" w:cs="Calibri"/>
          <w:color w:val="000000"/>
          <w:sz w:val="24"/>
          <w:szCs w:val="24"/>
        </w:rPr>
        <w:t>wypełniliśmy</w:t>
      </w:r>
      <w:r w:rsidRPr="00C37270">
        <w:rPr>
          <w:rFonts w:ascii="Calibri" w:hAnsi="Calibri" w:cs="Calibri"/>
          <w:color w:val="000000"/>
          <w:sz w:val="24"/>
          <w:szCs w:val="24"/>
        </w:rPr>
        <w:t xml:space="preserve"> obowiązki informacyjne przewidziane w art. 13 lub art. 14 RODO</w:t>
      </w:r>
      <w:r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C37270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C37270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C37270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C37270">
        <w:rPr>
          <w:rFonts w:ascii="Calibri" w:hAnsi="Calibri" w:cs="Calibri"/>
          <w:sz w:val="24"/>
          <w:szCs w:val="24"/>
        </w:rPr>
        <w:t>.*</w:t>
      </w:r>
    </w:p>
    <w:p w:rsidR="00991C37" w:rsidRPr="00C37270" w:rsidRDefault="00C37270" w:rsidP="00991C37">
      <w:pPr>
        <w:ind w:left="1080" w:hanging="360"/>
        <w:jc w:val="both"/>
        <w:rPr>
          <w:rFonts w:ascii="Calibri" w:hAnsi="Calibri" w:cs="Calibri"/>
          <w:sz w:val="24"/>
          <w:szCs w:val="24"/>
        </w:rPr>
      </w:pPr>
      <w:r w:rsidRPr="00C37270">
        <w:rPr>
          <w:rFonts w:ascii="Calibri" w:hAnsi="Calibri" w:cs="Calibri"/>
          <w:sz w:val="24"/>
          <w:szCs w:val="24"/>
        </w:rPr>
        <w:t>2.8</w:t>
      </w:r>
      <w:r w:rsidR="00991C37" w:rsidRPr="00C37270">
        <w:rPr>
          <w:rFonts w:ascii="Calibri" w:hAnsi="Calibri" w:cs="Calibri"/>
          <w:sz w:val="24"/>
          <w:szCs w:val="24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91C37" w:rsidRPr="00BE2DA6" w:rsidTr="00326B77">
        <w:tc>
          <w:tcPr>
            <w:tcW w:w="2182" w:type="dxa"/>
          </w:tcPr>
          <w:p w:rsidR="00991C37" w:rsidRPr="00E40F01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991C37" w:rsidRPr="002F5934" w:rsidRDefault="00991C37" w:rsidP="00326B77">
            <w:pPr>
              <w:spacing w:line="360" w:lineRule="auto"/>
            </w:pPr>
          </w:p>
        </w:tc>
      </w:tr>
      <w:tr w:rsidR="00991C37" w:rsidRPr="00BE2DA6" w:rsidTr="00326B77">
        <w:tc>
          <w:tcPr>
            <w:tcW w:w="2182" w:type="dxa"/>
            <w:vMerge w:val="restart"/>
          </w:tcPr>
          <w:p w:rsidR="00991C37" w:rsidRPr="00E40F01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991C37" w:rsidRPr="002F5934" w:rsidRDefault="00991C37" w:rsidP="00326B77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991C37" w:rsidRPr="00BE2DA6" w:rsidTr="00326B77">
        <w:tc>
          <w:tcPr>
            <w:tcW w:w="2182" w:type="dxa"/>
            <w:vMerge/>
          </w:tcPr>
          <w:p w:rsidR="00991C37" w:rsidRPr="002F5934" w:rsidRDefault="00991C37" w:rsidP="00326B77">
            <w:pPr>
              <w:spacing w:line="360" w:lineRule="auto"/>
            </w:pPr>
          </w:p>
        </w:tc>
        <w:tc>
          <w:tcPr>
            <w:tcW w:w="5883" w:type="dxa"/>
          </w:tcPr>
          <w:p w:rsidR="00991C37" w:rsidRPr="002F5934" w:rsidRDefault="00991C37" w:rsidP="00BE6AC1">
            <w:pPr>
              <w:pStyle w:val="Akapitzlist"/>
              <w:numPr>
                <w:ilvl w:val="0"/>
                <w:numId w:val="48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991C37" w:rsidRPr="00BE2DA6" w:rsidTr="00326B77">
        <w:tc>
          <w:tcPr>
            <w:tcW w:w="2182" w:type="dxa"/>
            <w:vMerge/>
          </w:tcPr>
          <w:p w:rsidR="00991C37" w:rsidRPr="002F5934" w:rsidRDefault="00991C37" w:rsidP="00326B77">
            <w:pPr>
              <w:spacing w:line="360" w:lineRule="auto"/>
            </w:pPr>
          </w:p>
        </w:tc>
        <w:tc>
          <w:tcPr>
            <w:tcW w:w="5883" w:type="dxa"/>
          </w:tcPr>
          <w:p w:rsidR="00991C37" w:rsidRPr="002F5934" w:rsidRDefault="00991C37" w:rsidP="00BE6AC1">
            <w:pPr>
              <w:pStyle w:val="Akapitzlist"/>
              <w:numPr>
                <w:ilvl w:val="0"/>
                <w:numId w:val="48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991C37" w:rsidRPr="00BE2DA6" w:rsidTr="00326B77">
        <w:tc>
          <w:tcPr>
            <w:tcW w:w="2182" w:type="dxa"/>
            <w:vMerge/>
          </w:tcPr>
          <w:p w:rsidR="00991C37" w:rsidRPr="002F5934" w:rsidRDefault="00991C37" w:rsidP="00326B77">
            <w:pPr>
              <w:spacing w:line="360" w:lineRule="auto"/>
            </w:pPr>
          </w:p>
        </w:tc>
        <w:tc>
          <w:tcPr>
            <w:tcW w:w="5883" w:type="dxa"/>
          </w:tcPr>
          <w:p w:rsidR="00991C37" w:rsidRPr="002F5934" w:rsidRDefault="00991C37" w:rsidP="00BE6AC1">
            <w:pPr>
              <w:pStyle w:val="Akapitzlist"/>
              <w:numPr>
                <w:ilvl w:val="0"/>
                <w:numId w:val="48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991C37" w:rsidRPr="00B15EEA" w:rsidRDefault="00991C37" w:rsidP="00991C3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991C37" w:rsidRPr="00B15EEA" w:rsidRDefault="00991C37" w:rsidP="00991C3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8D2C2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8D2C2A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8D2C2A">
        <w:rPr>
          <w:rFonts w:asciiTheme="minorHAnsi" w:hAnsiTheme="minorHAnsi"/>
          <w:i/>
          <w:szCs w:val="24"/>
        </w:rPr>
        <w:tab/>
        <w:t xml:space="preserve">   (data i podpisy przedstawicieli Wykonawcy)</w:t>
      </w:r>
    </w:p>
    <w:p w:rsidR="008D2C2A" w:rsidRPr="00B15EEA" w:rsidRDefault="008D2C2A" w:rsidP="008D2C2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FE2027">
        <w:rPr>
          <w:rFonts w:asciiTheme="minorHAnsi" w:hAnsiTheme="minorHAnsi"/>
          <w:szCs w:val="24"/>
        </w:rPr>
        <w:t>4</w:t>
      </w:r>
      <w:r>
        <w:rPr>
          <w:rFonts w:asciiTheme="minorHAnsi" w:hAnsiTheme="minorHAnsi"/>
          <w:szCs w:val="24"/>
        </w:rPr>
        <w:t>/2018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3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8D2C2A" w:rsidRPr="00B15EEA" w:rsidRDefault="008D2C2A" w:rsidP="008D2C2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8D2C2A" w:rsidRPr="00B15EEA" w:rsidRDefault="008D2C2A" w:rsidP="008D2C2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8D2C2A" w:rsidRPr="00B15EEA" w:rsidRDefault="008D2C2A" w:rsidP="008D2C2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8D2C2A" w:rsidRPr="00B15EEA" w:rsidRDefault="008D2C2A" w:rsidP="008D2C2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8D2C2A" w:rsidRPr="00B15EEA" w:rsidRDefault="008D2C2A" w:rsidP="008D2C2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8D2C2A" w:rsidRPr="00B15EEA" w:rsidRDefault="008D2C2A" w:rsidP="008D2C2A">
      <w:pPr>
        <w:ind w:right="5953"/>
        <w:rPr>
          <w:rFonts w:asciiTheme="minorHAnsi" w:hAnsiTheme="minorHAnsi" w:cs="Arial"/>
          <w:i/>
          <w:iCs/>
        </w:rPr>
      </w:pPr>
    </w:p>
    <w:p w:rsidR="008D2C2A" w:rsidRPr="00B15EEA" w:rsidRDefault="008D2C2A" w:rsidP="008D2C2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8D2C2A" w:rsidRPr="00B15EEA" w:rsidRDefault="008D2C2A" w:rsidP="008D2C2A"/>
    <w:p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FE2027" w:rsidRDefault="008D2C2A" w:rsidP="008D2C2A">
      <w:pPr>
        <w:jc w:val="both"/>
        <w:rPr>
          <w:rFonts w:asciiTheme="minorHAnsi" w:hAnsiTheme="minorHAnsi"/>
        </w:rPr>
      </w:pPr>
      <w:r w:rsidRPr="008D2C2A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8D2C2A">
        <w:rPr>
          <w:rFonts w:asciiTheme="minorHAnsi" w:hAnsiTheme="minorHAnsi"/>
        </w:rPr>
        <w:t>pn</w:t>
      </w:r>
      <w:proofErr w:type="spellEnd"/>
      <w:r w:rsidRPr="008D2C2A">
        <w:rPr>
          <w:rFonts w:asciiTheme="minorHAnsi" w:eastAsia="Calibri" w:hAnsiTheme="minorHAnsi"/>
          <w:b/>
          <w:lang w:eastAsia="pl-PL"/>
        </w:rPr>
        <w:t xml:space="preserve"> Zakup i dostawa </w:t>
      </w:r>
      <w:r w:rsidRPr="008D2C2A">
        <w:rPr>
          <w:rFonts w:asciiTheme="minorHAnsi" w:hAnsiTheme="minorHAnsi"/>
          <w:b/>
        </w:rPr>
        <w:t xml:space="preserve">sprzętu medycznego </w:t>
      </w:r>
      <w:r w:rsidRPr="00FE2027">
        <w:rPr>
          <w:rFonts w:asciiTheme="minorHAnsi" w:hAnsiTheme="minorHAnsi"/>
          <w:b/>
        </w:rPr>
        <w:t xml:space="preserve">jednorazowego użytku, w tym: </w:t>
      </w:r>
      <w:r w:rsidR="00FE2027" w:rsidRPr="00FE2027">
        <w:rPr>
          <w:rFonts w:asciiTheme="minorHAnsi" w:hAnsiTheme="minorHAnsi"/>
          <w:b/>
        </w:rPr>
        <w:t>cewnik do nakłucia płodowego, filtry do respiratora, igła Hubera, igła do znieczuleń, ustnik do spirometrii, akcesoria do fizykoterapii, woda sterylna, dozownik tlenu.</w:t>
      </w:r>
      <w:r w:rsidRPr="00FE2027">
        <w:rPr>
          <w:rFonts w:asciiTheme="minorHAnsi" w:hAnsiTheme="minorHAnsi"/>
          <w:b/>
        </w:rPr>
        <w:t>.</w:t>
      </w:r>
      <w:r w:rsidRPr="00FE2027">
        <w:rPr>
          <w:rFonts w:asciiTheme="minorHAnsi" w:hAnsiTheme="minorHAnsi"/>
        </w:rPr>
        <w:t>, oświadczam, co następuje:</w:t>
      </w:r>
    </w:p>
    <w:p w:rsidR="008D2C2A" w:rsidRPr="00FE2027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i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ind w:left="5664" w:firstLine="708"/>
        <w:jc w:val="both"/>
        <w:rPr>
          <w:rFonts w:asciiTheme="minorHAnsi" w:hAnsiTheme="minorHAnsi" w:cs="Arial"/>
          <w:i/>
        </w:rPr>
      </w:pPr>
    </w:p>
    <w:p w:rsidR="008D2C2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lastRenderedPageBreak/>
        <w:t>Wykonawcy)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Default="008D2C2A" w:rsidP="008D2C2A">
      <w:pPr>
        <w:rPr>
          <w:rFonts w:asciiTheme="minorHAnsi" w:hAnsiTheme="minorHAnsi"/>
          <w:b/>
        </w:rPr>
      </w:pPr>
    </w:p>
    <w:p w:rsidR="008D2C2A" w:rsidRDefault="008D2C2A" w:rsidP="008D2C2A">
      <w:pPr>
        <w:rPr>
          <w:rFonts w:asciiTheme="minorHAnsi" w:hAnsiTheme="minorHAnsi"/>
          <w:b/>
        </w:rPr>
      </w:pPr>
    </w:p>
    <w:p w:rsidR="008D2C2A" w:rsidRPr="00B15EEA" w:rsidRDefault="008D2C2A" w:rsidP="008D2C2A">
      <w:pPr>
        <w:rPr>
          <w:rFonts w:asciiTheme="minorHAnsi" w:hAnsiTheme="minorHAnsi"/>
          <w:b/>
        </w:rPr>
      </w:pPr>
    </w:p>
    <w:p w:rsidR="008D2C2A" w:rsidRPr="00B15EEA" w:rsidRDefault="008D2C2A" w:rsidP="008D2C2A">
      <w:pPr>
        <w:rPr>
          <w:rFonts w:asciiTheme="minorHAnsi" w:hAnsiTheme="minorHAnsi"/>
          <w:b/>
        </w:rPr>
      </w:pPr>
    </w:p>
    <w:p w:rsidR="008D2C2A" w:rsidRPr="00B15EEA" w:rsidRDefault="008D2C2A" w:rsidP="008D2C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8D2C2A" w:rsidRDefault="008D2C2A" w:rsidP="008D2C2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Default="008D2C2A" w:rsidP="008D2C2A">
      <w:pPr>
        <w:ind w:left="4956" w:firstLine="69"/>
        <w:jc w:val="center"/>
        <w:sectPr w:rsidR="008D2C2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</w:t>
      </w:r>
      <w:r w:rsidR="0020773F">
        <w:rPr>
          <w:rFonts w:asciiTheme="minorHAnsi" w:hAnsiTheme="minorHAnsi"/>
          <w:szCs w:val="24"/>
        </w:rPr>
        <w:t>zn</w:t>
      </w:r>
      <w:proofErr w:type="spellEnd"/>
      <w:r w:rsidR="0020773F">
        <w:rPr>
          <w:rFonts w:asciiTheme="minorHAnsi" w:hAnsiTheme="minorHAnsi"/>
          <w:szCs w:val="24"/>
        </w:rPr>
        <w:t>. postępowania 14</w:t>
      </w:r>
      <w:r w:rsidR="006938B2" w:rsidRPr="006938B2">
        <w:rPr>
          <w:rFonts w:asciiTheme="minorHAnsi" w:hAnsiTheme="minorHAnsi"/>
          <w:szCs w:val="24"/>
        </w:rPr>
        <w:t>/201</w:t>
      </w:r>
      <w:r w:rsidR="00940629">
        <w:rPr>
          <w:rFonts w:asciiTheme="minorHAnsi" w:hAnsiTheme="minorHAnsi"/>
          <w:szCs w:val="24"/>
        </w:rPr>
        <w:t>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8D2C2A" w:rsidRPr="006938B2" w:rsidRDefault="008D2C2A" w:rsidP="008D2C2A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8D2C2A" w:rsidRPr="006938B2" w:rsidRDefault="008D2C2A" w:rsidP="008D2C2A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8D2C2A" w:rsidRPr="006938B2" w:rsidRDefault="008D2C2A" w:rsidP="008D2C2A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C2A" w:rsidRPr="006938B2" w:rsidRDefault="008D2C2A" w:rsidP="008D2C2A">
      <w:pPr>
        <w:rPr>
          <w:rFonts w:asciiTheme="minorHAnsi" w:hAnsiTheme="minorHAnsi" w:cs="Arial"/>
        </w:rPr>
      </w:pP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8D2C2A" w:rsidRPr="00526E53" w:rsidRDefault="008D2C2A" w:rsidP="008D2C2A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8D2C2A" w:rsidRPr="00EF2BE2" w:rsidRDefault="008D2C2A" w:rsidP="008D2C2A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8D2C2A" w:rsidRPr="006938B2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8D2C2A" w:rsidRPr="006938B2" w:rsidRDefault="008D2C2A" w:rsidP="008D2C2A">
      <w:pPr>
        <w:rPr>
          <w:rFonts w:asciiTheme="minorHAnsi" w:hAnsiTheme="minorHAnsi" w:cs="Arial"/>
        </w:rPr>
      </w:pPr>
    </w:p>
    <w:p w:rsidR="008D2C2A" w:rsidRPr="006938B2" w:rsidRDefault="008D2C2A" w:rsidP="008D2C2A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8D2C2A" w:rsidRPr="006938B2" w:rsidRDefault="008D2C2A" w:rsidP="008D2C2A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8D2C2A" w:rsidRPr="006938B2" w:rsidRDefault="008D2C2A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</w:p>
    <w:p w:rsidR="004C101B" w:rsidRDefault="004C101B" w:rsidP="006938B2">
      <w:pPr>
        <w:rPr>
          <w:rFonts w:ascii="Arial Narrow" w:hAnsi="Arial Narrow" w:cs="Arial"/>
        </w:rPr>
        <w:sectPr w:rsidR="004C101B" w:rsidSect="008D2C2A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8D2C2A">
        <w:rPr>
          <w:rFonts w:asciiTheme="minorHAnsi" w:hAnsiTheme="minorHAnsi"/>
          <w:szCs w:val="24"/>
        </w:rPr>
        <w:t>1</w:t>
      </w:r>
      <w:r w:rsidR="002D609D">
        <w:rPr>
          <w:rFonts w:asciiTheme="minorHAnsi" w:hAnsiTheme="minorHAnsi"/>
          <w:szCs w:val="24"/>
        </w:rPr>
        <w:t>4</w:t>
      </w:r>
      <w:r w:rsidRPr="007A14E8">
        <w:rPr>
          <w:rFonts w:asciiTheme="minorHAnsi" w:hAnsiTheme="minorHAnsi"/>
          <w:szCs w:val="24"/>
        </w:rPr>
        <w:t>/201</w:t>
      </w:r>
      <w:r w:rsidR="00940629"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8D2C2A">
        <w:rPr>
          <w:rFonts w:asciiTheme="minorHAnsi" w:hAnsiTheme="minorHAnsi"/>
          <w:bCs/>
          <w:szCs w:val="24"/>
        </w:rPr>
        <w:t>5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zawarta w dniu           </w:t>
      </w:r>
      <w:r w:rsidR="00940629">
        <w:rPr>
          <w:rFonts w:asciiTheme="minorHAnsi" w:hAnsiTheme="minorHAnsi"/>
          <w:sz w:val="24"/>
          <w:szCs w:val="24"/>
        </w:rPr>
        <w:t>2018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940629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473FAC" w:rsidRPr="008D2C2A" w:rsidRDefault="00473FAC" w:rsidP="00473FAC">
      <w:pPr>
        <w:jc w:val="both"/>
        <w:rPr>
          <w:rFonts w:asciiTheme="minorHAnsi" w:hAnsiTheme="minorHAnsi"/>
          <w:iCs/>
          <w:sz w:val="22"/>
          <w:szCs w:val="22"/>
        </w:rPr>
      </w:pPr>
      <w:r w:rsidRPr="008D2C2A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8D2C2A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8D2C2A">
        <w:rPr>
          <w:rFonts w:asciiTheme="minorHAnsi" w:hAnsiTheme="minorHAnsi"/>
          <w:sz w:val="22"/>
          <w:szCs w:val="22"/>
        </w:rPr>
        <w:t xml:space="preserve">na </w:t>
      </w:r>
      <w:r w:rsidRPr="008D2C2A">
        <w:rPr>
          <w:rFonts w:asciiTheme="minorHAnsi" w:hAnsiTheme="minorHAnsi"/>
          <w:b/>
          <w:sz w:val="22"/>
          <w:szCs w:val="22"/>
        </w:rPr>
        <w:t>Zakup i dostawę</w:t>
      </w:r>
      <w:r w:rsidR="00940629" w:rsidRPr="008D2C2A">
        <w:rPr>
          <w:rFonts w:asciiTheme="minorHAnsi" w:hAnsiTheme="minorHAnsi"/>
          <w:b/>
          <w:sz w:val="22"/>
          <w:szCs w:val="22"/>
        </w:rPr>
        <w:t xml:space="preserve"> </w:t>
      </w:r>
      <w:r w:rsidR="008D2C2A" w:rsidRPr="008D2C2A">
        <w:rPr>
          <w:rFonts w:asciiTheme="minorHAnsi" w:hAnsiTheme="minorHAnsi"/>
          <w:b/>
          <w:sz w:val="22"/>
          <w:szCs w:val="22"/>
        </w:rPr>
        <w:t xml:space="preserve">sprzętu medycznego jednorazowego użytku, w tym: </w:t>
      </w:r>
      <w:r w:rsidR="002D609D">
        <w:rPr>
          <w:rFonts w:asciiTheme="minorHAnsi" w:hAnsiTheme="minorHAnsi"/>
          <w:b/>
          <w:sz w:val="24"/>
          <w:szCs w:val="24"/>
        </w:rPr>
        <w:t>cewnik do nakłucia płodowego, filtry do respiratora, igła Hubera, igła do znieczuleń, ustnik do spirometrii, akcesoria do fizykoterapii, woda sterylna, dozownik tlenu</w:t>
      </w:r>
      <w:r w:rsidR="008D2C2A">
        <w:rPr>
          <w:rFonts w:asciiTheme="minorHAnsi" w:hAnsiTheme="minorHAnsi"/>
          <w:sz w:val="22"/>
          <w:szCs w:val="22"/>
        </w:rPr>
        <w:t xml:space="preserve"> (1</w:t>
      </w:r>
      <w:r w:rsidR="0020773F">
        <w:rPr>
          <w:rFonts w:asciiTheme="minorHAnsi" w:hAnsiTheme="minorHAnsi"/>
          <w:sz w:val="22"/>
          <w:szCs w:val="22"/>
        </w:rPr>
        <w:t>4</w:t>
      </w:r>
      <w:r w:rsidRPr="008D2C2A">
        <w:rPr>
          <w:rFonts w:asciiTheme="minorHAnsi" w:hAnsiTheme="minorHAnsi"/>
          <w:sz w:val="22"/>
          <w:szCs w:val="22"/>
        </w:rPr>
        <w:t>/201</w:t>
      </w:r>
      <w:r w:rsidR="00940629" w:rsidRPr="008D2C2A">
        <w:rPr>
          <w:rFonts w:asciiTheme="minorHAnsi" w:hAnsiTheme="minorHAnsi"/>
          <w:sz w:val="22"/>
          <w:szCs w:val="22"/>
        </w:rPr>
        <w:t>8</w:t>
      </w:r>
      <w:r w:rsidRPr="008D2C2A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940629" w:rsidRPr="008D2C2A">
        <w:rPr>
          <w:rFonts w:asciiTheme="minorHAnsi" w:hAnsiTheme="minorHAnsi"/>
          <w:sz w:val="22"/>
          <w:szCs w:val="22"/>
        </w:rPr>
        <w:t xml:space="preserve">j.t. </w:t>
      </w:r>
      <w:r w:rsidR="00940629" w:rsidRPr="008D2C2A">
        <w:rPr>
          <w:rFonts w:asciiTheme="minorHAnsi" w:hAnsiTheme="minorHAnsi"/>
          <w:bCs/>
          <w:sz w:val="22"/>
          <w:szCs w:val="22"/>
        </w:rPr>
        <w:t>Dz. U. z 2017 r., poz. 1579 ze zm.</w:t>
      </w:r>
      <w:r w:rsidRPr="008D2C2A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473FAC" w:rsidRPr="00940629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473FAC" w:rsidRPr="00473FAC" w:rsidRDefault="00473FAC" w:rsidP="00473FAC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632DBD" w:rsidRDefault="00473FAC" w:rsidP="00473FAC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632DBD">
        <w:rPr>
          <w:rFonts w:asciiTheme="minorHAnsi" w:hAnsiTheme="minorHAnsi"/>
          <w:b/>
          <w:bCs/>
          <w:sz w:val="22"/>
          <w:szCs w:val="22"/>
        </w:rPr>
        <w:t>§ 2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 w:rsidR="00084C23">
        <w:rPr>
          <w:rFonts w:asciiTheme="minorHAnsi" w:hAnsiTheme="minorHAnsi"/>
          <w:sz w:val="22"/>
          <w:szCs w:val="22"/>
        </w:rPr>
        <w:t>..</w:t>
      </w:r>
      <w:r w:rsidRPr="00473FAC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pracy, dostawa nastąpi w pierwszym dniu roboczym po wyznaczonym terminie.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Powiadomienia o zamówieniu i jego realizacji mogą być dokonane w formie faksowej lub pisemnie.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Zamawiającemu przysługuje prawo odmowy przyjęcia dostarczonego towaru i żądanie niezwłocznej wymiany na wolny od wad w przypadku:</w:t>
      </w:r>
    </w:p>
    <w:p w:rsidR="00473FAC" w:rsidRPr="00473FAC" w:rsidRDefault="00473FAC" w:rsidP="00BE6AC1">
      <w:pPr>
        <w:numPr>
          <w:ilvl w:val="0"/>
          <w:numId w:val="38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473FAC" w:rsidRPr="00473FAC" w:rsidRDefault="00473FAC" w:rsidP="00BE6AC1">
      <w:pPr>
        <w:numPr>
          <w:ilvl w:val="0"/>
          <w:numId w:val="38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473FAC" w:rsidRPr="00473FAC" w:rsidRDefault="00473FAC" w:rsidP="00BE6AC1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084C23" w:rsidRPr="00DC4311" w:rsidRDefault="00084C23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084C23" w:rsidRPr="00DC4311" w:rsidRDefault="00084C23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DC4311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DC4311" w:rsidRPr="00DC4311" w:rsidRDefault="00DC4311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DC4311" w:rsidRPr="00DC4311" w:rsidRDefault="00DC4311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DC4311" w:rsidRPr="00DC4311" w:rsidRDefault="00DC4311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lastRenderedPageBreak/>
        <w:t>Zapłata należności dokonywana będzie przelewem na konto bankowe Wykonawcy podane na fakturze VAT.</w:t>
      </w:r>
    </w:p>
    <w:p w:rsidR="00473FAC" w:rsidRPr="00DC4311" w:rsidRDefault="00473FAC" w:rsidP="00BE6AC1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473FAC" w:rsidRPr="00473FAC" w:rsidRDefault="00473FAC" w:rsidP="00BE6AC1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473FAC" w:rsidRPr="00DC4311" w:rsidRDefault="00473FAC" w:rsidP="00BE6AC1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5 dni </w:t>
      </w:r>
      <w:r w:rsidRPr="00DC4311">
        <w:rPr>
          <w:rFonts w:asciiTheme="minorHAnsi" w:hAnsiTheme="minorHAnsi"/>
          <w:sz w:val="22"/>
          <w:szCs w:val="22"/>
        </w:rPr>
        <w:t>roboczych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DC4311" w:rsidRPr="00DC4311" w:rsidRDefault="00DC4311" w:rsidP="00BE6AC1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</w:t>
      </w:r>
      <w:r w:rsidR="00940629">
        <w:rPr>
          <w:rFonts w:asciiTheme="minorHAnsi" w:hAnsiTheme="minorHAnsi"/>
          <w:sz w:val="22"/>
          <w:szCs w:val="22"/>
        </w:rPr>
        <w:t>……………………………………….</w:t>
      </w:r>
      <w:r w:rsidRPr="00473FAC">
        <w:rPr>
          <w:rFonts w:asciiTheme="minorHAnsi" w:hAnsiTheme="minorHAnsi"/>
          <w:sz w:val="22"/>
          <w:szCs w:val="22"/>
        </w:rPr>
        <w:t>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473FAC" w:rsidRPr="00473FAC" w:rsidRDefault="00473FAC" w:rsidP="00BE6AC1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473FAC" w:rsidRPr="00473FAC" w:rsidRDefault="00473FAC" w:rsidP="00BE6AC1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473FAC" w:rsidRPr="00473FAC" w:rsidRDefault="00473FAC" w:rsidP="00BE6AC1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473FAC" w:rsidRPr="00473FAC" w:rsidRDefault="00473FAC" w:rsidP="00BE6AC1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473FAC" w:rsidRPr="00473FAC" w:rsidRDefault="00473FAC" w:rsidP="00BE6AC1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</w:t>
      </w:r>
      <w:r w:rsidR="00DC4311">
        <w:rPr>
          <w:rFonts w:asciiTheme="minorHAnsi" w:hAnsiTheme="minorHAnsi"/>
          <w:sz w:val="22"/>
          <w:szCs w:val="22"/>
        </w:rPr>
        <w:t>:</w:t>
      </w:r>
    </w:p>
    <w:p w:rsidR="00DC4311" w:rsidRPr="00DC4311" w:rsidRDefault="00DC4311" w:rsidP="00BE6AC1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473FAC" w:rsidRPr="00DC4311" w:rsidRDefault="00DC4311" w:rsidP="00BE6AC1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DC4311" w:rsidRPr="00DC4311" w:rsidRDefault="00DC4311" w:rsidP="00BE6AC1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</w:t>
      </w:r>
      <w:r>
        <w:rPr>
          <w:rFonts w:asciiTheme="minorHAnsi" w:hAnsiTheme="minorHAnsi"/>
          <w:sz w:val="22"/>
          <w:szCs w:val="22"/>
        </w:rPr>
        <w:t>ie dotrzymania terminów dostaw.</w:t>
      </w:r>
    </w:p>
    <w:p w:rsidR="00473FAC" w:rsidRPr="00DC4311" w:rsidRDefault="00DC4311" w:rsidP="00BE6AC1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t>wskazanym w § 4 ust. 3.</w:t>
      </w:r>
    </w:p>
    <w:p w:rsidR="00473FAC" w:rsidRPr="00473FAC" w:rsidRDefault="00473FAC" w:rsidP="00BE6AC1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473FAC" w:rsidRPr="00473FAC" w:rsidRDefault="00473FAC" w:rsidP="00BE6AC1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 w:rsidR="00DC4311">
        <w:rPr>
          <w:rFonts w:asciiTheme="minorHAnsi" w:hAnsiTheme="minorHAnsi"/>
          <w:sz w:val="22"/>
          <w:szCs w:val="22"/>
        </w:rPr>
        <w:t xml:space="preserve">ściach opisanych w ust. 1 lit. c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473FAC" w:rsidRPr="00473FAC" w:rsidRDefault="00473FAC" w:rsidP="00BE6AC1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473FAC" w:rsidRPr="00473FAC" w:rsidRDefault="00473FAC" w:rsidP="00BE6AC1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473FAC" w:rsidRPr="00473FAC" w:rsidRDefault="00473FAC" w:rsidP="00BE6AC1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473FAC" w:rsidRPr="00473FAC" w:rsidRDefault="00473FAC" w:rsidP="00BE6AC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473FAC" w:rsidRPr="00473FAC" w:rsidRDefault="00473FAC" w:rsidP="00BE6AC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473FAC" w:rsidRPr="00473FAC" w:rsidRDefault="00473FAC" w:rsidP="00BE6AC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473FAC" w:rsidRPr="00473FAC" w:rsidRDefault="00473FAC" w:rsidP="00BE6AC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473FAC" w:rsidRPr="00473FAC" w:rsidRDefault="00473FAC" w:rsidP="00473FAC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sprawach nieuregulowanych </w:t>
      </w:r>
      <w:r w:rsidRPr="00940629">
        <w:rPr>
          <w:rFonts w:asciiTheme="minorHAnsi" w:hAnsiTheme="minorHAnsi"/>
          <w:sz w:val="22"/>
          <w:szCs w:val="22"/>
        </w:rPr>
        <w:t>niniejszą umową stosuje się przepisy Ustawy z dnia 29 stycznia 2004r. Prawo zamówień publicznych (</w:t>
      </w:r>
      <w:r w:rsidR="00940629" w:rsidRPr="00940629">
        <w:rPr>
          <w:rFonts w:asciiTheme="minorHAnsi" w:hAnsiTheme="minorHAnsi"/>
          <w:sz w:val="22"/>
          <w:szCs w:val="22"/>
        </w:rPr>
        <w:t xml:space="preserve">j.t. </w:t>
      </w:r>
      <w:r w:rsidR="00940629" w:rsidRPr="00940629">
        <w:rPr>
          <w:rFonts w:asciiTheme="minorHAnsi" w:hAnsiTheme="minorHAnsi"/>
          <w:bCs/>
          <w:sz w:val="22"/>
          <w:szCs w:val="22"/>
        </w:rPr>
        <w:t>Dz. U. z 2017 r., poz. 1579 ze zm.</w:t>
      </w:r>
      <w:r w:rsidRPr="00940629">
        <w:rPr>
          <w:rFonts w:asciiTheme="minorHAnsi" w:hAnsiTheme="minorHAnsi"/>
          <w:sz w:val="22"/>
          <w:szCs w:val="22"/>
        </w:rPr>
        <w:t>) oraz Kodeksu Cywilnego</w:t>
      </w:r>
      <w:r w:rsidRPr="00473FAC">
        <w:rPr>
          <w:rFonts w:asciiTheme="minorHAnsi" w:hAnsiTheme="minorHAnsi"/>
          <w:sz w:val="22"/>
          <w:szCs w:val="22"/>
        </w:rPr>
        <w:t>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3E2ACB" w:rsidSect="008D2C2A">
      <w:headerReference w:type="default" r:id="rId17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C7" w:rsidRDefault="00340DC7">
      <w:r>
        <w:separator/>
      </w:r>
    </w:p>
  </w:endnote>
  <w:endnote w:type="continuationSeparator" w:id="0">
    <w:p w:rsidR="00340DC7" w:rsidRDefault="0034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6F" w:rsidRDefault="00A20B6F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F5871">
      <w:rPr>
        <w:b/>
        <w:noProof/>
      </w:rPr>
      <w:t>14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F5871">
      <w:rPr>
        <w:b/>
        <w:noProof/>
      </w:rPr>
      <w:t>21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6F" w:rsidRDefault="00A20B6F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F5871">
      <w:rPr>
        <w:b/>
        <w:noProof/>
      </w:rPr>
      <w:t>15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F5871">
      <w:rPr>
        <w:b/>
        <w:noProof/>
      </w:rPr>
      <w:t>21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6F" w:rsidRPr="00FF06CF" w:rsidRDefault="00A20B6F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6F" w:rsidRDefault="00A20B6F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CF5871">
      <w:rPr>
        <w:rFonts w:ascii="Tahoma" w:hAnsi="Tahoma" w:cs="Tahoma"/>
        <w:noProof/>
      </w:rPr>
      <w:t>18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CF5871">
      <w:rPr>
        <w:rFonts w:ascii="Tahoma" w:hAnsi="Tahoma" w:cs="Tahoma"/>
        <w:noProof/>
      </w:rPr>
      <w:t>21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C7" w:rsidRDefault="00340DC7">
      <w:r>
        <w:separator/>
      </w:r>
    </w:p>
  </w:footnote>
  <w:footnote w:type="continuationSeparator" w:id="0">
    <w:p w:rsidR="00340DC7" w:rsidRDefault="00340DC7">
      <w:r>
        <w:continuationSeparator/>
      </w:r>
    </w:p>
  </w:footnote>
  <w:footnote w:id="1">
    <w:p w:rsidR="00A20B6F" w:rsidRPr="006B7EA3" w:rsidRDefault="00A20B6F" w:rsidP="008D2C2A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A20B6F" w:rsidRDefault="00A20B6F" w:rsidP="008D2C2A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C37270" w:rsidRPr="00C37270" w:rsidRDefault="00C37270" w:rsidP="00C3727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6F" w:rsidRDefault="00A20B6F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6F" w:rsidRPr="006938B2" w:rsidRDefault="00A20B6F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6F" w:rsidRPr="00B7234B" w:rsidRDefault="00A20B6F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3AFC3750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6EA4EBC0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4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E32B1"/>
    <w:multiLevelType w:val="hybridMultilevel"/>
    <w:tmpl w:val="6582A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1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4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8"/>
  </w:num>
  <w:num w:numId="6">
    <w:abstractNumId w:val="52"/>
  </w:num>
  <w:num w:numId="7">
    <w:abstractNumId w:val="24"/>
  </w:num>
  <w:num w:numId="8">
    <w:abstractNumId w:val="48"/>
  </w:num>
  <w:num w:numId="9">
    <w:abstractNumId w:val="50"/>
  </w:num>
  <w:num w:numId="10">
    <w:abstractNumId w:val="64"/>
  </w:num>
  <w:num w:numId="11">
    <w:abstractNumId w:val="39"/>
  </w:num>
  <w:num w:numId="12">
    <w:abstractNumId w:val="27"/>
  </w:num>
  <w:num w:numId="13">
    <w:abstractNumId w:val="58"/>
  </w:num>
  <w:num w:numId="14">
    <w:abstractNumId w:val="45"/>
  </w:num>
  <w:num w:numId="15">
    <w:abstractNumId w:val="65"/>
  </w:num>
  <w:num w:numId="16">
    <w:abstractNumId w:val="22"/>
  </w:num>
  <w:num w:numId="17">
    <w:abstractNumId w:val="40"/>
  </w:num>
  <w:num w:numId="18">
    <w:abstractNumId w:val="38"/>
  </w:num>
  <w:num w:numId="19">
    <w:abstractNumId w:val="20"/>
  </w:num>
  <w:num w:numId="20">
    <w:abstractNumId w:val="33"/>
  </w:num>
  <w:num w:numId="21">
    <w:abstractNumId w:val="55"/>
  </w:num>
  <w:num w:numId="22">
    <w:abstractNumId w:val="34"/>
  </w:num>
  <w:num w:numId="23">
    <w:abstractNumId w:val="5"/>
  </w:num>
  <w:num w:numId="24">
    <w:abstractNumId w:val="32"/>
  </w:num>
  <w:num w:numId="25">
    <w:abstractNumId w:val="31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53"/>
  </w:num>
  <w:num w:numId="30">
    <w:abstractNumId w:val="1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</w:num>
  <w:num w:numId="39">
    <w:abstractNumId w:val="47"/>
  </w:num>
  <w:num w:numId="40">
    <w:abstractNumId w:val="63"/>
  </w:num>
  <w:num w:numId="41">
    <w:abstractNumId w:val="46"/>
  </w:num>
  <w:num w:numId="42">
    <w:abstractNumId w:val="59"/>
  </w:num>
  <w:num w:numId="43">
    <w:abstractNumId w:val="36"/>
  </w:num>
  <w:num w:numId="44">
    <w:abstractNumId w:val="25"/>
  </w:num>
  <w:num w:numId="45">
    <w:abstractNumId w:val="54"/>
  </w:num>
  <w:num w:numId="46">
    <w:abstractNumId w:val="41"/>
  </w:num>
  <w:num w:numId="47">
    <w:abstractNumId w:val="57"/>
  </w:num>
  <w:num w:numId="48">
    <w:abstractNumId w:val="30"/>
  </w:num>
  <w:num w:numId="49">
    <w:abstractNumId w:val="61"/>
  </w:num>
  <w:num w:numId="50">
    <w:abstractNumId w:val="21"/>
  </w:num>
  <w:num w:numId="51">
    <w:abstractNumId w:val="29"/>
  </w:num>
  <w:num w:numId="52">
    <w:abstractNumId w:val="37"/>
  </w:num>
  <w:num w:numId="53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1D8E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085C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0773F"/>
    <w:rsid w:val="00212EC6"/>
    <w:rsid w:val="0021398D"/>
    <w:rsid w:val="00217B9F"/>
    <w:rsid w:val="0022082D"/>
    <w:rsid w:val="002224D8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51383"/>
    <w:rsid w:val="00253E27"/>
    <w:rsid w:val="00271BEE"/>
    <w:rsid w:val="002732A7"/>
    <w:rsid w:val="00275D81"/>
    <w:rsid w:val="0027702A"/>
    <w:rsid w:val="002901F2"/>
    <w:rsid w:val="00291D07"/>
    <w:rsid w:val="00295A5A"/>
    <w:rsid w:val="0029782C"/>
    <w:rsid w:val="002A512C"/>
    <w:rsid w:val="002B2591"/>
    <w:rsid w:val="002C5301"/>
    <w:rsid w:val="002C7277"/>
    <w:rsid w:val="002D4B2C"/>
    <w:rsid w:val="002D609D"/>
    <w:rsid w:val="002D6886"/>
    <w:rsid w:val="002D7D7B"/>
    <w:rsid w:val="002E1E28"/>
    <w:rsid w:val="002E23C5"/>
    <w:rsid w:val="002E28B5"/>
    <w:rsid w:val="002E47D9"/>
    <w:rsid w:val="00300F81"/>
    <w:rsid w:val="00302376"/>
    <w:rsid w:val="00302FD3"/>
    <w:rsid w:val="003063BF"/>
    <w:rsid w:val="00310BF2"/>
    <w:rsid w:val="0031161F"/>
    <w:rsid w:val="00312A0F"/>
    <w:rsid w:val="00320A80"/>
    <w:rsid w:val="00321929"/>
    <w:rsid w:val="00326B77"/>
    <w:rsid w:val="00327490"/>
    <w:rsid w:val="0033287E"/>
    <w:rsid w:val="00333347"/>
    <w:rsid w:val="00334578"/>
    <w:rsid w:val="00337162"/>
    <w:rsid w:val="00340DC7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9408A"/>
    <w:rsid w:val="004945A6"/>
    <w:rsid w:val="00494E83"/>
    <w:rsid w:val="004969E9"/>
    <w:rsid w:val="004A23B9"/>
    <w:rsid w:val="004A3CD8"/>
    <w:rsid w:val="004C0172"/>
    <w:rsid w:val="004C101B"/>
    <w:rsid w:val="004C4ED7"/>
    <w:rsid w:val="004D2CB8"/>
    <w:rsid w:val="004D6016"/>
    <w:rsid w:val="004D64D2"/>
    <w:rsid w:val="004D7522"/>
    <w:rsid w:val="004E18D5"/>
    <w:rsid w:val="004F6FB6"/>
    <w:rsid w:val="005031EE"/>
    <w:rsid w:val="005131FF"/>
    <w:rsid w:val="0052560F"/>
    <w:rsid w:val="00526EFF"/>
    <w:rsid w:val="00531BD0"/>
    <w:rsid w:val="005355FF"/>
    <w:rsid w:val="00540FA8"/>
    <w:rsid w:val="0054161C"/>
    <w:rsid w:val="00541D01"/>
    <w:rsid w:val="0054610F"/>
    <w:rsid w:val="00550635"/>
    <w:rsid w:val="00550A48"/>
    <w:rsid w:val="005537EF"/>
    <w:rsid w:val="00556506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10ED2"/>
    <w:rsid w:val="00614C64"/>
    <w:rsid w:val="006174C5"/>
    <w:rsid w:val="00625813"/>
    <w:rsid w:val="0062611A"/>
    <w:rsid w:val="00632DBD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288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4CD8"/>
    <w:rsid w:val="00786541"/>
    <w:rsid w:val="0079264C"/>
    <w:rsid w:val="00794F08"/>
    <w:rsid w:val="007A14E8"/>
    <w:rsid w:val="007A2871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E4D"/>
    <w:rsid w:val="008260E5"/>
    <w:rsid w:val="00827F7A"/>
    <w:rsid w:val="008321E9"/>
    <w:rsid w:val="00833825"/>
    <w:rsid w:val="00842774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2C2A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5A83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0964"/>
    <w:rsid w:val="00991C37"/>
    <w:rsid w:val="00992217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85D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B6F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8785E"/>
    <w:rsid w:val="00A9276E"/>
    <w:rsid w:val="00AA027B"/>
    <w:rsid w:val="00AA1A5A"/>
    <w:rsid w:val="00AA30B9"/>
    <w:rsid w:val="00AA3FB6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E7EC9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60F9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4667"/>
    <w:rsid w:val="00BE49C9"/>
    <w:rsid w:val="00BE6AC1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13F2"/>
    <w:rsid w:val="00C246E1"/>
    <w:rsid w:val="00C27857"/>
    <w:rsid w:val="00C340D4"/>
    <w:rsid w:val="00C35B97"/>
    <w:rsid w:val="00C365FF"/>
    <w:rsid w:val="00C370BC"/>
    <w:rsid w:val="00C37270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E0176"/>
    <w:rsid w:val="00CE38B8"/>
    <w:rsid w:val="00CE5528"/>
    <w:rsid w:val="00CE75D5"/>
    <w:rsid w:val="00CE761E"/>
    <w:rsid w:val="00CF2789"/>
    <w:rsid w:val="00CF5871"/>
    <w:rsid w:val="00CF5920"/>
    <w:rsid w:val="00CF6795"/>
    <w:rsid w:val="00D0110A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1631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15479"/>
    <w:rsid w:val="00E21A1F"/>
    <w:rsid w:val="00E22745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153F"/>
    <w:rsid w:val="00ED240D"/>
    <w:rsid w:val="00ED57AC"/>
    <w:rsid w:val="00ED5923"/>
    <w:rsid w:val="00EE1F75"/>
    <w:rsid w:val="00EE28D7"/>
    <w:rsid w:val="00EE39CC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7D96"/>
    <w:rsid w:val="00F71135"/>
    <w:rsid w:val="00F716DB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0828"/>
    <w:rsid w:val="00FE2027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40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D2C2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C2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bi@szpitalmsw.bydgoszc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08DE-7D72-4FB1-8D93-3944B10C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21</Pages>
  <Words>7957</Words>
  <Characters>47747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55593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11</cp:revision>
  <cp:lastPrinted>2018-09-13T11:40:00Z</cp:lastPrinted>
  <dcterms:created xsi:type="dcterms:W3CDTF">2018-07-12T16:41:00Z</dcterms:created>
  <dcterms:modified xsi:type="dcterms:W3CDTF">2018-09-13T12:29:00Z</dcterms:modified>
</cp:coreProperties>
</file>