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rsidR="0045431A" w:rsidRPr="00E25A11" w:rsidRDefault="0007217D" w:rsidP="0045431A">
      <w:pPr>
        <w:widowControl/>
        <w:jc w:val="center"/>
        <w:rPr>
          <w:rFonts w:asciiTheme="minorHAnsi" w:hAnsiTheme="minorHAnsi"/>
          <w:b/>
          <w:sz w:val="24"/>
          <w:szCs w:val="24"/>
        </w:rPr>
      </w:pPr>
      <w:r w:rsidRPr="00E25A11">
        <w:rPr>
          <w:rFonts w:asciiTheme="minorHAnsi" w:hAnsiTheme="minorHAnsi"/>
          <w:b/>
          <w:sz w:val="24"/>
          <w:szCs w:val="24"/>
        </w:rPr>
        <w:t xml:space="preserve">Postępowanie nr </w:t>
      </w:r>
      <w:r w:rsidR="009E4D59">
        <w:rPr>
          <w:rFonts w:asciiTheme="minorHAnsi" w:hAnsiTheme="minorHAnsi"/>
          <w:b/>
          <w:sz w:val="24"/>
          <w:szCs w:val="24"/>
        </w:rPr>
        <w:t>17</w:t>
      </w:r>
      <w:r w:rsidR="0039213E" w:rsidRPr="00E25A11">
        <w:rPr>
          <w:rFonts w:asciiTheme="minorHAnsi" w:hAnsiTheme="minorHAnsi"/>
          <w:b/>
          <w:sz w:val="24"/>
          <w:szCs w:val="24"/>
        </w:rPr>
        <w:t>/</w:t>
      </w:r>
      <w:r w:rsidR="000D62C2" w:rsidRPr="00E25A11">
        <w:rPr>
          <w:rFonts w:asciiTheme="minorHAnsi" w:hAnsiTheme="minorHAnsi"/>
          <w:b/>
          <w:sz w:val="24"/>
          <w:szCs w:val="24"/>
        </w:rPr>
        <w:t>201</w:t>
      </w:r>
      <w:r w:rsidR="007D141C">
        <w:rPr>
          <w:rFonts w:asciiTheme="minorHAnsi" w:hAnsiTheme="minorHAnsi"/>
          <w:b/>
          <w:sz w:val="24"/>
          <w:szCs w:val="24"/>
        </w:rPr>
        <w:t>7</w:t>
      </w:r>
    </w:p>
    <w:p w:rsidR="0045431A" w:rsidRPr="007F28B7" w:rsidRDefault="0045431A" w:rsidP="00EB0A9C">
      <w:pPr>
        <w:widowControl/>
        <w:jc w:val="both"/>
        <w:rPr>
          <w:rFonts w:asciiTheme="minorHAnsi" w:hAnsiTheme="minorHAnsi"/>
          <w:b/>
          <w:i/>
          <w:color w:val="FF0000"/>
          <w:sz w:val="24"/>
          <w:szCs w:val="24"/>
        </w:rPr>
      </w:pPr>
    </w:p>
    <w:p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rsidR="0045431A" w:rsidRPr="00E25A11" w:rsidRDefault="0045431A" w:rsidP="0045431A">
      <w:pPr>
        <w:widowControl/>
        <w:jc w:val="both"/>
        <w:rPr>
          <w:rFonts w:asciiTheme="minorHAnsi" w:hAnsiTheme="minorHAnsi"/>
          <w:color w:val="FF0000"/>
          <w:sz w:val="24"/>
          <w:szCs w:val="24"/>
        </w:rPr>
      </w:pPr>
    </w:p>
    <w:p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rsidR="0078103D" w:rsidRPr="00E25A11" w:rsidRDefault="0078103D" w:rsidP="00D12F01">
      <w:pPr>
        <w:widowControl/>
        <w:numPr>
          <w:ilvl w:val="0"/>
          <w:numId w:val="10"/>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rsidR="0078103D" w:rsidRPr="00E25A11" w:rsidRDefault="0078103D" w:rsidP="00D12F01">
      <w:pPr>
        <w:numPr>
          <w:ilvl w:val="0"/>
          <w:numId w:val="10"/>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rsidR="0078103D" w:rsidRPr="00E25A11" w:rsidRDefault="00F4110D"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rsidR="00455A20" w:rsidRPr="00E25A11" w:rsidRDefault="00455A20" w:rsidP="00455A20">
      <w:pPr>
        <w:tabs>
          <w:tab w:val="left" w:pos="-76"/>
          <w:tab w:val="left" w:pos="0"/>
          <w:tab w:val="left" w:pos="36"/>
        </w:tabs>
        <w:ind w:left="426"/>
        <w:jc w:val="both"/>
        <w:rPr>
          <w:rFonts w:asciiTheme="minorHAnsi" w:hAnsiTheme="minorHAnsi"/>
          <w:sz w:val="24"/>
          <w:szCs w:val="24"/>
        </w:rPr>
      </w:pPr>
    </w:p>
    <w:p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 oraz akty wykonawcze wydane na jej podstawie.</w:t>
      </w:r>
    </w:p>
    <w:p w:rsidR="00577E7A" w:rsidRPr="00363B08" w:rsidRDefault="00577E7A" w:rsidP="0039697C">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rsidR="00577E7A" w:rsidRPr="00363B08" w:rsidRDefault="00577E7A" w:rsidP="0039697C">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rsidR="00577E7A" w:rsidRPr="00363B08" w:rsidRDefault="00577E7A" w:rsidP="0039697C">
      <w:pPr>
        <w:numPr>
          <w:ilvl w:val="0"/>
          <w:numId w:val="7"/>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E13D51" w:rsidRPr="00773BD2">
        <w:rPr>
          <w:rFonts w:asciiTheme="minorHAnsi" w:hAnsiTheme="minorHAnsi"/>
          <w:sz w:val="24"/>
          <w:szCs w:val="24"/>
        </w:rPr>
        <w:t xml:space="preserve">j.t. </w:t>
      </w:r>
      <w:r w:rsidR="00E13D51" w:rsidRPr="00773BD2">
        <w:rPr>
          <w:rFonts w:asciiTheme="minorHAnsi" w:hAnsiTheme="minorHAnsi"/>
          <w:bCs/>
          <w:sz w:val="24"/>
          <w:szCs w:val="24"/>
        </w:rPr>
        <w:t>Dz. U. z 2017 r., poz. 1579</w:t>
      </w:r>
      <w:r w:rsidRPr="00363B08">
        <w:rPr>
          <w:rFonts w:asciiTheme="minorHAnsi" w:hAnsiTheme="minorHAnsi"/>
          <w:sz w:val="24"/>
          <w:szCs w:val="24"/>
        </w:rPr>
        <w:t>),</w:t>
      </w:r>
    </w:p>
    <w:p w:rsidR="00577E7A" w:rsidRPr="00363B08" w:rsidRDefault="00577E7A" w:rsidP="0039697C">
      <w:pPr>
        <w:numPr>
          <w:ilvl w:val="0"/>
          <w:numId w:val="7"/>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rsidR="00363B08" w:rsidRPr="00363B08" w:rsidRDefault="00363B08" w:rsidP="00363B08">
      <w:pPr>
        <w:pStyle w:val="Tekstpodstawowy21"/>
        <w:widowControl/>
        <w:numPr>
          <w:ilvl w:val="0"/>
          <w:numId w:val="11"/>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rsidR="0045431A" w:rsidRPr="00E25A11" w:rsidRDefault="0045431A" w:rsidP="0045431A">
      <w:pPr>
        <w:tabs>
          <w:tab w:val="left" w:pos="360"/>
          <w:tab w:val="left" w:pos="1100"/>
        </w:tabs>
        <w:jc w:val="both"/>
        <w:rPr>
          <w:rFonts w:asciiTheme="minorHAnsi" w:hAnsiTheme="minorHAnsi"/>
          <w:color w:val="FF0000"/>
          <w:sz w:val="24"/>
          <w:szCs w:val="24"/>
        </w:rPr>
      </w:pPr>
    </w:p>
    <w:p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rsidR="009E4D59" w:rsidRPr="009E4D59" w:rsidRDefault="009E4D59" w:rsidP="00E411FB">
      <w:pPr>
        <w:widowControl/>
        <w:numPr>
          <w:ilvl w:val="0"/>
          <w:numId w:val="19"/>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rsidR="009E4D59" w:rsidRPr="009E4D59" w:rsidRDefault="009E4D59" w:rsidP="00632E48">
      <w:pPr>
        <w:pStyle w:val="Textbody"/>
        <w:numPr>
          <w:ilvl w:val="0"/>
          <w:numId w:val="44"/>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zapewnienie transportu wewnętrznego;</w:t>
      </w:r>
    </w:p>
    <w:p w:rsidR="009E4D59" w:rsidRPr="009E4D59" w:rsidRDefault="009E4D59" w:rsidP="00632E48">
      <w:pPr>
        <w:pStyle w:val="Textbody"/>
        <w:numPr>
          <w:ilvl w:val="0"/>
          <w:numId w:val="43"/>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świadczenie prac personelu pomocniczego  pod nadzorem i według zaleceń personelu medycznego;</w:t>
      </w:r>
    </w:p>
    <w:p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 xml:space="preserve">zczegółowy opis przedmiotu zamówienia został określony w załączniku nr 1 do </w:t>
      </w:r>
      <w:proofErr w:type="spellStart"/>
      <w:r w:rsidRPr="009E4D59">
        <w:rPr>
          <w:rFonts w:asciiTheme="minorHAnsi" w:hAnsiTheme="minorHAnsi"/>
          <w:sz w:val="24"/>
          <w:szCs w:val="24"/>
        </w:rPr>
        <w:t>siwz</w:t>
      </w:r>
      <w:proofErr w:type="spellEnd"/>
      <w:r w:rsidRPr="009E4D59">
        <w:rPr>
          <w:rFonts w:asciiTheme="minorHAnsi" w:hAnsiTheme="minorHAnsi"/>
          <w:sz w:val="24"/>
          <w:szCs w:val="24"/>
        </w:rPr>
        <w:t>.</w:t>
      </w:r>
    </w:p>
    <w:p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rsidR="0027702A" w:rsidRPr="009E4D59" w:rsidRDefault="0027702A" w:rsidP="0027702A">
      <w:pPr>
        <w:widowControl/>
        <w:ind w:left="420"/>
        <w:jc w:val="both"/>
        <w:rPr>
          <w:rFonts w:asciiTheme="minorHAnsi" w:hAnsiTheme="minorHAnsi"/>
          <w:sz w:val="24"/>
          <w:szCs w:val="24"/>
        </w:rPr>
      </w:pPr>
    </w:p>
    <w:p w:rsidR="009E4D59" w:rsidRDefault="009E4D59" w:rsidP="00632E48">
      <w:pPr>
        <w:pStyle w:val="Tekstpodstawowy21"/>
        <w:widowControl/>
        <w:numPr>
          <w:ilvl w:val="3"/>
          <w:numId w:val="27"/>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 xml:space="preserve">W związku z powyższym wyklucza się możliwość roszczeń Wykonawcy z tytułu błędnego skalkulowania ceny. Koszt wizji lokalnej ponosi Wykonawca. Wizja lokalna obiektu – po uprzednim kontakcie telefonicznym z przedstawicielem Zamawiającego – Iwoną </w:t>
      </w:r>
      <w:proofErr w:type="spellStart"/>
      <w:r w:rsidRPr="009E4D59">
        <w:rPr>
          <w:rFonts w:asciiTheme="minorHAnsi" w:eastAsia="Calibri" w:hAnsiTheme="minorHAnsi"/>
          <w:szCs w:val="24"/>
          <w:lang w:eastAsia="pl-PL"/>
        </w:rPr>
        <w:t>Kalitowską</w:t>
      </w:r>
      <w:proofErr w:type="spellEnd"/>
      <w:r w:rsidRPr="009E4D59">
        <w:rPr>
          <w:rFonts w:asciiTheme="minorHAnsi" w:eastAsia="Calibri" w:hAnsiTheme="minorHAnsi"/>
          <w:szCs w:val="24"/>
          <w:lang w:eastAsia="pl-PL"/>
        </w:rPr>
        <w:t>,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rsidR="006F1667" w:rsidRPr="006F1667" w:rsidRDefault="00DF21A1" w:rsidP="00632E48">
      <w:pPr>
        <w:pStyle w:val="Tekstpodstawowy21"/>
        <w:widowControl/>
        <w:numPr>
          <w:ilvl w:val="3"/>
          <w:numId w:val="45"/>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rsidR="00DF21A1" w:rsidRPr="006F1667" w:rsidRDefault="006F1667" w:rsidP="00632E48">
      <w:pPr>
        <w:pStyle w:val="Tekstpodstawowy21"/>
        <w:widowControl/>
        <w:numPr>
          <w:ilvl w:val="3"/>
          <w:numId w:val="45"/>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terminie 5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w:t>
      </w:r>
      <w:proofErr w:type="spellStart"/>
      <w:r w:rsidRPr="006F1667">
        <w:rPr>
          <w:rFonts w:asciiTheme="minorHAnsi" w:eastAsia="Calibri" w:hAnsiTheme="minorHAnsi"/>
          <w:color w:val="000000"/>
          <w:szCs w:val="24"/>
          <w:lang w:eastAsia="pl-PL"/>
        </w:rPr>
        <w:t>PESELu</w:t>
      </w:r>
      <w:proofErr w:type="spellEnd"/>
      <w:r w:rsidRPr="006F1667">
        <w:rPr>
          <w:rFonts w:asciiTheme="minorHAnsi" w:eastAsia="Calibri" w:hAnsiTheme="minorHAnsi"/>
          <w:color w:val="000000"/>
          <w:szCs w:val="24"/>
          <w:lang w:eastAsia="pl-PL"/>
        </w:rPr>
        <w:t xml:space="preserve"> pracowników). Zamawiający przewiduje możliwość powiadomienia inspekcji pracy w razie nabrania wątpliwości co do wypełnienia obowiązków związanych z zatrudnianiem na podstawie umowy o pracę. </w:t>
      </w:r>
    </w:p>
    <w:p w:rsidR="00DF21A1" w:rsidRPr="006F1667"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rsidR="00DF21A1" w:rsidRPr="009E4D59" w:rsidRDefault="00DF21A1"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rsidR="009E4D59" w:rsidRPr="009E4D59"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rsidR="006F1667"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rsidR="009E4D59" w:rsidRPr="006F1667" w:rsidRDefault="009E4D59" w:rsidP="00632E48">
      <w:pPr>
        <w:pStyle w:val="Tekstpodstawowy21"/>
        <w:widowControl/>
        <w:numPr>
          <w:ilvl w:val="3"/>
          <w:numId w:val="45"/>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01.02.2018 r. do 30.11.2020 r.</w:t>
      </w:r>
    </w:p>
    <w:p w:rsidR="00B2179C" w:rsidRPr="007F28B7" w:rsidRDefault="00B2179C" w:rsidP="00B2179C">
      <w:pPr>
        <w:pStyle w:val="Standard"/>
        <w:ind w:left="360"/>
        <w:jc w:val="both"/>
        <w:rPr>
          <w:rFonts w:asciiTheme="minorHAnsi" w:hAnsiTheme="minorHAnsi"/>
          <w:bCs/>
          <w:color w:val="FF0000"/>
        </w:rPr>
      </w:pPr>
    </w:p>
    <w:p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lastRenderedPageBreak/>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rsidR="00BE237E" w:rsidRPr="00141017" w:rsidRDefault="00BE237E" w:rsidP="00D12F01">
      <w:pPr>
        <w:pStyle w:val="PUNKT"/>
        <w:numPr>
          <w:ilvl w:val="0"/>
          <w:numId w:val="16"/>
        </w:numPr>
        <w:spacing w:before="0" w:after="0" w:line="240" w:lineRule="auto"/>
        <w:ind w:left="284" w:hanging="283"/>
        <w:rPr>
          <w:rFonts w:asciiTheme="minorHAnsi" w:hAnsiTheme="minorHAnsi" w:cs="Calibri"/>
        </w:rPr>
      </w:pPr>
      <w:r w:rsidRPr="00141017">
        <w:rPr>
          <w:rFonts w:asciiTheme="minorHAnsi" w:hAnsiTheme="minorHAnsi"/>
        </w:rPr>
        <w:t>O udzielenie zamówienia mogą ubiegać się Wykonawcy, którzy nie podlegają wykluczeniu oraz spełniają określone przez Zamawiającego warunki udziału w postępowaniu.</w:t>
      </w:r>
    </w:p>
    <w:p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rsidR="00312A0F" w:rsidRPr="00206E31" w:rsidRDefault="00312A0F" w:rsidP="00E411FB">
      <w:pPr>
        <w:pStyle w:val="Tekstpodstawowy21"/>
        <w:widowControl/>
        <w:numPr>
          <w:ilvl w:val="0"/>
          <w:numId w:val="21"/>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rsidR="00232A7A" w:rsidRDefault="00312A0F" w:rsidP="00E411FB">
      <w:pPr>
        <w:pStyle w:val="Tekstpodstawowy21"/>
        <w:widowControl/>
        <w:numPr>
          <w:ilvl w:val="0"/>
          <w:numId w:val="21"/>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których każda trwała co najmniej 12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rsidR="00F926AA" w:rsidRPr="00DF21A1" w:rsidRDefault="00F926AA" w:rsidP="00B24FA5">
      <w:pPr>
        <w:pStyle w:val="Tekstpodstawowy21"/>
        <w:widowControl/>
        <w:tabs>
          <w:tab w:val="left" w:pos="1661"/>
        </w:tabs>
        <w:ind w:left="709"/>
        <w:jc w:val="both"/>
        <w:rPr>
          <w:rFonts w:asciiTheme="minorHAnsi" w:hAnsiTheme="minorHAnsi"/>
          <w:i/>
          <w:szCs w:val="24"/>
        </w:rPr>
      </w:pPr>
    </w:p>
    <w:p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rsidR="00CC36EA" w:rsidRPr="00CC36EA" w:rsidRDefault="00CC36EA"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rsidR="00CC36EA" w:rsidRPr="00CC36EA" w:rsidRDefault="00CC36EA" w:rsidP="00632E48">
      <w:pPr>
        <w:pStyle w:val="Tekstpodstawowy21"/>
        <w:widowControl/>
        <w:numPr>
          <w:ilvl w:val="0"/>
          <w:numId w:val="32"/>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rsidR="00312A0F" w:rsidRPr="00CC36EA" w:rsidRDefault="00312A0F" w:rsidP="00E411FB">
      <w:pPr>
        <w:pStyle w:val="Tekstpodstawowy21"/>
        <w:widowControl/>
        <w:numPr>
          <w:ilvl w:val="0"/>
          <w:numId w:val="20"/>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rsidR="00312A0F" w:rsidRPr="00141017" w:rsidRDefault="00312A0F" w:rsidP="00206E31">
      <w:pPr>
        <w:pStyle w:val="Tekstpodstawowy21"/>
        <w:widowControl/>
        <w:numPr>
          <w:ilvl w:val="0"/>
          <w:numId w:val="20"/>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w:t>
      </w:r>
      <w:r w:rsidRPr="00141017">
        <w:rPr>
          <w:rFonts w:asciiTheme="minorHAnsi" w:hAnsiTheme="minorHAnsi"/>
          <w:szCs w:val="24"/>
        </w:rPr>
        <w:lastRenderedPageBreak/>
        <w:t xml:space="preserve">mowa w zdaniu pierwszym nie stosuje się, jeżeli wobec Wykonawcy, będącego przedmiotem zbiorowym, orzeczono prawomocnym wyrokiem sądu zakaz ubiegania się o udzielenie zamówienia oraz nie upłynął określony w tym wyroku okres obowiązywania tego zakazu. </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rsidR="00312A0F" w:rsidRPr="00141017" w:rsidRDefault="00312A0F" w:rsidP="00E411FB">
      <w:pPr>
        <w:pStyle w:val="Tekstpodstawowy21"/>
        <w:widowControl/>
        <w:numPr>
          <w:ilvl w:val="0"/>
          <w:numId w:val="20"/>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rsidR="002224D8" w:rsidRPr="00E25A11" w:rsidRDefault="002224D8" w:rsidP="002224D8">
      <w:pPr>
        <w:ind w:left="2127"/>
        <w:jc w:val="both"/>
        <w:rPr>
          <w:rFonts w:asciiTheme="minorHAnsi" w:hAnsiTheme="minorHAnsi"/>
          <w:kern w:val="22"/>
        </w:rPr>
      </w:pPr>
    </w:p>
    <w:p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rsidR="00A06074" w:rsidRPr="006F1667" w:rsidRDefault="00A06074" w:rsidP="00632E48">
      <w:pPr>
        <w:pStyle w:val="Akapitzlist"/>
        <w:widowControl/>
        <w:numPr>
          <w:ilvl w:val="0"/>
          <w:numId w:val="104"/>
        </w:numPr>
        <w:suppressAutoHyphens w:val="0"/>
        <w:overflowPunct/>
        <w:autoSpaceDN w:val="0"/>
        <w:adjustRightInd w:val="0"/>
        <w:ind w:left="426"/>
        <w:textAlignment w:val="auto"/>
        <w:rPr>
          <w:rFonts w:asciiTheme="minorHAnsi" w:eastAsia="Calibri" w:hAnsiTheme="minorHAnsi"/>
          <w:b/>
          <w:bCs/>
          <w:sz w:val="24"/>
          <w:szCs w:val="24"/>
          <w:lang w:eastAsia="pl-PL"/>
        </w:rPr>
      </w:pPr>
      <w:r w:rsidRPr="006F1667">
        <w:rPr>
          <w:rFonts w:asciiTheme="minorHAnsi" w:eastAsia="Calibri" w:hAnsiTheme="minorHAnsi"/>
          <w:b/>
          <w:bCs/>
          <w:sz w:val="24"/>
          <w:szCs w:val="24"/>
          <w:lang w:eastAsia="pl-PL"/>
        </w:rPr>
        <w:t>Oferta musi zawiera</w:t>
      </w:r>
      <w:r w:rsidRPr="006F1667">
        <w:rPr>
          <w:rFonts w:asciiTheme="minorHAnsi" w:eastAsia="Calibri" w:hAnsiTheme="minorHAnsi" w:cs="TimesNewRoman,Bold"/>
          <w:b/>
          <w:bCs/>
          <w:sz w:val="24"/>
          <w:szCs w:val="24"/>
          <w:lang w:eastAsia="pl-PL"/>
        </w:rPr>
        <w:t xml:space="preserve">ć </w:t>
      </w:r>
      <w:r w:rsidRPr="006F1667">
        <w:rPr>
          <w:rFonts w:asciiTheme="minorHAnsi" w:eastAsia="Calibri" w:hAnsiTheme="minorHAnsi"/>
          <w:b/>
          <w:bCs/>
          <w:sz w:val="24"/>
          <w:szCs w:val="24"/>
          <w:lang w:eastAsia="pl-PL"/>
        </w:rPr>
        <w:t>nast</w:t>
      </w:r>
      <w:r w:rsidRPr="006F1667">
        <w:rPr>
          <w:rFonts w:asciiTheme="minorHAnsi" w:eastAsia="Calibri" w:hAnsiTheme="minorHAnsi" w:cs="TimesNewRoman,Bold"/>
          <w:b/>
          <w:bCs/>
          <w:sz w:val="24"/>
          <w:szCs w:val="24"/>
          <w:lang w:eastAsia="pl-PL"/>
        </w:rPr>
        <w:t>ę</w:t>
      </w:r>
      <w:r w:rsidRPr="006F1667">
        <w:rPr>
          <w:rFonts w:asciiTheme="minorHAnsi" w:eastAsia="Calibri" w:hAnsiTheme="minorHAnsi"/>
          <w:b/>
          <w:bCs/>
          <w:sz w:val="24"/>
          <w:szCs w:val="24"/>
          <w:lang w:eastAsia="pl-PL"/>
        </w:rPr>
        <w:t>puj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ce o</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wiadczenia:</w:t>
      </w:r>
    </w:p>
    <w:p w:rsid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rsidR="00A06074" w:rsidRPr="002629E9" w:rsidRDefault="00A06074" w:rsidP="00632E48">
      <w:pPr>
        <w:pStyle w:val="Akapitzlist"/>
        <w:widowControl/>
        <w:numPr>
          <w:ilvl w:val="5"/>
          <w:numId w:val="104"/>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rsidR="006A6154" w:rsidRPr="00E25A11" w:rsidRDefault="006A6154" w:rsidP="00632E48">
      <w:pPr>
        <w:pStyle w:val="Tekstpodstawowy21"/>
        <w:widowControl/>
        <w:numPr>
          <w:ilvl w:val="3"/>
          <w:numId w:val="104"/>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rsidR="00FB6FF9" w:rsidRPr="00FB6FF9" w:rsidRDefault="00A06074" w:rsidP="00E411FB">
      <w:pPr>
        <w:pStyle w:val="Tekstpodstawowy21"/>
        <w:widowControl/>
        <w:numPr>
          <w:ilvl w:val="0"/>
          <w:numId w:val="22"/>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rsidR="00FB6FF9" w:rsidRPr="00FB6FF9" w:rsidRDefault="00FB6FF9" w:rsidP="00FB6FF9">
      <w:pPr>
        <w:widowControl/>
        <w:suppressAutoHyphens w:val="0"/>
        <w:overflowPunct/>
        <w:autoSpaceDN w:val="0"/>
        <w:adjustRightInd w:val="0"/>
        <w:ind w:left="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W celu wypełnienia formularza JEDZ utworzonego przez Zamawiającego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ponownego wykorzystania formularza JEDZ utworzonego wcześniej lub samodzielnego utworzenia nowego formularza J</w:t>
      </w:r>
      <w:r>
        <w:rPr>
          <w:rFonts w:asciiTheme="minorHAnsi" w:eastAsia="Calibri" w:hAnsiTheme="minorHAnsi" w:cs="Arial"/>
          <w:color w:val="000000"/>
          <w:sz w:val="24"/>
          <w:szCs w:val="24"/>
          <w:lang w:eastAsia="pl-PL"/>
        </w:rPr>
        <w:t>EDZ Wykonawca może skorzystać z </w:t>
      </w:r>
      <w:r w:rsidRPr="00FB6FF9">
        <w:rPr>
          <w:rFonts w:asciiTheme="minorHAnsi" w:eastAsia="Calibri" w:hAnsiTheme="minorHAnsi" w:cs="Arial"/>
          <w:color w:val="000000"/>
          <w:sz w:val="24"/>
          <w:szCs w:val="24"/>
          <w:lang w:eastAsia="pl-PL"/>
        </w:rPr>
        <w:t xml:space="preserve">serwisu </w:t>
      </w:r>
      <w:proofErr w:type="spellStart"/>
      <w:r w:rsidRPr="00FB6FF9">
        <w:rPr>
          <w:rFonts w:asciiTheme="minorHAnsi" w:eastAsia="Calibri" w:hAnsiTheme="minorHAnsi" w:cs="Arial"/>
          <w:color w:val="000000"/>
          <w:sz w:val="24"/>
          <w:szCs w:val="24"/>
          <w:lang w:eastAsia="pl-PL"/>
        </w:rPr>
        <w:t>eESPD</w:t>
      </w:r>
      <w:proofErr w:type="spellEnd"/>
      <w:r w:rsidRPr="00FB6FF9">
        <w:rPr>
          <w:rFonts w:asciiTheme="minorHAnsi" w:eastAsia="Calibri" w:hAnsiTheme="minorHAnsi" w:cs="Arial"/>
          <w:color w:val="000000"/>
          <w:sz w:val="24"/>
          <w:szCs w:val="24"/>
          <w:lang w:eastAsia="pl-PL"/>
        </w:rPr>
        <w:t xml:space="preserve"> udostępnionego przez Komisję Europejską pod adresem </w:t>
      </w:r>
      <w:hyperlink r:id="rId10" w:history="1">
        <w:r w:rsidRPr="00FE4A8D">
          <w:rPr>
            <w:rStyle w:val="Hipercze"/>
            <w:rFonts w:asciiTheme="minorHAnsi" w:eastAsia="Calibri" w:hAnsiTheme="minorHAnsi" w:cs="Arial"/>
            <w:sz w:val="24"/>
            <w:szCs w:val="24"/>
            <w:lang w:eastAsia="pl-PL"/>
          </w:rPr>
          <w:t>http://ec.europa.eu/growth/espd</w:t>
        </w:r>
      </w:hyperlink>
      <w:r>
        <w:rPr>
          <w:rFonts w:asciiTheme="minorHAnsi" w:eastAsia="Calibri" w:hAnsiTheme="minorHAnsi" w:cs="Arial"/>
          <w:color w:val="000000"/>
          <w:sz w:val="24"/>
          <w:szCs w:val="24"/>
          <w:lang w:eastAsia="pl-PL"/>
        </w:rPr>
        <w:t xml:space="preserve"> </w:t>
      </w:r>
      <w:r w:rsidRPr="00FB6FF9">
        <w:rPr>
          <w:rFonts w:asciiTheme="minorHAnsi" w:eastAsia="Calibri" w:hAnsiTheme="minorHAnsi" w:cs="Arial"/>
          <w:color w:val="000000"/>
          <w:sz w:val="24"/>
          <w:szCs w:val="24"/>
          <w:lang w:eastAsia="pl-PL"/>
        </w:rPr>
        <w:t xml:space="preserve">(bezpośredni dostęp do polskiej wersji językowej serwisu pod adresem </w:t>
      </w:r>
      <w:hyperlink r:id="rId11" w:history="1">
        <w:r w:rsidRPr="00FE4A8D">
          <w:rPr>
            <w:rStyle w:val="Hipercze"/>
            <w:rFonts w:asciiTheme="minorHAnsi" w:eastAsia="Calibri" w:hAnsiTheme="minorHAnsi" w:cs="Arial"/>
            <w:sz w:val="24"/>
            <w:szCs w:val="24"/>
            <w:lang w:eastAsia="pl-PL"/>
          </w:rPr>
          <w:t>https://ec.europa.eu/growth/tools-databases/espd/filter?lang=pl</w:t>
        </w:r>
      </w:hyperlink>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ind w:firstLine="708"/>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Po zaznaczeniu pola „Jestem wykonawcą” Wykonawca ma możliwość: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zaimportowania otrzymanego formul</w:t>
      </w:r>
      <w:r w:rsidR="00E038E3">
        <w:rPr>
          <w:rFonts w:asciiTheme="minorHAnsi" w:eastAsia="Calibri" w:hAnsiTheme="minorHAnsi" w:cs="Arial"/>
          <w:color w:val="000000"/>
          <w:sz w:val="24"/>
          <w:szCs w:val="24"/>
          <w:lang w:eastAsia="pl-PL"/>
        </w:rPr>
        <w:t>arza JEDZ/ESPD (załącznik nr 12</w:t>
      </w:r>
      <w:r w:rsidRPr="00FB6FF9">
        <w:rPr>
          <w:rFonts w:asciiTheme="minorHAnsi" w:eastAsia="Calibri" w:hAnsiTheme="minorHAnsi" w:cs="Arial"/>
          <w:color w:val="000000"/>
          <w:sz w:val="24"/>
          <w:szCs w:val="24"/>
          <w:lang w:eastAsia="pl-PL"/>
        </w:rPr>
        <w:t xml:space="preserve"> do SIWZ), </w:t>
      </w:r>
    </w:p>
    <w:p w:rsid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połączenia dwóch formularzy JEDZ/ESPD, tj. formularza przygotowanego przez zamawiającego dla dane</w:t>
      </w:r>
      <w:r>
        <w:rPr>
          <w:rFonts w:asciiTheme="minorHAnsi" w:eastAsia="Calibri" w:hAnsiTheme="minorHAnsi" w:cs="Arial"/>
          <w:color w:val="000000"/>
          <w:sz w:val="24"/>
          <w:szCs w:val="24"/>
          <w:lang w:eastAsia="pl-PL"/>
        </w:rPr>
        <w:t xml:space="preserve">go postępowania (załącznik nr </w:t>
      </w:r>
      <w:r w:rsidR="00E038E3">
        <w:rPr>
          <w:rFonts w:asciiTheme="minorHAnsi" w:eastAsia="Calibri" w:hAnsiTheme="minorHAnsi" w:cs="Arial"/>
          <w:color w:val="000000"/>
          <w:sz w:val="24"/>
          <w:szCs w:val="24"/>
          <w:lang w:eastAsia="pl-PL"/>
        </w:rPr>
        <w:t>12</w:t>
      </w:r>
      <w:r w:rsidRPr="00FB6FF9">
        <w:rPr>
          <w:rFonts w:asciiTheme="minorHAnsi" w:eastAsia="Calibri" w:hAnsiTheme="minorHAnsi" w:cs="Arial"/>
          <w:color w:val="000000"/>
          <w:sz w:val="24"/>
          <w:szCs w:val="24"/>
          <w:lang w:eastAsia="pl-PL"/>
        </w:rPr>
        <w:t xml:space="preserve"> do SIWZ) oraz formularza wykorzystanego</w:t>
      </w:r>
      <w:r>
        <w:rPr>
          <w:rFonts w:asciiTheme="minorHAnsi" w:eastAsia="Calibri" w:hAnsiTheme="minorHAnsi" w:cs="Arial"/>
          <w:color w:val="000000"/>
          <w:sz w:val="24"/>
          <w:szCs w:val="24"/>
          <w:lang w:eastAsia="pl-PL"/>
        </w:rPr>
        <w:t xml:space="preserve"> we wcześniejszym postępowaniu,</w:t>
      </w:r>
    </w:p>
    <w:p w:rsidR="00FB6FF9" w:rsidRPr="00FB6FF9" w:rsidRDefault="00FB6FF9" w:rsidP="00632E48">
      <w:pPr>
        <w:pStyle w:val="Akapitzlist"/>
        <w:widowControl/>
        <w:numPr>
          <w:ilvl w:val="6"/>
          <w:numId w:val="33"/>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rsidR="00FB6FF9" w:rsidRPr="00FB6FF9" w:rsidRDefault="00FB6FF9" w:rsidP="00FB6FF9">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rsidR="00FB6FF9" w:rsidRDefault="00FB6FF9" w:rsidP="00FB6FF9">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w:t>
      </w:r>
      <w:r w:rsidRPr="00FB6FF9">
        <w:rPr>
          <w:rFonts w:asciiTheme="minorHAnsi" w:eastAsia="Calibri" w:hAnsiTheme="minorHAnsi" w:cs="Arial"/>
          <w:color w:val="000000"/>
          <w:szCs w:val="24"/>
          <w:lang w:eastAsia="pl-PL"/>
        </w:rPr>
        <w:lastRenderedPageBreak/>
        <w:t xml:space="preserve">odpowiedzi twierdzącej Wykonawca ma możliwość podania szczegółów, a także opisania ewentualnych środków zaradczych podjętych w ramach tzw. samooczyszczenia.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rsidR="00FB6FF9" w:rsidRP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Tak przygotowany formularz, po jego podpisaniu, należy załączyć do oferty. </w:t>
      </w:r>
    </w:p>
    <w:p w:rsidR="00FB6FF9" w:rsidRDefault="00FB6FF9" w:rsidP="00FB6FF9">
      <w:pPr>
        <w:pStyle w:val="Tekstpodstawowy21"/>
        <w:widowControl/>
        <w:tabs>
          <w:tab w:val="left" w:pos="1661"/>
        </w:tabs>
        <w:ind w:left="720"/>
        <w:jc w:val="both"/>
        <w:rPr>
          <w:rFonts w:asciiTheme="minorHAnsi" w:hAnsiTheme="minorHAnsi"/>
          <w:szCs w:val="24"/>
        </w:rPr>
      </w:pPr>
    </w:p>
    <w:p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rsidR="006A6154" w:rsidRPr="00BA60F9" w:rsidRDefault="006A6154" w:rsidP="00E411FB">
      <w:pPr>
        <w:pStyle w:val="Tekstpodstawowy21"/>
        <w:widowControl/>
        <w:numPr>
          <w:ilvl w:val="0"/>
          <w:numId w:val="22"/>
        </w:numPr>
        <w:jc w:val="both"/>
        <w:rPr>
          <w:rFonts w:asciiTheme="minorHAnsi" w:hAnsiTheme="minorHAnsi"/>
          <w:b/>
          <w:szCs w:val="24"/>
        </w:rPr>
      </w:pPr>
      <w:r w:rsidRPr="00BA60F9">
        <w:rPr>
          <w:rFonts w:asciiTheme="minorHAnsi" w:hAnsiTheme="minorHAnsi"/>
          <w:b/>
          <w:szCs w:val="24"/>
        </w:rPr>
        <w:t>PEŁNOMOCNICTWO:</w:t>
      </w:r>
    </w:p>
    <w:p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rsidR="00B95400" w:rsidRPr="00BA60F9" w:rsidRDefault="00B95400" w:rsidP="00E411FB">
      <w:pPr>
        <w:pStyle w:val="Akapitzlist"/>
        <w:widowControl/>
        <w:numPr>
          <w:ilvl w:val="0"/>
          <w:numId w:val="22"/>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mowa w ust. </w:t>
      </w:r>
      <w:r w:rsidR="006F1667">
        <w:rPr>
          <w:rFonts w:asciiTheme="minorHAnsi" w:eastAsia="Calibri" w:hAnsiTheme="minorHAnsi"/>
          <w:color w:val="000000"/>
          <w:sz w:val="24"/>
          <w:szCs w:val="24"/>
          <w:lang w:eastAsia="pl-PL"/>
        </w:rPr>
        <w:t>6</w:t>
      </w:r>
      <w:r w:rsidRPr="00BA60F9">
        <w:rPr>
          <w:rFonts w:asciiTheme="minorHAnsi" w:eastAsia="Calibri" w:hAnsiTheme="minorHAnsi"/>
          <w:color w:val="000000"/>
          <w:sz w:val="24"/>
          <w:szCs w:val="24"/>
          <w:lang w:eastAsia="pl-PL"/>
        </w:rPr>
        <w:t xml:space="preserve"> pkt 2 SIWZ (jeśli dotyczy). </w:t>
      </w:r>
    </w:p>
    <w:p w:rsidR="006A6154" w:rsidRPr="00911CD7" w:rsidRDefault="006A6154" w:rsidP="006A6154">
      <w:pPr>
        <w:pStyle w:val="Tekstpodstawowy21"/>
        <w:widowControl/>
        <w:tabs>
          <w:tab w:val="left" w:pos="1661"/>
        </w:tabs>
        <w:ind w:left="720"/>
        <w:jc w:val="both"/>
        <w:rPr>
          <w:rFonts w:asciiTheme="minorHAnsi" w:hAnsiTheme="minorHAnsi"/>
          <w:szCs w:val="24"/>
        </w:rPr>
      </w:pPr>
    </w:p>
    <w:p w:rsidR="00B24FA5" w:rsidRPr="002E28B5" w:rsidRDefault="006F1667" w:rsidP="002E28B5">
      <w:pPr>
        <w:widowControl/>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Pr>
          <w:rFonts w:asciiTheme="minorHAnsi" w:eastAsia="Calibri" w:hAnsiTheme="minorHAnsi"/>
          <w:b/>
          <w:bCs/>
          <w:color w:val="000000"/>
          <w:sz w:val="24"/>
          <w:szCs w:val="24"/>
          <w:lang w:eastAsia="pl-PL"/>
        </w:rPr>
        <w:t>3</w:t>
      </w:r>
      <w:r w:rsidR="002E28B5" w:rsidRPr="002E28B5">
        <w:rPr>
          <w:rFonts w:asciiTheme="minorHAnsi" w:eastAsia="Calibri" w:hAnsiTheme="minorHAnsi"/>
          <w:b/>
          <w:bCs/>
          <w:color w:val="000000"/>
          <w:sz w:val="24"/>
          <w:szCs w:val="24"/>
          <w:lang w:eastAsia="pl-PL"/>
        </w:rPr>
        <w:t xml:space="preserve">. </w:t>
      </w:r>
      <w:r w:rsidR="00B24FA5" w:rsidRPr="002E28B5">
        <w:rPr>
          <w:rFonts w:asciiTheme="minorHAnsi" w:eastAsia="Calibri" w:hAnsiTheme="minorHAnsi"/>
          <w:b/>
          <w:bCs/>
          <w:color w:val="000000"/>
          <w:sz w:val="24"/>
          <w:szCs w:val="24"/>
          <w:lang w:eastAsia="pl-PL"/>
        </w:rPr>
        <w:t xml:space="preserve">Na wezwanie Zamawiającego Wykonawca zobowiązany będzie złożyć: </w:t>
      </w:r>
    </w:p>
    <w:p w:rsidR="00B24FA5" w:rsidRPr="00911CD7" w:rsidRDefault="00B24FA5" w:rsidP="00632E48">
      <w:pPr>
        <w:pStyle w:val="Akapitzlist"/>
        <w:widowControl/>
        <w:numPr>
          <w:ilvl w:val="0"/>
          <w:numId w:val="30"/>
        </w:numPr>
        <w:suppressAutoHyphens w:val="0"/>
        <w:overflowPunct/>
        <w:autoSpaceDN w:val="0"/>
        <w:adjustRightInd w:val="0"/>
        <w:spacing w:after="31"/>
        <w:jc w:val="both"/>
        <w:textAlignment w:val="auto"/>
        <w:rPr>
          <w:rFonts w:asciiTheme="minorHAnsi" w:eastAsia="Calibri" w:hAnsiTheme="minorHAnsi"/>
          <w:color w:val="000000"/>
          <w:sz w:val="24"/>
          <w:szCs w:val="24"/>
          <w:lang w:eastAsia="pl-PL"/>
        </w:rPr>
      </w:pPr>
      <w:r w:rsidRPr="00911CD7">
        <w:rPr>
          <w:rFonts w:asciiTheme="minorHAnsi" w:eastAsia="Calibri" w:hAnsiTheme="minorHAnsi"/>
          <w:b/>
          <w:bCs/>
          <w:color w:val="000000"/>
          <w:sz w:val="24"/>
          <w:szCs w:val="24"/>
          <w:lang w:eastAsia="pl-PL"/>
        </w:rPr>
        <w:t xml:space="preserve">W celu potwierdzenia spełniania przez Wykonawcę warunków udziału w postępowaniu: </w:t>
      </w:r>
    </w:p>
    <w:p w:rsidR="009703FC" w:rsidRPr="009703FC" w:rsidRDefault="009703FC" w:rsidP="00632E48">
      <w:pPr>
        <w:pStyle w:val="Akapitzlist"/>
        <w:widowControl/>
        <w:numPr>
          <w:ilvl w:val="0"/>
          <w:numId w:val="31"/>
        </w:numPr>
        <w:suppressAutoHyphens w:val="0"/>
        <w:overflowPunct/>
        <w:autoSpaceDN w:val="0"/>
        <w:adjustRightInd w:val="0"/>
        <w:ind w:left="1134"/>
        <w:jc w:val="both"/>
        <w:textAlignment w:val="auto"/>
        <w:rPr>
          <w:bCs/>
          <w:color w:val="000000"/>
          <w:sz w:val="24"/>
          <w:szCs w:val="24"/>
        </w:rPr>
      </w:pPr>
      <w:r w:rsidRPr="009703FC">
        <w:rPr>
          <w:sz w:val="24"/>
          <w:szCs w:val="24"/>
        </w:rPr>
        <w:t xml:space="preserve">Na potwierdzenie spełnienia warunku określonego w rozdziale V ust. </w:t>
      </w:r>
      <w:r>
        <w:rPr>
          <w:sz w:val="24"/>
          <w:szCs w:val="24"/>
        </w:rPr>
        <w:t xml:space="preserve">2 pkt. </w:t>
      </w:r>
      <w:r w:rsidR="00206E31">
        <w:rPr>
          <w:sz w:val="24"/>
          <w:szCs w:val="24"/>
        </w:rPr>
        <w:t>2</w:t>
      </w:r>
      <w:r w:rsidRPr="009703FC">
        <w:rPr>
          <w:sz w:val="24"/>
          <w:szCs w:val="24"/>
        </w:rPr>
        <w:t xml:space="preserve">, </w:t>
      </w:r>
      <w:r>
        <w:rPr>
          <w:bCs/>
          <w:color w:val="000000"/>
          <w:sz w:val="24"/>
          <w:szCs w:val="24"/>
        </w:rPr>
        <w:t>n</w:t>
      </w:r>
      <w:r w:rsidRPr="009703FC">
        <w:rPr>
          <w:bCs/>
          <w:color w:val="000000"/>
          <w:sz w:val="24"/>
          <w:szCs w:val="24"/>
        </w:rPr>
        <w:t xml:space="preserve">ależy przedstawić </w:t>
      </w:r>
      <w:r w:rsidR="00206E31" w:rsidRPr="0013593D">
        <w:rPr>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Pr>
          <w:b/>
          <w:i/>
          <w:sz w:val="24"/>
          <w:szCs w:val="24"/>
        </w:rPr>
        <w:t>wystawioną nie wcześniej niż 1 miesiąc</w:t>
      </w:r>
      <w:r w:rsidR="00206E31" w:rsidRPr="0013593D">
        <w:rPr>
          <w:b/>
          <w:i/>
          <w:sz w:val="24"/>
          <w:szCs w:val="24"/>
        </w:rPr>
        <w:t xml:space="preserve"> przed upływem terminu składania ofert</w:t>
      </w:r>
      <w:r w:rsidR="00206E31" w:rsidRPr="00A91872">
        <w:rPr>
          <w:b/>
          <w:i/>
          <w:sz w:val="24"/>
          <w:szCs w:val="24"/>
        </w:rPr>
        <w:t>.</w:t>
      </w:r>
    </w:p>
    <w:p w:rsidR="00B24FA5" w:rsidRPr="00C23CAE" w:rsidRDefault="00C23CAE" w:rsidP="00632E48">
      <w:pPr>
        <w:pStyle w:val="Akapitzlist"/>
        <w:widowControl/>
        <w:numPr>
          <w:ilvl w:val="0"/>
          <w:numId w:val="31"/>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A91872">
        <w:rPr>
          <w:sz w:val="24"/>
          <w:szCs w:val="24"/>
        </w:rPr>
        <w:t xml:space="preserve">Wykaz usług, o których mowa w </w:t>
      </w:r>
      <w:r>
        <w:rPr>
          <w:sz w:val="24"/>
          <w:szCs w:val="24"/>
        </w:rPr>
        <w:t>rozdziale V ust. 2 pkt. 3</w:t>
      </w:r>
      <w:r w:rsidRPr="00A91872">
        <w:rPr>
          <w:sz w:val="24"/>
          <w:szCs w:val="24"/>
        </w:rPr>
        <w:t xml:space="preserve">, </w:t>
      </w:r>
      <w:r w:rsidRPr="00A91872">
        <w:rPr>
          <w:rFonts w:eastAsia="Calibri"/>
          <w:sz w:val="24"/>
          <w:szCs w:val="24"/>
          <w:lang w:eastAsia="pl-PL"/>
        </w:rPr>
        <w:t xml:space="preserve">wykaz wykonanych, a w przypadku świadczeń okresowych lub ciągłych również wykonywanych głównych usług w zakresie usług </w:t>
      </w:r>
      <w:r w:rsidRPr="00C6148F">
        <w:rPr>
          <w:sz w:val="24"/>
          <w:szCs w:val="24"/>
        </w:rPr>
        <w:t>sprzątania oraz świadczenia prac personelu pomocniczego</w:t>
      </w:r>
      <w:r w:rsidRPr="00A91872">
        <w:rPr>
          <w:rFonts w:eastAsia="Calibr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9703FC">
        <w:rPr>
          <w:rFonts w:asciiTheme="minorHAnsi" w:hAnsiTheme="minorHAnsi"/>
          <w:sz w:val="24"/>
          <w:szCs w:val="24"/>
        </w:rPr>
        <w:t xml:space="preserve">zgodnie z </w:t>
      </w:r>
      <w:r>
        <w:rPr>
          <w:rFonts w:asciiTheme="minorHAnsi" w:hAnsiTheme="minorHAnsi"/>
          <w:b/>
          <w:sz w:val="24"/>
          <w:szCs w:val="24"/>
        </w:rPr>
        <w:t>załącznikiem nr 15</w:t>
      </w:r>
      <w:r w:rsidRPr="009703FC">
        <w:rPr>
          <w:rFonts w:asciiTheme="minorHAnsi" w:hAnsiTheme="minorHAnsi"/>
          <w:b/>
          <w:sz w:val="24"/>
          <w:szCs w:val="24"/>
        </w:rPr>
        <w:t xml:space="preserve"> do SIWZ</w:t>
      </w:r>
      <w:r w:rsidRPr="00A91872">
        <w:rPr>
          <w:rFonts w:eastAsia="Calibri"/>
          <w:sz w:val="24"/>
          <w:szCs w:val="24"/>
          <w:lang w:eastAsia="pl-PL"/>
        </w:rPr>
        <w:t xml:space="preserve"> </w:t>
      </w:r>
      <w:r>
        <w:rPr>
          <w:rFonts w:eastAsia="Calibri"/>
          <w:sz w:val="24"/>
          <w:szCs w:val="24"/>
          <w:lang w:eastAsia="pl-PL"/>
        </w:rPr>
        <w:t>oraz</w:t>
      </w:r>
      <w:r w:rsidRPr="009703FC">
        <w:rPr>
          <w:rFonts w:asciiTheme="minorHAnsi" w:hAnsiTheme="minorHAnsi"/>
          <w:sz w:val="24"/>
          <w:szCs w:val="24"/>
        </w:rPr>
        <w:t xml:space="preserve"> z załączeniem dowodów </w:t>
      </w:r>
      <w:r w:rsidRPr="009703FC">
        <w:rPr>
          <w:rFonts w:asciiTheme="minorHAnsi" w:hAnsiTheme="minorHAnsi" w:cs="Arial"/>
          <w:sz w:val="24"/>
          <w:szCs w:val="24"/>
        </w:rPr>
        <w:t xml:space="preserve">określających czy te </w:t>
      </w:r>
      <w:r>
        <w:rPr>
          <w:rFonts w:asciiTheme="minorHAnsi" w:hAnsiTheme="minorHAnsi" w:cs="Arial"/>
          <w:sz w:val="24"/>
          <w:szCs w:val="24"/>
        </w:rPr>
        <w:t>usługi</w:t>
      </w:r>
      <w:r w:rsidRPr="009703FC">
        <w:rPr>
          <w:rFonts w:asciiTheme="minorHAnsi" w:hAnsiTheme="minorHAnsi" w:cs="Arial"/>
          <w:sz w:val="24"/>
          <w:szCs w:val="24"/>
        </w:rPr>
        <w:t xml:space="preserve"> zostały wykonane lub są wykonywane należycie, przy czym dowodami, o których mowa, są referencje bądź inne dokumenty wystawione przez podmiot, na rzecz którego </w:t>
      </w:r>
      <w:r>
        <w:rPr>
          <w:rFonts w:asciiTheme="minorHAnsi" w:hAnsiTheme="minorHAnsi" w:cs="Arial"/>
          <w:sz w:val="24"/>
          <w:szCs w:val="24"/>
        </w:rPr>
        <w:t>usługi</w:t>
      </w:r>
      <w:r w:rsidRPr="009703FC">
        <w:rPr>
          <w:rFonts w:asciiTheme="minorHAnsi" w:hAnsiTheme="minorHAnsi" w:cs="Arial"/>
          <w:sz w:val="24"/>
          <w:szCs w:val="24"/>
        </w:rPr>
        <w:t xml:space="preserve"> były wykonywane w przypadku świadczeń okresowych lub ciągłych</w:t>
      </w:r>
      <w:r w:rsidRPr="009703FC">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w:t>
      </w:r>
      <w:r>
        <w:rPr>
          <w:rFonts w:ascii="Calibri" w:hAnsi="Calibri" w:cs="Arial"/>
          <w:sz w:val="24"/>
          <w:szCs w:val="24"/>
        </w:rPr>
        <w:t>inu składania ofert</w:t>
      </w:r>
      <w:r w:rsidR="00BA60F9" w:rsidRPr="00C23CAE">
        <w:rPr>
          <w:rFonts w:ascii="Calibri" w:hAnsi="Calibri" w:cs="Arial"/>
          <w:sz w:val="24"/>
          <w:szCs w:val="24"/>
        </w:rPr>
        <w:t>.</w:t>
      </w:r>
    </w:p>
    <w:p w:rsidR="000849A7" w:rsidRPr="002901F2" w:rsidRDefault="000849A7"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lastRenderedPageBreak/>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rsidR="000849A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rsidR="00B24FA5" w:rsidRPr="006F1667" w:rsidRDefault="000849A7" w:rsidP="00632E48">
      <w:pPr>
        <w:pStyle w:val="Akapitzlist"/>
        <w:widowControl/>
        <w:numPr>
          <w:ilvl w:val="6"/>
          <w:numId w:val="104"/>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rsidR="002901F2" w:rsidRPr="006F1667" w:rsidRDefault="002901F2" w:rsidP="00632E48">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rsidR="002901F2" w:rsidRPr="006F1667" w:rsidRDefault="004B60B3" w:rsidP="00632E48">
      <w:pPr>
        <w:pStyle w:val="Akapitzlist"/>
        <w:widowControl/>
        <w:numPr>
          <w:ilvl w:val="0"/>
          <w:numId w:val="34"/>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 xml:space="preserve">wzór stanowi załącznik nr 4 do </w:t>
      </w:r>
      <w:proofErr w:type="spellStart"/>
      <w:r w:rsidRPr="006F1667">
        <w:rPr>
          <w:rFonts w:asciiTheme="minorHAnsi" w:hAnsiTheme="minorHAnsi"/>
          <w:bCs/>
          <w:i/>
          <w:sz w:val="24"/>
          <w:szCs w:val="24"/>
        </w:rPr>
        <w:t>siwz</w:t>
      </w:r>
      <w:proofErr w:type="spellEnd"/>
      <w:r w:rsidRPr="006F1667">
        <w:rPr>
          <w:rFonts w:asciiTheme="minorHAnsi" w:hAnsiTheme="minorHAnsi"/>
          <w:bCs/>
          <w:i/>
          <w:sz w:val="24"/>
          <w:szCs w:val="24"/>
        </w:rPr>
        <w:t>,</w:t>
      </w:r>
      <w:r w:rsidR="002901F2" w:rsidRPr="006F1667">
        <w:rPr>
          <w:rFonts w:asciiTheme="minorHAnsi" w:hAnsiTheme="minorHAnsi"/>
          <w:b/>
          <w:sz w:val="24"/>
          <w:szCs w:val="24"/>
        </w:rPr>
        <w:t>.</w:t>
      </w:r>
    </w:p>
    <w:p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2901F2" w:rsidRPr="002901F2" w:rsidRDefault="002901F2" w:rsidP="006A6154">
      <w:pPr>
        <w:pStyle w:val="Tekstpodstawowy21"/>
        <w:widowControl/>
        <w:tabs>
          <w:tab w:val="left" w:pos="1661"/>
        </w:tabs>
        <w:ind w:hanging="284"/>
        <w:jc w:val="both"/>
        <w:rPr>
          <w:rFonts w:asciiTheme="minorHAnsi" w:hAnsiTheme="minorHAnsi"/>
          <w:b/>
          <w:szCs w:val="24"/>
        </w:rPr>
      </w:pPr>
    </w:p>
    <w:p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lastRenderedPageBreak/>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180987"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rsidR="002901F2" w:rsidRPr="00180987" w:rsidRDefault="002901F2" w:rsidP="00632E48">
      <w:pPr>
        <w:pStyle w:val="Akapitzlist"/>
        <w:widowControl/>
        <w:numPr>
          <w:ilvl w:val="0"/>
          <w:numId w:val="35"/>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rsidR="003C61E2" w:rsidRPr="00E25A11" w:rsidRDefault="003C61E2" w:rsidP="00A665F5">
      <w:pPr>
        <w:pStyle w:val="Tekstpodstawowy21"/>
        <w:widowControl/>
        <w:tabs>
          <w:tab w:val="left" w:pos="1661"/>
        </w:tabs>
        <w:ind w:left="0"/>
        <w:jc w:val="both"/>
        <w:rPr>
          <w:rFonts w:asciiTheme="minorHAnsi" w:hAnsiTheme="minorHAnsi"/>
          <w:szCs w:val="24"/>
        </w:rPr>
      </w:pPr>
    </w:p>
    <w:p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rsidR="00730C9C" w:rsidRPr="00363B08" w:rsidRDefault="00730C9C" w:rsidP="00632E48">
      <w:pPr>
        <w:pStyle w:val="Akapitzlist"/>
        <w:widowControl/>
        <w:numPr>
          <w:ilvl w:val="0"/>
          <w:numId w:val="36"/>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rsidR="00730C9C" w:rsidRPr="00363B08" w:rsidRDefault="00730C9C" w:rsidP="00632E48">
      <w:pPr>
        <w:pStyle w:val="Akapitzlist"/>
        <w:widowControl/>
        <w:numPr>
          <w:ilvl w:val="0"/>
          <w:numId w:val="37"/>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lastRenderedPageBreak/>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rsidR="00700837" w:rsidRPr="00363B08" w:rsidRDefault="00730C9C" w:rsidP="00632E48">
      <w:pPr>
        <w:pStyle w:val="Akapitzlist"/>
        <w:widowControl/>
        <w:numPr>
          <w:ilvl w:val="0"/>
          <w:numId w:val="36"/>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rsidR="00700837" w:rsidRPr="00363B08" w:rsidRDefault="00700837" w:rsidP="00632E48">
      <w:pPr>
        <w:pStyle w:val="Akapitzlist"/>
        <w:widowControl/>
        <w:numPr>
          <w:ilvl w:val="0"/>
          <w:numId w:val="36"/>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rsidR="00730C9C" w:rsidRDefault="00730C9C" w:rsidP="00911CD7">
      <w:pPr>
        <w:widowControl/>
        <w:suppressAutoHyphens w:val="0"/>
        <w:overflowPunct/>
        <w:autoSpaceDE/>
        <w:jc w:val="both"/>
        <w:textAlignment w:val="auto"/>
        <w:rPr>
          <w:rFonts w:asciiTheme="minorHAnsi" w:hAnsiTheme="minorHAnsi"/>
          <w:sz w:val="24"/>
          <w:szCs w:val="24"/>
        </w:rPr>
      </w:pPr>
    </w:p>
    <w:p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rsidR="00526EFF" w:rsidRPr="003E2D72" w:rsidRDefault="00526EFF" w:rsidP="00632E48">
      <w:pPr>
        <w:pStyle w:val="Akapitzlist"/>
        <w:widowControl/>
        <w:numPr>
          <w:ilvl w:val="6"/>
          <w:numId w:val="38"/>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rsidR="0077675C" w:rsidRDefault="0077675C" w:rsidP="0045431A">
      <w:pPr>
        <w:pStyle w:val="Tekstpodstawowy21"/>
        <w:widowControl/>
        <w:ind w:left="0"/>
        <w:jc w:val="both"/>
        <w:rPr>
          <w:rFonts w:ascii="Times New Roman" w:hAnsi="Times New Roman"/>
          <w:b/>
          <w:bCs/>
        </w:rPr>
      </w:pPr>
    </w:p>
    <w:p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Wszelkie oświadczenia, wnioski, zawiadomienia oraz informacje Zamawiający i Wykonawcy przekazują pisemnie. Oferty muszą zostać złożone na piśmie pod rygorem nieważności.</w:t>
      </w:r>
    </w:p>
    <w:p w:rsidR="00404C3D" w:rsidRPr="003E2D72" w:rsidRDefault="00404C3D" w:rsidP="00D12F01">
      <w:pPr>
        <w:pStyle w:val="Akapitzlist"/>
        <w:widowControl/>
        <w:numPr>
          <w:ilvl w:val="2"/>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lastRenderedPageBreak/>
        <w:t xml:space="preserve">Oświadczenia, wnioski, zawiadomienia oraz informacje przekazane za pomocą faksu lub drogą elektroniczną uważa się za złożone przez Wykonawcę w terminie, jeżeli ich treść dotarła do adresata przed upływem terminu i została niezwłocznie potwierdzona pisemnie (doręczone pocztą lub osobiście) na adres: </w:t>
      </w:r>
      <w:r w:rsidR="00F97749" w:rsidRPr="003E2D72">
        <w:rPr>
          <w:rFonts w:asciiTheme="minorHAnsi" w:hAnsiTheme="minorHAnsi"/>
          <w:b/>
          <w:bCs/>
          <w:sz w:val="24"/>
          <w:szCs w:val="24"/>
          <w:u w:val="single"/>
        </w:rPr>
        <w:t>Sekretariat SP WZOZ MSW</w:t>
      </w:r>
      <w:r w:rsidR="00C23CAE">
        <w:rPr>
          <w:rFonts w:asciiTheme="minorHAnsi" w:hAnsiTheme="minorHAnsi"/>
          <w:b/>
          <w:bCs/>
          <w:sz w:val="24"/>
          <w:szCs w:val="24"/>
          <w:u w:val="single"/>
        </w:rPr>
        <w:t>iA</w:t>
      </w:r>
      <w:r w:rsidR="00F97749" w:rsidRPr="003E2D72">
        <w:rPr>
          <w:rFonts w:asciiTheme="minorHAnsi" w:hAnsiTheme="minorHAnsi"/>
          <w:b/>
          <w:bCs/>
          <w:sz w:val="24"/>
          <w:szCs w:val="24"/>
          <w:u w:val="single"/>
        </w:rPr>
        <w:t>, ul. </w:t>
      </w:r>
      <w:proofErr w:type="spellStart"/>
      <w:r w:rsidRPr="003E2D72">
        <w:rPr>
          <w:rFonts w:asciiTheme="minorHAnsi" w:hAnsiTheme="minorHAnsi"/>
          <w:b/>
          <w:bCs/>
          <w:sz w:val="24"/>
          <w:szCs w:val="24"/>
          <w:u w:val="single"/>
        </w:rPr>
        <w:t>Markwarta</w:t>
      </w:r>
      <w:proofErr w:type="spellEnd"/>
      <w:r w:rsidRPr="003E2D72">
        <w:rPr>
          <w:rFonts w:asciiTheme="minorHAnsi" w:hAnsiTheme="minorHAnsi"/>
          <w:b/>
          <w:bCs/>
          <w:sz w:val="24"/>
          <w:szCs w:val="24"/>
          <w:u w:val="single"/>
        </w:rPr>
        <w:t xml:space="preserve"> 4-6, 85-015 Bydgoszcz.</w:t>
      </w:r>
      <w:r w:rsidRPr="003E2D72">
        <w:rPr>
          <w:rFonts w:asciiTheme="minorHAnsi" w:eastAsia="Calibri" w:hAnsiTheme="minorHAnsi" w:cs="TimesNewRomanPSMT"/>
          <w:sz w:val="24"/>
          <w:szCs w:val="24"/>
          <w:lang w:eastAsia="pl-PL"/>
        </w:rPr>
        <w:t>. Zamawiający w przypadku zapytań do ogłoszenia i SIWZ nie wymaga potwierdzenia pisemnego.</w:t>
      </w:r>
    </w:p>
    <w:p w:rsidR="00F97749" w:rsidRPr="003E2D72" w:rsidRDefault="00F97749" w:rsidP="00F97749">
      <w:pPr>
        <w:pStyle w:val="Akapitzlist"/>
        <w:widowControl/>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p>
    <w:p w:rsidR="00404C3D" w:rsidRPr="003E2D72" w:rsidRDefault="00404C3D"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BoldMT"/>
          <w:b/>
          <w:bCs/>
          <w:sz w:val="24"/>
          <w:szCs w:val="24"/>
          <w:lang w:eastAsia="pl-PL"/>
        </w:rPr>
        <w:t xml:space="preserve">UWAGA: </w:t>
      </w:r>
      <w:r w:rsidRPr="003E2D72">
        <w:rPr>
          <w:rFonts w:asciiTheme="minorHAnsi" w:eastAsia="Calibri" w:hAnsiTheme="minorHAnsi" w:cs="TimesNewRomanPSMT"/>
          <w:sz w:val="24"/>
          <w:szCs w:val="24"/>
          <w:lang w:eastAsia="pl-PL"/>
        </w:rPr>
        <w:t>Zamawiający nie uzna za skuteczne uzupełnienia w wyznaczonym terminie oferty o brakujące dokumenty w przypadku przekazania tych dokumentów wyłącznie drogą elektroniczną lub faksową. Uzupełniane dokumenty muszą zostać przekazane w formie pisemnej (oryginał lub kserokopia poświadczona za zgodność z oryginałem zgodnie ze wskazaniem na wezwaniu do uzupełnienia) do Zamawiającego w wyznaczonym terminie.</w:t>
      </w:r>
    </w:p>
    <w:p w:rsidR="00F97749" w:rsidRPr="003E2D72" w:rsidRDefault="00F97749" w:rsidP="00404C3D">
      <w:pPr>
        <w:widowControl/>
        <w:suppressAutoHyphens w:val="0"/>
        <w:overflowPunct/>
        <w:autoSpaceDN w:val="0"/>
        <w:adjustRightInd w:val="0"/>
        <w:jc w:val="both"/>
        <w:textAlignment w:val="auto"/>
        <w:rPr>
          <w:rFonts w:asciiTheme="minorHAnsi" w:eastAsia="Calibri" w:hAnsiTheme="minorHAnsi" w:cs="TimesNewRomanPSMT"/>
          <w:sz w:val="24"/>
          <w:szCs w:val="24"/>
          <w:lang w:eastAsia="pl-PL"/>
        </w:rPr>
      </w:pPr>
    </w:p>
    <w:p w:rsidR="00E705B9"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 xml:space="preserve">Zamawiający przekazuje wszelkie pisma drogą faksową lub pocztą elektroniczną zgodnie z punktem 4. Terminy wyznaczone przez </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Zamawiającego na dokonanie poszczególnych</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czynności przez Wykonawcę liczone są od dnia przekazania pisma drogą faksową lub pocztą elektroniczną</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zgodnie z pkt. 4.</w:t>
      </w:r>
      <w:r w:rsidR="00E705B9" w:rsidRPr="003E2D72">
        <w:rPr>
          <w:rFonts w:asciiTheme="minorHAnsi" w:eastAsia="Calibri" w:hAnsiTheme="minorHAnsi" w:cs="TimesNewRomanPSMT"/>
          <w:sz w:val="24"/>
          <w:szCs w:val="24"/>
          <w:lang w:eastAsia="pl-PL"/>
        </w:rPr>
        <w:t xml:space="preserve"> </w:t>
      </w:r>
    </w:p>
    <w:p w:rsidR="00404C3D" w:rsidRPr="003E2D72" w:rsidRDefault="00404C3D" w:rsidP="00D12F01">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3E2D72">
        <w:rPr>
          <w:rFonts w:asciiTheme="minorHAnsi" w:eastAsia="Calibri" w:hAnsiTheme="minorHAnsi" w:cs="TimesNewRomanPSMT"/>
          <w:sz w:val="24"/>
          <w:szCs w:val="24"/>
          <w:lang w:eastAsia="pl-PL"/>
        </w:rPr>
        <w:t>Wykonawcy zobowiązani są do wskazania w formularzu ofertowym stanowią</w:t>
      </w:r>
      <w:r w:rsidR="00382BCA" w:rsidRPr="003E2D72">
        <w:rPr>
          <w:rFonts w:asciiTheme="minorHAnsi" w:eastAsia="Calibri" w:hAnsiTheme="minorHAnsi" w:cs="TimesNewRomanPSMT"/>
          <w:sz w:val="24"/>
          <w:szCs w:val="24"/>
          <w:lang w:eastAsia="pl-PL"/>
        </w:rPr>
        <w:t xml:space="preserve">cym załącznik nr </w:t>
      </w:r>
      <w:r w:rsidR="004C101B" w:rsidRPr="003E2D72">
        <w:rPr>
          <w:rFonts w:asciiTheme="minorHAnsi" w:eastAsia="Calibri" w:hAnsiTheme="minorHAnsi" w:cs="TimesNewRomanPSMT"/>
          <w:sz w:val="24"/>
          <w:szCs w:val="24"/>
          <w:lang w:eastAsia="pl-PL"/>
        </w:rPr>
        <w:t>1</w:t>
      </w:r>
      <w:r w:rsidR="002629E9">
        <w:rPr>
          <w:rFonts w:asciiTheme="minorHAnsi" w:eastAsia="Calibri" w:hAnsiTheme="minorHAnsi" w:cs="TimesNewRomanPSMT"/>
          <w:sz w:val="24"/>
          <w:szCs w:val="24"/>
          <w:lang w:eastAsia="pl-PL"/>
        </w:rPr>
        <w:t>0</w:t>
      </w:r>
      <w:r w:rsidRPr="003E2D72">
        <w:rPr>
          <w:rFonts w:asciiTheme="minorHAnsi" w:eastAsia="Calibri" w:hAnsiTheme="minorHAnsi" w:cs="TimesNewRomanPSMT"/>
          <w:sz w:val="24"/>
          <w:szCs w:val="24"/>
          <w:lang w:eastAsia="pl-PL"/>
        </w:rPr>
        <w:t xml:space="preserve"> do SIWZ</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numeru telefonu oraz numeru faksu lub adresu poczty elektronicznej, na który Zamawiający będzie przesyłał</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Wykonawcy wszelkie pisma przekazywane w ramach postępowania. Wykonawca wybiera faks albo pocztę</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elektroniczną według własnego uznania. W przypadku wpisania przez Wykonawcę zarówno numeru faksu jak i</w:t>
      </w:r>
      <w:r w:rsidR="00E705B9" w:rsidRPr="003E2D72">
        <w:rPr>
          <w:rFonts w:asciiTheme="minorHAnsi" w:eastAsia="Calibri" w:hAnsiTheme="minorHAnsi" w:cs="TimesNewRomanPSMT"/>
          <w:sz w:val="24"/>
          <w:szCs w:val="24"/>
          <w:lang w:eastAsia="pl-PL"/>
        </w:rPr>
        <w:t xml:space="preserve"> </w:t>
      </w:r>
      <w:r w:rsidRPr="003E2D72">
        <w:rPr>
          <w:rFonts w:asciiTheme="minorHAnsi" w:eastAsia="Calibri" w:hAnsiTheme="minorHAnsi" w:cs="TimesNewRomanPSMT"/>
          <w:sz w:val="24"/>
          <w:szCs w:val="24"/>
          <w:lang w:eastAsia="pl-PL"/>
        </w:rPr>
        <w:t>adresu poczty elektronicznej Zamawiający będzie przesyłał dokumenty pocztą elektroniczną.</w:t>
      </w:r>
    </w:p>
    <w:p w:rsidR="00E705B9" w:rsidRPr="003E2D72" w:rsidRDefault="00404C3D" w:rsidP="00E705B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szCs w:val="24"/>
          <w:lang w:eastAsia="pl-PL"/>
        </w:rPr>
        <w:t>W przypadku wyboru przez Wykonawcę poczty elektronicznej Wykonawca ponosi pe</w:t>
      </w:r>
      <w:r w:rsidR="00E705B9" w:rsidRPr="003E2D72">
        <w:rPr>
          <w:rFonts w:asciiTheme="minorHAnsi" w:eastAsia="Calibri" w:hAnsiTheme="minorHAnsi" w:cs="TimesNewRomanPSMT"/>
          <w:szCs w:val="24"/>
          <w:lang w:eastAsia="pl-PL"/>
        </w:rPr>
        <w:t>łną o</w:t>
      </w:r>
      <w:r w:rsidR="00E705B9" w:rsidRPr="003E2D72">
        <w:rPr>
          <w:rFonts w:asciiTheme="minorHAnsi" w:eastAsia="Calibri" w:hAnsiTheme="minorHAnsi" w:cs="TimesNewRomanPSMT"/>
          <w:color w:val="000000"/>
          <w:szCs w:val="24"/>
          <w:lang w:eastAsia="pl-PL"/>
        </w:rPr>
        <w:t>dpowiedzialność za odbieranie przekazywanej poczty. W przypadku zaniechania odebrania przekazanej poczty Wykonawca ponosi wszelkie wynikające z tego skutki. Zamawiający nie wymaga potwierdzenia otrzymania przekazywanego pisma drogą elektroniczną.</w:t>
      </w:r>
    </w:p>
    <w:p w:rsidR="002E47D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 przypadku wyboru przez Wykonawcę faksu jako drogi otrzymywania pism nadawanych przez Zamawiającego, Wykonawca ponosi odpowiedzialność za sprawdzenie kompletności i czytelności otrzymania przesłanego pisma. Brak kompletności lub czytelności Wykonawca niezwłocznie zgłasza Zamawiającemu telefonicznie na nr 52 / 58-26-252. Za dowód skutecznego przesłania pisma do Wykonawcy drogą faksową Zamawiający uznaje potwierdzenie przesłania faksowego „OK” na numer</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podany przez Wykonawcę na formularzu ofertowym.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Zamawiający nie wymaga potwierdzenia otrzymania przekazywanego pisma drogą faksową.</w:t>
      </w:r>
    </w:p>
    <w:p w:rsidR="00E705B9" w:rsidRPr="003E2D72" w:rsidRDefault="00E705B9" w:rsidP="002E47D9">
      <w:pPr>
        <w:pStyle w:val="Tekstpodstawowy21"/>
        <w:widowControl/>
        <w:numPr>
          <w:ilvl w:val="3"/>
          <w:numId w:val="2"/>
        </w:numPr>
        <w:tabs>
          <w:tab w:val="clear" w:pos="1260"/>
        </w:tabs>
        <w:ind w:left="709"/>
        <w:jc w:val="both"/>
        <w:rPr>
          <w:rFonts w:asciiTheme="minorHAnsi" w:hAnsiTheme="minorHAnsi"/>
          <w:szCs w:val="24"/>
        </w:rPr>
      </w:pPr>
      <w:r w:rsidRPr="003E2D72">
        <w:rPr>
          <w:rFonts w:asciiTheme="minorHAnsi" w:eastAsia="Calibri" w:hAnsiTheme="minorHAnsi" w:cs="TimesNewRomanPSMT"/>
          <w:color w:val="000000"/>
          <w:szCs w:val="24"/>
          <w:lang w:eastAsia="pl-PL"/>
        </w:rPr>
        <w:t>Wykonawca zobowiązany jest do powiadomienia Zamawiającego w przypadku zmiany numeru telefonu,</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faksu lub adresu poczty elektronicznej, na który Zamawiający ma przesyłać pisma. W przypadku niedokonania powiadomienia Zamawiającego, przesłanie pisma na numer faksu lub adres poczty</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elektronicznej wskazany na formularzu ofertowym zgodnie z zasadami wskazanymi w niniejszym</w:t>
      </w:r>
      <w:r w:rsidR="002E47D9" w:rsidRPr="003E2D72">
        <w:rPr>
          <w:rFonts w:asciiTheme="minorHAnsi" w:eastAsia="Calibri" w:hAnsiTheme="minorHAnsi" w:cs="TimesNewRomanPSMT"/>
          <w:color w:val="000000"/>
          <w:szCs w:val="24"/>
          <w:lang w:eastAsia="pl-PL"/>
        </w:rPr>
        <w:t xml:space="preserve"> </w:t>
      </w:r>
      <w:r w:rsidRPr="003E2D72">
        <w:rPr>
          <w:rFonts w:asciiTheme="minorHAnsi" w:eastAsia="Calibri" w:hAnsiTheme="minorHAnsi" w:cs="TimesNewRomanPSMT"/>
          <w:color w:val="000000"/>
          <w:szCs w:val="24"/>
          <w:lang w:eastAsia="pl-PL"/>
        </w:rPr>
        <w:t>punkcie uważa się za skutecznie dokonane.</w:t>
      </w:r>
    </w:p>
    <w:p w:rsidR="002E47D9" w:rsidRPr="003E2D72" w:rsidRDefault="00E705B9" w:rsidP="00382BCA">
      <w:pPr>
        <w:pStyle w:val="Akapitzlist"/>
        <w:widowControl/>
        <w:numPr>
          <w:ilvl w:val="0"/>
          <w:numId w:val="17"/>
        </w:numPr>
        <w:tabs>
          <w:tab w:val="clear" w:pos="720"/>
        </w:tabs>
        <w:suppressAutoHyphens w:val="0"/>
        <w:overflowPunct/>
        <w:autoSpaceDN w:val="0"/>
        <w:adjustRightInd w:val="0"/>
        <w:ind w:left="426"/>
        <w:jc w:val="both"/>
        <w:textAlignment w:val="auto"/>
        <w:rPr>
          <w:rFonts w:asciiTheme="minorHAnsi" w:hAnsiTheme="minorHAnsi"/>
          <w:sz w:val="24"/>
          <w:szCs w:val="24"/>
        </w:rPr>
      </w:pPr>
      <w:r w:rsidRPr="003E2D72">
        <w:rPr>
          <w:rFonts w:asciiTheme="minorHAnsi" w:eastAsia="Calibri" w:hAnsiTheme="minorHAnsi" w:cs="TimesNewRomanPSMT"/>
          <w:color w:val="000000"/>
          <w:sz w:val="24"/>
          <w:szCs w:val="24"/>
          <w:lang w:eastAsia="pl-PL"/>
        </w:rPr>
        <w:t>Wszelkie zapytania do treści ogłoszenia i Specyfikacji Istotnych Warunków Zamówienia należy przesyłać na numer</w:t>
      </w:r>
      <w:r w:rsidR="00526EFF" w:rsidRPr="003E2D72">
        <w:rPr>
          <w:rFonts w:asciiTheme="minorHAnsi" w:eastAsia="Calibri" w:hAnsiTheme="minorHAnsi" w:cs="TimesNewRomanPSMT"/>
          <w:color w:val="000000"/>
          <w:sz w:val="24"/>
          <w:szCs w:val="24"/>
          <w:lang w:eastAsia="pl-PL"/>
        </w:rPr>
        <w:t xml:space="preserve"> faksu 52 / 58-26-209</w:t>
      </w:r>
      <w:r w:rsidRPr="003E2D72">
        <w:rPr>
          <w:rFonts w:asciiTheme="minorHAnsi" w:eastAsia="Calibri" w:hAnsiTheme="minorHAnsi" w:cs="TimesNewRomanPSMT"/>
          <w:color w:val="000000"/>
          <w:sz w:val="24"/>
          <w:szCs w:val="24"/>
          <w:lang w:eastAsia="pl-PL"/>
        </w:rPr>
        <w:t xml:space="preserve"> lub na adres e-mail: </w:t>
      </w:r>
      <w:r w:rsidR="002E47D9" w:rsidRPr="003E2D72">
        <w:rPr>
          <w:rFonts w:asciiTheme="minorHAnsi" w:eastAsia="Calibri" w:hAnsiTheme="minorHAnsi" w:cs="TimesNewRomanPSMT"/>
          <w:color w:val="000081"/>
          <w:sz w:val="24"/>
          <w:szCs w:val="24"/>
          <w:lang w:eastAsia="pl-PL"/>
        </w:rPr>
        <w:t>przetargi@szpitalmsw.bydgoszcz.pl</w:t>
      </w:r>
      <w:r w:rsidRPr="003E2D72">
        <w:rPr>
          <w:rFonts w:asciiTheme="minorHAnsi" w:eastAsia="Calibri" w:hAnsiTheme="minorHAnsi" w:cs="TimesNewRomanPSMT"/>
          <w:color w:val="000000"/>
          <w:sz w:val="24"/>
          <w:szCs w:val="24"/>
          <w:lang w:eastAsia="pl-PL"/>
        </w:rPr>
        <w:t xml:space="preserve">. </w:t>
      </w:r>
    </w:p>
    <w:p w:rsidR="00746B2A" w:rsidRPr="00AD71B9" w:rsidRDefault="00746B2A" w:rsidP="00746B2A">
      <w:pPr>
        <w:pStyle w:val="WW-BodyText21"/>
        <w:spacing w:after="0"/>
        <w:ind w:left="426" w:hanging="142"/>
        <w:jc w:val="both"/>
        <w:rPr>
          <w:sz w:val="24"/>
          <w:szCs w:val="24"/>
        </w:rPr>
      </w:pPr>
    </w:p>
    <w:p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lastRenderedPageBreak/>
        <w:t>I</w:t>
      </w:r>
      <w:r w:rsidR="00D45AA6" w:rsidRPr="002629E9">
        <w:rPr>
          <w:rFonts w:asciiTheme="minorHAnsi" w:hAnsiTheme="minorHAnsi"/>
          <w:b/>
        </w:rPr>
        <w:t>X</w:t>
      </w:r>
      <w:r w:rsidR="0045431A" w:rsidRPr="002629E9">
        <w:rPr>
          <w:rFonts w:asciiTheme="minorHAnsi" w:hAnsiTheme="minorHAnsi"/>
          <w:b/>
        </w:rPr>
        <w:t xml:space="preserve">. WADIUM: </w:t>
      </w:r>
    </w:p>
    <w:p w:rsidR="000978E2" w:rsidRPr="002629E9" w:rsidRDefault="00C23CAE"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Zamawiający żąda od wykonawców wniesienia wadium w wysokości 83.000,00 zł (słownie: osiemdziesiąt trzy tysiące złotych 00/100).</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 xml:space="preserve">Wadium w pieniądzu wnosi się przelewem na rachunek bankowy Zamawiającego w: </w:t>
      </w:r>
      <w:r w:rsidRPr="002629E9">
        <w:rPr>
          <w:rFonts w:asciiTheme="minorHAnsi" w:hAnsiTheme="minorHAnsi"/>
          <w:b/>
          <w:sz w:val="24"/>
        </w:rPr>
        <w:t xml:space="preserve">BGK </w:t>
      </w:r>
      <w:r w:rsidRPr="002629E9">
        <w:rPr>
          <w:rFonts w:asciiTheme="minorHAnsi" w:hAnsiTheme="minorHAnsi"/>
          <w:sz w:val="24"/>
        </w:rPr>
        <w:t>nr rachunku:</w:t>
      </w:r>
      <w:r w:rsidRPr="002629E9">
        <w:rPr>
          <w:rFonts w:asciiTheme="minorHAnsi" w:hAnsiTheme="minorHAnsi"/>
          <w:b/>
          <w:sz w:val="24"/>
        </w:rPr>
        <w:t xml:space="preserve"> 53 1130 1075 0002 6035 9320 0007.</w:t>
      </w:r>
    </w:p>
    <w:p w:rsidR="000978E2" w:rsidRPr="002629E9" w:rsidRDefault="000978E2" w:rsidP="00632E48">
      <w:pPr>
        <w:numPr>
          <w:ilvl w:val="0"/>
          <w:numId w:val="40"/>
        </w:numPr>
        <w:tabs>
          <w:tab w:val="left" w:pos="180"/>
        </w:tabs>
        <w:jc w:val="both"/>
        <w:rPr>
          <w:rFonts w:asciiTheme="minorHAnsi" w:hAnsiTheme="minorHAnsi"/>
          <w:sz w:val="24"/>
          <w:szCs w:val="24"/>
        </w:rPr>
      </w:pPr>
      <w:r w:rsidRPr="002629E9">
        <w:rPr>
          <w:rFonts w:asciiTheme="minorHAnsi" w:hAnsiTheme="minorHAnsi"/>
          <w:sz w:val="24"/>
          <w:szCs w:val="24"/>
        </w:rPr>
        <w:t>Dowód wniesienia wadium pieniężnego załącza się do oferty w formie poświadczonej przez Wykonawcę kopii oryginału dowodu.</w:t>
      </w:r>
    </w:p>
    <w:p w:rsidR="000978E2" w:rsidRPr="002629E9" w:rsidRDefault="000978E2" w:rsidP="00632E48">
      <w:pPr>
        <w:pStyle w:val="Standard"/>
        <w:numPr>
          <w:ilvl w:val="0"/>
          <w:numId w:val="39"/>
        </w:numPr>
        <w:ind w:left="364"/>
        <w:jc w:val="both"/>
        <w:rPr>
          <w:rFonts w:asciiTheme="minorHAnsi" w:hAnsiTheme="minorHAnsi"/>
          <w:sz w:val="24"/>
        </w:rPr>
      </w:pPr>
      <w:r w:rsidRPr="002629E9">
        <w:rPr>
          <w:rFonts w:asciiTheme="minorHAnsi" w:hAnsiTheme="minorHAnsi"/>
          <w:sz w:val="24"/>
        </w:rPr>
        <w:t>W przypadku wniesienia wadium w formie niepieniężnej – zgodnie z art. 45</w:t>
      </w:r>
      <w:r w:rsidRPr="002629E9">
        <w:rPr>
          <w:rFonts w:asciiTheme="minorHAnsi" w:hAnsiTheme="minorHAnsi"/>
          <w:bCs/>
          <w:sz w:val="24"/>
        </w:rPr>
        <w:t xml:space="preserve"> ustawy z dnia 29 stycznia 2004 r. Prawo zamówień </w:t>
      </w:r>
      <w:r w:rsidRPr="002629E9">
        <w:rPr>
          <w:rFonts w:asciiTheme="minorHAnsi" w:hAnsiTheme="minorHAnsi"/>
          <w:sz w:val="24"/>
        </w:rPr>
        <w:t xml:space="preserve">Wykonawca </w:t>
      </w:r>
      <w:r w:rsidRPr="002629E9">
        <w:rPr>
          <w:rFonts w:asciiTheme="minorHAnsi" w:hAnsiTheme="minorHAnsi"/>
          <w:b/>
          <w:sz w:val="24"/>
        </w:rPr>
        <w:t>dołączy oryginał</w:t>
      </w:r>
      <w:r w:rsidRPr="002629E9">
        <w:rPr>
          <w:rFonts w:asciiTheme="minorHAnsi" w:hAnsiTheme="minorHAnsi"/>
          <w:sz w:val="24"/>
        </w:rPr>
        <w:t xml:space="preserve"> dokumentu wniesienia wadium w jeden z następujących sposobów:</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jako załącznik do oferty połączony w sposób trwały z ofertą;</w:t>
      </w:r>
    </w:p>
    <w:p w:rsidR="000978E2" w:rsidRPr="002629E9" w:rsidRDefault="000978E2" w:rsidP="00632E48">
      <w:pPr>
        <w:pStyle w:val="Standard"/>
        <w:numPr>
          <w:ilvl w:val="0"/>
          <w:numId w:val="41"/>
        </w:numPr>
        <w:ind w:left="709"/>
        <w:jc w:val="both"/>
        <w:rPr>
          <w:rFonts w:asciiTheme="minorHAnsi" w:hAnsiTheme="minorHAnsi"/>
          <w:sz w:val="24"/>
        </w:rPr>
      </w:pPr>
      <w:r w:rsidRPr="002629E9">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925E3C" w:rsidRPr="002629E9" w:rsidRDefault="000978E2" w:rsidP="00632E48">
      <w:pPr>
        <w:pStyle w:val="Standard"/>
        <w:numPr>
          <w:ilvl w:val="0"/>
          <w:numId w:val="39"/>
        </w:numPr>
        <w:ind w:left="336"/>
        <w:jc w:val="both"/>
        <w:rPr>
          <w:rFonts w:asciiTheme="minorHAnsi" w:hAnsiTheme="minorHAnsi"/>
          <w:sz w:val="24"/>
        </w:rPr>
      </w:pPr>
      <w:r w:rsidRPr="002629E9">
        <w:rPr>
          <w:rFonts w:asciiTheme="minorHAnsi" w:hAnsiTheme="minorHAnsi"/>
          <w:sz w:val="24"/>
        </w:rPr>
        <w:t>Wadium wnosi się przed upływem terminu składania ofert i musi obejmować okres związania ofertą.</w:t>
      </w:r>
    </w:p>
    <w:p w:rsidR="000978E2"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dokonuje zwrotu wadium zgodnie z przepisem art. 46 ustawy.</w:t>
      </w:r>
    </w:p>
    <w:p w:rsidR="00925E3C" w:rsidRPr="002629E9" w:rsidRDefault="00925E3C" w:rsidP="00632E48">
      <w:pPr>
        <w:pStyle w:val="Standard"/>
        <w:numPr>
          <w:ilvl w:val="0"/>
          <w:numId w:val="39"/>
        </w:numPr>
        <w:ind w:left="336"/>
        <w:jc w:val="both"/>
        <w:rPr>
          <w:rFonts w:asciiTheme="minorHAnsi" w:hAnsiTheme="minorHAnsi"/>
          <w:sz w:val="24"/>
        </w:rPr>
      </w:pPr>
      <w:r w:rsidRPr="002629E9">
        <w:rPr>
          <w:rFonts w:asciiTheme="minorHAnsi" w:eastAsia="Calibri" w:hAnsiTheme="minorHAnsi"/>
          <w:sz w:val="24"/>
        </w:rPr>
        <w:t>Zamawiający zatrzymuje wadium wraz z odsetkami w przypadkach określonych w art. 46 ust. 4a oraz art. 46 ust. 5 ustawy.</w:t>
      </w:r>
    </w:p>
    <w:p w:rsidR="00D501EA" w:rsidRPr="00D45AA6" w:rsidRDefault="00D501EA"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Ofertę należy złożyć na formularzu przygotowanym według wzoru stanowiącego</w:t>
      </w:r>
      <w:r w:rsidR="00B4470D" w:rsidRPr="00E25A11">
        <w:rPr>
          <w:rFonts w:asciiTheme="minorHAnsi" w:hAnsiTheme="minorHAnsi"/>
          <w:b w:val="0"/>
          <w:bCs/>
        </w:rPr>
        <w:t xml:space="preserve"> </w:t>
      </w:r>
      <w:r w:rsidR="00F25F06">
        <w:rPr>
          <w:rFonts w:asciiTheme="minorHAnsi" w:hAnsiTheme="minorHAnsi"/>
          <w:b w:val="0"/>
          <w:bCs/>
        </w:rPr>
        <w:t xml:space="preserve">załącznik nr </w:t>
      </w:r>
      <w:r w:rsidR="004C101B">
        <w:rPr>
          <w:rFonts w:asciiTheme="minorHAnsi" w:hAnsiTheme="minorHAnsi"/>
          <w:b w:val="0"/>
          <w:bCs/>
        </w:rPr>
        <w:t>1</w:t>
      </w:r>
      <w:r w:rsidR="002629E9">
        <w:rPr>
          <w:rFonts w:asciiTheme="minorHAnsi" w:hAnsiTheme="minorHAnsi"/>
          <w:b w:val="0"/>
          <w:bCs/>
        </w:rPr>
        <w:t>0</w:t>
      </w:r>
      <w:r w:rsidRPr="00E25A11">
        <w:rPr>
          <w:rFonts w:asciiTheme="minorHAnsi" w:hAnsiTheme="minorHAnsi"/>
          <w:b w:val="0"/>
          <w:bCs/>
        </w:rPr>
        <w:t xml:space="preserve"> do SIWZ,  z zachowaniem formy pisemnej pod rygorem nieważności.</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 xml:space="preserve">Ofertę oraz wszystkie załączniki do oferty muszą być sporządzone czytelną trwałą techniką, w </w:t>
      </w:r>
      <w:r w:rsidRPr="00925E3C">
        <w:rPr>
          <w:rFonts w:asciiTheme="minorHAnsi" w:hAnsiTheme="minorHAnsi"/>
          <w:b w:val="0"/>
          <w:bCs/>
        </w:rPr>
        <w:t>języku polskim, w walucie PLN.</w:t>
      </w:r>
    </w:p>
    <w:p w:rsidR="00D501EA" w:rsidRPr="00925E3C"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925E3C">
        <w:rPr>
          <w:rFonts w:asciiTheme="minorHAnsi" w:hAnsiTheme="minorHAnsi"/>
          <w:b w:val="0"/>
          <w:bCs/>
        </w:rPr>
        <w:t>Do oferty należy dołączyć:</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 xml:space="preserve">wiadczenie,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1 (jednolity dokument). 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wiadczenie musi by</w:t>
      </w:r>
      <w:r w:rsidRPr="00925E3C">
        <w:rPr>
          <w:rFonts w:asciiTheme="minorHAnsi" w:eastAsia="Calibri" w:hAnsiTheme="minorHAnsi" w:cs="TimesNewRoman"/>
          <w:b w:val="0"/>
          <w:szCs w:val="24"/>
          <w:lang w:eastAsia="pl-PL"/>
        </w:rPr>
        <w:t xml:space="preserve">ć </w:t>
      </w:r>
      <w:r w:rsidRPr="00925E3C">
        <w:rPr>
          <w:rFonts w:asciiTheme="minorHAnsi" w:eastAsia="Calibri" w:hAnsiTheme="minorHAnsi"/>
          <w:b w:val="0"/>
          <w:szCs w:val="24"/>
          <w:lang w:eastAsia="pl-PL"/>
        </w:rPr>
        <w:t>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w:t>
      </w:r>
    </w:p>
    <w:p w:rsidR="00D501EA"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szCs w:val="24"/>
          <w:lang w:eastAsia="pl-PL"/>
        </w:rPr>
        <w:t xml:space="preserve">Pełnomocnictwo, </w:t>
      </w:r>
      <w:r w:rsidR="002629E9">
        <w:rPr>
          <w:rFonts w:asciiTheme="minorHAnsi" w:eastAsia="Calibri" w:hAnsiTheme="minorHAnsi"/>
          <w:b w:val="0"/>
          <w:szCs w:val="24"/>
          <w:lang w:eastAsia="pl-PL"/>
        </w:rPr>
        <w:t>o którym mowa w rozdz. VI ust. 2</w:t>
      </w:r>
      <w:r w:rsidRPr="00925E3C">
        <w:rPr>
          <w:rFonts w:asciiTheme="minorHAnsi" w:eastAsia="Calibri" w:hAnsiTheme="minorHAnsi"/>
          <w:b w:val="0"/>
          <w:szCs w:val="24"/>
          <w:lang w:eastAsia="pl-PL"/>
        </w:rPr>
        <w:t xml:space="preserve"> pkt 2, zło</w:t>
      </w:r>
      <w:r w:rsidRPr="00925E3C">
        <w:rPr>
          <w:rFonts w:asciiTheme="minorHAnsi" w:eastAsia="Calibri" w:hAnsiTheme="minorHAnsi" w:cs="TimesNewRoman"/>
          <w:b w:val="0"/>
          <w:szCs w:val="24"/>
          <w:lang w:eastAsia="pl-PL"/>
        </w:rPr>
        <w:t>ż</w:t>
      </w:r>
      <w:r w:rsidRPr="00925E3C">
        <w:rPr>
          <w:rFonts w:asciiTheme="minorHAnsi" w:eastAsia="Calibri" w:hAnsiTheme="minorHAnsi"/>
          <w:b w:val="0"/>
          <w:szCs w:val="24"/>
          <w:lang w:eastAsia="pl-PL"/>
        </w:rPr>
        <w:t>one w formie pisemnej (oryginał lub kopia po</w:t>
      </w:r>
      <w:r w:rsidRPr="00925E3C">
        <w:rPr>
          <w:rFonts w:asciiTheme="minorHAnsi" w:eastAsia="Calibri" w:hAnsiTheme="minorHAnsi" w:cs="TimesNewRoman"/>
          <w:b w:val="0"/>
          <w:szCs w:val="24"/>
          <w:lang w:eastAsia="pl-PL"/>
        </w:rPr>
        <w:t>ś</w:t>
      </w:r>
      <w:r w:rsidRPr="00925E3C">
        <w:rPr>
          <w:rFonts w:asciiTheme="minorHAnsi" w:eastAsia="Calibri" w:hAnsiTheme="minorHAnsi"/>
          <w:b w:val="0"/>
          <w:szCs w:val="24"/>
          <w:lang w:eastAsia="pl-PL"/>
        </w:rPr>
        <w:t>wiadczona za zgodno</w:t>
      </w:r>
      <w:r w:rsidRPr="00925E3C">
        <w:rPr>
          <w:rFonts w:asciiTheme="minorHAnsi" w:eastAsia="Calibri" w:hAnsiTheme="minorHAnsi" w:cs="TimesNewRoman"/>
          <w:b w:val="0"/>
          <w:szCs w:val="24"/>
          <w:lang w:eastAsia="pl-PL"/>
        </w:rPr>
        <w:t xml:space="preserve">ść </w:t>
      </w:r>
      <w:r w:rsidRPr="00925E3C">
        <w:rPr>
          <w:rFonts w:asciiTheme="minorHAnsi" w:eastAsia="Calibri" w:hAnsiTheme="minorHAnsi"/>
          <w:b w:val="0"/>
          <w:szCs w:val="24"/>
          <w:lang w:eastAsia="pl-PL"/>
        </w:rPr>
        <w:t>z oryginałem przez notariusza</w:t>
      </w:r>
      <w:r w:rsidRPr="00925E3C">
        <w:rPr>
          <w:rFonts w:asciiTheme="minorHAnsi" w:hAnsiTheme="minorHAnsi"/>
          <w:b w:val="0"/>
          <w:bCs/>
          <w:szCs w:val="24"/>
        </w:rPr>
        <w:t>).</w:t>
      </w:r>
    </w:p>
    <w:p w:rsidR="00925E3C" w:rsidRPr="00925E3C" w:rsidRDefault="00925E3C" w:rsidP="00E411FB">
      <w:pPr>
        <w:pStyle w:val="WW-BodyTextIndent31"/>
        <w:numPr>
          <w:ilvl w:val="0"/>
          <w:numId w:val="25"/>
        </w:numPr>
        <w:tabs>
          <w:tab w:val="clear" w:pos="284"/>
          <w:tab w:val="clear" w:pos="567"/>
          <w:tab w:val="left" w:pos="690"/>
        </w:tabs>
        <w:rPr>
          <w:rFonts w:asciiTheme="minorHAnsi" w:hAnsiTheme="minorHAnsi"/>
          <w:b w:val="0"/>
          <w:bCs/>
          <w:szCs w:val="24"/>
        </w:rPr>
      </w:pPr>
      <w:r w:rsidRPr="00925E3C">
        <w:rPr>
          <w:rFonts w:asciiTheme="minorHAnsi" w:eastAsia="Calibri" w:hAnsiTheme="minorHAnsi"/>
          <w:b w:val="0"/>
          <w:bCs/>
          <w:color w:val="000000"/>
          <w:szCs w:val="24"/>
          <w:lang w:eastAsia="pl-PL"/>
        </w:rPr>
        <w:t xml:space="preserve">Zobowiązanie, </w:t>
      </w:r>
      <w:r w:rsidRPr="00925E3C">
        <w:rPr>
          <w:rFonts w:asciiTheme="minorHAnsi" w:eastAsia="Calibri" w:hAnsiTheme="minorHAnsi"/>
          <w:b w:val="0"/>
          <w:color w:val="000000"/>
          <w:szCs w:val="24"/>
          <w:lang w:eastAsia="pl-PL"/>
        </w:rPr>
        <w:t xml:space="preserve">o którym mowa w rozdz. VI ust. </w:t>
      </w:r>
      <w:r w:rsidR="002629E9">
        <w:rPr>
          <w:rFonts w:asciiTheme="minorHAnsi" w:eastAsia="Calibri" w:hAnsiTheme="minorHAnsi"/>
          <w:b w:val="0"/>
          <w:color w:val="000000"/>
          <w:szCs w:val="24"/>
          <w:lang w:eastAsia="pl-PL"/>
        </w:rPr>
        <w:t>2</w:t>
      </w:r>
      <w:r w:rsidRPr="00925E3C">
        <w:rPr>
          <w:rFonts w:asciiTheme="minorHAnsi" w:eastAsia="Calibri" w:hAnsiTheme="minorHAnsi"/>
          <w:b w:val="0"/>
          <w:color w:val="000000"/>
          <w:szCs w:val="24"/>
          <w:lang w:eastAsia="pl-PL"/>
        </w:rPr>
        <w:t xml:space="preserve"> pkt. 3). Zobowiązanie musi być złożone w formie pisemnej (oryginał) </w:t>
      </w:r>
      <w:r w:rsidRPr="00925E3C">
        <w:rPr>
          <w:rFonts w:asciiTheme="minorHAnsi" w:eastAsia="Calibri" w:hAnsiTheme="minorHAnsi"/>
          <w:b w:val="0"/>
          <w:i/>
          <w:iCs/>
          <w:color w:val="000000"/>
          <w:szCs w:val="24"/>
          <w:lang w:eastAsia="pl-PL"/>
        </w:rPr>
        <w:t>(jeżeli dotyczy).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i/>
        </w:rPr>
      </w:pPr>
      <w:r w:rsidRPr="00E25A11">
        <w:rPr>
          <w:rFonts w:asciiTheme="minorHAnsi" w:hAnsiTheme="minorHAnsi"/>
          <w:b w:val="0"/>
        </w:rPr>
        <w:t>D</w:t>
      </w:r>
      <w:r w:rsidR="00925E3C">
        <w:rPr>
          <w:rFonts w:asciiTheme="minorHAnsi" w:hAnsiTheme="minorHAnsi"/>
          <w:b w:val="0"/>
        </w:rPr>
        <w:t>okumenty i oświadczenia</w:t>
      </w:r>
      <w:r w:rsidRPr="00E25A11">
        <w:rPr>
          <w:rFonts w:asciiTheme="minorHAnsi" w:hAnsiTheme="minorHAnsi"/>
          <w:b w:val="0"/>
        </w:rPr>
        <w:t xml:space="preserve"> składane przez wykonawcę na potwierdzenie spełniana warunków udziału w postępowaniu, braku podstaw do wykluczenia oraz w celu potwierdzenia, że oferowane roboty budowlane, dostawy lub usługi odpowiadają wymaganiom określonym przez zamawiającego, winny być złożone zgodnie z formą określoną w § 14 </w:t>
      </w:r>
      <w:r w:rsidRPr="00E25A11">
        <w:rPr>
          <w:rFonts w:asciiTheme="minorHAnsi" w:hAnsiTheme="minorHAnsi"/>
          <w:b w:val="0"/>
          <w:i/>
        </w:rPr>
        <w:t xml:space="preserve">Rozporządzenia Ministra Rozwoju z dnia 26 lipca 2016 r. w sprawie </w:t>
      </w:r>
      <w:r w:rsidRPr="00E25A11">
        <w:rPr>
          <w:rFonts w:asciiTheme="minorHAnsi" w:hAnsiTheme="minorHAnsi"/>
          <w:b w:val="0"/>
          <w:i/>
        </w:rPr>
        <w:lastRenderedPageBreak/>
        <w:t>rodzajów dokumentów, jakich może żądać zamawiający od wykonawcy w postępowaniu o udzielenie zamówienia. (Dz.U. z 2016 r. poz. 1126).</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bCs/>
        </w:rPr>
        <w:t>Osoba(-y) uprawniona(-e)</w:t>
      </w:r>
      <w:r w:rsidRPr="00E25A11">
        <w:rPr>
          <w:rFonts w:asciiTheme="minorHAnsi" w:hAnsiTheme="minorHAnsi"/>
        </w:rPr>
        <w:t xml:space="preserve"> </w:t>
      </w:r>
      <w:r w:rsidRPr="00E25A11">
        <w:rPr>
          <w:rFonts w:asciiTheme="minorHAnsi" w:hAnsiTheme="minorHAnsi"/>
          <w:b w:val="0"/>
        </w:rPr>
        <w:t>do reprezentowania  wyko</w:t>
      </w:r>
      <w:r w:rsidR="00B4470D" w:rsidRPr="00E25A11">
        <w:rPr>
          <w:rFonts w:asciiTheme="minorHAnsi" w:hAnsiTheme="minorHAnsi"/>
          <w:b w:val="0"/>
        </w:rPr>
        <w:t>nawcy musi parafować miejsca, w </w:t>
      </w:r>
      <w:r w:rsidRPr="00E25A11">
        <w:rPr>
          <w:rFonts w:asciiTheme="minorHAnsi" w:hAnsiTheme="minorHAnsi"/>
          <w:b w:val="0"/>
        </w:rPr>
        <w:t xml:space="preserve">których wykonawca naniósł  zmiany. </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bCs/>
        </w:rPr>
        <w:t>Dokumenty sporządzone w języku obcym są składane wraz z tłumaczeniem na język polski.</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rPr>
      </w:pPr>
      <w:r w:rsidRPr="00E25A11">
        <w:rPr>
          <w:rFonts w:asciiTheme="minorHAnsi" w:hAnsiTheme="minorHAnsi"/>
          <w:b w:val="0"/>
        </w:rPr>
        <w:t>W przypadku załączenia do oferty innych materiałów niż wymagane przez zamawiającego (np. materiałów reklamowych, informacyjnych) pożądane jest, aby stanowiły one odrębną część nie złączoną z ofertą w sposób trwały.</w:t>
      </w:r>
    </w:p>
    <w:p w:rsidR="00D501EA" w:rsidRPr="00E25A11" w:rsidRDefault="00D501EA" w:rsidP="00E411FB">
      <w:pPr>
        <w:pStyle w:val="WW-BodyTextIndent31"/>
        <w:numPr>
          <w:ilvl w:val="0"/>
          <w:numId w:val="23"/>
        </w:numPr>
        <w:tabs>
          <w:tab w:val="clear" w:pos="284"/>
          <w:tab w:val="left" w:pos="360"/>
          <w:tab w:val="left" w:pos="690"/>
        </w:tabs>
        <w:rPr>
          <w:rFonts w:asciiTheme="minorHAnsi" w:hAnsiTheme="minorHAnsi"/>
          <w:b w:val="0"/>
          <w:bCs/>
        </w:rPr>
      </w:pPr>
      <w:r w:rsidRPr="00E25A11">
        <w:rPr>
          <w:rFonts w:asciiTheme="minorHAnsi" w:hAnsiTheme="minorHAnsi"/>
          <w:b w:val="0"/>
        </w:rPr>
        <w:t xml:space="preserve">Wykonawca </w:t>
      </w:r>
      <w:r w:rsidRPr="00E25A11">
        <w:rPr>
          <w:rFonts w:asciiTheme="minorHAnsi" w:hAnsiTheme="minorHAnsi"/>
          <w:b w:val="0"/>
          <w:bCs/>
        </w:rPr>
        <w:t>zamieści ofertę z załącznikami w zamkniętej kopercie. Na kopercie należy umieścić:</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cs="Times-Roman"/>
          <w:b w:val="0"/>
          <w:szCs w:val="24"/>
        </w:rPr>
        <w:t>nazw</w:t>
      </w:r>
      <w:r w:rsidRPr="00E25A11">
        <w:rPr>
          <w:rFonts w:asciiTheme="minorHAnsi" w:hAnsiTheme="minorHAnsi" w:cs="TTFFA9C588t00"/>
          <w:b w:val="0"/>
          <w:szCs w:val="24"/>
        </w:rPr>
        <w:t xml:space="preserve">ę </w:t>
      </w:r>
      <w:r w:rsidRPr="00E25A11">
        <w:rPr>
          <w:rFonts w:asciiTheme="minorHAnsi" w:hAnsiTheme="minorHAnsi" w:cs="Times-Roman"/>
          <w:b w:val="0"/>
          <w:szCs w:val="24"/>
        </w:rPr>
        <w:t>wykonawcy, adres, nr telefonu i faksu</w:t>
      </w:r>
    </w:p>
    <w:p w:rsidR="00D501EA" w:rsidRPr="00E25A11" w:rsidRDefault="00D501EA" w:rsidP="00E411FB">
      <w:pPr>
        <w:pStyle w:val="WW-BodyTextIndent31"/>
        <w:numPr>
          <w:ilvl w:val="0"/>
          <w:numId w:val="24"/>
        </w:numPr>
        <w:tabs>
          <w:tab w:val="clear" w:pos="284"/>
          <w:tab w:val="left" w:pos="690"/>
        </w:tabs>
        <w:rPr>
          <w:rFonts w:asciiTheme="minorHAnsi" w:hAnsiTheme="minorHAnsi"/>
          <w:b w:val="0"/>
          <w:bCs/>
        </w:rPr>
      </w:pPr>
      <w:r w:rsidRPr="00E25A11">
        <w:rPr>
          <w:rFonts w:asciiTheme="minorHAnsi" w:hAnsiTheme="minorHAnsi"/>
          <w:b w:val="0"/>
          <w:bCs/>
        </w:rPr>
        <w:t xml:space="preserve"> zapis co najmniej następującej treści:</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szCs w:val="24"/>
        </w:rPr>
        <w:t>SP WZOZ MSW w Bydgoszczy</w:t>
      </w:r>
    </w:p>
    <w:p w:rsidR="00D501EA" w:rsidRPr="00E25A11" w:rsidRDefault="00D501EA"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b w:val="0"/>
          <w:szCs w:val="24"/>
        </w:rPr>
      </w:pPr>
      <w:r w:rsidRPr="00E25A11">
        <w:rPr>
          <w:rFonts w:asciiTheme="minorHAnsi" w:hAnsiTheme="minorHAnsi"/>
          <w:b w:val="0"/>
          <w:szCs w:val="24"/>
        </w:rPr>
        <w:t>Oferta dot. zamówienia publicznego na</w:t>
      </w:r>
    </w:p>
    <w:p w:rsidR="00D501EA" w:rsidRPr="00675195" w:rsidRDefault="002629E9"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2629E9">
        <w:rPr>
          <w:rFonts w:asciiTheme="minorHAnsi" w:hAnsiTheme="minorHAnsi"/>
          <w:szCs w:val="24"/>
        </w:rPr>
        <w:t>Świadczenie usług kompleksowego utrzymania czystości oraz świadczenie prac personelu pomocniczego w SP WZOZ MSWiA w Bydgoszczy</w:t>
      </w:r>
      <w:r w:rsidR="00D501EA" w:rsidRPr="00675195">
        <w:rPr>
          <w:rFonts w:asciiTheme="minorHAnsi" w:eastAsia="Calibri" w:hAnsiTheme="minorHAnsi"/>
          <w:szCs w:val="24"/>
          <w:lang w:eastAsia="pl-PL"/>
        </w:rPr>
        <w:t xml:space="preserve"> </w:t>
      </w:r>
      <w:r w:rsidR="003667C4">
        <w:rPr>
          <w:rFonts w:asciiTheme="minorHAnsi" w:hAnsiTheme="minorHAnsi"/>
          <w:szCs w:val="24"/>
        </w:rPr>
        <w:t xml:space="preserve"> – 17</w:t>
      </w:r>
      <w:r w:rsidR="004C101B" w:rsidRPr="00675195">
        <w:rPr>
          <w:rFonts w:asciiTheme="minorHAnsi" w:hAnsiTheme="minorHAnsi"/>
          <w:szCs w:val="24"/>
        </w:rPr>
        <w:t>/2017</w:t>
      </w:r>
      <w:r w:rsidR="00D501EA" w:rsidRPr="00675195">
        <w:rPr>
          <w:rFonts w:asciiTheme="minorHAnsi" w:hAnsiTheme="minorHAnsi"/>
          <w:szCs w:val="24"/>
        </w:rPr>
        <w:t>.</w:t>
      </w:r>
    </w:p>
    <w:p w:rsidR="00D501EA" w:rsidRPr="00E25A11" w:rsidRDefault="008B2198" w:rsidP="00D501EA">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szCs w:val="24"/>
        </w:rPr>
      </w:pPr>
      <w:r w:rsidRPr="00E25A11">
        <w:rPr>
          <w:rFonts w:asciiTheme="minorHAnsi" w:hAnsiTheme="minorHAnsi"/>
          <w:b w:val="0"/>
          <w:szCs w:val="24"/>
        </w:rPr>
        <w:t>Nie otwierać przed dn</w:t>
      </w:r>
      <w:r w:rsidR="006A1E9A">
        <w:rPr>
          <w:rFonts w:asciiTheme="minorHAnsi" w:hAnsiTheme="minorHAnsi"/>
          <w:b w:val="0"/>
          <w:szCs w:val="24"/>
        </w:rPr>
        <w:t>iem  0</w:t>
      </w:r>
      <w:r w:rsidR="003667C4">
        <w:rPr>
          <w:rFonts w:asciiTheme="minorHAnsi" w:hAnsiTheme="minorHAnsi"/>
          <w:b w:val="0"/>
          <w:szCs w:val="24"/>
        </w:rPr>
        <w:t>9.01</w:t>
      </w:r>
      <w:r w:rsidR="00F25F06">
        <w:rPr>
          <w:rFonts w:asciiTheme="minorHAnsi" w:hAnsiTheme="minorHAnsi"/>
          <w:b w:val="0"/>
          <w:szCs w:val="24"/>
        </w:rPr>
        <w:t>.201</w:t>
      </w:r>
      <w:r w:rsidR="003667C4">
        <w:rPr>
          <w:rFonts w:asciiTheme="minorHAnsi" w:hAnsiTheme="minorHAnsi"/>
          <w:b w:val="0"/>
          <w:szCs w:val="24"/>
        </w:rPr>
        <w:t>8</w:t>
      </w:r>
      <w:r w:rsidR="006A1E9A">
        <w:rPr>
          <w:rFonts w:asciiTheme="minorHAnsi" w:hAnsiTheme="minorHAnsi"/>
          <w:b w:val="0"/>
          <w:szCs w:val="24"/>
        </w:rPr>
        <w:t xml:space="preserve"> r. przed godz. 10</w:t>
      </w:r>
      <w:r w:rsidR="00D501EA" w:rsidRPr="00E25A11">
        <w:rPr>
          <w:rFonts w:asciiTheme="minorHAnsi" w:hAnsiTheme="minorHAnsi"/>
          <w:b w:val="0"/>
          <w:szCs w:val="24"/>
          <w:vertAlign w:val="superscript"/>
        </w:rPr>
        <w:t>00</w:t>
      </w:r>
    </w:p>
    <w:p w:rsidR="00D501EA" w:rsidRPr="00E25A11" w:rsidRDefault="00D501EA" w:rsidP="00D501EA">
      <w:pPr>
        <w:pStyle w:val="WW-BodyTextIndent31"/>
        <w:tabs>
          <w:tab w:val="clear" w:pos="284"/>
          <w:tab w:val="left" w:pos="540"/>
        </w:tabs>
        <w:ind w:left="360"/>
        <w:rPr>
          <w:rFonts w:asciiTheme="minorHAnsi" w:hAnsiTheme="minorHAnsi"/>
        </w:rPr>
      </w:pPr>
    </w:p>
    <w:p w:rsidR="00D501EA" w:rsidRPr="00E25A11" w:rsidRDefault="00D501EA" w:rsidP="00D501EA">
      <w:pPr>
        <w:pStyle w:val="WW-BodyTextIndent31"/>
        <w:tabs>
          <w:tab w:val="clear" w:pos="284"/>
          <w:tab w:val="left" w:pos="540"/>
        </w:tabs>
        <w:ind w:left="360"/>
        <w:rPr>
          <w:rFonts w:asciiTheme="minorHAnsi" w:hAnsiTheme="minorHAnsi"/>
        </w:rPr>
      </w:pPr>
      <w:r w:rsidRPr="00E25A11">
        <w:rPr>
          <w:rFonts w:asciiTheme="minorHAnsi" w:hAnsiTheme="minorHAnsi"/>
        </w:rPr>
        <w:t>UWAGA! W powyższy sposób powinno zostać oznaczone również opakowanie kurierskie.</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Zaleca się, aby oferta złożona była  w sposób uniemożliwiający jej dekompletację (np. zszyta) - z wyjątkiem dokumentów, o których mowa w ust. 10, co do których zaleca się aby stanowiły część wydzieloną od oferty.</w:t>
      </w:r>
    </w:p>
    <w:p w:rsidR="00D501EA" w:rsidRPr="00E25A11" w:rsidRDefault="00D501EA" w:rsidP="00E411FB">
      <w:pPr>
        <w:pStyle w:val="WW-BodyTextIndent31"/>
        <w:numPr>
          <w:ilvl w:val="0"/>
          <w:numId w:val="23"/>
        </w:numPr>
        <w:tabs>
          <w:tab w:val="clear" w:pos="284"/>
          <w:tab w:val="left" w:pos="360"/>
          <w:tab w:val="left" w:pos="540"/>
        </w:tabs>
        <w:rPr>
          <w:rFonts w:asciiTheme="minorHAnsi" w:hAnsiTheme="minorHAnsi"/>
          <w:b w:val="0"/>
        </w:rPr>
      </w:pPr>
      <w:r w:rsidRPr="00E25A11">
        <w:rPr>
          <w:rFonts w:asciiTheme="minorHAnsi" w:hAnsiTheme="minorHAnsi"/>
          <w:b w:val="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3667C4">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2629E9">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3667C4">
        <w:rPr>
          <w:rFonts w:asciiTheme="minorHAnsi" w:hAnsiTheme="minorHAnsi"/>
          <w:b/>
          <w:szCs w:val="24"/>
        </w:rPr>
        <w:t>09</w:t>
      </w:r>
      <w:r w:rsidRPr="00AB5255">
        <w:rPr>
          <w:rFonts w:asciiTheme="minorHAnsi" w:hAnsiTheme="minorHAnsi"/>
          <w:b/>
          <w:szCs w:val="24"/>
        </w:rPr>
        <w:t>.</w:t>
      </w:r>
      <w:r w:rsidR="006A1E9A">
        <w:rPr>
          <w:rFonts w:asciiTheme="minorHAnsi" w:hAnsiTheme="minorHAnsi"/>
          <w:b/>
          <w:szCs w:val="24"/>
        </w:rPr>
        <w:t>0</w:t>
      </w:r>
      <w:r w:rsidR="003667C4">
        <w:rPr>
          <w:rFonts w:asciiTheme="minorHAnsi" w:hAnsiTheme="minorHAnsi"/>
          <w:b/>
          <w:szCs w:val="24"/>
        </w:rPr>
        <w:t>1</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w:t>
      </w:r>
      <w:r w:rsidR="006A1E9A">
        <w:rPr>
          <w:rFonts w:asciiTheme="minorHAnsi" w:hAnsiTheme="minorHAnsi"/>
          <w:b/>
          <w:szCs w:val="24"/>
        </w:rPr>
        <w:t>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62611A">
      <w:pPr>
        <w:numPr>
          <w:ilvl w:val="0"/>
          <w:numId w:val="3"/>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w:t>
      </w:r>
      <w:r w:rsidRPr="00AB5255">
        <w:rPr>
          <w:rFonts w:asciiTheme="minorHAnsi" w:hAnsiTheme="minorHAnsi"/>
          <w:sz w:val="24"/>
          <w:szCs w:val="24"/>
        </w:rPr>
        <w:lastRenderedPageBreak/>
        <w:t>odpowiednio oznakowanej (patrz rozdz. X ust. 10) z dopiskiem „ZMIANA OFERTY”.</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39697C">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B5255" w:rsidRDefault="00455A20" w:rsidP="0062611A">
      <w:pPr>
        <w:pStyle w:val="Tekstpodstawowy21"/>
        <w:widowControl/>
        <w:numPr>
          <w:ilvl w:val="0"/>
          <w:numId w:val="3"/>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3667C4">
        <w:rPr>
          <w:rFonts w:asciiTheme="minorHAnsi" w:hAnsiTheme="minorHAnsi"/>
          <w:b/>
          <w:szCs w:val="24"/>
        </w:rPr>
        <w:t>09</w:t>
      </w:r>
      <w:r w:rsidRPr="00AB5255">
        <w:rPr>
          <w:rFonts w:asciiTheme="minorHAnsi" w:hAnsiTheme="minorHAnsi"/>
          <w:b/>
          <w:szCs w:val="24"/>
        </w:rPr>
        <w:t>.</w:t>
      </w:r>
      <w:r w:rsidR="00233EC4">
        <w:rPr>
          <w:rFonts w:asciiTheme="minorHAnsi" w:hAnsiTheme="minorHAnsi"/>
          <w:b/>
          <w:szCs w:val="24"/>
        </w:rPr>
        <w:t>0</w:t>
      </w:r>
      <w:r w:rsidR="003667C4">
        <w:rPr>
          <w:rFonts w:asciiTheme="minorHAnsi" w:hAnsiTheme="minorHAnsi"/>
          <w:b/>
          <w:szCs w:val="24"/>
        </w:rPr>
        <w:t>1</w:t>
      </w:r>
      <w:r w:rsidRPr="00AB5255">
        <w:rPr>
          <w:rFonts w:asciiTheme="minorHAnsi" w:hAnsiTheme="minorHAnsi"/>
          <w:b/>
          <w:szCs w:val="24"/>
        </w:rPr>
        <w:t>.201</w:t>
      </w:r>
      <w:r w:rsidR="003667C4">
        <w:rPr>
          <w:rFonts w:asciiTheme="minorHAnsi" w:hAnsiTheme="minorHAnsi"/>
          <w:b/>
          <w:szCs w:val="24"/>
        </w:rPr>
        <w:t>8</w:t>
      </w:r>
      <w:r w:rsidRPr="00AB5255">
        <w:rPr>
          <w:rFonts w:asciiTheme="minorHAnsi" w:hAnsiTheme="minorHAnsi"/>
          <w:b/>
          <w:szCs w:val="24"/>
        </w:rPr>
        <w:t xml:space="preserve"> r. </w:t>
      </w:r>
      <w:r w:rsidRPr="00AB5255">
        <w:rPr>
          <w:rFonts w:asciiTheme="minorHAnsi" w:hAnsiTheme="minorHAnsi"/>
          <w:szCs w:val="24"/>
        </w:rPr>
        <w:t xml:space="preserve">o godz. </w:t>
      </w:r>
      <w:r w:rsidR="006A1E9A">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00B4470D">
        <w:rPr>
          <w:rFonts w:asciiTheme="minorHAnsi" w:hAnsiTheme="minorHAnsi"/>
          <w:szCs w:val="24"/>
        </w:rPr>
        <w:t>30</w:t>
      </w:r>
      <w:r w:rsidRPr="00AB5255">
        <w:rPr>
          <w:rFonts w:asciiTheme="minorHAnsi" w:hAnsiTheme="minorHAnsi"/>
          <w:szCs w:val="24"/>
        </w:rPr>
        <w:t>.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rsidR="008B2198" w:rsidRPr="008B2198" w:rsidRDefault="008B2198" w:rsidP="00E411FB">
      <w:pPr>
        <w:pStyle w:val="Tekstpodstawowy21"/>
        <w:widowControl/>
        <w:numPr>
          <w:ilvl w:val="0"/>
          <w:numId w:val="26"/>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rsidR="00AC4A51" w:rsidRPr="00E25A11" w:rsidRDefault="004371EA"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rsidR="00AC4A51" w:rsidRPr="00E25A11" w:rsidRDefault="00AC4A51" w:rsidP="0039697C">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rsidR="00AC4A51" w:rsidRPr="00E25A11" w:rsidRDefault="00AC4A51" w:rsidP="00AC4A51">
      <w:pPr>
        <w:pStyle w:val="StandardZnak"/>
        <w:spacing w:line="276" w:lineRule="auto"/>
        <w:ind w:left="360"/>
        <w:jc w:val="both"/>
        <w:rPr>
          <w:rFonts w:asciiTheme="minorHAnsi" w:hAnsiTheme="minorHAnsi"/>
          <w:b/>
        </w:rPr>
      </w:pPr>
    </w:p>
    <w:p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rsidR="00AC4A51" w:rsidRPr="00E25A11" w:rsidRDefault="00AC4A51" w:rsidP="00AC4A51">
      <w:pPr>
        <w:pStyle w:val="StandardZnak"/>
        <w:spacing w:line="276" w:lineRule="auto"/>
        <w:ind w:left="360"/>
        <w:jc w:val="both"/>
        <w:rPr>
          <w:rFonts w:asciiTheme="minorHAnsi" w:hAnsiTheme="minorHAnsi"/>
        </w:rPr>
      </w:pPr>
    </w:p>
    <w:p w:rsidR="00AC4A51" w:rsidRPr="00E25A11" w:rsidRDefault="00AC4A51" w:rsidP="0039697C">
      <w:pPr>
        <w:pStyle w:val="Standard"/>
        <w:widowControl w:val="0"/>
        <w:numPr>
          <w:ilvl w:val="3"/>
          <w:numId w:val="9"/>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rsidR="00AC4A51" w:rsidRPr="00E25A11" w:rsidRDefault="00AC4A51" w:rsidP="00D12F01">
      <w:pPr>
        <w:pStyle w:val="Standard"/>
        <w:widowControl w:val="0"/>
        <w:numPr>
          <w:ilvl w:val="0"/>
          <w:numId w:val="13"/>
        </w:numPr>
        <w:suppressAutoHyphens/>
        <w:autoSpaceDN/>
        <w:adjustRightInd/>
        <w:jc w:val="both"/>
        <w:rPr>
          <w:rFonts w:asciiTheme="minorHAnsi" w:hAnsiTheme="minorHAnsi"/>
          <w:sz w:val="24"/>
        </w:rPr>
      </w:pPr>
      <w:r w:rsidRPr="00E25A11">
        <w:rPr>
          <w:rFonts w:asciiTheme="minorHAnsi" w:hAnsiTheme="minorHAnsi"/>
          <w:sz w:val="24"/>
        </w:rPr>
        <w:lastRenderedPageBreak/>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rsidR="00AC4A51" w:rsidRPr="00E25A11" w:rsidRDefault="00AC4A51" w:rsidP="00AC4A51">
      <w:pPr>
        <w:pStyle w:val="Standard"/>
        <w:ind w:left="720"/>
        <w:rPr>
          <w:rFonts w:asciiTheme="minorHAnsi" w:hAnsiTheme="minorHAnsi"/>
          <w:sz w:val="24"/>
        </w:rPr>
      </w:pPr>
    </w:p>
    <w:p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rsidR="00AC4A51" w:rsidRPr="00E25A11" w:rsidRDefault="00AC4A51" w:rsidP="00AC4A51">
      <w:pPr>
        <w:pStyle w:val="Standard"/>
        <w:ind w:left="720"/>
        <w:jc w:val="both"/>
        <w:rPr>
          <w:rFonts w:asciiTheme="minorHAnsi" w:hAnsiTheme="minorHAnsi"/>
          <w:sz w:val="24"/>
        </w:rPr>
      </w:pPr>
    </w:p>
    <w:p w:rsidR="004C101B" w:rsidRDefault="004C101B" w:rsidP="00F25F06">
      <w:pPr>
        <w:pStyle w:val="Standard"/>
        <w:widowControl w:val="0"/>
        <w:numPr>
          <w:ilvl w:val="0"/>
          <w:numId w:val="13"/>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rsidR="00C448C1" w:rsidRPr="00C448C1" w:rsidRDefault="00F32610"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rsidR="00C448C1" w:rsidRPr="00C448C1" w:rsidRDefault="00C448C1" w:rsidP="00632E48">
      <w:pPr>
        <w:pStyle w:val="Standard"/>
        <w:widowControl w:val="0"/>
        <w:numPr>
          <w:ilvl w:val="0"/>
          <w:numId w:val="72"/>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rsidR="00C448C1" w:rsidRDefault="00C448C1" w:rsidP="00C448C1">
      <w:pPr>
        <w:pStyle w:val="Standard"/>
        <w:widowControl w:val="0"/>
        <w:suppressAutoHyphens/>
        <w:autoSpaceDN/>
        <w:adjustRightInd/>
        <w:jc w:val="both"/>
        <w:rPr>
          <w:rFonts w:asciiTheme="minorHAnsi" w:hAnsiTheme="minorHAnsi"/>
          <w:sz w:val="24"/>
        </w:rPr>
      </w:pPr>
    </w:p>
    <w:p w:rsidR="00C448C1" w:rsidRDefault="00C448C1" w:rsidP="00C448C1">
      <w:pPr>
        <w:spacing w:line="270" w:lineRule="atLeast"/>
        <w:ind w:left="709"/>
        <w:rPr>
          <w:rFonts w:asciiTheme="minorHAnsi" w:hAnsiTheme="minorHAnsi"/>
          <w:sz w:val="24"/>
          <w:szCs w:val="24"/>
        </w:rPr>
      </w:pPr>
      <w:r>
        <w:rPr>
          <w:rFonts w:asciiTheme="minorHAnsi" w:hAnsiTheme="minorHAnsi"/>
          <w:sz w:val="24"/>
          <w:szCs w:val="24"/>
        </w:rPr>
        <w:t>Sposób oceny:</w:t>
      </w:r>
    </w:p>
    <w:p w:rsidR="00C448C1" w:rsidRPr="00D0110A" w:rsidRDefault="00C448C1" w:rsidP="00C448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C448C1" w:rsidRDefault="00C448C1" w:rsidP="00C448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C448C1" w:rsidRPr="00D0110A" w:rsidRDefault="00C448C1" w:rsidP="00C448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rsidR="003F41EE" w:rsidRDefault="003F41EE" w:rsidP="00C448C1">
      <w:pPr>
        <w:pStyle w:val="Standard"/>
        <w:ind w:left="5" w:firstLine="1795"/>
        <w:rPr>
          <w:rFonts w:asciiTheme="minorHAnsi" w:hAnsiTheme="minorHAnsi"/>
          <w:sz w:val="24"/>
        </w:rPr>
      </w:pPr>
    </w:p>
    <w:p w:rsidR="00C96EBD" w:rsidRDefault="00C96EBD" w:rsidP="00C96EBD">
      <w:pPr>
        <w:pStyle w:val="Standard"/>
        <w:widowControl w:val="0"/>
        <w:numPr>
          <w:ilvl w:val="0"/>
          <w:numId w:val="13"/>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7F2E6F">
        <w:rPr>
          <w:rFonts w:ascii="Times New Roman" w:hAnsi="Times New Roman"/>
          <w:b/>
          <w:sz w:val="24"/>
        </w:rPr>
        <w:t>termin płatności (P</w:t>
      </w:r>
      <w:r w:rsidR="00203887">
        <w:rPr>
          <w:rFonts w:ascii="Times New Roman" w:hAnsi="Times New Roman"/>
          <w:b/>
          <w:sz w:val="24"/>
        </w:rPr>
        <w:t>) – 10</w:t>
      </w:r>
      <w:r w:rsidRPr="00631B6E">
        <w:rPr>
          <w:rFonts w:ascii="Times New Roman" w:hAnsi="Times New Roman"/>
          <w:b/>
          <w:sz w:val="24"/>
        </w:rPr>
        <w:t xml:space="preserve"> %. </w:t>
      </w:r>
      <w:r w:rsidRPr="00631B6E">
        <w:rPr>
          <w:rFonts w:ascii="Times New Roman" w:hAnsi="Times New Roman"/>
          <w:sz w:val="24"/>
        </w:rPr>
        <w:t xml:space="preserve">Oferta z </w:t>
      </w:r>
      <w:r>
        <w:rPr>
          <w:rFonts w:ascii="Times New Roman" w:hAnsi="Times New Roman"/>
          <w:sz w:val="24"/>
        </w:rPr>
        <w:t>najdłuższym terminem</w:t>
      </w:r>
      <w:r w:rsidRPr="00631B6E">
        <w:rPr>
          <w:rFonts w:ascii="Times New Roman" w:hAnsi="Times New Roman"/>
          <w:sz w:val="24"/>
        </w:rPr>
        <w:t xml:space="preserve"> </w:t>
      </w:r>
      <w:r>
        <w:rPr>
          <w:rFonts w:ascii="Times New Roman" w:hAnsi="Times New Roman"/>
          <w:sz w:val="24"/>
        </w:rPr>
        <w:t xml:space="preserve">płatności </w:t>
      </w:r>
      <w:r w:rsidRPr="00631B6E">
        <w:rPr>
          <w:rFonts w:ascii="Times New Roman" w:hAnsi="Times New Roman"/>
          <w:sz w:val="24"/>
        </w:rPr>
        <w:t>otrzyma maksymalną ilość punktów, a pozostałym ofertom zostanie przypisana odpowiednio mniejsza liczba punktów, zgodnie ze wzorem:</w:t>
      </w:r>
      <w:r>
        <w:rPr>
          <w:rFonts w:ascii="Times New Roman" w:hAnsi="Times New Roman"/>
          <w:sz w:val="24"/>
        </w:rPr>
        <w:t xml:space="preserve"> </w:t>
      </w:r>
    </w:p>
    <w:p w:rsidR="00C96EBD" w:rsidRPr="00631B6E" w:rsidRDefault="00C96EBD" w:rsidP="00C96EBD">
      <w:pPr>
        <w:pStyle w:val="Standard"/>
        <w:widowControl w:val="0"/>
        <w:suppressAutoHyphens/>
        <w:autoSpaceDN/>
        <w:adjustRightInd/>
        <w:ind w:left="720"/>
        <w:jc w:val="both"/>
        <w:rPr>
          <w:rFonts w:ascii="Times New Roman" w:hAnsi="Times New Roman"/>
          <w:sz w:val="24"/>
        </w:rPr>
      </w:pPr>
    </w:p>
    <w:p w:rsidR="00C96EBD" w:rsidRPr="00631B6E" w:rsidRDefault="00C96EBD" w:rsidP="00C96EBD">
      <w:pPr>
        <w:pStyle w:val="Standard"/>
        <w:ind w:left="5" w:firstLine="1696"/>
        <w:rPr>
          <w:rFonts w:ascii="Times New Roman" w:hAnsi="Times New Roman"/>
          <w:sz w:val="22"/>
          <w:szCs w:val="22"/>
        </w:rPr>
      </w:pPr>
      <w:r>
        <w:rPr>
          <w:rFonts w:ascii="Times New Roman" w:hAnsi="Times New Roman"/>
          <w:sz w:val="22"/>
          <w:szCs w:val="22"/>
        </w:rPr>
        <w:t>Termin płatności oferty badanej - 30</w:t>
      </w:r>
      <w:r w:rsidRPr="00631B6E">
        <w:rPr>
          <w:rFonts w:ascii="Times New Roman" w:hAnsi="Times New Roman"/>
          <w:sz w:val="22"/>
          <w:szCs w:val="22"/>
        </w:rPr>
        <w:t xml:space="preserve"> </w:t>
      </w:r>
      <w:r>
        <w:rPr>
          <w:rFonts w:ascii="Times New Roman" w:hAnsi="Times New Roman"/>
          <w:sz w:val="22"/>
          <w:szCs w:val="22"/>
        </w:rPr>
        <w:t>dni</w:t>
      </w:r>
    </w:p>
    <w:p w:rsidR="00C96EBD" w:rsidRPr="00631B6E" w:rsidRDefault="00C96EBD" w:rsidP="00C96EBD">
      <w:pPr>
        <w:pStyle w:val="Standard"/>
        <w:ind w:left="5" w:firstLine="1129"/>
        <w:rPr>
          <w:rFonts w:ascii="Times New Roman" w:hAnsi="Times New Roman"/>
          <w:sz w:val="22"/>
          <w:szCs w:val="22"/>
        </w:rPr>
      </w:pPr>
      <w:r>
        <w:rPr>
          <w:rFonts w:ascii="Times New Roman" w:hAnsi="Times New Roman"/>
          <w:sz w:val="22"/>
          <w:szCs w:val="22"/>
        </w:rPr>
        <w:t>P</w:t>
      </w:r>
      <w:r w:rsidRPr="00631B6E">
        <w:rPr>
          <w:rFonts w:ascii="Times New Roman" w:hAnsi="Times New Roman"/>
          <w:sz w:val="22"/>
          <w:szCs w:val="22"/>
        </w:rPr>
        <w:t xml:space="preserve"> = (----------------------------------------------</w:t>
      </w:r>
      <w:r>
        <w:rPr>
          <w:rFonts w:ascii="Times New Roman" w:hAnsi="Times New Roman"/>
          <w:sz w:val="22"/>
          <w:szCs w:val="22"/>
        </w:rPr>
        <w:t>------</w:t>
      </w:r>
      <w:r w:rsidRPr="00631B6E">
        <w:rPr>
          <w:rFonts w:ascii="Times New Roman" w:hAnsi="Times New Roman"/>
          <w:sz w:val="22"/>
          <w:szCs w:val="22"/>
        </w:rPr>
        <w:t xml:space="preserve"> x</w:t>
      </w:r>
      <w:r w:rsidR="00203887">
        <w:rPr>
          <w:rFonts w:ascii="Times New Roman" w:hAnsi="Times New Roman"/>
          <w:sz w:val="22"/>
          <w:szCs w:val="22"/>
        </w:rPr>
        <w:t xml:space="preserve"> 100 pkt) x waga kryterium tj. 10</w:t>
      </w:r>
      <w:r w:rsidRPr="00631B6E">
        <w:rPr>
          <w:rFonts w:ascii="Times New Roman" w:hAnsi="Times New Roman"/>
          <w:sz w:val="22"/>
          <w:szCs w:val="22"/>
        </w:rPr>
        <w:t xml:space="preserve"> %</w:t>
      </w:r>
    </w:p>
    <w:p w:rsidR="00C96EBD" w:rsidRPr="00631B6E" w:rsidRDefault="00C96EBD" w:rsidP="00C96EBD">
      <w:pPr>
        <w:pStyle w:val="Standard"/>
        <w:ind w:firstLine="3119"/>
        <w:rPr>
          <w:rFonts w:ascii="Times New Roman" w:hAnsi="Times New Roman"/>
          <w:sz w:val="22"/>
          <w:szCs w:val="22"/>
        </w:rPr>
      </w:pPr>
      <w:r>
        <w:rPr>
          <w:rFonts w:ascii="Times New Roman" w:hAnsi="Times New Roman"/>
          <w:sz w:val="22"/>
          <w:szCs w:val="22"/>
        </w:rPr>
        <w:t>30 dni</w:t>
      </w:r>
    </w:p>
    <w:p w:rsidR="00C96EBD" w:rsidRPr="00631B6E" w:rsidRDefault="00C96EBD" w:rsidP="00C96EBD">
      <w:pPr>
        <w:pStyle w:val="StandardZnak"/>
        <w:spacing w:line="276" w:lineRule="auto"/>
        <w:ind w:left="567"/>
        <w:jc w:val="both"/>
      </w:pPr>
    </w:p>
    <w:p w:rsidR="00C96EBD" w:rsidRPr="00631B6E" w:rsidRDefault="00C96EBD" w:rsidP="00C96EBD">
      <w:pPr>
        <w:pStyle w:val="StandardZnak"/>
        <w:spacing w:line="276" w:lineRule="auto"/>
        <w:ind w:left="567"/>
        <w:jc w:val="both"/>
        <w:rPr>
          <w:b/>
        </w:rPr>
      </w:pPr>
      <w:r w:rsidRPr="00631B6E">
        <w:rPr>
          <w:b/>
        </w:rPr>
        <w:t xml:space="preserve">Zamawiający informuje, że dopuszczalny termin </w:t>
      </w:r>
      <w:r>
        <w:rPr>
          <w:b/>
        </w:rPr>
        <w:t>płatności</w:t>
      </w:r>
      <w:r w:rsidRPr="00631B6E">
        <w:rPr>
          <w:b/>
        </w:rPr>
        <w:t xml:space="preserve"> </w:t>
      </w:r>
      <w:r w:rsidRPr="00F91019">
        <w:rPr>
          <w:b/>
          <w:u w:val="single"/>
        </w:rPr>
        <w:t xml:space="preserve">nie może być krótszy niż </w:t>
      </w:r>
      <w:r>
        <w:rPr>
          <w:b/>
          <w:u w:val="single"/>
        </w:rPr>
        <w:t>30 dni</w:t>
      </w:r>
      <w:r w:rsidRPr="00F91019">
        <w:rPr>
          <w:b/>
          <w:u w:val="single"/>
        </w:rPr>
        <w:t xml:space="preserve"> i nie dłuższy niż 60 </w:t>
      </w:r>
      <w:r>
        <w:rPr>
          <w:b/>
          <w:u w:val="single"/>
        </w:rPr>
        <w:t>dni.</w:t>
      </w:r>
      <w:r w:rsidRPr="00631B6E">
        <w:rPr>
          <w:b/>
        </w:rPr>
        <w:t xml:space="preserve"> </w:t>
      </w:r>
    </w:p>
    <w:p w:rsidR="00C96EBD" w:rsidRDefault="00C96EBD" w:rsidP="00C96EBD">
      <w:pPr>
        <w:pStyle w:val="Standard"/>
        <w:widowControl w:val="0"/>
        <w:suppressAutoHyphens/>
        <w:autoSpaceDN/>
        <w:adjustRightInd/>
        <w:ind w:left="720"/>
        <w:jc w:val="both"/>
        <w:rPr>
          <w:rFonts w:asciiTheme="minorHAnsi" w:hAnsiTheme="minorHAnsi"/>
          <w:sz w:val="24"/>
        </w:rPr>
      </w:pPr>
    </w:p>
    <w:p w:rsidR="00AC4A51" w:rsidRPr="00E25A11" w:rsidRDefault="00AC4A51" w:rsidP="00D12F01">
      <w:pPr>
        <w:pStyle w:val="Standard"/>
        <w:widowControl w:val="0"/>
        <w:numPr>
          <w:ilvl w:val="0"/>
          <w:numId w:val="14"/>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rsidR="00AC4A51" w:rsidRPr="00E25A11" w:rsidRDefault="00AC4A51" w:rsidP="00AC4A51">
      <w:pPr>
        <w:pStyle w:val="Standard"/>
        <w:ind w:left="720"/>
        <w:jc w:val="both"/>
        <w:rPr>
          <w:rFonts w:asciiTheme="minorHAnsi" w:hAnsiTheme="minorHAnsi"/>
          <w:sz w:val="24"/>
        </w:rPr>
      </w:pPr>
    </w:p>
    <w:p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rsidR="00AC4A51" w:rsidRPr="00E25A11" w:rsidRDefault="00AC4A51" w:rsidP="00AC4A51">
      <w:pPr>
        <w:pStyle w:val="StandardZnak"/>
        <w:spacing w:line="276" w:lineRule="auto"/>
        <w:ind w:left="360"/>
        <w:jc w:val="both"/>
        <w:rPr>
          <w:rFonts w:asciiTheme="minorHAnsi" w:hAnsiTheme="minorHAnsi"/>
          <w:b/>
        </w:rPr>
      </w:pP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 xml:space="preserve">oraz </w:t>
      </w:r>
      <w:r w:rsidRPr="00E25A11">
        <w:rPr>
          <w:rFonts w:asciiTheme="minorHAnsi" w:hAnsiTheme="minorHAnsi"/>
          <w:sz w:val="24"/>
        </w:rPr>
        <w:lastRenderedPageBreak/>
        <w:t>niniejszej specyfikacji.</w:t>
      </w:r>
    </w:p>
    <w:p w:rsidR="00AC4A51" w:rsidRPr="00E25A11" w:rsidRDefault="00AC4A51" w:rsidP="00D12F01">
      <w:pPr>
        <w:pStyle w:val="Akapitzlist"/>
        <w:numPr>
          <w:ilvl w:val="0"/>
          <w:numId w:val="14"/>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E25A11" w:rsidRDefault="0045431A" w:rsidP="00D12F01">
      <w:pPr>
        <w:pStyle w:val="Akapitzlist"/>
        <w:numPr>
          <w:ilvl w:val="5"/>
          <w:numId w:val="12"/>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r w:rsidRPr="002629E9">
        <w:rPr>
          <w:rFonts w:asciiTheme="minorHAnsi" w:eastAsia="Calibri" w:hAnsiTheme="minorHAnsi"/>
          <w:color w:val="000000"/>
          <w:sz w:val="24"/>
          <w:szCs w:val="24"/>
        </w:rPr>
        <w:t xml:space="preserve"> przed wyznaczonym terminem podpisania umowy,</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rsidR="002629E9" w:rsidRPr="002629E9" w:rsidRDefault="002629E9" w:rsidP="00632E48">
      <w:pPr>
        <w:pStyle w:val="StronaXzY"/>
        <w:numPr>
          <w:ilvl w:val="0"/>
          <w:numId w:val="106"/>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eastAsia="Calibri" w:hAnsiTheme="minorHAns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629E9">
        <w:rPr>
          <w:rFonts w:asciiTheme="minorHAnsi" w:eastAsia="Calibri" w:hAnsiTheme="minorHAnsi"/>
          <w:color w:val="000000"/>
          <w:sz w:val="24"/>
          <w:szCs w:val="24"/>
        </w:rPr>
        <w:t>Pzp</w:t>
      </w:r>
      <w:proofErr w:type="spellEnd"/>
      <w:r w:rsidRPr="002629E9">
        <w:rPr>
          <w:rFonts w:asciiTheme="minorHAnsi" w:eastAsia="Calibri" w:hAnsiTheme="minorHAnsi"/>
          <w:color w:val="000000"/>
          <w:sz w:val="24"/>
          <w:szCs w:val="24"/>
        </w:rPr>
        <w:t>. Zmiana formy zabezpieczenia jest dokonywana z zachowaniem ciągłości zabezpieczenia i bez zmniejszenia jego wysokości.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w:t>
      </w:r>
      <w:r w:rsidRPr="002629E9">
        <w:rPr>
          <w:rFonts w:asciiTheme="minorHAnsi" w:hAnsiTheme="minorHAnsi"/>
          <w:sz w:val="24"/>
          <w:szCs w:val="24"/>
        </w:rPr>
        <w:lastRenderedPageBreak/>
        <w:t>(słownie: dwa miliony złotych 00/100), przy czym wartość ubezpieczenia nie może ulegać zmniejszeniu przez cały okres obowiązywania umowy.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 xml:space="preserve">Wykonawca przed podpisaniem umowy jest zobowiązany do opracowania wykazu sprzętu jakiego użyje do wykonania usługi (wzór stanowi załącznik nr 8 do </w:t>
      </w:r>
      <w:proofErr w:type="spellStart"/>
      <w:r w:rsidRPr="002629E9">
        <w:rPr>
          <w:rFonts w:asciiTheme="minorHAnsi" w:hAnsiTheme="minorHAnsi"/>
          <w:sz w:val="24"/>
          <w:szCs w:val="24"/>
        </w:rPr>
        <w:t>siwz</w:t>
      </w:r>
      <w:proofErr w:type="spellEnd"/>
      <w:r w:rsidRPr="002629E9">
        <w:rPr>
          <w:rFonts w:asciiTheme="minorHAnsi" w:hAnsiTheme="minorHAnsi"/>
          <w:sz w:val="24"/>
          <w:szCs w:val="24"/>
        </w:rPr>
        <w:t>).</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2629E9" w:rsidRPr="002629E9" w:rsidRDefault="002629E9" w:rsidP="00632E48">
      <w:pPr>
        <w:pStyle w:val="StronaXzY"/>
        <w:numPr>
          <w:ilvl w:val="0"/>
          <w:numId w:val="105"/>
        </w:numPr>
        <w:ind w:left="426"/>
        <w:jc w:val="both"/>
        <w:rPr>
          <w:rFonts w:asciiTheme="minorHAnsi" w:hAnsiTheme="minorHAnsi"/>
          <w:sz w:val="24"/>
          <w:szCs w:val="24"/>
        </w:rPr>
      </w:pPr>
      <w:r w:rsidRPr="002629E9">
        <w:rPr>
          <w:rFonts w:asciiTheme="minorHAnsi" w:hAnsiTheme="minorHAnsi"/>
          <w:bCs/>
          <w:sz w:val="24"/>
          <w:szCs w:val="24"/>
        </w:rPr>
        <w:t xml:space="preserve">Treść głównych postanowień umowy określa załącznik nr 16 do </w:t>
      </w:r>
      <w:proofErr w:type="spellStart"/>
      <w:r w:rsidRPr="002629E9">
        <w:rPr>
          <w:rFonts w:asciiTheme="minorHAnsi" w:hAnsiTheme="minorHAnsi"/>
          <w:bCs/>
          <w:sz w:val="24"/>
          <w:szCs w:val="24"/>
        </w:rPr>
        <w:t>siwz</w:t>
      </w:r>
      <w:proofErr w:type="spellEnd"/>
    </w:p>
    <w:p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rsid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D12F01">
      <w:pPr>
        <w:pStyle w:val="Akapitzlist"/>
        <w:widowControl/>
        <w:numPr>
          <w:ilvl w:val="2"/>
          <w:numId w:val="18"/>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lastRenderedPageBreak/>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62611A">
      <w:pPr>
        <w:pStyle w:val="Akapitzlist"/>
        <w:widowControl/>
        <w:numPr>
          <w:ilvl w:val="2"/>
          <w:numId w:val="4"/>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62611A">
      <w:pPr>
        <w:pStyle w:val="Akapitzlist"/>
        <w:widowControl/>
        <w:numPr>
          <w:ilvl w:val="2"/>
          <w:numId w:val="4"/>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39697C">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Default="0045431A" w:rsidP="0045431A">
      <w:pPr>
        <w:ind w:right="-143"/>
        <w:jc w:val="both"/>
      </w:pPr>
    </w:p>
    <w:p w:rsidR="00E038E3" w:rsidRPr="00347E31" w:rsidRDefault="00E038E3" w:rsidP="00E038E3">
      <w:pPr>
        <w:numPr>
          <w:ilvl w:val="0"/>
          <w:numId w:val="1"/>
        </w:numPr>
        <w:jc w:val="both"/>
        <w:rPr>
          <w:bCs/>
          <w:i/>
          <w:iCs/>
          <w:u w:val="single"/>
        </w:rPr>
      </w:pPr>
      <w:r w:rsidRPr="00347E31">
        <w:rPr>
          <w:bCs/>
          <w:i/>
          <w:iCs/>
          <w:u w:val="single"/>
        </w:rPr>
        <w:t>Integralną część SIWZ stanowią następujące załączniki:</w:t>
      </w:r>
    </w:p>
    <w:p w:rsidR="00E038E3" w:rsidRPr="00EE424B" w:rsidRDefault="00E038E3" w:rsidP="00E038E3">
      <w:pPr>
        <w:numPr>
          <w:ilvl w:val="0"/>
          <w:numId w:val="1"/>
        </w:numPr>
        <w:jc w:val="both"/>
        <w:rPr>
          <w:bCs/>
          <w:i/>
          <w:iCs/>
          <w:u w:val="single"/>
        </w:rPr>
      </w:pPr>
      <w:r w:rsidRPr="00EE424B">
        <w:rPr>
          <w:bCs/>
          <w:i/>
          <w:iCs/>
        </w:rPr>
        <w:t>Załącznik nr 1 – Opis przedmiotu zamówienia,</w:t>
      </w:r>
    </w:p>
    <w:p w:rsidR="00E038E3" w:rsidRPr="00EE424B" w:rsidRDefault="00E038E3" w:rsidP="00E038E3">
      <w:pPr>
        <w:rPr>
          <w:i/>
        </w:rPr>
      </w:pPr>
      <w:r w:rsidRPr="00EE424B">
        <w:rPr>
          <w:bCs/>
          <w:i/>
          <w:iCs/>
        </w:rPr>
        <w:t xml:space="preserve">Załącznik nr 2 – </w:t>
      </w:r>
      <w:r w:rsidRPr="00EE424B">
        <w:rPr>
          <w:i/>
        </w:rPr>
        <w:t>Wymagana liczba personelu – system pracy,</w:t>
      </w:r>
    </w:p>
    <w:p w:rsidR="00E038E3" w:rsidRPr="00EE424B" w:rsidRDefault="00E038E3" w:rsidP="00E038E3">
      <w:pPr>
        <w:numPr>
          <w:ilvl w:val="0"/>
          <w:numId w:val="1"/>
        </w:numPr>
        <w:jc w:val="both"/>
        <w:rPr>
          <w:bCs/>
          <w:i/>
          <w:iCs/>
          <w:u w:val="single"/>
        </w:rPr>
      </w:pPr>
      <w:r w:rsidRPr="00EE424B">
        <w:rPr>
          <w:bCs/>
          <w:i/>
          <w:iCs/>
        </w:rPr>
        <w:t xml:space="preserve">Załącznik nr 3 – </w:t>
      </w:r>
      <w:r w:rsidRPr="00EE424B">
        <w:rPr>
          <w:bCs/>
          <w:i/>
        </w:rPr>
        <w:t>Strefy higieny w ZOZ MSWiA w Bydgoszczy,</w:t>
      </w:r>
    </w:p>
    <w:p w:rsidR="00E038E3" w:rsidRPr="00EE424B" w:rsidRDefault="00E038E3" w:rsidP="00E038E3">
      <w:pPr>
        <w:rPr>
          <w:i/>
        </w:rPr>
      </w:pPr>
      <w:r w:rsidRPr="00EE424B">
        <w:rPr>
          <w:bCs/>
          <w:i/>
          <w:iCs/>
        </w:rPr>
        <w:t xml:space="preserve">Załącznik nr 4 – </w:t>
      </w:r>
      <w:r w:rsidRPr="00EE424B">
        <w:rPr>
          <w:i/>
        </w:rPr>
        <w:t>Wykaz środków dezynfekcyjnych,</w:t>
      </w:r>
    </w:p>
    <w:p w:rsidR="00E038E3" w:rsidRPr="00EE424B" w:rsidRDefault="00E038E3" w:rsidP="00E038E3">
      <w:pPr>
        <w:numPr>
          <w:ilvl w:val="1"/>
          <w:numId w:val="1"/>
        </w:numPr>
        <w:tabs>
          <w:tab w:val="clear" w:pos="0"/>
          <w:tab w:val="num" w:pos="1418"/>
        </w:tabs>
        <w:ind w:left="1418" w:hanging="1418"/>
        <w:rPr>
          <w:bCs/>
          <w:i/>
          <w:iCs/>
          <w:u w:val="single"/>
        </w:rPr>
      </w:pPr>
      <w:r w:rsidRPr="00EE424B">
        <w:rPr>
          <w:bCs/>
          <w:i/>
          <w:iCs/>
        </w:rPr>
        <w:t xml:space="preserve">Załącznik nr 5 – </w:t>
      </w:r>
      <w:r w:rsidRPr="00EE424B">
        <w:rPr>
          <w:i/>
        </w:rPr>
        <w:t xml:space="preserve">Wymagania dotyczące postępowania sanitarnego dla poszczególnych komórek organizacyjnych ZOZ </w:t>
      </w:r>
      <w:proofErr w:type="spellStart"/>
      <w:r w:rsidRPr="00EE424B">
        <w:rPr>
          <w:i/>
        </w:rPr>
        <w:t>MSWiW</w:t>
      </w:r>
      <w:proofErr w:type="spellEnd"/>
      <w:r w:rsidRPr="00EE424B">
        <w:rPr>
          <w:i/>
        </w:rPr>
        <w:t xml:space="preserve"> w Bydgoszczy</w:t>
      </w:r>
    </w:p>
    <w:p w:rsidR="00E038E3" w:rsidRPr="00EE424B" w:rsidRDefault="00E038E3" w:rsidP="00E038E3">
      <w:pPr>
        <w:numPr>
          <w:ilvl w:val="0"/>
          <w:numId w:val="1"/>
        </w:numPr>
        <w:jc w:val="both"/>
        <w:rPr>
          <w:bCs/>
          <w:i/>
          <w:iCs/>
          <w:u w:val="single"/>
        </w:rPr>
      </w:pPr>
      <w:r w:rsidRPr="00EE424B">
        <w:rPr>
          <w:bCs/>
          <w:i/>
          <w:iCs/>
        </w:rPr>
        <w:t>Załącznik nr 6 – ,</w:t>
      </w:r>
      <w:r w:rsidRPr="00EE424B">
        <w:rPr>
          <w:i/>
        </w:rPr>
        <w:t xml:space="preserve"> Zestawienie powierzchni do sprzątania,</w:t>
      </w:r>
    </w:p>
    <w:p w:rsidR="00E038E3" w:rsidRPr="00EE424B" w:rsidRDefault="00E038E3" w:rsidP="00E038E3">
      <w:pPr>
        <w:numPr>
          <w:ilvl w:val="0"/>
          <w:numId w:val="1"/>
        </w:numPr>
        <w:jc w:val="both"/>
        <w:rPr>
          <w:bCs/>
          <w:i/>
          <w:iCs/>
          <w:u w:val="single"/>
        </w:rPr>
      </w:pPr>
      <w:r w:rsidRPr="00EE424B">
        <w:rPr>
          <w:bCs/>
          <w:i/>
          <w:iCs/>
        </w:rPr>
        <w:t xml:space="preserve">Załącznik nr 7 – </w:t>
      </w:r>
      <w:r w:rsidRPr="00EE424B">
        <w:rPr>
          <w:i/>
        </w:rPr>
        <w:t>Wykaz materiałów zużywalnych,</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Załącznik nr 8 – M</w:t>
      </w:r>
      <w:r w:rsidRPr="00EE424B">
        <w:rPr>
          <w:i/>
        </w:rPr>
        <w:t>inimum wymagań zamawiającego w zakresie posiadanego sprzętu do prawidłowej realizacji przedmiotu zamówienia</w:t>
      </w:r>
    </w:p>
    <w:p w:rsidR="00E038E3" w:rsidRPr="00EE424B" w:rsidRDefault="00E038E3" w:rsidP="00E038E3">
      <w:pPr>
        <w:numPr>
          <w:ilvl w:val="0"/>
          <w:numId w:val="1"/>
        </w:numPr>
        <w:tabs>
          <w:tab w:val="clear" w:pos="0"/>
        </w:tabs>
        <w:ind w:left="1418" w:hanging="1418"/>
        <w:jc w:val="both"/>
        <w:rPr>
          <w:bCs/>
          <w:i/>
          <w:iCs/>
          <w:u w:val="single"/>
        </w:rPr>
      </w:pPr>
      <w:r w:rsidRPr="00EE424B">
        <w:rPr>
          <w:bCs/>
          <w:i/>
          <w:iCs/>
        </w:rPr>
        <w:t xml:space="preserve">Załącznik nr </w:t>
      </w:r>
      <w:r w:rsidRPr="00EE424B">
        <w:rPr>
          <w:bCs/>
          <w:i/>
        </w:rPr>
        <w:t>9</w:t>
      </w:r>
      <w:r w:rsidRPr="00EE424B">
        <w:rPr>
          <w:bCs/>
          <w:i/>
          <w:iCs/>
        </w:rPr>
        <w:t xml:space="preserve"> –</w:t>
      </w:r>
      <w:r w:rsidRPr="00EE424B">
        <w:rPr>
          <w:bCs/>
          <w:i/>
        </w:rPr>
        <w:t xml:space="preserve"> </w:t>
      </w:r>
      <w:r w:rsidRPr="00EE424B">
        <w:rPr>
          <w:i/>
        </w:rPr>
        <w:t>Wykaz sprzętu, który wykonawca użyje do wykonania usługi,</w:t>
      </w:r>
    </w:p>
    <w:p w:rsidR="00E038E3" w:rsidRPr="00EE424B" w:rsidRDefault="00E038E3" w:rsidP="00E038E3">
      <w:pPr>
        <w:numPr>
          <w:ilvl w:val="0"/>
          <w:numId w:val="1"/>
        </w:numPr>
        <w:jc w:val="both"/>
        <w:rPr>
          <w:bCs/>
          <w:i/>
          <w:iCs/>
          <w:u w:val="single"/>
        </w:rPr>
      </w:pPr>
      <w:r w:rsidRPr="00EE424B">
        <w:rPr>
          <w:bCs/>
          <w:i/>
          <w:iCs/>
        </w:rPr>
        <w:t>Załącznik nr 10 – Formularz oferty,</w:t>
      </w:r>
    </w:p>
    <w:p w:rsidR="00E038E3" w:rsidRPr="00EE424B" w:rsidRDefault="00E038E3" w:rsidP="00E038E3">
      <w:pPr>
        <w:numPr>
          <w:ilvl w:val="0"/>
          <w:numId w:val="1"/>
        </w:numPr>
        <w:jc w:val="both"/>
        <w:rPr>
          <w:bCs/>
          <w:i/>
          <w:iCs/>
          <w:u w:val="single"/>
        </w:rPr>
      </w:pPr>
      <w:r w:rsidRPr="00EE424B">
        <w:rPr>
          <w:bCs/>
          <w:i/>
          <w:iCs/>
        </w:rPr>
        <w:t>Załącznik nr 11 – Formularze cenowe</w:t>
      </w:r>
    </w:p>
    <w:p w:rsidR="00E038E3" w:rsidRPr="00EE424B" w:rsidRDefault="00E038E3" w:rsidP="00E038E3">
      <w:pPr>
        <w:numPr>
          <w:ilvl w:val="0"/>
          <w:numId w:val="1"/>
        </w:numPr>
        <w:jc w:val="both"/>
        <w:rPr>
          <w:bCs/>
          <w:i/>
          <w:iCs/>
          <w:u w:val="single"/>
        </w:rPr>
      </w:pPr>
      <w:r w:rsidRPr="00EE424B">
        <w:rPr>
          <w:bCs/>
          <w:i/>
          <w:iCs/>
        </w:rPr>
        <w:t xml:space="preserve">Załącznik nr 12 – </w:t>
      </w:r>
      <w:r>
        <w:rPr>
          <w:rFonts w:asciiTheme="minorHAnsi" w:hAnsiTheme="minorHAnsi"/>
          <w:bCs/>
          <w:i/>
          <w:iCs/>
        </w:rPr>
        <w:t xml:space="preserve">Jednolity Europejski Dokument Zamówienia </w:t>
      </w:r>
      <w:r w:rsidRPr="00CB3ACC">
        <w:rPr>
          <w:rFonts w:asciiTheme="minorHAnsi" w:hAnsiTheme="minorHAnsi"/>
          <w:bCs/>
          <w:i/>
          <w:iCs/>
        </w:rPr>
        <w:t>(JEDZ)</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13 – </w:t>
      </w:r>
      <w:r w:rsidRPr="00BE49C9">
        <w:rPr>
          <w:rFonts w:asciiTheme="minorHAnsi" w:hAnsiTheme="minorHAnsi" w:cs="Arial"/>
          <w:kern w:val="22"/>
        </w:rPr>
        <w:t>Oświadczenie – grupa kapitałowa</w:t>
      </w:r>
      <w:r w:rsidRPr="00EE424B">
        <w:rPr>
          <w:bCs/>
          <w:i/>
          <w:iCs/>
        </w:rPr>
        <w:t>,</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14</w:t>
      </w:r>
      <w:r w:rsidRPr="00EE424B">
        <w:rPr>
          <w:bCs/>
          <w:i/>
          <w:iCs/>
        </w:rPr>
        <w:t xml:space="preserve"> – Wykaz wykonanych usług,</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15</w:t>
      </w:r>
      <w:r w:rsidRPr="00EE424B">
        <w:rPr>
          <w:bCs/>
          <w:i/>
          <w:iCs/>
        </w:rPr>
        <w:t xml:space="preserve"> – główne postanowienia umowy </w:t>
      </w:r>
    </w:p>
    <w:p w:rsidR="00E038E3" w:rsidRPr="00EE424B" w:rsidRDefault="00E038E3" w:rsidP="00E038E3">
      <w:pPr>
        <w:numPr>
          <w:ilvl w:val="0"/>
          <w:numId w:val="1"/>
        </w:numPr>
        <w:jc w:val="both"/>
        <w:rPr>
          <w:bCs/>
          <w:i/>
          <w:iCs/>
          <w:u w:val="single"/>
        </w:rPr>
      </w:pPr>
      <w:r w:rsidRPr="00EE424B">
        <w:rPr>
          <w:bCs/>
          <w:i/>
          <w:iCs/>
        </w:rPr>
        <w:t xml:space="preserve">Załącznik nr </w:t>
      </w:r>
      <w:r>
        <w:rPr>
          <w:bCs/>
          <w:i/>
          <w:iCs/>
        </w:rPr>
        <w:t>16</w:t>
      </w:r>
      <w:r w:rsidRPr="00EE424B">
        <w:rPr>
          <w:bCs/>
          <w:i/>
          <w:iCs/>
        </w:rPr>
        <w:t xml:space="preserve"> – główne postanowienia umowy najmu</w:t>
      </w:r>
    </w:p>
    <w:p w:rsidR="00E038E3" w:rsidRDefault="00E038E3" w:rsidP="0045431A">
      <w:pPr>
        <w:ind w:right="-143"/>
        <w:jc w:val="both"/>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 xml:space="preserve">Iwona </w:t>
      </w:r>
      <w:proofErr w:type="spellStart"/>
      <w:r>
        <w:rPr>
          <w:rFonts w:asciiTheme="minorHAnsi" w:hAnsiTheme="minorHAnsi"/>
          <w:sz w:val="24"/>
        </w:rPr>
        <w:t>Kalitowska</w:t>
      </w:r>
      <w:proofErr w:type="spellEnd"/>
    </w:p>
    <w:p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lastRenderedPageBreak/>
        <w:t>Magdalena Kowalczyk</w:t>
      </w:r>
    </w:p>
    <w:p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 xml:space="preserve">Krzysztof </w:t>
      </w:r>
      <w:proofErr w:type="spellStart"/>
      <w:r>
        <w:rPr>
          <w:rFonts w:asciiTheme="minorHAnsi" w:hAnsiTheme="minorHAnsi"/>
          <w:sz w:val="24"/>
        </w:rPr>
        <w:t>Myga</w:t>
      </w:r>
      <w:proofErr w:type="spellEnd"/>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2629E9">
        <w:rPr>
          <w:rFonts w:asciiTheme="minorHAnsi" w:hAnsiTheme="minorHAnsi"/>
          <w:sz w:val="24"/>
        </w:rPr>
        <w:t>goszcz, dn.29 listopada</w:t>
      </w:r>
      <w:bookmarkStart w:id="0" w:name="_GoBack"/>
      <w:bookmarkEnd w:id="0"/>
      <w:r w:rsidR="00F43367" w:rsidRPr="00F97749">
        <w:rPr>
          <w:rFonts w:asciiTheme="minorHAnsi" w:hAnsiTheme="minorHAnsi"/>
          <w:sz w:val="24"/>
        </w:rPr>
        <w:t xml:space="preserve"> </w:t>
      </w:r>
      <w:r w:rsidR="00894394" w:rsidRPr="00F97749">
        <w:rPr>
          <w:rFonts w:asciiTheme="minorHAnsi" w:hAnsiTheme="minorHAnsi"/>
          <w:sz w:val="24"/>
        </w:rPr>
        <w:t>201</w:t>
      </w:r>
      <w:r w:rsidR="00BE49C9">
        <w:rPr>
          <w:rFonts w:asciiTheme="minorHAnsi" w:hAnsiTheme="minorHAnsi"/>
          <w:sz w:val="24"/>
        </w:rPr>
        <w:t>7</w:t>
      </w:r>
    </w:p>
    <w:p w:rsidR="00633AA9" w:rsidRPr="00633AA9" w:rsidRDefault="00633AA9" w:rsidP="00633AA9">
      <w:pPr>
        <w:pStyle w:val="Akapitzlist"/>
        <w:numPr>
          <w:ilvl w:val="0"/>
          <w:numId w:val="1"/>
        </w:numPr>
        <w:tabs>
          <w:tab w:val="clear" w:pos="0"/>
        </w:tabs>
        <w:ind w:left="4962"/>
        <w:jc w:val="center"/>
        <w:rPr>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rsidR="009A6D00" w:rsidRDefault="009A6D00"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sectPr w:rsidR="00F4110D" w:rsidSect="00920AFE">
          <w:headerReference w:type="default" r:id="rId12"/>
          <w:footerReference w:type="default" r:id="rId13"/>
          <w:footerReference w:type="first" r:id="rId14"/>
          <w:footnotePr>
            <w:pos w:val="beneathText"/>
          </w:footnotePr>
          <w:pgSz w:w="11905" w:h="16837"/>
          <w:pgMar w:top="1417" w:right="1417" w:bottom="1417" w:left="1417" w:header="709" w:footer="709" w:gutter="0"/>
          <w:cols w:space="708"/>
          <w:titlePg/>
          <w:docGrid w:linePitch="360"/>
        </w:sectPr>
      </w:pPr>
    </w:p>
    <w:p w:rsidR="00F4110D" w:rsidRPr="00F4110D" w:rsidRDefault="00F4110D" w:rsidP="00F4110D">
      <w:pPr>
        <w:pStyle w:val="Nagwek2"/>
        <w:tabs>
          <w:tab w:val="right" w:pos="9071"/>
        </w:tabs>
        <w:rPr>
          <w:rFonts w:asciiTheme="minorHAnsi" w:hAnsiTheme="minorHAnsi"/>
          <w:bCs/>
          <w:i w:val="0"/>
          <w:iCs/>
          <w:szCs w:val="24"/>
        </w:rPr>
      </w:pPr>
      <w:proofErr w:type="spellStart"/>
      <w:r w:rsidRPr="00F4110D">
        <w:rPr>
          <w:rFonts w:asciiTheme="minorHAnsi" w:hAnsiTheme="minorHAnsi"/>
          <w:i w:val="0"/>
          <w:szCs w:val="24"/>
        </w:rPr>
        <w:lastRenderedPageBreak/>
        <w:t>Ozn</w:t>
      </w:r>
      <w:proofErr w:type="spellEnd"/>
      <w:r w:rsidRPr="00F4110D">
        <w:rPr>
          <w:rFonts w:asciiTheme="minorHAnsi" w:hAnsiTheme="minorHAnsi"/>
          <w:i w:val="0"/>
          <w:szCs w:val="24"/>
        </w:rPr>
        <w:t>. postępowania 17/2017</w:t>
      </w:r>
      <w:r w:rsidRPr="00F4110D">
        <w:rPr>
          <w:rFonts w:asciiTheme="minorHAnsi" w:hAnsiTheme="minorHAnsi"/>
          <w:i w:val="0"/>
          <w:szCs w:val="24"/>
        </w:rPr>
        <w:tab/>
      </w:r>
      <w:r w:rsidRPr="00F4110D">
        <w:rPr>
          <w:rFonts w:asciiTheme="minorHAnsi" w:hAnsiTheme="minorHAnsi"/>
          <w:bCs/>
          <w:i w:val="0"/>
          <w:szCs w:val="24"/>
        </w:rPr>
        <w:t xml:space="preserve">załącznik nr 1 do </w:t>
      </w:r>
      <w:proofErr w:type="spellStart"/>
      <w:r w:rsidRPr="00F4110D">
        <w:rPr>
          <w:rFonts w:asciiTheme="minorHAnsi" w:hAnsiTheme="minorHAnsi"/>
          <w:bCs/>
          <w:i w:val="0"/>
          <w:szCs w:val="24"/>
        </w:rPr>
        <w:t>siwz</w:t>
      </w:r>
      <w:proofErr w:type="spellEnd"/>
    </w:p>
    <w:p w:rsidR="00F4110D" w:rsidRDefault="00F4110D" w:rsidP="00F4110D">
      <w:pPr>
        <w:jc w:val="center"/>
        <w:rPr>
          <w:rFonts w:asciiTheme="minorHAnsi" w:hAnsiTheme="minorHAnsi"/>
          <w:sz w:val="22"/>
          <w:szCs w:val="22"/>
        </w:rPr>
      </w:pPr>
    </w:p>
    <w:p w:rsidR="00F4110D" w:rsidRDefault="00F4110D" w:rsidP="00F4110D">
      <w:pPr>
        <w:jc w:val="center"/>
        <w:rPr>
          <w:rFonts w:asciiTheme="minorHAnsi" w:hAnsiTheme="minorHAnsi"/>
          <w:sz w:val="22"/>
          <w:szCs w:val="22"/>
        </w:rPr>
      </w:pPr>
    </w:p>
    <w:p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rsidR="00F4110D" w:rsidRPr="00F4110D" w:rsidRDefault="00F4110D" w:rsidP="00F4110D">
      <w:pPr>
        <w:pStyle w:val="Standard"/>
        <w:ind w:right="-735"/>
        <w:jc w:val="center"/>
        <w:rPr>
          <w:rFonts w:asciiTheme="minorHAnsi" w:hAnsiTheme="minorHAnsi"/>
          <w:b/>
          <w:color w:val="000000"/>
          <w:sz w:val="24"/>
          <w:u w:val="single"/>
        </w:rPr>
      </w:pPr>
    </w:p>
    <w:p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rsidR="00F4110D" w:rsidRPr="00F4110D" w:rsidRDefault="00F4110D" w:rsidP="00632E48">
      <w:pPr>
        <w:pStyle w:val="Textbody"/>
        <w:numPr>
          <w:ilvl w:val="3"/>
          <w:numId w:val="46"/>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F4110D">
        <w:rPr>
          <w:rFonts w:asciiTheme="minorHAnsi" w:hAnsiTheme="minorHAnsi"/>
          <w:b/>
          <w:bCs/>
          <w:color w:val="000000"/>
          <w:sz w:val="24"/>
        </w:rPr>
        <w:t xml:space="preserve">SPW ZOZ MSWiA </w:t>
      </w:r>
      <w:r w:rsidRPr="00F4110D">
        <w:rPr>
          <w:rFonts w:asciiTheme="minorHAnsi" w:hAnsiTheme="minorHAnsi"/>
          <w:color w:val="000000"/>
          <w:sz w:val="24"/>
        </w:rPr>
        <w:t>w Bydgoszczy, wówczas wynagrodzenie wykonawcy zostanie proporcjonalnie pomniejszone lub powiększone o metraż danej powierzchni;</w:t>
      </w:r>
    </w:p>
    <w:p w:rsid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zapewnienie transportu wewnętrznego;</w:t>
      </w:r>
    </w:p>
    <w:p w:rsidR="00F4110D" w:rsidRPr="00F4110D" w:rsidRDefault="00F4110D" w:rsidP="00F4110D">
      <w:pPr>
        <w:pStyle w:val="Textbody"/>
        <w:numPr>
          <w:ilvl w:val="6"/>
          <w:numId w:val="18"/>
        </w:numPr>
        <w:suppressAutoHyphens w:val="0"/>
        <w:overflowPunct/>
        <w:spacing w:after="0"/>
        <w:ind w:left="567"/>
        <w:jc w:val="both"/>
        <w:textAlignment w:val="auto"/>
        <w:rPr>
          <w:rFonts w:asciiTheme="minorHAnsi" w:hAnsiTheme="minorHAnsi"/>
          <w:sz w:val="24"/>
        </w:rPr>
      </w:pPr>
      <w:r w:rsidRPr="00F4110D">
        <w:rPr>
          <w:rFonts w:asciiTheme="minorHAnsi" w:hAnsiTheme="minorHAnsi"/>
          <w:color w:val="000000"/>
          <w:sz w:val="24"/>
        </w:rPr>
        <w:t>świadczenie prac personelu pomocniczego  pod nadzorem i według zaleceń personelu medycznego;</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 xml:space="preserve">w Bydgoszczy procedurami „Wymagania dotyczące postępowania sanitarnego dla poszczególnych komórek organizacyjnych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 xml:space="preserve">WZOZ MSWiA </w:t>
      </w:r>
      <w:r w:rsidRPr="00F4110D">
        <w:rPr>
          <w:rFonts w:asciiTheme="minorHAnsi" w:hAnsiTheme="minorHAnsi"/>
          <w:color w:val="000000"/>
          <w:sz w:val="24"/>
        </w:rPr>
        <w:t>w Bydgoszczy” – załącznik nr 5 do SIWZ), przy użyciu środków dezynfekcyjnych o spektrum działania dostosowanym do rodzaju zagrożenia epidemiologicznego i rodzaju sprzątanej strefy („</w:t>
      </w:r>
      <w:r w:rsidRPr="00F4110D">
        <w:rPr>
          <w:rFonts w:asciiTheme="minorHAnsi" w:hAnsiTheme="minorHAnsi"/>
          <w:bCs/>
          <w:color w:val="000000"/>
          <w:sz w:val="24"/>
        </w:rPr>
        <w:t xml:space="preserve">Strefy higieny w  </w:t>
      </w:r>
      <w:r w:rsidRPr="00F4110D">
        <w:rPr>
          <w:rFonts w:asciiTheme="minorHAnsi" w:hAnsiTheme="minorHAnsi"/>
          <w:b/>
          <w:bCs/>
          <w:color w:val="000000"/>
          <w:sz w:val="24"/>
        </w:rPr>
        <w:t>SP</w:t>
      </w:r>
      <w:r>
        <w:rPr>
          <w:rFonts w:asciiTheme="minorHAnsi" w:hAnsiTheme="minorHAnsi"/>
          <w:b/>
          <w:bCs/>
          <w:color w:val="000000"/>
          <w:sz w:val="24"/>
        </w:rPr>
        <w:t xml:space="preserve"> </w:t>
      </w:r>
      <w:r w:rsidRPr="00F4110D">
        <w:rPr>
          <w:rFonts w:asciiTheme="minorHAnsi" w:hAnsiTheme="minorHAnsi"/>
          <w:b/>
          <w:bCs/>
          <w:color w:val="000000"/>
          <w:sz w:val="24"/>
        </w:rPr>
        <w:t>WZOZ MSWiA</w:t>
      </w:r>
      <w:r w:rsidRPr="00F4110D">
        <w:rPr>
          <w:rFonts w:asciiTheme="minorHAnsi" w:hAnsiTheme="minorHAnsi"/>
          <w:bCs/>
          <w:color w:val="000000"/>
          <w:sz w:val="24"/>
        </w:rPr>
        <w:t xml:space="preserve"> w Bydgoszczy</w:t>
      </w:r>
      <w:r w:rsidRPr="00F4110D">
        <w:rPr>
          <w:rFonts w:asciiTheme="minorHAnsi" w:hAnsiTheme="minorHAnsi"/>
          <w:color w:val="000000"/>
          <w:sz w:val="24"/>
        </w:rPr>
        <w:t>” – załącznik nr 3 do SIWZ), spełniających wymogi ustawy o środkach biobójczych.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 xml:space="preserve">Kompleksowe sprzątanie i dezynfekcję wszystkich powierzchni danej komórki organizacyjnej wykonuje się z częstotliwością zależną od strefy czystości; sprzątanie pomieszczeń </w:t>
      </w:r>
    </w:p>
    <w:p w:rsidR="00F4110D" w:rsidRPr="00F4110D" w:rsidRDefault="00F4110D" w:rsidP="00F4110D">
      <w:pPr>
        <w:pStyle w:val="Textbody"/>
        <w:tabs>
          <w:tab w:val="left" w:pos="568"/>
        </w:tabs>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i dezynfekcję powierzchni i sprzętu wykonuje się także po awariach i przeprowadzonych remontach.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rsidR="00F4110D" w:rsidRPr="00F4110D" w:rsidRDefault="00F4110D" w:rsidP="00632E48">
      <w:pPr>
        <w:pStyle w:val="Textbody"/>
        <w:numPr>
          <w:ilvl w:val="3"/>
          <w:numId w:val="46"/>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rsidR="00F4110D" w:rsidRPr="00F4110D" w:rsidRDefault="00F4110D" w:rsidP="00632E48">
      <w:pPr>
        <w:pStyle w:val="Textbody"/>
        <w:numPr>
          <w:ilvl w:val="0"/>
          <w:numId w:val="5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pomoc przy transporcie dokumentów, materiałów gospodarczych, sprzętu i aparatury medycznej,</w:t>
      </w:r>
    </w:p>
    <w:p w:rsidR="00F4110D" w:rsidRPr="00F4110D" w:rsidRDefault="00F4110D" w:rsidP="00632E48">
      <w:pPr>
        <w:pStyle w:val="Textbody"/>
        <w:numPr>
          <w:ilvl w:val="0"/>
          <w:numId w:val="47"/>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p>
    <w:p w:rsidR="00F4110D" w:rsidRPr="002C09DA" w:rsidRDefault="00F4110D" w:rsidP="00632E48">
      <w:pPr>
        <w:pStyle w:val="Textbody"/>
        <w:numPr>
          <w:ilvl w:val="3"/>
          <w:numId w:val="46"/>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Pr="002C09DA">
        <w:rPr>
          <w:rFonts w:asciiTheme="minorHAnsi" w:hAnsiTheme="minorHAnsi"/>
          <w:sz w:val="24"/>
        </w:rPr>
        <w:t xml:space="preserve">84,70m². Odpłatność  25,00 zł netto za m² 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rsidR="00F4110D" w:rsidRPr="00F4110D" w:rsidRDefault="00F4110D" w:rsidP="00F4110D">
      <w:pPr>
        <w:pStyle w:val="Standard"/>
        <w:tabs>
          <w:tab w:val="left" w:pos="360"/>
        </w:tabs>
        <w:jc w:val="both"/>
        <w:rPr>
          <w:rFonts w:asciiTheme="minorHAnsi" w:hAnsiTheme="minorHAnsi"/>
          <w:b/>
          <w:color w:val="000000"/>
          <w:sz w:val="24"/>
          <w:u w:val="single"/>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 xml:space="preserve">Wykonawca zobowiązany będzie do utrzymania w należytym stanie </w:t>
      </w:r>
      <w:proofErr w:type="spellStart"/>
      <w:r w:rsidRPr="00F4110D">
        <w:rPr>
          <w:rFonts w:asciiTheme="minorHAnsi" w:hAnsiTheme="minorHAnsi"/>
          <w:color w:val="000000"/>
          <w:sz w:val="24"/>
        </w:rPr>
        <w:t>sanitarno</w:t>
      </w:r>
      <w:proofErr w:type="spellEnd"/>
      <w:r w:rsidRPr="00F4110D">
        <w:rPr>
          <w:rFonts w:asciiTheme="minorHAnsi" w:hAnsiTheme="minorHAnsi"/>
          <w:color w:val="000000"/>
          <w:sz w:val="24"/>
        </w:rPr>
        <w:t xml:space="preserve"> porządkowym powierzchni poziomych, pionowych z uwzględnieniem wymogów epidemiologicznych obowiązujących w placówkach Służby Zdrowia, ponosząc jednocześnie z tego tytułu odpowiedzialność przed służbami sanitarno-epidemiologicznymi.</w:t>
      </w:r>
    </w:p>
    <w:p w:rsidR="002C09DA"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lastRenderedPageBreak/>
        <w:t>Wykonawca zobowiązany będzie do natychmiastowego uzupełnienia personelu liniowego (w ciągu 60 minut od rozpoczęcia dyżuru) w przypadku nieobecności pracownika stałej obsady. Zastępstwo musi być uzupełnione spośród pracowników ekipy rezerwowej.</w:t>
      </w:r>
    </w:p>
    <w:p w:rsid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rsidR="00F4110D" w:rsidRPr="002C09DA" w:rsidRDefault="00F4110D" w:rsidP="00632E48">
      <w:pPr>
        <w:pStyle w:val="Standard"/>
        <w:widowControl w:val="0"/>
        <w:numPr>
          <w:ilvl w:val="0"/>
          <w:numId w:val="49"/>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Konieczne jest zaniechanie rutynowego sprzątania </w:t>
      </w:r>
      <w:proofErr w:type="spellStart"/>
      <w:r w:rsidRPr="002C09DA">
        <w:rPr>
          <w:rFonts w:asciiTheme="minorHAnsi" w:hAnsiTheme="minorHAnsi"/>
          <w:color w:val="000000"/>
          <w:sz w:val="24"/>
        </w:rPr>
        <w:t>sal</w:t>
      </w:r>
      <w:proofErr w:type="spellEnd"/>
      <w:r w:rsidRPr="002C09DA">
        <w:rPr>
          <w:rFonts w:asciiTheme="minorHAnsi" w:hAnsiTheme="minorHAnsi"/>
          <w:color w:val="000000"/>
          <w:sz w:val="24"/>
        </w:rPr>
        <w:t xml:space="preserve"> chorych, gabinetów zabiegowych w następującym czasie:</w:t>
      </w:r>
    </w:p>
    <w:p w:rsidR="002C09DA" w:rsidRDefault="002C09DA" w:rsidP="00632E48">
      <w:pPr>
        <w:pStyle w:val="Standard"/>
        <w:numPr>
          <w:ilvl w:val="0"/>
          <w:numId w:val="61"/>
        </w:numPr>
        <w:jc w:val="both"/>
        <w:rPr>
          <w:rFonts w:asciiTheme="minorHAnsi" w:hAnsiTheme="minorHAnsi"/>
          <w:color w:val="000000"/>
          <w:sz w:val="24"/>
        </w:rPr>
      </w:pPr>
      <w:r>
        <w:rPr>
          <w:rFonts w:asciiTheme="minorHAnsi" w:hAnsiTheme="minorHAnsi"/>
          <w:color w:val="000000"/>
          <w:sz w:val="24"/>
        </w:rPr>
        <w:t>przed godziną 6.00 rano;</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rsidR="002C09DA" w:rsidRDefault="00F4110D" w:rsidP="00632E48">
      <w:pPr>
        <w:pStyle w:val="Standard"/>
        <w:numPr>
          <w:ilvl w:val="0"/>
          <w:numId w:val="61"/>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Składanie pielęgniarce epidemiologicznej comiesięcznego wykazu osób zatrudnionych przy wykonywaniu usługi, harmonogramów pracy wszystkich pracowników liniowych, oraz personelu sprawującego nadzór fachowy nad tymi pracownikami w wersji elektronicznej na adres</w:t>
      </w:r>
      <w:r w:rsidRPr="002C09DA">
        <w:rPr>
          <w:rFonts w:asciiTheme="minorHAnsi" w:hAnsiTheme="minorHAnsi"/>
          <w:color w:val="000000"/>
          <w:sz w:val="24"/>
          <w:shd w:val="clear" w:color="auto" w:fill="00FF00"/>
        </w:rPr>
        <w:t xml:space="preserve"> </w:t>
      </w:r>
      <w:hyperlink r:id="rId15"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Pr="002C09DA">
        <w:rPr>
          <w:rFonts w:asciiTheme="minorHAnsi" w:hAnsiTheme="minorHAnsi"/>
          <w:color w:val="000000"/>
          <w:sz w:val="24"/>
          <w:shd w:val="clear" w:color="auto" w:fill="00FF00"/>
        </w:rPr>
        <w:t xml:space="preserve">  </w:t>
      </w:r>
      <w:hyperlink r:id="rId16" w:history="1">
        <w:r w:rsidR="002C09DA" w:rsidRPr="002261DA">
          <w:rPr>
            <w:rStyle w:val="Hipercze"/>
            <w:rFonts w:asciiTheme="minorHAnsi" w:hAnsiTheme="minorHAnsi"/>
            <w:sz w:val="24"/>
            <w:shd w:val="clear" w:color="auto" w:fill="FFFFFF"/>
          </w:rPr>
          <w:t>epidemiologia@szpitalmsw.bydgoszcz.pl</w:t>
        </w:r>
      </w:hyperlink>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Pokrywanie kosztów badań stężeń stosowanych preparatów dezynfekcyjnych w przypadku zlecenia ich wykonania przez Zespól ds. Zakażeń Szpitalnych. w przypadku uzyskania nieprawidłowych wyników badań mikrobiologicznych środowiska szpitalnego</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proofErr w:type="spellStart"/>
      <w:r w:rsidRPr="002C09DA">
        <w:rPr>
          <w:rFonts w:asciiTheme="minorHAnsi" w:hAnsiTheme="minorHAnsi"/>
          <w:color w:val="000000"/>
          <w:sz w:val="24"/>
          <w:shd w:val="clear" w:color="auto" w:fill="FFFFFF"/>
        </w:rPr>
        <w:t>wyparzarek</w:t>
      </w:r>
      <w:proofErr w:type="spellEnd"/>
      <w:r w:rsidRPr="002C09DA">
        <w:rPr>
          <w:rFonts w:asciiTheme="minorHAnsi" w:hAnsiTheme="minorHAnsi"/>
          <w:color w:val="000000"/>
          <w:sz w:val="24"/>
          <w:shd w:val="clear" w:color="auto" w:fill="FFFFFF"/>
        </w:rPr>
        <w:t xml:space="preserve">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t>
      </w:r>
      <w:proofErr w:type="spellStart"/>
      <w:r w:rsidRPr="002C09DA">
        <w:rPr>
          <w:rFonts w:asciiTheme="minorHAnsi" w:hAnsiTheme="minorHAnsi"/>
          <w:color w:val="000000"/>
          <w:sz w:val="24"/>
        </w:rPr>
        <w:t>wyparzarek</w:t>
      </w:r>
      <w:proofErr w:type="spellEnd"/>
      <w:r w:rsidRPr="002C09DA">
        <w:rPr>
          <w:rFonts w:asciiTheme="minorHAnsi" w:hAnsiTheme="minorHAnsi"/>
          <w:color w:val="000000"/>
          <w:sz w:val="24"/>
        </w:rPr>
        <w:t xml:space="preserve">). Ilości materiałów zużywalnych określa </w:t>
      </w:r>
      <w:r w:rsidRPr="002C09DA">
        <w:rPr>
          <w:rFonts w:asciiTheme="minorHAnsi" w:hAnsiTheme="minorHAnsi"/>
          <w:b/>
          <w:color w:val="000000"/>
          <w:sz w:val="24"/>
        </w:rPr>
        <w:t>załącznik nr 7 do SIWZ.</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rsid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lastRenderedPageBreak/>
        <w:t>Zapewnienie prawidłowości prac związanych z gospodarką bielizną i roboczą odzieżą szpitalną (segregacja brudnej bielizny, przykazywanie do prania, odbiór czystej, transport na oddziały,.) Koszty prania ponosi zamawiający.</w:t>
      </w:r>
    </w:p>
    <w:p w:rsidR="00F4110D" w:rsidRPr="002C09DA" w:rsidRDefault="00F4110D" w:rsidP="00632E48">
      <w:pPr>
        <w:pStyle w:val="Standard"/>
        <w:numPr>
          <w:ilvl w:val="0"/>
          <w:numId w:val="49"/>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rsidR="00F4110D" w:rsidRPr="00F4110D" w:rsidRDefault="00F4110D" w:rsidP="00632E48">
      <w:pPr>
        <w:pStyle w:val="Standard"/>
        <w:widowControl w:val="0"/>
        <w:numPr>
          <w:ilvl w:val="0"/>
          <w:numId w:val="59"/>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rsidR="00F4110D" w:rsidRPr="00F4110D" w:rsidRDefault="00F4110D" w:rsidP="00632E48">
      <w:pPr>
        <w:pStyle w:val="Standard"/>
        <w:widowControl w:val="0"/>
        <w:numPr>
          <w:ilvl w:val="0"/>
          <w:numId w:val="51"/>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rsidR="00F4110D" w:rsidRPr="00F4110D" w:rsidRDefault="00F4110D" w:rsidP="00632E48">
      <w:pPr>
        <w:pStyle w:val="Standard"/>
        <w:widowControl w:val="0"/>
        <w:numPr>
          <w:ilvl w:val="0"/>
          <w:numId w:val="49"/>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w:t>
      </w:r>
      <w:proofErr w:type="spellStart"/>
      <w:r w:rsidRPr="00F4110D">
        <w:rPr>
          <w:rFonts w:asciiTheme="minorHAnsi" w:hAnsiTheme="minorHAnsi"/>
          <w:color w:val="000000"/>
          <w:sz w:val="24"/>
        </w:rPr>
        <w:t>mikrowłókien</w:t>
      </w:r>
      <w:proofErr w:type="spellEnd"/>
      <w:r w:rsidRPr="00F4110D">
        <w:rPr>
          <w:rFonts w:asciiTheme="minorHAnsi" w:hAnsiTheme="minorHAnsi"/>
          <w:color w:val="000000"/>
          <w:sz w:val="24"/>
        </w:rPr>
        <w:t xml:space="preserve"> lub z włókien bawełnianych o dużej wydajności,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trzonki i </w:t>
      </w: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zapewniać bezkontaktową pracę personelu, bez konieczności ręcznego zdejmowania brudnych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ilość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 xml:space="preserve"> musi być dostosowana do ilości pomieszczeń (</w:t>
      </w:r>
      <w:proofErr w:type="spellStart"/>
      <w:r w:rsidRPr="00F4110D">
        <w:rPr>
          <w:rFonts w:asciiTheme="minorHAnsi" w:hAnsiTheme="minorHAnsi"/>
          <w:color w:val="000000"/>
          <w:sz w:val="24"/>
        </w:rPr>
        <w:t>mop</w:t>
      </w:r>
      <w:proofErr w:type="spellEnd"/>
      <w:r w:rsidRPr="00F4110D">
        <w:rPr>
          <w:rFonts w:asciiTheme="minorHAnsi" w:hAnsiTheme="minorHAnsi"/>
          <w:color w:val="000000"/>
          <w:sz w:val="24"/>
        </w:rPr>
        <w:t xml:space="preserve"> może być użyty jedynie jednokrotnie) i rodzaju sprzątanych powierzchni (do powierzchni gładkich, do powierzchni nierównych, do mocno osadzonych zabrudzeń),</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rsidR="00F4110D" w:rsidRPr="00F4110D" w:rsidRDefault="00F4110D" w:rsidP="00632E48">
      <w:pPr>
        <w:pStyle w:val="Standard"/>
        <w:widowControl w:val="0"/>
        <w:numPr>
          <w:ilvl w:val="3"/>
          <w:numId w:val="48"/>
        </w:numPr>
        <w:suppressAutoHyphens/>
        <w:autoSpaceDE/>
        <w:adjustRightInd/>
        <w:ind w:left="709" w:hanging="283"/>
        <w:jc w:val="both"/>
        <w:textAlignment w:val="baseline"/>
        <w:rPr>
          <w:rFonts w:asciiTheme="minorHAnsi" w:hAnsiTheme="minorHAnsi"/>
          <w:color w:val="000000"/>
          <w:sz w:val="24"/>
        </w:rPr>
      </w:pP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być wykonane z materiałów wysokiej jakości np. z włókien bawełnianych:</w:t>
      </w:r>
    </w:p>
    <w:p w:rsidR="00F4110D" w:rsidRPr="00F4110D" w:rsidRDefault="00F4110D" w:rsidP="00632E48">
      <w:pPr>
        <w:pStyle w:val="Standard"/>
        <w:widowControl w:val="0"/>
        <w:numPr>
          <w:ilvl w:val="0"/>
          <w:numId w:val="60"/>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 xml:space="preserve">prane mechanicznie w temperaturze 95ºC, z możliwością wybielania (bezwzględnie z </w:t>
      </w:r>
      <w:proofErr w:type="spellStart"/>
      <w:r w:rsidRPr="00F4110D">
        <w:rPr>
          <w:rFonts w:asciiTheme="minorHAnsi" w:hAnsiTheme="minorHAnsi"/>
          <w:color w:val="000000"/>
          <w:sz w:val="24"/>
        </w:rPr>
        <w:t>uzyciem</w:t>
      </w:r>
      <w:proofErr w:type="spellEnd"/>
      <w:r w:rsidRPr="00F4110D">
        <w:rPr>
          <w:rFonts w:asciiTheme="minorHAnsi" w:hAnsiTheme="minorHAnsi"/>
          <w:color w:val="000000"/>
          <w:sz w:val="24"/>
        </w:rPr>
        <w:t xml:space="preserve"> proszku piorąco – dezynfekcyjnego),</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rsidR="00F4110D" w:rsidRPr="00F4110D" w:rsidRDefault="00F4110D" w:rsidP="00632E48">
      <w:pPr>
        <w:pStyle w:val="Standard"/>
        <w:widowControl w:val="0"/>
        <w:numPr>
          <w:ilvl w:val="0"/>
          <w:numId w:val="53"/>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rsidR="00F4110D" w:rsidRPr="00F4110D" w:rsidRDefault="00F4110D" w:rsidP="00F4110D">
      <w:pPr>
        <w:pStyle w:val="Standard"/>
        <w:ind w:left="360"/>
        <w:jc w:val="both"/>
        <w:rPr>
          <w:rFonts w:asciiTheme="minorHAnsi" w:hAnsiTheme="minorHAnsi"/>
          <w:color w:val="000000"/>
          <w:sz w:val="24"/>
        </w:rPr>
      </w:pPr>
    </w:p>
    <w:p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rsidR="002C09DA"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lastRenderedPageBreak/>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rsidR="00F4110D" w:rsidRPr="002C09DA" w:rsidRDefault="00F4110D" w:rsidP="00632E48">
      <w:pPr>
        <w:pStyle w:val="Standard"/>
        <w:numPr>
          <w:ilvl w:val="0"/>
          <w:numId w:val="54"/>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 xml:space="preserve">powierzchnie </w:t>
      </w:r>
      <w:proofErr w:type="spellStart"/>
      <w:r w:rsidRPr="00F4110D">
        <w:rPr>
          <w:rFonts w:asciiTheme="minorHAnsi" w:hAnsiTheme="minorHAnsi"/>
          <w:color w:val="000000"/>
          <w:sz w:val="24"/>
        </w:rPr>
        <w:t>nadpodłogowe</w:t>
      </w:r>
      <w:proofErr w:type="spellEnd"/>
      <w:r w:rsidRPr="00F4110D">
        <w:rPr>
          <w:rFonts w:asciiTheme="minorHAnsi" w:hAnsiTheme="minorHAnsi"/>
          <w:color w:val="000000"/>
          <w:sz w:val="24"/>
        </w:rPr>
        <w:t xml:space="preserve"> – nieskażone,</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rsidR="00F4110D" w:rsidRPr="00F4110D"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rsidR="002C09DA" w:rsidRDefault="00F4110D" w:rsidP="00632E48">
      <w:pPr>
        <w:pStyle w:val="Textbody"/>
        <w:numPr>
          <w:ilvl w:val="0"/>
          <w:numId w:val="55"/>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rsid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 xml:space="preserve">Sprzęt używany do sprzątania powinien być utrzymywany w należytej czystości. Wymagane jest stosowanie wózków wyposażonych w pokrywy na worki/pojemniki do gromadzenia odpadów oraz zamknięty system przechowywania </w:t>
      </w:r>
      <w:proofErr w:type="spellStart"/>
      <w:r w:rsidRPr="002C09DA">
        <w:rPr>
          <w:rFonts w:asciiTheme="minorHAnsi" w:hAnsiTheme="minorHAnsi"/>
          <w:color w:val="000000"/>
          <w:sz w:val="24"/>
        </w:rPr>
        <w:t>mopów</w:t>
      </w:r>
      <w:proofErr w:type="spellEnd"/>
      <w:r w:rsidRPr="002C09DA">
        <w:rPr>
          <w:rFonts w:asciiTheme="minorHAnsi" w:hAnsiTheme="minorHAnsi"/>
          <w:color w:val="000000"/>
          <w:sz w:val="24"/>
        </w:rPr>
        <w:t xml:space="preserve"> (np. szuflady/kuwety z pokrywą na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ze środkiem dezynfekcyjnym).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używane do mycia i dezynfekcji należy poddawać procesowi prania dezynfekcyjnego. Do mycia i wycierania należy stosować jednorazowe  ściereczki przeznaczone do użytku w placówkach ochrony zdrowia.</w:t>
      </w:r>
    </w:p>
    <w:p w:rsidR="00F4110D" w:rsidRPr="002C09DA" w:rsidRDefault="00F4110D" w:rsidP="00632E48">
      <w:pPr>
        <w:pStyle w:val="Textbody"/>
        <w:numPr>
          <w:ilvl w:val="0"/>
          <w:numId w:val="54"/>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rsidR="00F4110D" w:rsidRPr="00F4110D" w:rsidRDefault="00F4110D" w:rsidP="00632E48">
      <w:pPr>
        <w:pStyle w:val="Textbody"/>
        <w:numPr>
          <w:ilvl w:val="0"/>
          <w:numId w:val="56"/>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Pracownicy utrzymujący czystość w pomieszczeniach bloku operacyjnego muszą być przeszkoleni w zakresie przestrzegania norm </w:t>
      </w:r>
      <w:proofErr w:type="spellStart"/>
      <w:r w:rsidRPr="00F4110D">
        <w:rPr>
          <w:rFonts w:asciiTheme="minorHAnsi" w:hAnsiTheme="minorHAnsi"/>
          <w:color w:val="000000"/>
          <w:sz w:val="24"/>
        </w:rPr>
        <w:t>higieniczno</w:t>
      </w:r>
      <w:proofErr w:type="spellEnd"/>
      <w:r w:rsidRPr="00F4110D">
        <w:rPr>
          <w:rFonts w:asciiTheme="minorHAnsi" w:hAnsiTheme="minorHAnsi"/>
          <w:color w:val="000000"/>
          <w:sz w:val="24"/>
        </w:rPr>
        <w:t xml:space="preserve"> –sanitarnych i obowiązujących tam zasad profilaktyki epidemiologicznej.</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lastRenderedPageBreak/>
        <w:t xml:space="preserve">Zamawiający zastrzega sobie, ze nie będą stosowane środki dezynfekcyjne zawierające formaldehyd, glioksal i aldehyd </w:t>
      </w:r>
      <w:proofErr w:type="spellStart"/>
      <w:r w:rsidRPr="00F4110D">
        <w:rPr>
          <w:rFonts w:asciiTheme="minorHAnsi" w:hAnsiTheme="minorHAnsi"/>
          <w:color w:val="000000"/>
          <w:sz w:val="24"/>
        </w:rPr>
        <w:t>glutarowy</w:t>
      </w:r>
      <w:proofErr w:type="spellEnd"/>
      <w:r w:rsidRPr="00F4110D">
        <w:rPr>
          <w:rFonts w:asciiTheme="minorHAnsi" w:hAnsiTheme="minorHAnsi"/>
          <w:color w:val="000000"/>
          <w:sz w:val="24"/>
        </w:rPr>
        <w:t>, a środki zawierające związki chloru mogą być używane wyłącznie do dezynfekcji urządzeń sanitarnych w łazienkach, toaletach i brudownikach oraz powierzchni zanieczyszczonych substancją organiczną.</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rsidR="00F4110D" w:rsidRPr="00F4110D" w:rsidRDefault="00F4110D" w:rsidP="00632E48">
      <w:pPr>
        <w:pStyle w:val="Textbody"/>
        <w:numPr>
          <w:ilvl w:val="0"/>
          <w:numId w:val="54"/>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rsidR="00F4110D" w:rsidRPr="00F4110D" w:rsidRDefault="00F4110D" w:rsidP="00F4110D">
      <w:pPr>
        <w:pStyle w:val="Textbody"/>
        <w:spacing w:after="0"/>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rsidR="00F4110D" w:rsidRPr="00F4110D" w:rsidRDefault="00F4110D" w:rsidP="00632E48">
      <w:pPr>
        <w:pStyle w:val="Textbody"/>
        <w:widowControl w:val="0"/>
        <w:numPr>
          <w:ilvl w:val="0"/>
          <w:numId w:val="57"/>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rsidR="00F4110D" w:rsidRPr="00F4110D" w:rsidRDefault="00F4110D" w:rsidP="00F4110D">
      <w:pPr>
        <w:pStyle w:val="Standard"/>
        <w:tabs>
          <w:tab w:val="left" w:pos="360"/>
        </w:tabs>
        <w:rPr>
          <w:rFonts w:asciiTheme="minorHAnsi" w:hAnsiTheme="minorHAnsi"/>
          <w:b/>
          <w:color w:val="000000"/>
          <w:sz w:val="24"/>
        </w:rPr>
      </w:pPr>
    </w:p>
    <w:p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rsidR="00F4110D" w:rsidRPr="00F4110D" w:rsidRDefault="00F4110D" w:rsidP="00632E48">
      <w:pPr>
        <w:pStyle w:val="Standard"/>
        <w:numPr>
          <w:ilvl w:val="3"/>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Przygotowanie wózków i odbiór posiłków.- z punktu dystrybucji posiłków szpitala.</w:t>
      </w:r>
    </w:p>
    <w:p w:rsidR="00F4110D" w:rsidRPr="00F4110D" w:rsidRDefault="00F4110D" w:rsidP="00632E48">
      <w:pPr>
        <w:pStyle w:val="Standard"/>
        <w:widowControl w:val="0"/>
        <w:numPr>
          <w:ilvl w:val="3"/>
          <w:numId w:val="62"/>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Zbieranie, mycie, wyparzanie naczyń po posiłkach.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rsidR="00F4110D" w:rsidRPr="00F4110D" w:rsidRDefault="00F4110D" w:rsidP="00632E48">
      <w:pPr>
        <w:pStyle w:val="Standard"/>
        <w:numPr>
          <w:ilvl w:val="0"/>
          <w:numId w:val="62"/>
        </w:numPr>
        <w:ind w:left="426"/>
        <w:jc w:val="both"/>
        <w:rPr>
          <w:rFonts w:asciiTheme="minorHAnsi" w:hAnsiTheme="minorHAnsi"/>
          <w:color w:val="000000"/>
          <w:sz w:val="24"/>
        </w:rPr>
      </w:pPr>
      <w:r w:rsidRPr="00F4110D">
        <w:rPr>
          <w:rFonts w:asciiTheme="minorHAnsi" w:hAnsiTheme="minorHAnsi"/>
          <w:color w:val="000000"/>
          <w:sz w:val="24"/>
        </w:rPr>
        <w:lastRenderedPageBreak/>
        <w:t>mycie i dezynfekcja lodówek z żywnością pacjentów oraz próbkami żywności w punkcie dystrybucji posiłków</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rsidR="00F4110D" w:rsidRPr="00F4110D" w:rsidRDefault="00F4110D" w:rsidP="00632E48">
      <w:pPr>
        <w:pStyle w:val="Standard"/>
        <w:widowControl w:val="0"/>
        <w:numPr>
          <w:ilvl w:val="6"/>
          <w:numId w:val="48"/>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rsidR="00F4110D" w:rsidRPr="00F4110D" w:rsidRDefault="00F4110D" w:rsidP="00F4110D">
      <w:pPr>
        <w:pStyle w:val="Standard"/>
        <w:jc w:val="both"/>
        <w:rPr>
          <w:rFonts w:asciiTheme="minorHAnsi" w:hAnsiTheme="minorHAnsi"/>
          <w:color w:val="000000"/>
          <w:sz w:val="24"/>
        </w:rPr>
      </w:pPr>
    </w:p>
    <w:p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Prace interwencyjne na terenie całego obiektu.</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transporcie chorych na badania, zabiegi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 xml:space="preserve">Pomoc przy zamawianiu posiłków </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Pomoc przy myciu i transporcie zwłok.</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i dezynfekcja pomieszczenia do przechowywania zwłok</w:t>
      </w:r>
    </w:p>
    <w:p w:rsidR="00F4110D" w:rsidRPr="004B2898" w:rsidRDefault="00F4110D" w:rsidP="00632E48">
      <w:pPr>
        <w:pStyle w:val="Akapitzlist"/>
        <w:numPr>
          <w:ilvl w:val="0"/>
          <w:numId w:val="63"/>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rsidR="00F4110D" w:rsidRPr="00F4110D" w:rsidRDefault="00F4110D" w:rsidP="00632E48">
      <w:pPr>
        <w:pStyle w:val="Standard"/>
        <w:numPr>
          <w:ilvl w:val="0"/>
          <w:numId w:val="63"/>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rsidR="00F4110D" w:rsidRDefault="00F4110D" w:rsidP="00F4110D">
      <w:pPr>
        <w:jc w:val="center"/>
        <w:rPr>
          <w:rFonts w:asciiTheme="minorHAnsi" w:hAnsiTheme="minorHAnsi"/>
          <w:sz w:val="22"/>
          <w:szCs w:val="22"/>
        </w:rPr>
      </w:pPr>
    </w:p>
    <w:p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9071"/>
        </w:tabs>
        <w:rPr>
          <w:rFonts w:asciiTheme="minorHAnsi" w:hAnsiTheme="minorHAnsi"/>
          <w:bCs/>
          <w:i w:val="0"/>
          <w:iCs/>
          <w:szCs w:val="24"/>
        </w:rPr>
      </w:pPr>
      <w:proofErr w:type="spellStart"/>
      <w:r w:rsidRPr="004B2898">
        <w:rPr>
          <w:rFonts w:asciiTheme="minorHAnsi" w:hAnsiTheme="minorHAnsi"/>
          <w:i w:val="0"/>
          <w:szCs w:val="24"/>
        </w:rPr>
        <w:lastRenderedPageBreak/>
        <w:t>Ozn</w:t>
      </w:r>
      <w:proofErr w:type="spellEnd"/>
      <w:r w:rsidRPr="004B2898">
        <w:rPr>
          <w:rFonts w:asciiTheme="minorHAnsi" w:hAnsiTheme="minorHAnsi"/>
          <w:i w:val="0"/>
          <w:szCs w:val="24"/>
        </w:rPr>
        <w:t>. postępowania 17/2017</w:t>
      </w:r>
      <w:r w:rsidRPr="004B2898">
        <w:rPr>
          <w:rFonts w:asciiTheme="minorHAnsi" w:hAnsiTheme="minorHAnsi"/>
          <w:i w:val="0"/>
          <w:szCs w:val="24"/>
        </w:rPr>
        <w:tab/>
      </w:r>
      <w:r w:rsidRPr="004B2898">
        <w:rPr>
          <w:rFonts w:asciiTheme="minorHAnsi" w:hAnsiTheme="minorHAnsi"/>
          <w:bCs/>
          <w:i w:val="0"/>
          <w:szCs w:val="24"/>
        </w:rPr>
        <w:t xml:space="preserve">załącznik nr 2 do </w:t>
      </w:r>
      <w:proofErr w:type="spellStart"/>
      <w:r w:rsidRPr="004B2898">
        <w:rPr>
          <w:rFonts w:asciiTheme="minorHAnsi" w:hAnsiTheme="minorHAnsi"/>
          <w:bCs/>
          <w:i w:val="0"/>
          <w:szCs w:val="24"/>
        </w:rPr>
        <w:t>siwz</w:t>
      </w:r>
      <w:proofErr w:type="spellEnd"/>
    </w:p>
    <w:p w:rsidR="004B2898" w:rsidRPr="004B2898" w:rsidRDefault="004B2898" w:rsidP="004B2898">
      <w:pPr>
        <w:jc w:val="both"/>
        <w:rPr>
          <w:rFonts w:asciiTheme="minorHAnsi" w:hAnsiTheme="minorHAnsi" w:cs="Tahoma"/>
          <w:sz w:val="28"/>
          <w:szCs w:val="28"/>
        </w:rPr>
      </w:pPr>
    </w:p>
    <w:p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rsidR="004B2898" w:rsidRPr="004B2898" w:rsidRDefault="004B2898" w:rsidP="004B2898">
      <w:pPr>
        <w:ind w:left="360"/>
        <w:jc w:val="both"/>
        <w:rPr>
          <w:rFonts w:asciiTheme="minorHAnsi" w:hAnsiTheme="minorHAnsi"/>
        </w:rPr>
      </w:pPr>
    </w:p>
    <w:p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rsidTr="005376BC">
        <w:tblPrEx>
          <w:tblCellMar>
            <w:top w:w="0" w:type="dxa"/>
            <w:bottom w:w="0" w:type="dxa"/>
          </w:tblCellMar>
        </w:tblPrEx>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rsidTr="005376BC">
        <w:tblPrEx>
          <w:tblCellMar>
            <w:top w:w="0" w:type="dxa"/>
            <w:bottom w:w="0" w:type="dxa"/>
          </w:tblCellMar>
        </w:tblPrEx>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rsidTr="005376BC">
        <w:tblPrEx>
          <w:tblCellMar>
            <w:top w:w="0" w:type="dxa"/>
            <w:bottom w:w="0" w:type="dxa"/>
          </w:tblCellMar>
        </w:tblPrEx>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 gospodarka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3 osoby  (6.00-14.00) + 43osoby (14.00-21.00)</w:t>
            </w:r>
          </w:p>
        </w:tc>
      </w:tr>
      <w:tr w:rsidR="004B2898" w:rsidRPr="004B2898" w:rsidTr="005376BC">
        <w:tblPrEx>
          <w:tblCellMar>
            <w:top w:w="0" w:type="dxa"/>
            <w:bottom w:w="0" w:type="dxa"/>
          </w:tblCellMar>
        </w:tblPrEx>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blPrEx>
          <w:tblCellMar>
            <w:top w:w="0" w:type="dxa"/>
            <w:bottom w:w="0" w:type="dxa"/>
          </w:tblCellMar>
        </w:tblPrEx>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rsidTr="005376BC">
        <w:tblPrEx>
          <w:tblCellMar>
            <w:top w:w="0" w:type="dxa"/>
            <w:bottom w:w="0" w:type="dxa"/>
          </w:tblCellMar>
        </w:tblPrEx>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rsidTr="005376BC">
        <w:tblPrEx>
          <w:tblCellMar>
            <w:top w:w="0" w:type="dxa"/>
            <w:bottom w:w="0" w:type="dxa"/>
          </w:tblCellMar>
        </w:tblPrEx>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SPW ZOZ  MSWiA</w:t>
            </w:r>
          </w:p>
          <w:p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rsidR="004B2898" w:rsidRPr="004B2898" w:rsidRDefault="004B2898" w:rsidP="004B2898">
      <w:pPr>
        <w:jc w:val="both"/>
        <w:rPr>
          <w:rFonts w:asciiTheme="minorHAnsi" w:hAnsiTheme="minorHAnsi"/>
        </w:rPr>
      </w:pPr>
    </w:p>
    <w:p w:rsidR="004B2898" w:rsidRPr="004B2898" w:rsidRDefault="004B2898" w:rsidP="004B2898">
      <w:pPr>
        <w:jc w:val="both"/>
        <w:rPr>
          <w:rFonts w:asciiTheme="minorHAnsi" w:hAnsiTheme="minorHAnsi"/>
        </w:rPr>
      </w:pPr>
    </w:p>
    <w:p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rsidTr="005376BC">
        <w:tblPrEx>
          <w:tblCellMar>
            <w:top w:w="0" w:type="dxa"/>
            <w:bottom w:w="0" w:type="dxa"/>
          </w:tblCellMar>
        </w:tblPrEx>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rsidTr="005376BC">
        <w:tblPrEx>
          <w:tblCellMar>
            <w:top w:w="0" w:type="dxa"/>
            <w:bottom w:w="0" w:type="dxa"/>
          </w:tblCellMar>
        </w:tblPrEx>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tc>
      </w:tr>
      <w:tr w:rsidR="004B2898" w:rsidRPr="004B2898" w:rsidTr="005376BC">
        <w:tblPrEx>
          <w:tblCellMar>
            <w:top w:w="0" w:type="dxa"/>
            <w:bottom w:w="0" w:type="dxa"/>
          </w:tblCellMar>
        </w:tblPrEx>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neurologii i rehabilitacji neurologicznej</w:t>
            </w:r>
          </w:p>
          <w:p w:rsidR="004B2898" w:rsidRPr="004B2898" w:rsidRDefault="004B2898" w:rsidP="005376BC">
            <w:pPr>
              <w:rPr>
                <w:rFonts w:asciiTheme="minorHAnsi" w:hAnsiTheme="minorHAnsi"/>
              </w:rPr>
            </w:pPr>
            <w:r w:rsidRPr="004B2898">
              <w:rPr>
                <w:rFonts w:asciiTheme="minorHAnsi" w:hAnsiTheme="minorHAnsi"/>
              </w:rPr>
              <w:t>Oddział udarowy</w:t>
            </w:r>
          </w:p>
          <w:p w:rsidR="004B2898" w:rsidRPr="004B2898" w:rsidRDefault="004B2898" w:rsidP="005376BC">
            <w:pPr>
              <w:rPr>
                <w:rFonts w:asciiTheme="minorHAnsi" w:hAnsiTheme="minorHAnsi"/>
              </w:rPr>
            </w:pPr>
            <w:r w:rsidRPr="004B2898">
              <w:rPr>
                <w:rFonts w:asciiTheme="minorHAnsi" w:hAnsiTheme="minorHAnsi"/>
              </w:rPr>
              <w:t>Liczba łóżek szpitalnych - 28</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Oddział chirurgii z pododdziałami</w:t>
            </w:r>
          </w:p>
          <w:p w:rsidR="004B2898" w:rsidRPr="004B2898" w:rsidRDefault="004B2898" w:rsidP="005376BC">
            <w:pPr>
              <w:rPr>
                <w:rFonts w:asciiTheme="minorHAnsi" w:hAnsiTheme="minorHAnsi"/>
              </w:rPr>
            </w:pPr>
            <w:r w:rsidRPr="004B2898">
              <w:rPr>
                <w:rFonts w:asciiTheme="minorHAnsi" w:hAnsi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rsidR="004B2898" w:rsidRPr="004B2898" w:rsidRDefault="004B2898" w:rsidP="005376BC">
            <w:pPr>
              <w:snapToGrid w:val="0"/>
              <w:rPr>
                <w:rFonts w:asciiTheme="minorHAnsi" w:hAnsiTheme="minorHAnsi"/>
              </w:rPr>
            </w:pPr>
          </w:p>
          <w:p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Oddział IOM</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rsidR="004B2898" w:rsidRPr="004B2898" w:rsidRDefault="004B2898" w:rsidP="005376BC">
            <w:pPr>
              <w:snapToGrid w:val="0"/>
              <w:rPr>
                <w:rFonts w:asciiTheme="minorHAnsi" w:hAnsiTheme="minorHAnsi"/>
              </w:rPr>
            </w:pPr>
          </w:p>
        </w:tc>
      </w:tr>
      <w:tr w:rsidR="004B2898" w:rsidRPr="004B2898" w:rsidTr="005376BC">
        <w:tblPrEx>
          <w:tblCellMar>
            <w:top w:w="0" w:type="dxa"/>
            <w:bottom w:w="0" w:type="dxa"/>
          </w:tblCellMar>
        </w:tblPrEx>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lastRenderedPageBreak/>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blPrEx>
          <w:tblCellMar>
            <w:top w:w="0" w:type="dxa"/>
            <w:bottom w:w="0" w:type="dxa"/>
          </w:tblCellMar>
        </w:tblPrEx>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( 8.00-11.00</w:t>
            </w:r>
          </w:p>
          <w:p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Blok operacyjny</w:t>
            </w:r>
          </w:p>
          <w:p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 – 19.00)</w:t>
            </w:r>
          </w:p>
          <w:p w:rsidR="004B2898" w:rsidRPr="004B2898" w:rsidRDefault="004B2898" w:rsidP="005376BC">
            <w:pPr>
              <w:snapToGrid w:val="0"/>
              <w:rPr>
                <w:rFonts w:asciiTheme="minorHAnsi" w:hAnsiTheme="minorHAnsi"/>
              </w:rPr>
            </w:pPr>
            <w:r w:rsidRPr="004B2898">
              <w:rPr>
                <w:rFonts w:asciiTheme="minorHAnsi" w:hAnsiTheme="minorHAnsi"/>
              </w:rPr>
              <w:t xml:space="preserve"> 1 osoba (6.00 – 13.00)</w:t>
            </w:r>
          </w:p>
          <w:p w:rsidR="004B2898" w:rsidRPr="004B2898" w:rsidRDefault="004B2898" w:rsidP="005376BC">
            <w:pPr>
              <w:snapToGrid w:val="0"/>
              <w:rPr>
                <w:rFonts w:asciiTheme="minorHAnsi" w:hAnsiTheme="minorHAnsi"/>
              </w:rPr>
            </w:pPr>
            <w:r w:rsidRPr="004B2898">
              <w:rPr>
                <w:rFonts w:asciiTheme="minorHAnsi" w:hAnsiTheme="minorHAnsi"/>
              </w:rPr>
              <w:t>1 osoba (13..00-20.00)</w:t>
            </w:r>
          </w:p>
          <w:p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rsidR="004B2898" w:rsidRPr="004B2898" w:rsidRDefault="004B2898" w:rsidP="005376BC">
            <w:pPr>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
        </w:tc>
      </w:tr>
      <w:tr w:rsidR="004B2898" w:rsidRPr="004B2898" w:rsidTr="005376BC">
        <w:tblPrEx>
          <w:tblCellMar>
            <w:top w:w="0" w:type="dxa"/>
            <w:bottom w:w="0" w:type="dxa"/>
          </w:tblCellMar>
        </w:tblPrEx>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(8.00-9.00) z OIOM</w:t>
            </w:r>
          </w:p>
          <w:p w:rsidR="004B2898" w:rsidRPr="004B2898" w:rsidRDefault="004B2898" w:rsidP="005376BC">
            <w:pPr>
              <w:snapToGrid w:val="0"/>
              <w:rPr>
                <w:rFonts w:asciiTheme="minorHAnsi" w:hAnsiTheme="minorHAnsi"/>
              </w:rPr>
            </w:pPr>
            <w:r w:rsidRPr="004B2898">
              <w:rPr>
                <w:rFonts w:asciiTheme="minorHAnsi" w:hAnsiTheme="minorHAnsi"/>
              </w:rPr>
              <w:t>w pozostałych godzinach – możliwość skorzystania z personelu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Oddział położnictwa </w:t>
            </w:r>
          </w:p>
          <w:p w:rsidR="004B2898" w:rsidRPr="004B2898" w:rsidRDefault="004B2898" w:rsidP="005376BC">
            <w:pPr>
              <w:snapToGrid w:val="0"/>
              <w:rPr>
                <w:rFonts w:asciiTheme="minorHAnsi" w:hAnsiTheme="minorHAnsi"/>
              </w:rPr>
            </w:pPr>
            <w:r w:rsidRPr="004B2898">
              <w:rPr>
                <w:rFonts w:asciiTheme="minorHAnsi" w:hAnsiTheme="minorHAnsi"/>
              </w:rPr>
              <w:t>Liczba łóżek - 36</w:t>
            </w:r>
          </w:p>
          <w:p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rsidR="004B2898" w:rsidRPr="004B2898" w:rsidRDefault="004B2898" w:rsidP="005376BC">
            <w:pPr>
              <w:rPr>
                <w:rFonts w:asciiTheme="minorHAnsi" w:hAnsiTheme="minorHAnsi"/>
              </w:rPr>
            </w:pPr>
            <w:r w:rsidRPr="004B2898">
              <w:rPr>
                <w:rFonts w:asciiTheme="minorHAnsi" w:hAnsiTheme="minorHAnsi"/>
              </w:rPr>
              <w:t>Liczba łóżek - 33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p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blPrEx>
          <w:tblCellMar>
            <w:top w:w="0" w:type="dxa"/>
            <w:bottom w:w="0" w:type="dxa"/>
          </w:tblCellMar>
        </w:tblPrEx>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snapToGrid w:val="0"/>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Odcinek ginekologii</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rsidR="004B2898" w:rsidRPr="004B2898" w:rsidRDefault="004B2898" w:rsidP="005376BC">
            <w:pPr>
              <w:snapToGrid w:val="0"/>
              <w:rPr>
                <w:rFonts w:asciiTheme="minorHAnsi" w:hAnsiTheme="minorHAnsi"/>
              </w:rPr>
            </w:pPr>
          </w:p>
        </w:tc>
      </w:tr>
      <w:tr w:rsidR="004B2898" w:rsidRPr="004B2898" w:rsidTr="005376BC">
        <w:tblPrEx>
          <w:tblCellMar>
            <w:top w:w="0" w:type="dxa"/>
            <w:bottom w:w="0" w:type="dxa"/>
          </w:tblCellMar>
        </w:tblPrEx>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r w:rsidR="004B2898" w:rsidRPr="004B2898" w:rsidTr="005376BC">
        <w:tblPrEx>
          <w:tblCellMar>
            <w:top w:w="0" w:type="dxa"/>
            <w:bottom w:w="0" w:type="dxa"/>
          </w:tblCellMar>
        </w:tblPrEx>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r w:rsidRPr="004B2898">
              <w:rPr>
                <w:rFonts w:asciiTheme="minorHAnsi" w:hAnsiTheme="minorHAnsi"/>
              </w:rPr>
              <w:t>Zakład Opiekuńczo Leczniczy</w:t>
            </w:r>
          </w:p>
          <w:p w:rsidR="004B2898" w:rsidRPr="004B2898" w:rsidRDefault="004B2898" w:rsidP="005376BC">
            <w:pPr>
              <w:rPr>
                <w:rFonts w:asciiTheme="minorHAnsi" w:hAnsiTheme="minorHAnsi"/>
              </w:rPr>
            </w:pPr>
          </w:p>
          <w:p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rsidTr="005376BC">
        <w:tblPrEx>
          <w:tblCellMar>
            <w:top w:w="0" w:type="dxa"/>
            <w:bottom w:w="0" w:type="dxa"/>
          </w:tblCellMar>
        </w:tblPrEx>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Sob.</w:t>
            </w:r>
          </w:p>
          <w:p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1 osoba (7.00-19.00)</w:t>
            </w:r>
          </w:p>
          <w:p w:rsidR="004B2898" w:rsidRPr="004B2898" w:rsidRDefault="004B2898" w:rsidP="005376BC">
            <w:pPr>
              <w:rPr>
                <w:rFonts w:asciiTheme="minorHAnsi" w:hAnsiTheme="minorHAnsi"/>
              </w:rPr>
            </w:pPr>
            <w:r w:rsidRPr="004B2898">
              <w:rPr>
                <w:rFonts w:asciiTheme="minorHAnsi" w:hAnsiTheme="minorHAnsi"/>
              </w:rPr>
              <w:t>1 osoba (7.00-15.00)</w:t>
            </w:r>
          </w:p>
          <w:p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2898" w:rsidRPr="004B2898" w:rsidRDefault="004B2898" w:rsidP="005376BC">
            <w:pPr>
              <w:rPr>
                <w:rFonts w:asciiTheme="minorHAnsi" w:hAnsiTheme="minorHAnsi"/>
              </w:rPr>
            </w:pPr>
          </w:p>
        </w:tc>
      </w:tr>
    </w:tbl>
    <w:p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rsidTr="005376BC">
        <w:tblPrEx>
          <w:tblCellMar>
            <w:top w:w="0" w:type="dxa"/>
            <w:bottom w:w="0" w:type="dxa"/>
          </w:tblCellMar>
        </w:tblPrEx>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rsidR="004B2898" w:rsidRPr="004B2898" w:rsidRDefault="004B2898" w:rsidP="005376BC">
            <w:pPr>
              <w:pStyle w:val="Standard"/>
              <w:jc w:val="both"/>
              <w:rPr>
                <w:rFonts w:asciiTheme="minorHAnsi" w:hAnsiTheme="minorHAnsi"/>
                <w:color w:val="000000"/>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-20</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proofErr w:type="spellStart"/>
            <w:r w:rsidRPr="004B2898">
              <w:rPr>
                <w:rFonts w:asciiTheme="minorHAnsi" w:hAnsiTheme="minorHAnsi"/>
                <w:szCs w:val="20"/>
              </w:rPr>
              <w:t>Sob</w:t>
            </w:r>
            <w:proofErr w:type="spellEnd"/>
            <w:r w:rsidRPr="004B2898">
              <w:rPr>
                <w:rFonts w:asciiTheme="minorHAnsi" w:hAnsiTheme="minorHAnsi"/>
                <w:szCs w:val="20"/>
              </w:rPr>
              <w:t>-</w:t>
            </w:r>
            <w:proofErr w:type="spellStart"/>
            <w:r w:rsidRPr="004B2898">
              <w:rPr>
                <w:rFonts w:asciiTheme="minorHAnsi" w:hAnsiTheme="minorHAnsi"/>
                <w:szCs w:val="20"/>
              </w:rPr>
              <w:t>niedz</w:t>
            </w:r>
            <w:proofErr w:type="spellEnd"/>
            <w:r w:rsidRPr="004B2898">
              <w:rPr>
                <w:rFonts w:asciiTheme="minorHAnsi" w:hAnsiTheme="minorHAnsi"/>
                <w:szCs w:val="20"/>
              </w:rPr>
              <w:t>-święta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rsidR="004B2898" w:rsidRPr="004B2898" w:rsidRDefault="004B2898" w:rsidP="005376BC">
            <w:pPr>
              <w:pStyle w:val="Standard"/>
              <w:jc w:val="both"/>
              <w:rPr>
                <w:rFonts w:asciiTheme="minorHAnsi" w:hAnsiTheme="minorHAnsi"/>
                <w:szCs w:val="20"/>
              </w:rPr>
            </w:pP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Obstawia osoba </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z chirurgii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rsidR="004B2898" w:rsidRPr="004B2898" w:rsidRDefault="004B2898" w:rsidP="005376BC">
            <w:pPr>
              <w:snapToGrid w:val="0"/>
              <w:rPr>
                <w:rFonts w:asciiTheme="minorHAnsi" w:hAnsiTheme="minorHAnsi"/>
              </w:rPr>
            </w:pPr>
            <w:r w:rsidRPr="004B2898">
              <w:rPr>
                <w:rFonts w:asciiTheme="minorHAnsi" w:hAnsiTheme="minorHAnsi"/>
              </w:rPr>
              <w:t xml:space="preserve"> 1 osoba (7.00-19.00)-</w:t>
            </w:r>
          </w:p>
          <w:p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Obstawienie oddziałów na 3 piętrze (kardiologia, geriatria, chirurgia )</w:t>
            </w:r>
          </w:p>
        </w:tc>
      </w:tr>
    </w:tbl>
    <w:p w:rsidR="00F4110D" w:rsidRPr="004B2898" w:rsidRDefault="00F4110D" w:rsidP="00F4110D">
      <w:pPr>
        <w:jc w:val="center"/>
        <w:rPr>
          <w:rFonts w:asciiTheme="minorHAnsi" w:hAnsiTheme="minorHAnsi"/>
        </w:rPr>
      </w:pPr>
    </w:p>
    <w:p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9071"/>
        </w:tabs>
        <w:rPr>
          <w:rFonts w:asciiTheme="minorHAnsi" w:hAnsiTheme="minorHAnsi"/>
          <w:bCs/>
          <w:i w:val="0"/>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1</w:t>
      </w:r>
      <w:r w:rsidRPr="004B2898">
        <w:rPr>
          <w:rFonts w:asciiTheme="minorHAnsi" w:hAnsiTheme="minorHAnsi"/>
          <w:i w:val="0"/>
          <w:szCs w:val="24"/>
        </w:rPr>
        <w:t>7/201</w:t>
      </w:r>
      <w:r>
        <w:rPr>
          <w:rFonts w:asciiTheme="minorHAnsi" w:hAnsiTheme="minorHAnsi"/>
          <w:i w:val="0"/>
          <w:szCs w:val="24"/>
        </w:rPr>
        <w:t>7</w:t>
      </w:r>
      <w:r w:rsidRPr="004B2898">
        <w:rPr>
          <w:rFonts w:asciiTheme="minorHAnsi" w:hAnsiTheme="minorHAnsi"/>
          <w:i w:val="0"/>
          <w:szCs w:val="24"/>
        </w:rPr>
        <w:tab/>
      </w:r>
      <w:r w:rsidRPr="004B2898">
        <w:rPr>
          <w:rFonts w:asciiTheme="minorHAnsi" w:hAnsiTheme="minorHAnsi"/>
          <w:bCs/>
          <w:i w:val="0"/>
          <w:szCs w:val="24"/>
        </w:rPr>
        <w:t xml:space="preserve">załącznik nr 3 do </w:t>
      </w:r>
      <w:proofErr w:type="spellStart"/>
      <w:r w:rsidRPr="004B2898">
        <w:rPr>
          <w:rFonts w:asciiTheme="minorHAnsi" w:hAnsiTheme="minorHAnsi"/>
          <w:bCs/>
          <w:i w:val="0"/>
          <w:szCs w:val="24"/>
        </w:rPr>
        <w:t>siwz</w:t>
      </w:r>
      <w:proofErr w:type="spellEnd"/>
    </w:p>
    <w:p w:rsidR="00F4110D" w:rsidRDefault="00F4110D" w:rsidP="00F4110D">
      <w:pPr>
        <w:jc w:val="center"/>
        <w:rPr>
          <w:rFonts w:asciiTheme="minorHAnsi" w:hAnsiTheme="minorHAnsi"/>
          <w:sz w:val="22"/>
          <w:szCs w:val="22"/>
        </w:rPr>
      </w:pPr>
    </w:p>
    <w:p w:rsidR="00F4110D" w:rsidRPr="00F4110D" w:rsidRDefault="00F4110D" w:rsidP="00F4110D">
      <w:pPr>
        <w:jc w:val="center"/>
        <w:rPr>
          <w:rFonts w:asciiTheme="minorHAnsi" w:hAnsiTheme="minorHAnsi"/>
          <w:sz w:val="22"/>
          <w:szCs w:val="22"/>
        </w:rPr>
      </w:pPr>
    </w:p>
    <w:p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4B2898" w:rsidRPr="004B2898" w:rsidTr="005376BC">
        <w:tblPrEx>
          <w:tblCellMar>
            <w:top w:w="0" w:type="dxa"/>
            <w:bottom w:w="0" w:type="dxa"/>
          </w:tblCellMar>
        </w:tblPrEx>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Zakres dezynfekcji</w:t>
            </w:r>
          </w:p>
        </w:tc>
      </w:tr>
      <w:tr w:rsidR="004B2898" w:rsidRPr="004B2898" w:rsidTr="005376BC">
        <w:tblPrEx>
          <w:tblCellMar>
            <w:top w:w="0" w:type="dxa"/>
            <w:bottom w:w="0" w:type="dxa"/>
          </w:tblCellMar>
        </w:tblPrEx>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sidRPr="004B2898">
              <w:rPr>
                <w:rFonts w:asciiTheme="minorHAnsi" w:hAnsiTheme="minorHAnsi"/>
                <w:b/>
                <w:bCs/>
                <w:szCs w:val="20"/>
              </w:rPr>
              <w:t>czystości fizycznej</w:t>
            </w:r>
            <w:r w:rsidRPr="004B2898">
              <w:rPr>
                <w:rFonts w:asciiTheme="minorHAnsi" w:hAnsiTheme="minorHAnsi"/>
                <w:szCs w:val="20"/>
              </w:rP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Nie wymaga dezynfekcji</w:t>
            </w:r>
          </w:p>
        </w:tc>
      </w:tr>
      <w:tr w:rsidR="004B2898" w:rsidRPr="004B2898" w:rsidTr="005376BC">
        <w:tblPrEx>
          <w:tblCellMar>
            <w:top w:w="0" w:type="dxa"/>
            <w:bottom w:w="0" w:type="dxa"/>
          </w:tblCellMar>
        </w:tblPrEx>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W skład tej strefy wchodzą pomieszczenia wymagające </w:t>
            </w:r>
            <w:r w:rsidRPr="004B2898">
              <w:rPr>
                <w:rFonts w:asciiTheme="minorHAnsi" w:hAnsiTheme="minorHAnsi"/>
                <w:b/>
                <w:bCs/>
                <w:szCs w:val="20"/>
              </w:rPr>
              <w:t>okresowej dezynfekcji niskiego stopnia</w:t>
            </w:r>
            <w:r w:rsidRPr="004B2898">
              <w:rPr>
                <w:rFonts w:asciiTheme="minorHAnsi" w:hAnsiTheme="minorHAnsi"/>
                <w:szCs w:val="20"/>
              </w:rP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Podłoga i powierzchnie </w:t>
            </w:r>
            <w:proofErr w:type="spellStart"/>
            <w:r w:rsidRPr="004B2898">
              <w:rPr>
                <w:rFonts w:asciiTheme="minorHAnsi" w:hAnsiTheme="minorHAnsi"/>
                <w:szCs w:val="20"/>
              </w:rPr>
              <w:t>ponadpodłogowe</w:t>
            </w:r>
            <w:proofErr w:type="spellEnd"/>
            <w:r w:rsidRPr="004B2898">
              <w:rPr>
                <w:rFonts w:asciiTheme="minorHAnsi" w:hAnsiTheme="minorHAnsi"/>
                <w:szCs w:val="20"/>
              </w:rPr>
              <w:t xml:space="preserv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B, F</w:t>
            </w:r>
          </w:p>
        </w:tc>
      </w:tr>
      <w:tr w:rsidR="004B2898" w:rsidRPr="004B2898" w:rsidTr="005376BC">
        <w:tblPrEx>
          <w:tblCellMar>
            <w:top w:w="0" w:type="dxa"/>
            <w:bottom w:w="0" w:type="dxa"/>
          </w:tblCellMar>
        </w:tblPrEx>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W skład tej strefy wchodzą pomieszczenia wymagające przeprowadzania </w:t>
            </w:r>
            <w:r w:rsidRPr="004B2898">
              <w:rPr>
                <w:rFonts w:asciiTheme="minorHAnsi" w:hAnsiTheme="minorHAnsi"/>
                <w:b/>
                <w:bCs/>
                <w:szCs w:val="20"/>
              </w:rPr>
              <w:t>ciągłej dezynfekcji</w:t>
            </w:r>
            <w:r w:rsidRPr="004B2898">
              <w:rPr>
                <w:rFonts w:asciiTheme="minorHAnsi" w:hAnsiTheme="minorHAnsi"/>
                <w:szCs w:val="20"/>
              </w:rPr>
              <w:t xml:space="preserve"> (oddział intensywnej terapii, sale pooperacyjne, sale porodowe, gabinety zabiegowe, w których wykonuje się badania i zabiegi inwazyjne, gabinety opatrunkowe, izolatki, </w:t>
            </w:r>
            <w:proofErr w:type="spellStart"/>
            <w:r w:rsidRPr="004B2898">
              <w:rPr>
                <w:rFonts w:asciiTheme="minorHAnsi" w:hAnsiTheme="minorHAnsi"/>
                <w:szCs w:val="20"/>
              </w:rPr>
              <w:t>sterylizatornia</w:t>
            </w:r>
            <w:proofErr w:type="spellEnd"/>
            <w:r w:rsidRPr="004B2898">
              <w:rPr>
                <w:rFonts w:asciiTheme="minorHAnsi" w:hAnsiTheme="minorHAnsi"/>
                <w:szCs w:val="20"/>
              </w:rPr>
              <w:t>,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B, V, F, </w:t>
            </w:r>
            <w:proofErr w:type="spellStart"/>
            <w:r w:rsidRPr="004B2898">
              <w:rPr>
                <w:rFonts w:asciiTheme="minorHAnsi" w:hAnsiTheme="minorHAnsi"/>
                <w:szCs w:val="20"/>
              </w:rPr>
              <w:t>Tbc</w:t>
            </w:r>
            <w:proofErr w:type="spellEnd"/>
          </w:p>
        </w:tc>
      </w:tr>
      <w:tr w:rsidR="004B2898" w:rsidRPr="004B2898" w:rsidTr="005376BC">
        <w:tblPrEx>
          <w:tblCellMar>
            <w:top w:w="0" w:type="dxa"/>
            <w:bottom w:w="0" w:type="dxa"/>
          </w:tblCellMar>
        </w:tblPrEx>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bCs/>
                <w:szCs w:val="20"/>
              </w:rPr>
            </w:pPr>
            <w:r w:rsidRPr="004B2898">
              <w:rPr>
                <w:rFonts w:asciiTheme="minorHAnsi" w:hAnsiTheme="minorHAnsi"/>
                <w:b/>
                <w:bCs/>
                <w:szCs w:val="20"/>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Pomieszczenia tej strefy wymagają utrzymania </w:t>
            </w:r>
            <w:r w:rsidRPr="004B2898">
              <w:rPr>
                <w:rFonts w:asciiTheme="minorHAnsi" w:hAnsiTheme="minorHAnsi"/>
                <w:b/>
                <w:bCs/>
                <w:szCs w:val="20"/>
              </w:rPr>
              <w:t>najwyższego poziomu higieny oraz czystości</w:t>
            </w:r>
            <w:r w:rsidRPr="004B2898">
              <w:rPr>
                <w:rFonts w:asciiTheme="minorHAnsi" w:hAnsiTheme="minorHAnsi"/>
                <w:szCs w:val="20"/>
              </w:rPr>
              <w:t xml:space="preserve"> </w:t>
            </w:r>
            <w:r w:rsidRPr="004B2898">
              <w:rPr>
                <w:rFonts w:asciiTheme="minorHAnsi" w:hAnsiTheme="minorHAnsi"/>
                <w:b/>
                <w:bCs/>
                <w:szCs w:val="20"/>
              </w:rPr>
              <w:t>mikrobiologicznej</w:t>
            </w:r>
            <w:r w:rsidRPr="004B2898">
              <w:rPr>
                <w:rFonts w:asciiTheme="minorHAnsi" w:hAnsiTheme="minorHAnsi"/>
                <w:szCs w:val="20"/>
              </w:rP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B, V, F, </w:t>
            </w:r>
            <w:proofErr w:type="spellStart"/>
            <w:r w:rsidRPr="004B2898">
              <w:rPr>
                <w:rFonts w:asciiTheme="minorHAnsi" w:hAnsiTheme="minorHAnsi"/>
                <w:szCs w:val="20"/>
              </w:rPr>
              <w:t>Tbc</w:t>
            </w:r>
            <w:proofErr w:type="spellEnd"/>
            <w:r w:rsidRPr="004B2898">
              <w:rPr>
                <w:rFonts w:asciiTheme="minorHAnsi" w:hAnsiTheme="minorHAnsi"/>
                <w:szCs w:val="20"/>
              </w:rPr>
              <w:t>, S</w:t>
            </w:r>
          </w:p>
        </w:tc>
      </w:tr>
      <w:tr w:rsidR="004B2898" w:rsidRPr="004B2898" w:rsidTr="005376BC">
        <w:tblPrEx>
          <w:tblCellMar>
            <w:top w:w="0" w:type="dxa"/>
            <w:bottom w:w="0" w:type="dxa"/>
          </w:tblCellMar>
        </w:tblPrEx>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c>
          <w:tcPr>
            <w:tcW w:w="5386" w:type="dxa"/>
            <w:gridSpan w:val="2"/>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c>
          <w:tcPr>
            <w:tcW w:w="1984" w:type="dxa"/>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c>
          <w:tcPr>
            <w:tcW w:w="1428" w:type="dxa"/>
            <w:shd w:val="clear" w:color="auto" w:fill="auto"/>
            <w:tcMar>
              <w:top w:w="0" w:type="dxa"/>
              <w:left w:w="70" w:type="dxa"/>
              <w:bottom w:w="0" w:type="dxa"/>
              <w:right w:w="70" w:type="dxa"/>
            </w:tcMar>
            <w:vAlign w:val="bottom"/>
          </w:tcPr>
          <w:p w:rsidR="004B2898" w:rsidRPr="004B2898" w:rsidRDefault="004B2898" w:rsidP="005376BC">
            <w:pPr>
              <w:pStyle w:val="Standard"/>
              <w:snapToGrid w:val="0"/>
              <w:rPr>
                <w:rFonts w:asciiTheme="minorHAnsi" w:hAnsiTheme="minorHAnsi"/>
                <w:szCs w:val="20"/>
              </w:rPr>
            </w:pPr>
          </w:p>
        </w:tc>
      </w:tr>
      <w:tr w:rsidR="004B2898" w:rsidRPr="004B2898" w:rsidTr="005376BC">
        <w:tblPrEx>
          <w:tblCellMar>
            <w:top w:w="0" w:type="dxa"/>
            <w:bottom w:w="0" w:type="dxa"/>
          </w:tblCellMar>
        </w:tblPrEx>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bakteriobójczym</w:t>
            </w:r>
          </w:p>
        </w:tc>
      </w:tr>
      <w:tr w:rsidR="004B2898" w:rsidRPr="004B2898" w:rsidTr="005376BC">
        <w:tblPrEx>
          <w:tblCellMar>
            <w:top w:w="0" w:type="dxa"/>
            <w:bottom w:w="0" w:type="dxa"/>
          </w:tblCellMar>
        </w:tblPrEx>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F</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grzybobójczym</w:t>
            </w:r>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r w:rsidR="004B2898" w:rsidRPr="004B2898" w:rsidTr="005376BC">
        <w:tblPrEx>
          <w:tblCellMar>
            <w:top w:w="0" w:type="dxa"/>
            <w:bottom w:w="0" w:type="dxa"/>
          </w:tblCellMar>
        </w:tblPrEx>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V</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preparat o działaniu wirusobójczym</w:t>
            </w:r>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r w:rsidR="004B2898" w:rsidRPr="004B2898" w:rsidTr="005376BC">
        <w:tblPrEx>
          <w:tblCellMar>
            <w:top w:w="0" w:type="dxa"/>
            <w:bottom w:w="0" w:type="dxa"/>
          </w:tblCellMar>
        </w:tblPrEx>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proofErr w:type="spellStart"/>
            <w:r w:rsidRPr="004B2898">
              <w:rPr>
                <w:rFonts w:asciiTheme="minorHAnsi" w:hAnsiTheme="minorHAnsi"/>
                <w:b/>
                <w:szCs w:val="20"/>
              </w:rPr>
              <w:t>Tbc</w:t>
            </w:r>
            <w:proofErr w:type="spellEnd"/>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 preparat o działaniu </w:t>
            </w:r>
            <w:proofErr w:type="spellStart"/>
            <w:r w:rsidRPr="004B2898">
              <w:rPr>
                <w:rFonts w:asciiTheme="minorHAnsi" w:hAnsiTheme="minorHAnsi"/>
                <w:szCs w:val="20"/>
              </w:rPr>
              <w:t>prątkobójczym</w:t>
            </w:r>
            <w:proofErr w:type="spellEnd"/>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r w:rsidR="004B2898" w:rsidRPr="004B2898" w:rsidTr="005376BC">
        <w:tblPrEx>
          <w:tblCellMar>
            <w:top w:w="0" w:type="dxa"/>
            <w:bottom w:w="0" w:type="dxa"/>
          </w:tblCellMar>
        </w:tblPrEx>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Cs w:val="20"/>
              </w:rPr>
            </w:pPr>
            <w:r w:rsidRPr="004B2898">
              <w:rPr>
                <w:rFonts w:asciiTheme="minorHAnsi" w:hAnsiTheme="minorHAnsi"/>
                <w:b/>
                <w:szCs w:val="20"/>
              </w:rPr>
              <w:t>S</w:t>
            </w:r>
          </w:p>
        </w:tc>
        <w:tc>
          <w:tcPr>
            <w:tcW w:w="4281" w:type="dxa"/>
            <w:tcBorders>
              <w:left w:val="single" w:sz="4" w:space="0" w:color="FFFFFF"/>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r w:rsidRPr="004B2898">
              <w:rPr>
                <w:rFonts w:asciiTheme="minorHAnsi" w:hAnsiTheme="minorHAnsi"/>
                <w:szCs w:val="20"/>
              </w:rPr>
              <w:t xml:space="preserve">- preparat o działaniu </w:t>
            </w:r>
            <w:proofErr w:type="spellStart"/>
            <w:r w:rsidRPr="004B2898">
              <w:rPr>
                <w:rFonts w:asciiTheme="minorHAnsi" w:hAnsiTheme="minorHAnsi"/>
                <w:szCs w:val="20"/>
              </w:rPr>
              <w:t>sporobójczym</w:t>
            </w:r>
            <w:proofErr w:type="spellEnd"/>
          </w:p>
        </w:tc>
        <w:tc>
          <w:tcPr>
            <w:tcW w:w="4517" w:type="dxa"/>
            <w:gridSpan w:val="3"/>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Cs w:val="20"/>
              </w:rPr>
            </w:pPr>
          </w:p>
        </w:tc>
      </w:tr>
    </w:tbl>
    <w:p w:rsidR="004B2898" w:rsidRPr="004B2898" w:rsidRDefault="004B2898" w:rsidP="004B2898">
      <w:pPr>
        <w:pStyle w:val="Standard"/>
        <w:jc w:val="both"/>
        <w:rPr>
          <w:rFonts w:asciiTheme="minorHAnsi" w:hAnsiTheme="minorHAnsi"/>
          <w:szCs w:val="20"/>
        </w:rPr>
      </w:pPr>
    </w:p>
    <w:p w:rsidR="00E21A1F" w:rsidRDefault="004B2898" w:rsidP="004B2898">
      <w:pPr>
        <w:ind w:left="708" w:right="849" w:firstLine="1"/>
        <w:jc w:val="both"/>
        <w:rPr>
          <w:rFonts w:asciiTheme="minorHAnsi" w:hAnsiTheme="minorHAnsi"/>
        </w:rPr>
      </w:pPr>
      <w:r w:rsidRPr="004B2898">
        <w:rPr>
          <w:rFonts w:asciiTheme="minorHAnsi" w:hAnsiTheme="minorHAnsi"/>
        </w:rPr>
        <w:t>Do dezynfekcji pomieszczeń na oddziale Położniczo – noworodkowym i Sali cięć należy stosować preparaty posiadające pozytywną opinię kliniczną Instytutu Matki i Dziecka</w:t>
      </w:r>
    </w:p>
    <w:p w:rsidR="004B2898" w:rsidRDefault="004B2898" w:rsidP="004B2898">
      <w:pPr>
        <w:ind w:left="708" w:right="849" w:firstLine="708"/>
        <w:jc w:val="right"/>
        <w:rPr>
          <w:rFonts w:asciiTheme="minorHAnsi" w:hAnsiTheme="minorHAnsi"/>
        </w:rPr>
      </w:pPr>
    </w:p>
    <w:p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rsidR="004B2898" w:rsidRPr="004B2898" w:rsidRDefault="004B2898" w:rsidP="004B2898">
      <w:pPr>
        <w:pStyle w:val="Nagwek2"/>
        <w:tabs>
          <w:tab w:val="right" w:pos="14034"/>
        </w:tabs>
        <w:rPr>
          <w:rFonts w:asciiTheme="minorHAnsi" w:hAnsiTheme="minorHAnsi"/>
          <w:bCs/>
          <w:i w:val="0"/>
          <w:szCs w:val="24"/>
        </w:rPr>
      </w:pPr>
      <w:proofErr w:type="spellStart"/>
      <w:r w:rsidRPr="004B2898">
        <w:rPr>
          <w:rFonts w:asciiTheme="minorHAnsi" w:hAnsiTheme="minorHAnsi"/>
          <w:i w:val="0"/>
          <w:szCs w:val="24"/>
        </w:rPr>
        <w:lastRenderedPageBreak/>
        <w:t>Ozn</w:t>
      </w:r>
      <w:proofErr w:type="spellEnd"/>
      <w:r w:rsidRPr="004B2898">
        <w:rPr>
          <w:rFonts w:asciiTheme="minorHAnsi" w:hAnsiTheme="minorHAnsi"/>
          <w:i w:val="0"/>
          <w:szCs w:val="24"/>
        </w:rPr>
        <w:t>. postępowania 17/2017</w:t>
      </w:r>
      <w:r w:rsidRPr="004B2898">
        <w:rPr>
          <w:rFonts w:asciiTheme="minorHAnsi" w:hAnsiTheme="minorHAnsi"/>
          <w:i w:val="0"/>
          <w:szCs w:val="24"/>
        </w:rPr>
        <w:tab/>
      </w:r>
      <w:r w:rsidRPr="004B2898">
        <w:rPr>
          <w:rFonts w:asciiTheme="minorHAnsi" w:hAnsiTheme="minorHAnsi"/>
          <w:bCs/>
          <w:i w:val="0"/>
          <w:szCs w:val="24"/>
        </w:rPr>
        <w:t xml:space="preserve">załącznik nr 4 do </w:t>
      </w:r>
      <w:proofErr w:type="spellStart"/>
      <w:r w:rsidRPr="004B2898">
        <w:rPr>
          <w:rFonts w:asciiTheme="minorHAnsi" w:hAnsiTheme="minorHAnsi"/>
          <w:bCs/>
          <w:i w:val="0"/>
          <w:szCs w:val="24"/>
        </w:rPr>
        <w:t>siwz</w:t>
      </w:r>
      <w:proofErr w:type="spellEnd"/>
    </w:p>
    <w:p w:rsidR="004B2898" w:rsidRDefault="004B2898" w:rsidP="004B2898">
      <w:pPr>
        <w:ind w:left="708" w:right="849" w:firstLine="708"/>
        <w:jc w:val="right"/>
        <w:rPr>
          <w:rFonts w:asciiTheme="minorHAnsi" w:hAnsiTheme="minorHAnsi"/>
        </w:rPr>
      </w:pPr>
    </w:p>
    <w:p w:rsidR="004B2898" w:rsidRDefault="004B2898" w:rsidP="004B2898">
      <w:pPr>
        <w:pStyle w:val="Standard"/>
        <w:jc w:val="center"/>
        <w:rPr>
          <w:b/>
        </w:rPr>
      </w:pPr>
      <w:r>
        <w:rPr>
          <w:b/>
        </w:rPr>
        <w:t>WYKAZ ŚRODKÓW DEZYNFEKCYJNYCH</w:t>
      </w:r>
    </w:p>
    <w:p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rsidTr="004B2898">
        <w:tblPrEx>
          <w:tblCellMar>
            <w:top w:w="0" w:type="dxa"/>
            <w:bottom w:w="0" w:type="dxa"/>
          </w:tblCellMar>
        </w:tblPrEx>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rsidTr="005376BC">
        <w:tblPrEx>
          <w:tblCellMar>
            <w:top w:w="0" w:type="dxa"/>
            <w:bottom w:w="0" w:type="dxa"/>
          </w:tblCellMar>
        </w:tblPrEx>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rsidTr="005376BC">
        <w:tblPrEx>
          <w:tblCellMar>
            <w:top w:w="0" w:type="dxa"/>
            <w:bottom w:w="0" w:type="dxa"/>
          </w:tblCellMar>
        </w:tblPrEx>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rsidTr="005376BC">
        <w:tblPrEx>
          <w:tblCellMar>
            <w:top w:w="0" w:type="dxa"/>
            <w:bottom w:w="0" w:type="dxa"/>
          </w:tblCellMar>
        </w:tblPrEx>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Inne niż Aldehyd </w:t>
            </w:r>
            <w:proofErr w:type="spellStart"/>
            <w:r w:rsidRPr="004B2898">
              <w:rPr>
                <w:rFonts w:asciiTheme="minorHAnsi" w:hAnsiTheme="minorHAnsi"/>
                <w:sz w:val="22"/>
                <w:szCs w:val="22"/>
              </w:rPr>
              <w:t>glutarowy</w:t>
            </w:r>
            <w:proofErr w:type="spellEnd"/>
            <w:r w:rsidRPr="004B2898">
              <w:rPr>
                <w:rFonts w:asciiTheme="minorHAnsi" w:hAnsiTheme="minorHAnsi"/>
                <w:sz w:val="22"/>
                <w:szCs w:val="22"/>
              </w:rPr>
              <w:t>,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blPrEx>
          <w:tblCellMar>
            <w:top w:w="0" w:type="dxa"/>
            <w:bottom w:w="0" w:type="dxa"/>
          </w:tblCellMar>
        </w:tblPrEx>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blPrEx>
          <w:tblCellMar>
            <w:top w:w="0" w:type="dxa"/>
            <w:bottom w:w="0" w:type="dxa"/>
          </w:tblCellMar>
        </w:tblPrEx>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blPrEx>
          <w:tblCellMar>
            <w:top w:w="0" w:type="dxa"/>
            <w:bottom w:w="0" w:type="dxa"/>
          </w:tblCellMar>
        </w:tblPrEx>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r w:rsidR="004B2898" w:rsidRPr="004B2898" w:rsidTr="005376BC">
        <w:tblPrEx>
          <w:tblCellMar>
            <w:top w:w="0" w:type="dxa"/>
            <w:bottom w:w="0" w:type="dxa"/>
          </w:tblCellMar>
        </w:tblPrEx>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B, F, V,, </w:t>
            </w:r>
            <w:proofErr w:type="spellStart"/>
            <w:r w:rsidRPr="004B2898">
              <w:rPr>
                <w:rFonts w:asciiTheme="minorHAnsi" w:hAnsiTheme="minorHAnsi"/>
                <w:sz w:val="22"/>
                <w:szCs w:val="22"/>
              </w:rPr>
              <w:t>Tbc</w:t>
            </w:r>
            <w:proofErr w:type="spellEnd"/>
            <w:r w:rsidRPr="004B2898">
              <w:rPr>
                <w:rFonts w:asciiTheme="minorHAnsi" w:hAnsiTheme="minorHAnsi"/>
                <w:sz w:val="22"/>
                <w:szCs w:val="22"/>
              </w:rPr>
              <w:t>,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2898" w:rsidRPr="004B2898" w:rsidRDefault="004B2898" w:rsidP="005376BC">
            <w:pPr>
              <w:pStyle w:val="Standard"/>
              <w:snapToGrid w:val="0"/>
              <w:rPr>
                <w:rFonts w:asciiTheme="minorHAnsi" w:hAnsiTheme="minorHAnsi"/>
                <w:sz w:val="22"/>
                <w:szCs w:val="22"/>
              </w:rPr>
            </w:pPr>
          </w:p>
        </w:tc>
      </w:tr>
    </w:tbl>
    <w:p w:rsidR="004B2898" w:rsidRDefault="004B2898" w:rsidP="004B2898">
      <w:pPr>
        <w:pStyle w:val="Standard"/>
      </w:pPr>
    </w:p>
    <w:p w:rsidR="004B2898" w:rsidRDefault="004B2898" w:rsidP="004B2898">
      <w:pPr>
        <w:pStyle w:val="Standard"/>
        <w:rPr>
          <w:b/>
          <w:u w:val="single"/>
        </w:rPr>
      </w:pPr>
      <w:r>
        <w:rPr>
          <w:b/>
          <w:u w:val="single"/>
        </w:rPr>
        <w:t>OBJAŚNIENIA:</w:t>
      </w:r>
    </w:p>
    <w:p w:rsidR="004B2898" w:rsidRDefault="004B2898" w:rsidP="004B2898">
      <w:pPr>
        <w:pStyle w:val="Standard"/>
      </w:pPr>
    </w:p>
    <w:p w:rsidR="004B2898" w:rsidRDefault="004B2898" w:rsidP="004B2898">
      <w:pPr>
        <w:pStyle w:val="Standard"/>
      </w:pPr>
      <w:r>
        <w:t xml:space="preserve">B: bakteriobójczy (w tym gronkowiec złocisty, pałeczka ropy błękitnej, </w:t>
      </w:r>
      <w:proofErr w:type="spellStart"/>
      <w:r>
        <w:t>Eschericha</w:t>
      </w:r>
      <w:proofErr w:type="spellEnd"/>
      <w:r>
        <w:t xml:space="preserve"> Coli,</w:t>
      </w:r>
    </w:p>
    <w:p w:rsidR="004B2898" w:rsidRDefault="004B2898" w:rsidP="004B2898">
      <w:pPr>
        <w:pStyle w:val="Standard"/>
      </w:pPr>
      <w:proofErr w:type="spellStart"/>
      <w:r>
        <w:t>Tbc</w:t>
      </w:r>
      <w:proofErr w:type="spellEnd"/>
      <w:r>
        <w:t xml:space="preserve">: </w:t>
      </w:r>
      <w:proofErr w:type="spellStart"/>
      <w:r>
        <w:t>prątkobójczy</w:t>
      </w:r>
      <w:proofErr w:type="spellEnd"/>
      <w:r>
        <w:t xml:space="preserve"> (</w:t>
      </w:r>
      <w:proofErr w:type="spellStart"/>
      <w:r>
        <w:t>Tbc</w:t>
      </w:r>
      <w:proofErr w:type="spellEnd"/>
      <w:r>
        <w:t xml:space="preserve"> ludzki)</w:t>
      </w:r>
    </w:p>
    <w:p w:rsidR="004B2898" w:rsidRDefault="004B2898" w:rsidP="004B2898">
      <w:pPr>
        <w:pStyle w:val="Standard"/>
      </w:pPr>
      <w:r>
        <w:t>F: grzybobójczy,</w:t>
      </w:r>
    </w:p>
    <w:p w:rsidR="004B2898" w:rsidRDefault="004B2898" w:rsidP="004B2898">
      <w:pPr>
        <w:pStyle w:val="Standard"/>
      </w:pPr>
      <w:r>
        <w:t xml:space="preserve">V: wirusobójczy (wirus Polio, HBV, HIV </w:t>
      </w:r>
      <w:proofErr w:type="spellStart"/>
      <w:r>
        <w:t>rotowirusu</w:t>
      </w:r>
      <w:proofErr w:type="spellEnd"/>
      <w:r>
        <w:t>)</w:t>
      </w:r>
    </w:p>
    <w:p w:rsidR="004B2898" w:rsidRDefault="004B2898" w:rsidP="004B2898">
      <w:pPr>
        <w:pStyle w:val="Standard"/>
      </w:pPr>
      <w:r>
        <w:t>Z: zanieczyszczenia organiczne</w:t>
      </w:r>
    </w:p>
    <w:p w:rsidR="004B2898" w:rsidRDefault="004B2898" w:rsidP="004B2898">
      <w:pPr>
        <w:pStyle w:val="Standard"/>
      </w:pPr>
      <w:r>
        <w:t xml:space="preserve">S: </w:t>
      </w:r>
      <w:proofErr w:type="spellStart"/>
      <w:r>
        <w:t>sporobójczy</w:t>
      </w:r>
      <w:proofErr w:type="spellEnd"/>
    </w:p>
    <w:p w:rsidR="004B2898" w:rsidRDefault="004B2898" w:rsidP="004B2898">
      <w:pPr>
        <w:pStyle w:val="Standard"/>
        <w:rPr>
          <w:i/>
          <w:iCs/>
          <w:sz w:val="18"/>
          <w:szCs w:val="18"/>
        </w:rPr>
      </w:pPr>
    </w:p>
    <w:p w:rsidR="004B2898" w:rsidRDefault="004B2898" w:rsidP="004B2898">
      <w:pPr>
        <w:pStyle w:val="Standard"/>
        <w:tabs>
          <w:tab w:val="left" w:pos="5387"/>
        </w:tabs>
        <w:jc w:val="right"/>
      </w:pPr>
      <w:r>
        <w:t xml:space="preserve">Data …………………..                                          </w:t>
      </w:r>
      <w:r>
        <w:rPr>
          <w:i/>
          <w:iCs/>
        </w:rPr>
        <w:t>..............................................................</w:t>
      </w:r>
    </w:p>
    <w:p w:rsidR="004B2898" w:rsidRDefault="004B2898" w:rsidP="00632E48">
      <w:pPr>
        <w:pStyle w:val="Standard"/>
        <w:widowControl w:val="0"/>
        <w:numPr>
          <w:ilvl w:val="5"/>
          <w:numId w:val="64"/>
        </w:numPr>
        <w:suppressAutoHyphens/>
        <w:overflowPunct w:val="0"/>
        <w:adjustRightInd/>
        <w:jc w:val="right"/>
        <w:textAlignment w:val="baseline"/>
      </w:pP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w:t>
      </w:r>
      <w:r>
        <w:rPr>
          <w:bCs/>
          <w:i/>
          <w:iCs/>
          <w:sz w:val="18"/>
          <w:szCs w:val="18"/>
        </w:rPr>
        <w:t>podpis(y)</w:t>
      </w:r>
      <w:r>
        <w:rPr>
          <w:b/>
          <w:bCs/>
          <w:i/>
          <w:iCs/>
          <w:sz w:val="18"/>
          <w:szCs w:val="18"/>
        </w:rPr>
        <w:t xml:space="preserve"> </w:t>
      </w:r>
      <w:r>
        <w:rPr>
          <w:i/>
          <w:iCs/>
          <w:sz w:val="18"/>
          <w:szCs w:val="18"/>
        </w:rPr>
        <w:t>osoby(osób) uprawnionej(</w:t>
      </w:r>
      <w:proofErr w:type="spellStart"/>
      <w:r>
        <w:rPr>
          <w:i/>
          <w:iCs/>
          <w:sz w:val="18"/>
          <w:szCs w:val="18"/>
        </w:rPr>
        <w:t>ych</w:t>
      </w:r>
      <w:proofErr w:type="spellEnd"/>
      <w:r>
        <w:rPr>
          <w:i/>
          <w:iCs/>
          <w:sz w:val="18"/>
          <w:szCs w:val="18"/>
        </w:rPr>
        <w:t>) do</w:t>
      </w:r>
    </w:p>
    <w:p w:rsidR="004B2898" w:rsidRDefault="004B2898" w:rsidP="004B2898">
      <w:pPr>
        <w:ind w:left="708" w:right="849" w:firstLine="708"/>
        <w:jc w:val="right"/>
        <w:rPr>
          <w:rFonts w:asciiTheme="minorHAnsi" w:hAnsiTheme="minorHAnsi"/>
        </w:rPr>
      </w:pPr>
      <w:r>
        <w:rPr>
          <w:i/>
          <w:iCs/>
          <w:sz w:val="18"/>
          <w:szCs w:val="18"/>
        </w:rPr>
        <w:t>składania oświadczeń woli w imieniu wykonawcy</w:t>
      </w:r>
    </w:p>
    <w:p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rsidR="005376BC" w:rsidRPr="004B2898" w:rsidRDefault="005376BC" w:rsidP="005376BC">
      <w:pPr>
        <w:pStyle w:val="Nagwek2"/>
        <w:tabs>
          <w:tab w:val="right" w:pos="14034"/>
        </w:tabs>
        <w:rPr>
          <w:rFonts w:asciiTheme="minorHAnsi" w:hAnsiTheme="minorHAnsi"/>
          <w:bCs/>
          <w:i w:val="0"/>
          <w:szCs w:val="24"/>
        </w:rPr>
      </w:pPr>
      <w:proofErr w:type="spellStart"/>
      <w:r w:rsidRPr="004B2898">
        <w:rPr>
          <w:rFonts w:asciiTheme="minorHAnsi" w:hAnsiTheme="minorHAnsi"/>
          <w:i w:val="0"/>
          <w:szCs w:val="24"/>
        </w:rPr>
        <w:lastRenderedPageBreak/>
        <w:t>Ozn</w:t>
      </w:r>
      <w:proofErr w:type="spellEnd"/>
      <w:r w:rsidRPr="004B2898">
        <w:rPr>
          <w:rFonts w:asciiTheme="minorHAnsi" w:hAnsiTheme="minorHAnsi"/>
          <w:i w:val="0"/>
          <w:szCs w:val="24"/>
        </w:rPr>
        <w:t>. postępowania 17/2017</w:t>
      </w:r>
      <w:r w:rsidRPr="004B2898">
        <w:rPr>
          <w:rFonts w:asciiTheme="minorHAnsi" w:hAnsiTheme="minorHAnsi"/>
          <w:i w:val="0"/>
          <w:szCs w:val="24"/>
        </w:rPr>
        <w:tab/>
      </w:r>
      <w:r>
        <w:rPr>
          <w:rFonts w:asciiTheme="minorHAnsi" w:hAnsiTheme="minorHAnsi"/>
          <w:bCs/>
          <w:i w:val="0"/>
          <w:szCs w:val="24"/>
        </w:rPr>
        <w:t>załącznik nr 5</w:t>
      </w:r>
      <w:r w:rsidRPr="004B2898">
        <w:rPr>
          <w:rFonts w:asciiTheme="minorHAnsi" w:hAnsiTheme="minorHAnsi"/>
          <w:bCs/>
          <w:i w:val="0"/>
          <w:szCs w:val="24"/>
        </w:rPr>
        <w:t xml:space="preserve"> do </w:t>
      </w:r>
      <w:proofErr w:type="spellStart"/>
      <w:r w:rsidRPr="004B2898">
        <w:rPr>
          <w:rFonts w:asciiTheme="minorHAnsi" w:hAnsiTheme="minorHAnsi"/>
          <w:bCs/>
          <w:i w:val="0"/>
          <w:szCs w:val="24"/>
        </w:rPr>
        <w:t>siwz</w:t>
      </w:r>
      <w:proofErr w:type="spellEnd"/>
    </w:p>
    <w:p w:rsidR="004B2898" w:rsidRDefault="004B2898" w:rsidP="004B2898">
      <w:pPr>
        <w:ind w:left="708" w:right="849" w:firstLine="708"/>
        <w:jc w:val="right"/>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rsidR="005376BC" w:rsidRPr="005376BC" w:rsidRDefault="005376BC" w:rsidP="005376BC">
      <w:pPr>
        <w:pStyle w:val="Standard"/>
        <w:jc w:val="center"/>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  klamek,</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umywalek, baterii umywalkowych,</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xml:space="preserve">- mycie parapetów, wysięgników na kroplówki, paneli, szafek przyłóżkowych zewnątrz, kaloryferów, ram łóżek, mebli, taboretów, lampek przyłóżkowych, włączników oświetlenia, w razie potrzeby dezynfekcja </w:t>
            </w:r>
            <w:proofErr w:type="spellStart"/>
            <w:r w:rsidRPr="005376BC">
              <w:rPr>
                <w:rFonts w:asciiTheme="minorHAnsi" w:hAnsiTheme="minorHAnsi"/>
              </w:rPr>
              <w:t>ww</w:t>
            </w:r>
            <w:proofErr w:type="spellEnd"/>
            <w:r w:rsidRPr="005376BC">
              <w:rPr>
                <w:rFonts w:asciiTheme="minorHAnsi" w:hAnsiTheme="minorHAnsi"/>
              </w:rPr>
              <w:t xml:space="preserve"> elementów,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stojaków, dozowników na materiały eksploatacyjne (z zewnątrz), dezynfekcja syfonów,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w razie potrzeby dezynfekcja kafli wokół umywalek, polerowanie luster,</w:t>
            </w:r>
          </w:p>
          <w:p w:rsidR="005376BC" w:rsidRPr="005376BC" w:rsidRDefault="005376BC" w:rsidP="005376BC">
            <w:pPr>
              <w:pStyle w:val="Standard"/>
              <w:jc w:val="both"/>
              <w:rPr>
                <w:rFonts w:asciiTheme="minorHAnsi" w:hAnsiTheme="minorHAnsi"/>
              </w:rPr>
            </w:pPr>
            <w:r w:rsidRPr="005376BC">
              <w:rPr>
                <w:rFonts w:asciiTheme="minorHAnsi" w:hAnsiTheme="minorHAnsi"/>
              </w:rPr>
              <w:t>- mycie telewizorów, telefonów, obrazów,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przeszkleń i oszklonych drzwi,</w:t>
            </w:r>
          </w:p>
          <w:p w:rsidR="005376BC" w:rsidRPr="005376BC" w:rsidRDefault="005376BC" w:rsidP="005376BC">
            <w:pPr>
              <w:pStyle w:val="Standard"/>
              <w:jc w:val="both"/>
              <w:rPr>
                <w:rFonts w:asciiTheme="minorHAnsi" w:hAnsiTheme="minorHAnsi"/>
              </w:rPr>
            </w:pPr>
            <w:r w:rsidRPr="005376BC">
              <w:rPr>
                <w:rFonts w:asciiTheme="minorHAnsi" w:hAnsiTheme="minorHAnsi"/>
              </w:rPr>
              <w:t>mycie i dezynfekcja materaców przeciwodleżynowych,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łóżek po wypisach i zgonach pacjentów.</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drzwi, ławek, kanap,</w:t>
            </w:r>
          </w:p>
          <w:p w:rsidR="005376BC" w:rsidRPr="005376BC" w:rsidRDefault="005376BC" w:rsidP="005376BC">
            <w:pPr>
              <w:pStyle w:val="Standard"/>
              <w:jc w:val="both"/>
              <w:rPr>
                <w:rFonts w:asciiTheme="minorHAnsi" w:hAnsiTheme="minorHAnsi"/>
              </w:rPr>
            </w:pPr>
            <w:r w:rsidRPr="005376BC">
              <w:rPr>
                <w:rFonts w:asciiTheme="minorHAnsi" w:hAnsiTheme="minorHAnsi"/>
              </w:rPr>
              <w:t>- mycie  tablic informacyjnych,</w:t>
            </w:r>
          </w:p>
          <w:p w:rsidR="005376BC" w:rsidRPr="005376BC" w:rsidRDefault="005376BC" w:rsidP="005376BC">
            <w:pPr>
              <w:pStyle w:val="Standard"/>
              <w:jc w:val="both"/>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ścian,</w:t>
            </w:r>
          </w:p>
          <w:p w:rsidR="005376BC" w:rsidRPr="005376BC" w:rsidRDefault="005376BC" w:rsidP="005376BC">
            <w:pPr>
              <w:pStyle w:val="Standard"/>
              <w:jc w:val="both"/>
              <w:rPr>
                <w:rFonts w:asciiTheme="minorHAnsi" w:hAnsiTheme="minorHAnsi"/>
              </w:rPr>
            </w:pPr>
            <w:r w:rsidRPr="005376BC">
              <w:rPr>
                <w:rFonts w:asciiTheme="minorHAnsi" w:hAnsiTheme="minorHAnsi"/>
              </w:rPr>
              <w:t>- mycie powierzchni lamp, punktów świetlnych i innych urządzeń elektrycznych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rolet, krat okiennych,</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SANITARIATY, ŁAZIENKI, BRUDOWNIKI, MYJNIE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brodzików, umywalek, baterii umywalkowych, kozetek, regałów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wkładek do basenów jednorazowych , maceratorów, pojemników – bezpośrednio po użyciu</w:t>
            </w:r>
          </w:p>
          <w:p w:rsidR="005376BC" w:rsidRPr="005376BC" w:rsidRDefault="005376BC" w:rsidP="005376BC">
            <w:pPr>
              <w:pStyle w:val="Standard"/>
              <w:jc w:val="both"/>
              <w:rPr>
                <w:rFonts w:asciiTheme="minorHAnsi" w:hAnsiTheme="minorHAnsi"/>
              </w:rPr>
            </w:pPr>
            <w:r w:rsidRPr="005376BC">
              <w:rPr>
                <w:rFonts w:asciiTheme="minorHAnsi" w:hAnsiTheme="minorHAnsi"/>
              </w:rPr>
              <w:lastRenderedPageBreak/>
              <w:t>- dezynfekcja i mycie muszli, desek klozetowych, spłuczek, szczotek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glazury, ścian w kabinach prysznicowych, lustra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medyczne, komunalne, wymiana wkładów foliowych,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stelaża i wymiana worków na  brudną bieliznę,</w:t>
            </w:r>
          </w:p>
          <w:p w:rsidR="005376BC" w:rsidRPr="005376BC" w:rsidRDefault="005376BC" w:rsidP="005376BC">
            <w:pPr>
              <w:pStyle w:val="Standard"/>
              <w:jc w:val="both"/>
              <w:rPr>
                <w:rFonts w:asciiTheme="minorHAnsi" w:hAnsiTheme="minorHAnsi"/>
              </w:rPr>
            </w:pPr>
            <w:r w:rsidRPr="005376BC">
              <w:rPr>
                <w:rFonts w:asciiTheme="minorHAnsi" w:hAnsiTheme="minorHAnsi"/>
              </w:rPr>
              <w:t>- mycie parapetów i kaloryferów,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klamek, drzwi w okolicach dotykowych, wyłączników,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szafek zewnętrznych,</w:t>
            </w:r>
          </w:p>
          <w:p w:rsidR="005376BC" w:rsidRPr="005376BC" w:rsidRDefault="005376BC" w:rsidP="005376BC">
            <w:pPr>
              <w:pStyle w:val="Standard"/>
              <w:jc w:val="both"/>
              <w:rPr>
                <w:rFonts w:asciiTheme="minorHAnsi" w:hAnsiTheme="minorHAnsi"/>
              </w:rPr>
            </w:pPr>
            <w:r w:rsidRPr="005376BC">
              <w:rPr>
                <w:rFonts w:asciiTheme="minorHAnsi" w:hAnsiTheme="minorHAnsi"/>
              </w:rPr>
              <w:t>- dezynfekcja syfonów, kratek ściekowych,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dozowników na materiały eksploatacyjne z zewnątrz,</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uzupełnianie materiałów eksploatacyjnych w dozownikach, mycie i dezynfekcja przed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drzwi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powierzchni lamp, punktów świetlnych i innych urządzeń elektrycznych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rolet,</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b/>
        </w:rPr>
      </w:pPr>
      <w:r w:rsidRPr="005376BC">
        <w:rPr>
          <w:rFonts w:asciiTheme="minorHAnsi" w:hAnsiTheme="minorHAnsi"/>
          <w:b/>
        </w:rPr>
        <w:t>UWAGA! ZAMAWIAJĄCY POSIADA NA WYPOSAŻENIU 10 POJEMNIKÓW DO DEZYNFEKCJI SPRZĘTU PRZEZ ZANURZANIE .</w:t>
      </w:r>
    </w:p>
    <w:p w:rsidR="005376BC" w:rsidRPr="005376BC" w:rsidRDefault="005376BC" w:rsidP="005376BC">
      <w:pPr>
        <w:pStyle w:val="Standard"/>
        <w:jc w:val="both"/>
        <w:rPr>
          <w:rFonts w:asciiTheme="minorHAnsi" w:hAnsiTheme="minorHAnsi"/>
          <w:b/>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KUCHNIE ODDZIAŁOWE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- 3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zlewów  i baterii – 3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blatów kuchennych – na bieżąco po każdym posiłku</w:t>
            </w:r>
          </w:p>
          <w:p w:rsidR="005376BC" w:rsidRPr="005376BC" w:rsidRDefault="005376BC" w:rsidP="005376BC">
            <w:pPr>
              <w:pStyle w:val="Standard"/>
              <w:jc w:val="both"/>
              <w:rPr>
                <w:rFonts w:asciiTheme="minorHAnsi" w:hAnsiTheme="minorHAnsi"/>
              </w:rPr>
            </w:pPr>
            <w:r w:rsidRPr="005376BC">
              <w:rPr>
                <w:rFonts w:asciiTheme="minorHAnsi" w:hAnsiTheme="minorHAnsi"/>
              </w:rPr>
              <w:t>- mycie glazury w strefie opryskowej,</w:t>
            </w:r>
          </w:p>
          <w:p w:rsidR="005376BC" w:rsidRPr="005376BC" w:rsidRDefault="005376BC" w:rsidP="00632E48">
            <w:pPr>
              <w:pStyle w:val="Standard"/>
              <w:widowControl w:val="0"/>
              <w:numPr>
                <w:ilvl w:val="0"/>
                <w:numId w:val="65"/>
              </w:numPr>
              <w:suppressAutoHyphens/>
              <w:autoSpaceDE/>
              <w:adjustRightInd/>
              <w:jc w:val="both"/>
              <w:textAlignment w:val="baseline"/>
              <w:rPr>
                <w:rFonts w:asciiTheme="minorHAnsi" w:hAnsiTheme="minorHAnsi"/>
              </w:rPr>
            </w:pPr>
            <w:r w:rsidRPr="005376BC">
              <w:rPr>
                <w:rFonts w:asciiTheme="minorHAnsi" w:hAnsiTheme="minorHAnsi"/>
              </w:rPr>
              <w:t>mycie sprzętu kuchennego,</w:t>
            </w:r>
          </w:p>
          <w:p w:rsidR="005376BC" w:rsidRPr="005376BC" w:rsidRDefault="005376BC" w:rsidP="00632E48">
            <w:pPr>
              <w:pStyle w:val="Standard"/>
              <w:widowControl w:val="0"/>
              <w:numPr>
                <w:ilvl w:val="0"/>
                <w:numId w:val="65"/>
              </w:numPr>
              <w:suppressAutoHyphens/>
              <w:autoSpaceDE/>
              <w:adjustRightInd/>
              <w:jc w:val="both"/>
              <w:textAlignment w:val="baseline"/>
              <w:rPr>
                <w:rFonts w:asciiTheme="minorHAnsi" w:hAnsiTheme="minorHAnsi"/>
              </w:rPr>
            </w:pPr>
            <w:r w:rsidRPr="005376BC">
              <w:rPr>
                <w:rFonts w:asciiTheme="minorHAnsi" w:hAnsiTheme="minorHAnsi"/>
              </w:rPr>
              <w:t>mycie i dezynfekcja wyłączników, kontaktów, przycisków, klamek, dozowników na materiały zużywalne</w:t>
            </w:r>
          </w:p>
          <w:p w:rsidR="005376BC" w:rsidRPr="005376BC" w:rsidRDefault="005376BC" w:rsidP="00632E48">
            <w:pPr>
              <w:pStyle w:val="Standard"/>
              <w:widowControl w:val="0"/>
              <w:numPr>
                <w:ilvl w:val="0"/>
                <w:numId w:val="66"/>
              </w:numPr>
              <w:suppressAutoHyphens/>
              <w:autoSpaceDE/>
              <w:adjustRightInd/>
              <w:jc w:val="both"/>
              <w:textAlignment w:val="baseline"/>
              <w:rPr>
                <w:rFonts w:asciiTheme="minorHAnsi" w:hAnsiTheme="minorHAnsi"/>
              </w:rPr>
            </w:pPr>
            <w:r w:rsidRPr="005376BC">
              <w:rPr>
                <w:rFonts w:asciiTheme="minorHAnsi" w:hAnsiTheme="minorHAnsi"/>
              </w:rPr>
              <w:t>(z zewnątrz),</w:t>
            </w:r>
          </w:p>
          <w:p w:rsidR="005376BC" w:rsidRPr="005376BC" w:rsidRDefault="005376BC" w:rsidP="005376BC">
            <w:pPr>
              <w:pStyle w:val="Standard"/>
              <w:jc w:val="both"/>
              <w:rPr>
                <w:rFonts w:asciiTheme="minorHAnsi" w:hAnsiTheme="minorHAnsi"/>
              </w:rPr>
            </w:pPr>
            <w:r w:rsidRPr="005376BC">
              <w:rPr>
                <w:rFonts w:asciiTheme="minorHAnsi" w:hAnsiTheme="minorHAnsi"/>
              </w:rPr>
              <w:t>-mycie lodówek z zewnątrz, mycie szafek kuchennych z  zewnątrz,</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oraz  wymiana wkładów foliowych, transport odpadów do miejsca składowania,</w:t>
            </w:r>
          </w:p>
          <w:p w:rsidR="005376BC" w:rsidRPr="005376BC" w:rsidRDefault="005376BC" w:rsidP="00632E48">
            <w:pPr>
              <w:pStyle w:val="Standard"/>
              <w:widowControl w:val="0"/>
              <w:numPr>
                <w:ilvl w:val="0"/>
                <w:numId w:val="67"/>
              </w:numPr>
              <w:suppressAutoHyphens/>
              <w:autoSpaceDE/>
              <w:adjustRightInd/>
              <w:jc w:val="both"/>
              <w:textAlignment w:val="baseline"/>
              <w:rPr>
                <w:rFonts w:asciiTheme="minorHAnsi" w:hAnsiTheme="minorHAnsi"/>
              </w:rPr>
            </w:pPr>
            <w:r w:rsidRPr="005376BC">
              <w:rPr>
                <w:rFonts w:asciiTheme="minorHAnsi" w:hAnsiTheme="minorHAnsi"/>
              </w:rPr>
              <w:t>mycie z zewnątrz myjni – dezynfektora,</w:t>
            </w:r>
          </w:p>
          <w:p w:rsidR="005376BC" w:rsidRPr="005376BC" w:rsidRDefault="005376BC" w:rsidP="005376BC">
            <w:pPr>
              <w:pStyle w:val="Standard"/>
              <w:jc w:val="both"/>
              <w:rPr>
                <w:rFonts w:asciiTheme="minorHAnsi" w:hAnsiTheme="minorHAnsi"/>
              </w:rPr>
            </w:pPr>
            <w:r w:rsidRPr="005376BC">
              <w:rPr>
                <w:rFonts w:asciiTheme="minorHAnsi" w:hAnsiTheme="minorHAnsi"/>
              </w:rPr>
              <w:t>-dezynfekcja syfonów,</w:t>
            </w:r>
          </w:p>
          <w:p w:rsidR="005376BC" w:rsidRPr="005376BC" w:rsidRDefault="005376BC" w:rsidP="00632E48">
            <w:pPr>
              <w:pStyle w:val="Standard"/>
              <w:widowControl w:val="0"/>
              <w:numPr>
                <w:ilvl w:val="0"/>
                <w:numId w:val="67"/>
              </w:numPr>
              <w:suppressAutoHyphens/>
              <w:autoSpaceDE/>
              <w:adjustRightInd/>
              <w:jc w:val="both"/>
              <w:textAlignment w:val="baseline"/>
              <w:rPr>
                <w:rFonts w:asciiTheme="minorHAnsi" w:hAnsiTheme="minorHAnsi"/>
              </w:rPr>
            </w:pPr>
            <w:r w:rsidRPr="005376BC">
              <w:rPr>
                <w:rFonts w:asciiTheme="minorHAnsi" w:hAnsiTheme="minorHAnsi"/>
              </w:rPr>
              <w:t>-pomiar temperatury w lodówkach,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opróżnionych szafek kuchennych i lodówek wewnątrz</w:t>
            </w:r>
          </w:p>
          <w:p w:rsidR="005376BC" w:rsidRPr="005376BC" w:rsidRDefault="005376BC" w:rsidP="005376BC">
            <w:pPr>
              <w:pStyle w:val="Standard"/>
              <w:jc w:val="both"/>
              <w:rPr>
                <w:rFonts w:asciiTheme="minorHAnsi" w:hAnsiTheme="minorHAnsi"/>
              </w:rPr>
            </w:pPr>
            <w:r w:rsidRPr="005376BC">
              <w:rPr>
                <w:rFonts w:asciiTheme="minorHAnsi" w:hAnsiTheme="minorHAnsi"/>
              </w:rPr>
              <w:t>- mycie glazury ( poza strefą opryskową)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drzwi i ścian,</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powierzchni lamp, punktów świetlnych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rozmrażanie i mycie lodówek</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DYŻURKI LEKARSKIE, PIELĘGNIARSKIE, POKOJE SOCJALNE, SZATNIE, MAGAZYNKI GOSPODARCZE, KORYTARZE – NA ODDZIAŁACH SZPITALNYCH</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xml:space="preserve">- mycie podłóg, </w:t>
            </w:r>
            <w:proofErr w:type="spellStart"/>
            <w:r w:rsidRPr="005376BC">
              <w:rPr>
                <w:rFonts w:asciiTheme="minorHAnsi" w:hAnsiTheme="minorHAnsi"/>
              </w:rPr>
              <w:t>cokołów,dezynfekcja</w:t>
            </w:r>
            <w:proofErr w:type="spellEnd"/>
            <w:r w:rsidRPr="005376BC">
              <w:rPr>
                <w:rFonts w:asciiTheme="minorHAnsi" w:hAnsiTheme="minorHAnsi"/>
              </w:rPr>
              <w:t xml:space="preserve"> w razie potrzeby</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w razie potrzeby  dezynfekcja parapetów, szafek, telefonów, komputerów, klamek, pozostałego wyposażenia pomieszczenia</w:t>
            </w:r>
          </w:p>
          <w:p w:rsidR="005376BC" w:rsidRPr="005376BC" w:rsidRDefault="005376BC" w:rsidP="005376BC">
            <w:pPr>
              <w:pStyle w:val="Standard"/>
              <w:jc w:val="both"/>
              <w:rPr>
                <w:rFonts w:asciiTheme="minorHAnsi" w:hAnsiTheme="minorHAnsi"/>
              </w:rPr>
            </w:pPr>
            <w:r w:rsidRPr="005376BC">
              <w:rPr>
                <w:rFonts w:asciiTheme="minorHAnsi" w:hAnsiTheme="minorHAnsi"/>
              </w:rPr>
              <w:t>- mycie umywalek i dozowników z zewnątrz,, dezynfekcja w razie potrzeby,</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jc w:val="both"/>
              <w:rPr>
                <w:rFonts w:asciiTheme="minorHAnsi" w:hAnsiTheme="minorHAnsi"/>
              </w:rPr>
            </w:pPr>
            <w:r w:rsidRPr="005376BC">
              <w:rPr>
                <w:rFonts w:asciiTheme="minorHAnsi" w:hAnsiTheme="minorHAnsi"/>
              </w:rPr>
              <w:t>- mycie siedzisk , krzeseł, poręczy,</w:t>
            </w:r>
          </w:p>
          <w:p w:rsidR="005376BC" w:rsidRPr="005376BC" w:rsidRDefault="005376BC" w:rsidP="005376BC">
            <w:pPr>
              <w:pStyle w:val="Standard"/>
              <w:jc w:val="both"/>
              <w:rPr>
                <w:rFonts w:asciiTheme="minorHAnsi" w:hAnsiTheme="minorHAnsi"/>
              </w:rPr>
            </w:pPr>
            <w:r w:rsidRPr="005376BC">
              <w:rPr>
                <w:rFonts w:asciiTheme="minorHAnsi" w:hAnsiTheme="minorHAnsi"/>
              </w:rPr>
              <w:t>- mycie biurek, konsoli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drzwi i kaloryferów,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mebli, regałów ( przed każdym uzupełnieniem asortymentu),</w:t>
            </w:r>
          </w:p>
          <w:p w:rsidR="005376BC" w:rsidRPr="005376BC" w:rsidRDefault="005376BC" w:rsidP="005376BC">
            <w:pPr>
              <w:pStyle w:val="Standard"/>
              <w:jc w:val="both"/>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mycie tablic informacyjnych,</w:t>
            </w:r>
          </w:p>
          <w:p w:rsidR="005376BC" w:rsidRPr="005376BC" w:rsidRDefault="005376BC" w:rsidP="005376BC">
            <w:pPr>
              <w:pStyle w:val="Standard"/>
              <w:jc w:val="both"/>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ścian, glazury (dezynfekcja w razie potrzeby),</w:t>
            </w:r>
          </w:p>
          <w:p w:rsidR="005376BC" w:rsidRPr="005376BC" w:rsidRDefault="005376BC" w:rsidP="005376BC">
            <w:pPr>
              <w:pStyle w:val="Standard"/>
              <w:jc w:val="both"/>
              <w:rPr>
                <w:rFonts w:asciiTheme="minorHAnsi" w:hAnsiTheme="minorHAnsi"/>
              </w:rPr>
            </w:pPr>
            <w:r w:rsidRPr="005376BC">
              <w:rPr>
                <w:rFonts w:asciiTheme="minorHAnsi" w:hAnsiTheme="minorHAnsi"/>
              </w:rPr>
              <w:t>- mycie powierzchni lamp, punktów świetlnych po zdemontowaniu,</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okien, rolet,</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INTENSYWNA OPIEKA  MEDYCZNA, SALE POOPERACYJNE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umywalek, baterii umywalkowych, dozowników (z zewnątrz) –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klamek, drzwi, włączników w okolicy dotykowej,</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kafli wokół umywalek, polerowanie luster,</w:t>
            </w:r>
          </w:p>
          <w:p w:rsidR="005376BC" w:rsidRPr="005376BC" w:rsidRDefault="005376BC" w:rsidP="005376BC">
            <w:pPr>
              <w:pStyle w:val="Standard"/>
              <w:jc w:val="both"/>
              <w:rPr>
                <w:rFonts w:asciiTheme="minorHAnsi" w:hAnsiTheme="minorHAnsi"/>
              </w:rPr>
            </w:pPr>
            <w:r w:rsidRPr="005376BC">
              <w:rPr>
                <w:rFonts w:asciiTheme="minorHAnsi" w:hAnsiTheme="minorHAnsi"/>
              </w:rPr>
              <w:t>- dezynfekcja syfonów,</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wkładów foliowych, transport odpadów do miejsca składowania – min. 2 x dziennie</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parapetów, stojaków, wysięgników, wieszaków, półek, lamp biurowych, telefonów, mebli z zewnątrz, wózków transportowych, ram łóżek, szafek przyłóżkowych,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łóżka po wypisie, zgonie,</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ścian, glazury,</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lamp bakteriobójczych,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drzwi,</w:t>
            </w:r>
          </w:p>
          <w:p w:rsidR="005376BC" w:rsidRPr="005376BC" w:rsidRDefault="005376BC" w:rsidP="005376BC">
            <w:pPr>
              <w:pStyle w:val="Standard"/>
              <w:jc w:val="both"/>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 mycie powierzchni lamp, punktów świetlnych i innych urządzeń elektrycznych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rolet,</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b/>
        </w:rPr>
      </w:pPr>
      <w:r w:rsidRPr="005376BC">
        <w:rPr>
          <w:rFonts w:asciiTheme="minorHAnsi" w:hAnsiTheme="minorHAnsi"/>
          <w:b/>
        </w:rPr>
        <w:t>UWAGA! Po wypisie lub zgonie pacjenta obowiązuje gruntowne mycie i dezynfekcja wszystkich powierzchni</w:t>
      </w:r>
    </w:p>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ODDZIAŁ POŁOŻNICZY</w:t>
      </w:r>
    </w:p>
    <w:p w:rsidR="005376BC" w:rsidRPr="005376BC" w:rsidRDefault="005376BC" w:rsidP="005376BC">
      <w:pPr>
        <w:pStyle w:val="Standard"/>
        <w:jc w:val="center"/>
        <w:rPr>
          <w:rFonts w:asciiTheme="minorHAnsi" w:hAnsiTheme="minorHAnsi"/>
          <w:b/>
        </w:rPr>
      </w:pPr>
      <w:r w:rsidRPr="005376BC">
        <w:rPr>
          <w:rFonts w:asciiTheme="minorHAnsi" w:hAnsiTheme="minorHAnsi"/>
          <w:b/>
        </w:rPr>
        <w:t>SALE CHORYCH</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cokołów , klamek,</w:t>
            </w:r>
          </w:p>
          <w:p w:rsidR="005376BC" w:rsidRPr="005376BC" w:rsidRDefault="005376BC" w:rsidP="005376BC">
            <w:pPr>
              <w:pStyle w:val="Standard"/>
              <w:rPr>
                <w:rFonts w:asciiTheme="minorHAnsi" w:hAnsiTheme="minorHAnsi"/>
              </w:rPr>
            </w:pPr>
            <w:r w:rsidRPr="005376BC">
              <w:rPr>
                <w:rFonts w:asciiTheme="minorHAnsi" w:hAnsiTheme="minorHAnsi"/>
              </w:rPr>
              <w:t>- mycie i dezynfekcja umywalek, baterii umywalkowych, wanienek do kąpieli noworodków,</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xml:space="preserve">- mycie parapetów, wysięgników na kroplówki, paneli, szafek przyłóżkowych zewnątrz, kaloryferów, ram łóżek, mebli, krzeseł, lampek przyłóżkowych, włączników oświetlenia, w razie potrzeby dezynfekcja </w:t>
            </w:r>
            <w:proofErr w:type="spellStart"/>
            <w:r w:rsidRPr="005376BC">
              <w:rPr>
                <w:rFonts w:asciiTheme="minorHAnsi" w:hAnsiTheme="minorHAnsi"/>
              </w:rPr>
              <w:t>ww</w:t>
            </w:r>
            <w:proofErr w:type="spellEnd"/>
            <w:r w:rsidRPr="005376BC">
              <w:rPr>
                <w:rFonts w:asciiTheme="minorHAnsi" w:hAnsiTheme="minorHAnsi"/>
              </w:rPr>
              <w:t xml:space="preserve"> elementów,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stojaków, dozowników na materiały eksploatacyjne (z zewnątrz), dezynfekcja syfonów,</w:t>
            </w:r>
          </w:p>
          <w:p w:rsidR="005376BC" w:rsidRPr="005376BC" w:rsidRDefault="005376BC" w:rsidP="005376BC">
            <w:pPr>
              <w:pStyle w:val="Standard"/>
              <w:rPr>
                <w:rFonts w:asciiTheme="minorHAnsi" w:hAnsiTheme="minorHAnsi"/>
              </w:rPr>
            </w:pPr>
            <w:r w:rsidRPr="005376BC">
              <w:rPr>
                <w:rFonts w:asciiTheme="minorHAnsi" w:hAnsiTheme="minorHAnsi"/>
              </w:rPr>
              <w:t>- mycie i razie potrzeby dezynfekcja kafli wokół umywalek, polerowanie luster,</w:t>
            </w:r>
          </w:p>
          <w:p w:rsidR="005376BC" w:rsidRPr="005376BC" w:rsidRDefault="005376BC" w:rsidP="005376BC">
            <w:pPr>
              <w:pStyle w:val="Standard"/>
              <w:rPr>
                <w:rFonts w:asciiTheme="minorHAnsi" w:hAnsiTheme="minorHAnsi"/>
              </w:rPr>
            </w:pPr>
            <w:r w:rsidRPr="005376BC">
              <w:rPr>
                <w:rFonts w:asciiTheme="minorHAnsi" w:hAnsiTheme="minorHAnsi"/>
              </w:rPr>
              <w:t>- mycie przeszkleń i oszklonych drzwi,</w:t>
            </w:r>
          </w:p>
          <w:p w:rsidR="005376BC" w:rsidRPr="005376BC" w:rsidRDefault="005376BC" w:rsidP="005376BC">
            <w:pPr>
              <w:pStyle w:val="Standard"/>
              <w:rPr>
                <w:rFonts w:asciiTheme="minorHAnsi" w:hAnsiTheme="minorHAnsi"/>
              </w:rPr>
            </w:pPr>
            <w:r w:rsidRPr="005376BC">
              <w:rPr>
                <w:rFonts w:asciiTheme="minorHAnsi" w:hAnsiTheme="minorHAnsi"/>
              </w:rPr>
              <w:lastRenderedPageBreak/>
              <w:t>-mycie i dezynfekcja łóżeczek noworodkowych i stanowisk do dezynfekcji noworodka, wag,</w:t>
            </w:r>
          </w:p>
          <w:p w:rsidR="005376BC" w:rsidRPr="005376BC" w:rsidRDefault="005376BC" w:rsidP="005376BC">
            <w:pPr>
              <w:pStyle w:val="Standard"/>
              <w:rPr>
                <w:rFonts w:asciiTheme="minorHAnsi" w:hAnsiTheme="minorHAnsi"/>
              </w:rPr>
            </w:pPr>
            <w:r w:rsidRPr="005376BC">
              <w:rPr>
                <w:rFonts w:asciiTheme="minorHAnsi" w:hAnsiTheme="minorHAnsi"/>
              </w:rPr>
              <w:t>-gruntowne sprzątanie Sali po wypisaniu pacjentek.</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drzwi, siedzisk, kanap,</w:t>
            </w:r>
          </w:p>
          <w:p w:rsidR="005376BC" w:rsidRPr="005376BC" w:rsidRDefault="005376BC" w:rsidP="005376BC">
            <w:pPr>
              <w:pStyle w:val="Standard"/>
              <w:rPr>
                <w:rFonts w:asciiTheme="minorHAnsi" w:hAnsiTheme="minorHAnsi"/>
              </w:rPr>
            </w:pPr>
            <w:r w:rsidRPr="005376BC">
              <w:rPr>
                <w:rFonts w:asciiTheme="minorHAnsi" w:hAnsiTheme="minorHAnsi"/>
              </w:rPr>
              <w:t>- mycie tablic informacyjnych,</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mycie i dezynfekcja ścian,</w:t>
            </w:r>
          </w:p>
          <w:p w:rsidR="005376BC" w:rsidRPr="005376BC" w:rsidRDefault="005376BC" w:rsidP="005376BC">
            <w:pPr>
              <w:pStyle w:val="Standard"/>
              <w:rPr>
                <w:rFonts w:asciiTheme="minorHAnsi" w:hAnsiTheme="minorHAnsi"/>
              </w:rPr>
            </w:pPr>
            <w:r w:rsidRPr="005376BC">
              <w:rPr>
                <w:rFonts w:asciiTheme="minorHAnsi" w:hAnsiTheme="minorHAnsi"/>
              </w:rPr>
              <w:t>- mycie powierzchni lamp, punktów świetlnych i innych urządzeń elektrycznych po zdemontowaniu przez osobę uprawnioną,</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okien,</w:t>
            </w:r>
          </w:p>
          <w:p w:rsidR="005376BC" w:rsidRPr="005376BC" w:rsidRDefault="005376BC" w:rsidP="005376BC">
            <w:pPr>
              <w:pStyle w:val="Standard"/>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rPr>
                <w:rFonts w:asciiTheme="minorHAnsi" w:hAnsiTheme="minorHAnsi"/>
              </w:rPr>
            </w:pPr>
            <w:r w:rsidRPr="005376BC">
              <w:rPr>
                <w:rFonts w:asciiTheme="minorHAnsi" w:hAnsiTheme="minorHAnsi"/>
              </w:rPr>
              <w:t>- mycie  rolet,</w:t>
            </w:r>
          </w:p>
          <w:p w:rsidR="005376BC" w:rsidRPr="005376BC" w:rsidRDefault="005376BC" w:rsidP="005376BC">
            <w:pPr>
              <w:pStyle w:val="Standard"/>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SALE POOPERACYJNE, IZOLATKA, GABINETY ZABIEGOWE, IZBA PRZYJĘĆ, SALA NOWORODKOWA, ŚLUZA</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cokołów,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umywalek, baterii umywalkowych, dozowników (z zewnątrz),wanienek do kąpieli noworodka,</w:t>
            </w:r>
          </w:p>
          <w:p w:rsidR="005376BC" w:rsidRPr="005376BC" w:rsidRDefault="005376BC" w:rsidP="005376BC">
            <w:pPr>
              <w:pStyle w:val="Standard"/>
              <w:rPr>
                <w:rFonts w:asciiTheme="minorHAnsi" w:hAnsiTheme="minorHAnsi"/>
              </w:rPr>
            </w:pPr>
            <w:r w:rsidRPr="005376BC">
              <w:rPr>
                <w:rFonts w:asciiTheme="minorHAnsi" w:hAnsiTheme="minorHAnsi"/>
              </w:rPr>
              <w:t>- mycie i dezynfekcja klamek, drzwi, włączników w okolicy dotykowej,</w:t>
            </w:r>
          </w:p>
          <w:p w:rsidR="005376BC" w:rsidRPr="005376BC" w:rsidRDefault="005376BC" w:rsidP="005376BC">
            <w:pPr>
              <w:pStyle w:val="Standard"/>
              <w:rPr>
                <w:rFonts w:asciiTheme="minorHAnsi" w:hAnsiTheme="minorHAnsi"/>
              </w:rPr>
            </w:pPr>
            <w:r w:rsidRPr="005376BC">
              <w:rPr>
                <w:rFonts w:asciiTheme="minorHAnsi" w:hAnsiTheme="minorHAnsi"/>
              </w:rPr>
              <w:t>-opróżnianie, mycie i dezynfekcja pojemników na odpady, wymiana wkładów foliowych, transport odpadów do miejsca składowania,</w:t>
            </w:r>
          </w:p>
        </w:tc>
      </w:tr>
      <w:tr w:rsidR="005376BC" w:rsidRPr="005376BC" w:rsidTr="005376BC">
        <w:tblPrEx>
          <w:tblCellMar>
            <w:top w:w="0" w:type="dxa"/>
            <w:bottom w:w="0" w:type="dxa"/>
          </w:tblCellMar>
        </w:tblPrEx>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kafli wokół umywalek, polerowanie luster,</w:t>
            </w:r>
          </w:p>
          <w:p w:rsidR="005376BC" w:rsidRPr="005376BC" w:rsidRDefault="005376BC" w:rsidP="005376BC">
            <w:pPr>
              <w:pStyle w:val="Standard"/>
              <w:rPr>
                <w:rFonts w:asciiTheme="minorHAnsi" w:hAnsiTheme="minorHAnsi"/>
              </w:rPr>
            </w:pPr>
            <w:r w:rsidRPr="005376BC">
              <w:rPr>
                <w:rFonts w:asciiTheme="minorHAnsi" w:hAnsiTheme="minorHAnsi"/>
              </w:rPr>
              <w:t>- dezynfekcja syfonów,</w:t>
            </w:r>
          </w:p>
          <w:p w:rsidR="005376BC" w:rsidRPr="005376BC" w:rsidRDefault="005376BC" w:rsidP="005376BC">
            <w:pPr>
              <w:pStyle w:val="Standard"/>
              <w:rPr>
                <w:rFonts w:asciiTheme="minorHAnsi" w:hAnsiTheme="minorHAnsi"/>
              </w:rPr>
            </w:pPr>
            <w:r w:rsidRPr="005376BC">
              <w:rPr>
                <w:rFonts w:asciiTheme="minorHAnsi" w:hAnsiTheme="minorHAnsi"/>
              </w:rPr>
              <w:t>-mycie i dezynfekcja łóżeczek noworodkowych i stanowisk do pielęgnacji noworodka, wag,</w:t>
            </w:r>
          </w:p>
          <w:p w:rsidR="005376BC" w:rsidRPr="005376BC" w:rsidRDefault="005376BC" w:rsidP="005376BC">
            <w:pPr>
              <w:pStyle w:val="Standard"/>
              <w:rPr>
                <w:rFonts w:asciiTheme="minorHAnsi" w:hAnsiTheme="minorHAnsi"/>
              </w:rPr>
            </w:pPr>
            <w:r w:rsidRPr="005376BC">
              <w:rPr>
                <w:rFonts w:asciiTheme="minorHAnsi" w:hAnsiTheme="minorHAnsi"/>
              </w:rPr>
              <w:t>--mycie i dezynfekcja dozowników na materiały eksploatacyjne (z zewnątrz),</w:t>
            </w:r>
          </w:p>
          <w:p w:rsidR="005376BC" w:rsidRPr="005376BC" w:rsidRDefault="005376BC" w:rsidP="005376BC">
            <w:pPr>
              <w:pStyle w:val="Standard"/>
              <w:rPr>
                <w:rFonts w:asciiTheme="minorHAnsi" w:hAnsiTheme="minorHAnsi"/>
              </w:rPr>
            </w:pPr>
            <w:r w:rsidRPr="005376BC">
              <w:rPr>
                <w:rFonts w:asciiTheme="minorHAnsi" w:hAnsiTheme="minorHAnsi"/>
              </w:rPr>
              <w:t>- mycie i dezynfekcja parapetów, stojaków, wysięgników, wieszaków, półek, lamp biurowych, telefonów, mebli z zewnątrz, wózków transportowych, ram łóżek, szafek przyłóżkowych,</w:t>
            </w:r>
          </w:p>
          <w:p w:rsidR="005376BC" w:rsidRPr="005376BC" w:rsidRDefault="005376BC" w:rsidP="005376BC">
            <w:pPr>
              <w:pStyle w:val="Standard"/>
              <w:rPr>
                <w:rFonts w:asciiTheme="minorHAnsi" w:hAnsiTheme="minorHAnsi"/>
              </w:rPr>
            </w:pPr>
            <w:r w:rsidRPr="005376BC">
              <w:rPr>
                <w:rFonts w:asciiTheme="minorHAnsi" w:hAnsiTheme="minorHAnsi"/>
              </w:rPr>
              <w:t>- mycie i dezynfekcja łóżka po wypisie,</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ścian, glazury,</w:t>
            </w:r>
          </w:p>
          <w:p w:rsidR="005376BC" w:rsidRPr="005376BC" w:rsidRDefault="005376BC" w:rsidP="005376BC">
            <w:pPr>
              <w:pStyle w:val="Standard"/>
              <w:rPr>
                <w:rFonts w:asciiTheme="minorHAnsi" w:hAnsiTheme="minorHAnsi"/>
              </w:rPr>
            </w:pPr>
            <w:r w:rsidRPr="005376BC">
              <w:rPr>
                <w:rFonts w:asciiTheme="minorHAnsi" w:hAnsiTheme="minorHAnsi"/>
              </w:rPr>
              <w:t>- mycie i dezynfekcja drzwi,</w:t>
            </w:r>
          </w:p>
          <w:p w:rsidR="005376BC" w:rsidRPr="005376BC" w:rsidRDefault="005376BC" w:rsidP="005376BC">
            <w:pPr>
              <w:pStyle w:val="Standard"/>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 mycie powierzchni lamp, punktów świetlnych i innych urządzeń elektrycznych po zdemontowaniu przez osobę uprawnioną,</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okien,</w:t>
            </w:r>
          </w:p>
          <w:p w:rsidR="005376BC" w:rsidRPr="005376BC" w:rsidRDefault="005376BC" w:rsidP="005376BC">
            <w:pPr>
              <w:pStyle w:val="Standard"/>
              <w:rPr>
                <w:rFonts w:asciiTheme="minorHAnsi" w:hAnsiTheme="minorHAnsi"/>
              </w:rPr>
            </w:pPr>
            <w:r w:rsidRPr="005376BC">
              <w:rPr>
                <w:rFonts w:asciiTheme="minorHAnsi" w:hAnsiTheme="minorHAnsi"/>
              </w:rPr>
              <w:t>-oczyszczanie ścian i sufitów,</w:t>
            </w:r>
          </w:p>
          <w:p w:rsidR="005376BC" w:rsidRPr="005376BC" w:rsidRDefault="005376BC" w:rsidP="005376BC">
            <w:pPr>
              <w:pStyle w:val="Standard"/>
              <w:rPr>
                <w:rFonts w:asciiTheme="minorHAnsi" w:hAnsiTheme="minorHAnsi"/>
              </w:rPr>
            </w:pPr>
            <w:r w:rsidRPr="005376BC">
              <w:rPr>
                <w:rFonts w:asciiTheme="minorHAnsi" w:hAnsiTheme="minorHAnsi"/>
              </w:rPr>
              <w:t>- mycie  rolet,</w:t>
            </w:r>
          </w:p>
          <w:p w:rsidR="005376BC" w:rsidRPr="005376BC" w:rsidRDefault="005376BC" w:rsidP="005376BC">
            <w:pPr>
              <w:pStyle w:val="Standard"/>
              <w:rPr>
                <w:rFonts w:asciiTheme="minorHAnsi" w:hAnsiTheme="minorHAnsi"/>
              </w:rPr>
            </w:pPr>
            <w:r w:rsidRPr="005376BC">
              <w:rPr>
                <w:rFonts w:asciiTheme="minorHAnsi" w:hAnsiTheme="minorHAnsi"/>
              </w:rPr>
              <w:lastRenderedPageBreak/>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b/>
        </w:rPr>
      </w:pPr>
      <w:r w:rsidRPr="005376BC">
        <w:rPr>
          <w:rFonts w:asciiTheme="minorHAnsi" w:hAnsiTheme="minorHAnsi"/>
          <w:b/>
        </w:rPr>
        <w:t>UWAGA! Po wypisie lub zgonie pacjenta obowiązuje gruntowne mycie i dezynfekcja wszystkich powierzchni</w:t>
      </w:r>
    </w:p>
    <w:p w:rsidR="005376BC" w:rsidRPr="005376BC" w:rsidRDefault="005376BC" w:rsidP="005376BC">
      <w:pPr>
        <w:pStyle w:val="Standard"/>
        <w:jc w:val="both"/>
        <w:rPr>
          <w:rFonts w:asciiTheme="minorHAnsi" w:hAnsiTheme="minorHAnsi"/>
          <w:b/>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SALE PORODOWE</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cokołów,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podłóg, cokołów  po każdym porodzie,</w:t>
            </w:r>
          </w:p>
          <w:p w:rsidR="005376BC" w:rsidRPr="005376BC" w:rsidRDefault="005376BC" w:rsidP="005376BC">
            <w:pPr>
              <w:pStyle w:val="Standard"/>
              <w:rPr>
                <w:rFonts w:asciiTheme="minorHAnsi" w:hAnsiTheme="minorHAnsi"/>
              </w:rPr>
            </w:pPr>
            <w:r w:rsidRPr="005376BC">
              <w:rPr>
                <w:rFonts w:asciiTheme="minorHAnsi" w:hAnsiTheme="minorHAnsi"/>
              </w:rPr>
              <w:t xml:space="preserve">- mycie i dezynfekcja ścian, glazury po zakończonym dniu  </w:t>
            </w:r>
          </w:p>
          <w:p w:rsidR="005376BC" w:rsidRPr="005376BC" w:rsidRDefault="005376BC" w:rsidP="005376BC">
            <w:pPr>
              <w:pStyle w:val="Standard"/>
              <w:rPr>
                <w:rFonts w:asciiTheme="minorHAnsi" w:hAnsiTheme="minorHAnsi"/>
              </w:rPr>
            </w:pPr>
            <w:r w:rsidRPr="005376BC">
              <w:rPr>
                <w:rFonts w:asciiTheme="minorHAnsi" w:hAnsiTheme="minorHAnsi"/>
              </w:rPr>
              <w:t>- dezynfekcja łóżek porodowych, stolików do pielęgnacji noworodków przed rozpoczęciem porodów, mycie i dezynfekcja po każdym porodzie,</w:t>
            </w:r>
          </w:p>
          <w:p w:rsidR="005376BC" w:rsidRPr="005376BC" w:rsidRDefault="005376BC" w:rsidP="005376BC">
            <w:pPr>
              <w:pStyle w:val="Standard"/>
              <w:rPr>
                <w:rFonts w:asciiTheme="minorHAnsi" w:hAnsiTheme="minorHAnsi"/>
              </w:rPr>
            </w:pPr>
            <w:r w:rsidRPr="005376BC">
              <w:rPr>
                <w:rFonts w:asciiTheme="minorHAnsi" w:hAnsiTheme="minorHAnsi"/>
              </w:rPr>
              <w:t>- mycie i dezynfekcja podłóg w ciągach komunikacyjnych ,</w:t>
            </w:r>
          </w:p>
          <w:p w:rsidR="005376BC" w:rsidRPr="005376BC" w:rsidRDefault="005376BC" w:rsidP="005376BC">
            <w:pPr>
              <w:pStyle w:val="Standard"/>
              <w:rPr>
                <w:rFonts w:asciiTheme="minorHAnsi" w:hAnsiTheme="minorHAnsi"/>
              </w:rPr>
            </w:pPr>
            <w:r w:rsidRPr="005376BC">
              <w:rPr>
                <w:rFonts w:asciiTheme="minorHAnsi" w:hAnsiTheme="minorHAnsi"/>
              </w:rPr>
              <w:t>- mycie i dezynfekcja blatów, stolików zabiegowych, zlewów, umywalek, baterii umywalkowych, przed i po każdym porodzie,,</w:t>
            </w:r>
          </w:p>
          <w:p w:rsidR="005376BC" w:rsidRPr="005376BC" w:rsidRDefault="005376BC" w:rsidP="005376BC">
            <w:pPr>
              <w:pStyle w:val="Standard"/>
              <w:rPr>
                <w:rFonts w:asciiTheme="minorHAnsi" w:hAnsiTheme="minorHAnsi"/>
              </w:rPr>
            </w:pPr>
            <w:r w:rsidRPr="005376BC">
              <w:rPr>
                <w:rFonts w:asciiTheme="minorHAnsi" w:hAnsiTheme="minorHAnsi"/>
              </w:rPr>
              <w:t>- mycie i dezynfekcja grzejników i parapetów,,</w:t>
            </w:r>
          </w:p>
          <w:p w:rsidR="005376BC" w:rsidRPr="005376BC" w:rsidRDefault="005376BC" w:rsidP="005376BC">
            <w:pPr>
              <w:pStyle w:val="Standard"/>
              <w:rPr>
                <w:rFonts w:asciiTheme="minorHAnsi" w:hAnsiTheme="minorHAnsi"/>
              </w:rPr>
            </w:pPr>
            <w:r w:rsidRPr="005376BC">
              <w:rPr>
                <w:rFonts w:asciiTheme="minorHAnsi" w:hAnsiTheme="minorHAnsi"/>
              </w:rPr>
              <w:t>- mycie i dezynfekcja drzwi, mebli, klamek,</w:t>
            </w:r>
          </w:p>
          <w:p w:rsidR="005376BC" w:rsidRPr="005376BC" w:rsidRDefault="005376BC" w:rsidP="005376BC">
            <w:pPr>
              <w:pStyle w:val="Standard"/>
              <w:rPr>
                <w:rFonts w:asciiTheme="minorHAnsi" w:hAnsiTheme="minorHAnsi"/>
              </w:rPr>
            </w:pPr>
            <w:r w:rsidRPr="005376BC">
              <w:rPr>
                <w:rFonts w:asciiTheme="minorHAnsi" w:hAnsiTheme="minorHAnsi"/>
              </w:rPr>
              <w:t>- mycie i dezynfekcja dozowników na materiały eksploatacyjne (z zewnątrz)</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przeszkleń,</w:t>
            </w:r>
          </w:p>
          <w:p w:rsidR="005376BC" w:rsidRPr="005376BC" w:rsidRDefault="005376BC" w:rsidP="005376BC">
            <w:pPr>
              <w:pStyle w:val="Standard"/>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rPr>
                <w:rFonts w:asciiTheme="minorHAnsi" w:hAnsiTheme="minorHAnsi"/>
              </w:rPr>
            </w:pPr>
            <w:r w:rsidRPr="005376BC">
              <w:rPr>
                <w:rFonts w:asciiTheme="minorHAnsi" w:hAnsiTheme="minorHAnsi"/>
              </w:rPr>
              <w:t>- gruntowne mycie i dezynfekcja po uzgodnieniu terminu z osobą odpowiedzialną za koordynację pracy na bloku porodowym,</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 mycie powierzchni lamp, punktów świetlnych  po zdemontowaniu przez osobę uprawnioną,</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okien,</w:t>
            </w:r>
          </w:p>
          <w:p w:rsidR="005376BC" w:rsidRPr="005376BC" w:rsidRDefault="005376BC" w:rsidP="005376BC">
            <w:pPr>
              <w:pStyle w:val="Standard"/>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BLOK OPERACYJNY</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i dezynfekcja podłóg, cokołów,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podłóg, cokołów przed i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ścian, glazury po zakończonym dniu operacyjnym i po każdym zabiegu septycznym,</w:t>
            </w:r>
          </w:p>
          <w:p w:rsidR="005376BC" w:rsidRPr="005376BC" w:rsidRDefault="005376BC" w:rsidP="005376BC">
            <w:pPr>
              <w:pStyle w:val="Standard"/>
              <w:jc w:val="both"/>
              <w:rPr>
                <w:rFonts w:asciiTheme="minorHAnsi" w:hAnsiTheme="minorHAnsi"/>
              </w:rPr>
            </w:pPr>
            <w:r w:rsidRPr="005376BC">
              <w:rPr>
                <w:rFonts w:asciiTheme="minorHAnsi" w:hAnsiTheme="minorHAnsi"/>
              </w:rPr>
              <w:t>- dezynfekcja stołów operacyjnych przed rozpoczęciem zabiegów, mycie i dezynfekcja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t xml:space="preserve">- mycie i dezynfekcja podłóg w </w:t>
            </w:r>
            <w:proofErr w:type="spellStart"/>
            <w:r w:rsidRPr="005376BC">
              <w:rPr>
                <w:rFonts w:asciiTheme="minorHAnsi" w:hAnsiTheme="minorHAnsi"/>
              </w:rPr>
              <w:t>ciagach</w:t>
            </w:r>
            <w:proofErr w:type="spellEnd"/>
            <w:r w:rsidRPr="005376BC">
              <w:rPr>
                <w:rFonts w:asciiTheme="minorHAnsi" w:hAnsiTheme="minorHAnsi"/>
              </w:rPr>
              <w:t xml:space="preserve"> komunikacyjnych i dezynfekcja kratek ściekowych,</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lamp operacyjnych, blatów, stolików zabiegowych, zlewów, umywalek, baterii umywalkowych, przed i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lastRenderedPageBreak/>
              <w:t>- mycie i dezynfekcja grzejników i parapetów,</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koszy na odpady po każdym zabiegu,</w:t>
            </w:r>
          </w:p>
          <w:p w:rsidR="005376BC" w:rsidRPr="005376BC" w:rsidRDefault="005376BC" w:rsidP="005376BC">
            <w:pPr>
              <w:pStyle w:val="Standard"/>
              <w:jc w:val="both"/>
              <w:rPr>
                <w:rFonts w:asciiTheme="minorHAnsi" w:hAnsiTheme="minorHAnsi"/>
              </w:rPr>
            </w:pPr>
            <w:r w:rsidRPr="005376BC">
              <w:rPr>
                <w:rFonts w:asciiTheme="minorHAnsi" w:hAnsiTheme="minorHAnsi"/>
              </w:rPr>
              <w:t>- mycie i dezynfekcja drzwi, mebli, klamek,</w:t>
            </w:r>
          </w:p>
          <w:p w:rsidR="005376BC" w:rsidRPr="005376BC" w:rsidRDefault="005376BC" w:rsidP="005376BC">
            <w:pPr>
              <w:pStyle w:val="Standard"/>
              <w:jc w:val="both"/>
              <w:rPr>
                <w:rFonts w:asciiTheme="minorHAnsi" w:hAnsiTheme="minorHAnsi"/>
              </w:rPr>
            </w:pPr>
            <w:r w:rsidRPr="005376BC">
              <w:rPr>
                <w:rFonts w:asciiTheme="minorHAnsi" w:hAnsiTheme="minorHAnsi"/>
              </w:rPr>
              <w:t>- opróżnianie, mycie i dezynfekcja pojemników na odpady, wymiana wkładów foliowych, transport odpadów do miejsca składowania</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lastRenderedPageBreak/>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przeszkleń,</w:t>
            </w:r>
          </w:p>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both"/>
              <w:rPr>
                <w:rFonts w:asciiTheme="minorHAnsi" w:hAnsiTheme="minorHAnsi"/>
              </w:rPr>
            </w:pPr>
            <w:r w:rsidRPr="005376BC">
              <w:rPr>
                <w:rFonts w:asciiTheme="minorHAnsi" w:hAnsiTheme="minorHAnsi"/>
              </w:rPr>
              <w:t>- uzupełnienie materiałów eksploatacyjnych w dozownikach (mycie i dezynfekcja przed każdym uzupełnieniem</w:t>
            </w:r>
          </w:p>
          <w:p w:rsidR="005376BC" w:rsidRPr="005376BC" w:rsidRDefault="005376BC" w:rsidP="005376BC">
            <w:pPr>
              <w:pStyle w:val="Standard"/>
              <w:jc w:val="both"/>
              <w:rPr>
                <w:rFonts w:asciiTheme="minorHAnsi" w:hAnsiTheme="minorHAnsi"/>
              </w:rPr>
            </w:pPr>
            <w:r w:rsidRPr="005376BC">
              <w:rPr>
                <w:rFonts w:asciiTheme="minorHAnsi" w:hAnsiTheme="minorHAnsi"/>
              </w:rPr>
              <w:t>- gruntowne mycie i dezynfekcja po uzgodnieniu terminu z osobą odpowiedzialną za koordynację pracy na bloku operacyjnym</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 mycie powierzchni lamp, punktów świetlnych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 konserwacja podłóg</w:t>
            </w:r>
          </w:p>
        </w:tc>
      </w:tr>
    </w:tbl>
    <w:p w:rsidR="005376BC" w:rsidRPr="005376BC" w:rsidRDefault="005376BC" w:rsidP="005376BC">
      <w:pPr>
        <w:pStyle w:val="Standard"/>
        <w:jc w:val="both"/>
        <w:rPr>
          <w:rFonts w:asciiTheme="minorHAnsi" w:hAnsiTheme="minorHAnsi"/>
        </w:rPr>
      </w:pPr>
    </w:p>
    <w:p w:rsidR="005376BC" w:rsidRPr="005376BC" w:rsidRDefault="005376BC" w:rsidP="00632E48">
      <w:pPr>
        <w:pStyle w:val="Standard"/>
        <w:numPr>
          <w:ilvl w:val="0"/>
          <w:numId w:val="68"/>
        </w:numPr>
        <w:jc w:val="both"/>
        <w:rPr>
          <w:rFonts w:asciiTheme="minorHAnsi" w:hAnsiTheme="minorHAnsi"/>
          <w:b/>
        </w:rPr>
      </w:pPr>
      <w:r w:rsidRPr="005376BC">
        <w:rPr>
          <w:rFonts w:asciiTheme="minorHAnsi" w:hAnsiTheme="minorHAnsi"/>
          <w:b/>
        </w:rPr>
        <w:t>SZACUNKOWA ILOŚĆ ZABIEGÓW OPERACYJNYCH PRZEPROWADZANYCH W CIAGU 12 MIESIĘCY WYNOSI: 2200.</w:t>
      </w:r>
    </w:p>
    <w:p w:rsidR="005376BC" w:rsidRPr="005376BC" w:rsidRDefault="005376BC" w:rsidP="00632E48">
      <w:pPr>
        <w:pStyle w:val="Standard"/>
        <w:widowControl w:val="0"/>
        <w:numPr>
          <w:ilvl w:val="0"/>
          <w:numId w:val="68"/>
        </w:numPr>
        <w:suppressAutoHyphens/>
        <w:autoSpaceDE/>
        <w:adjustRightInd/>
        <w:jc w:val="both"/>
        <w:textAlignment w:val="baseline"/>
        <w:rPr>
          <w:rFonts w:asciiTheme="minorHAnsi" w:hAnsiTheme="minorHAnsi"/>
          <w:b/>
        </w:rPr>
      </w:pPr>
      <w:r w:rsidRPr="005376BC">
        <w:rPr>
          <w:rFonts w:asciiTheme="minorHAnsi" w:hAnsiTheme="minorHAnsi"/>
          <w:b/>
        </w:rPr>
        <w:t>ILOŚĆ SAL OPERACYJNYCH: 3, W TYM – 1 SALA CIĘĆ CESARSKICH</w:t>
      </w:r>
    </w:p>
    <w:p w:rsidR="005376BC" w:rsidRPr="005376BC" w:rsidRDefault="005376BC" w:rsidP="005376BC">
      <w:pPr>
        <w:pStyle w:val="Standard"/>
        <w:jc w:val="both"/>
        <w:rPr>
          <w:rFonts w:asciiTheme="minorHAnsi" w:hAnsiTheme="minorHAnsi"/>
          <w:b/>
        </w:rPr>
      </w:pPr>
    </w:p>
    <w:p w:rsidR="005376BC" w:rsidRPr="005376BC" w:rsidRDefault="005376BC" w:rsidP="00632E48">
      <w:pPr>
        <w:pStyle w:val="Standard"/>
        <w:widowControl w:val="0"/>
        <w:numPr>
          <w:ilvl w:val="0"/>
          <w:numId w:val="64"/>
        </w:numPr>
        <w:suppressAutoHyphens/>
        <w:autoSpaceDE/>
        <w:adjustRightInd/>
        <w:jc w:val="center"/>
        <w:textAlignment w:val="baseline"/>
        <w:rPr>
          <w:rFonts w:asciiTheme="minorHAnsi" w:hAnsiTheme="minorHAnsi"/>
          <w:b/>
          <w:bCs/>
        </w:rPr>
      </w:pPr>
      <w:r w:rsidRPr="005376BC">
        <w:rPr>
          <w:rFonts w:asciiTheme="minorHAnsi" w:hAnsiTheme="minorHAnsi"/>
          <w:b/>
          <w:bCs/>
        </w:rPr>
        <w:t>CENTRALNY PUNKT DYSTRYBUCJI POSIŁKÓW</w:t>
      </w:r>
    </w:p>
    <w:tbl>
      <w:tblPr>
        <w:tblW w:w="15255" w:type="dxa"/>
        <w:tblInd w:w="-572" w:type="dxa"/>
        <w:tblLayout w:type="fixed"/>
        <w:tblCellMar>
          <w:left w:w="10" w:type="dxa"/>
          <w:right w:w="10" w:type="dxa"/>
        </w:tblCellMar>
        <w:tblLook w:val="0000" w:firstRow="0" w:lastRow="0" w:firstColumn="0" w:lastColumn="0" w:noHBand="0" w:noVBand="0"/>
      </w:tblPr>
      <w:tblGrid>
        <w:gridCol w:w="645"/>
        <w:gridCol w:w="3120"/>
        <w:gridCol w:w="11490"/>
      </w:tblGrid>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mycie i dezynfekcja –3 x dziennie (wg. potrzeb) po każdym transporcie brudnych pojemników, - karta dezynfekcji</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mycie i dezynfekcja windy –3 x dziennie (wg. potrzeb) po każdym transporcie brudnych pojemników, - karta  dezynfekcji</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opróżnianie, mycie pojemników po posiłkach,</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przyjmowanie i odpowiednie przechowywanie próbek żywności zgodnie z wyznaczonym terminem,</w:t>
            </w:r>
          </w:p>
          <w:p w:rsidR="005376BC" w:rsidRPr="005376BC" w:rsidRDefault="005376BC" w:rsidP="00632E48">
            <w:pPr>
              <w:pStyle w:val="Standard"/>
              <w:widowControl w:val="0"/>
              <w:numPr>
                <w:ilvl w:val="0"/>
                <w:numId w:val="69"/>
              </w:numPr>
              <w:suppressAutoHyphens/>
              <w:autoSpaceDE/>
              <w:adjustRightInd/>
              <w:jc w:val="both"/>
              <w:textAlignment w:val="baseline"/>
              <w:rPr>
                <w:rFonts w:asciiTheme="minorHAnsi" w:hAnsiTheme="minorHAnsi"/>
              </w:rPr>
            </w:pPr>
            <w:r w:rsidRPr="005376BC">
              <w:rPr>
                <w:rFonts w:asciiTheme="minorHAnsi" w:hAnsiTheme="minorHAnsi"/>
              </w:rPr>
              <w:t>mycie lodówki z zewnątrz, mycie szafek kuchennych z  zewnątrz,</w:t>
            </w:r>
          </w:p>
          <w:p w:rsidR="005376BC" w:rsidRPr="005376BC" w:rsidRDefault="005376BC" w:rsidP="00632E48">
            <w:pPr>
              <w:pStyle w:val="Standard"/>
              <w:widowControl w:val="0"/>
              <w:numPr>
                <w:ilvl w:val="0"/>
                <w:numId w:val="69"/>
              </w:numPr>
              <w:suppressAutoHyphens/>
              <w:autoSpaceDE/>
              <w:adjustRightInd/>
              <w:snapToGrid w:val="0"/>
              <w:jc w:val="both"/>
              <w:textAlignment w:val="baseline"/>
              <w:rPr>
                <w:rFonts w:asciiTheme="minorHAnsi" w:hAnsiTheme="minorHAnsi"/>
              </w:rPr>
            </w:pPr>
            <w:r w:rsidRPr="005376BC">
              <w:rPr>
                <w:rFonts w:asciiTheme="minorHAnsi" w:hAnsiTheme="minorHAnsi"/>
              </w:rPr>
              <w:t>opróżnianie, mycie i dezynfekcja pojemników na odpady oraz  wymiana wkładów foliowych, transport odpadów do miejsca składowania,</w:t>
            </w:r>
          </w:p>
          <w:p w:rsidR="005376BC" w:rsidRPr="005376BC" w:rsidRDefault="005376BC" w:rsidP="00632E48">
            <w:pPr>
              <w:pStyle w:val="Standard"/>
              <w:widowControl w:val="0"/>
              <w:numPr>
                <w:ilvl w:val="0"/>
                <w:numId w:val="69"/>
              </w:numPr>
              <w:suppressAutoHyphens/>
              <w:autoSpaceDE/>
              <w:adjustRightInd/>
              <w:snapToGrid w:val="0"/>
              <w:jc w:val="both"/>
              <w:textAlignment w:val="baseline"/>
              <w:rPr>
                <w:rFonts w:asciiTheme="minorHAnsi" w:hAnsiTheme="minorHAnsi"/>
              </w:rPr>
            </w:pPr>
            <w:r w:rsidRPr="005376BC">
              <w:rPr>
                <w:rFonts w:asciiTheme="minorHAnsi" w:hAnsiTheme="minorHAnsi"/>
              </w:rPr>
              <w:t>dezynfekcja syfonów,</w:t>
            </w:r>
          </w:p>
          <w:p w:rsidR="005376BC" w:rsidRPr="005376BC" w:rsidRDefault="005376BC" w:rsidP="00632E48">
            <w:pPr>
              <w:pStyle w:val="Standard"/>
              <w:widowControl w:val="0"/>
              <w:numPr>
                <w:ilvl w:val="0"/>
                <w:numId w:val="69"/>
              </w:numPr>
              <w:suppressAutoHyphens/>
              <w:autoSpaceDE/>
              <w:adjustRightInd/>
              <w:snapToGrid w:val="0"/>
              <w:textAlignment w:val="baseline"/>
              <w:rPr>
                <w:rFonts w:asciiTheme="minorHAnsi" w:hAnsiTheme="minorHAnsi"/>
              </w:rPr>
            </w:pPr>
            <w:r w:rsidRPr="005376BC">
              <w:rPr>
                <w:rFonts w:asciiTheme="minorHAnsi" w:hAnsiTheme="minorHAnsi"/>
              </w:rPr>
              <w:t>kontrola temperatury w lodówce z próbkami</w:t>
            </w:r>
          </w:p>
        </w:tc>
      </w:tr>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opróżnionych szafek kuchennych i lodówek wewnątrz</w:t>
            </w:r>
          </w:p>
          <w:p w:rsidR="005376BC" w:rsidRPr="005376BC" w:rsidRDefault="005376BC" w:rsidP="005376BC">
            <w:pPr>
              <w:pStyle w:val="Standard"/>
              <w:jc w:val="both"/>
              <w:rPr>
                <w:rFonts w:asciiTheme="minorHAnsi" w:hAnsiTheme="minorHAnsi"/>
              </w:rPr>
            </w:pPr>
            <w:r w:rsidRPr="005376BC">
              <w:rPr>
                <w:rFonts w:asciiTheme="minorHAnsi" w:hAnsiTheme="minorHAnsi"/>
              </w:rPr>
              <w:t>- mycie glazury ( poza strefą opryskową)</w:t>
            </w:r>
          </w:p>
          <w:p w:rsidR="005376BC" w:rsidRPr="005376BC" w:rsidRDefault="005376BC" w:rsidP="005376BC">
            <w:pPr>
              <w:pStyle w:val="Standard"/>
              <w:snapToGrid w:val="0"/>
              <w:rPr>
                <w:rFonts w:asciiTheme="minorHAnsi" w:hAnsiTheme="minorHAnsi"/>
              </w:rPr>
            </w:pPr>
            <w:r w:rsidRPr="005376BC">
              <w:rPr>
                <w:rFonts w:asciiTheme="minorHAnsi" w:hAnsiTheme="minorHAnsi"/>
              </w:rPr>
              <w:t>- mycie drzwi i ścian,</w:t>
            </w:r>
          </w:p>
        </w:tc>
      </w:tr>
      <w:tr w:rsidR="005376BC" w:rsidRPr="005376BC" w:rsidTr="005376BC">
        <w:tblPrEx>
          <w:tblCellMar>
            <w:top w:w="0" w:type="dxa"/>
            <w:bottom w:w="0" w:type="dxa"/>
          </w:tblCellMar>
        </w:tblPrEx>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powierzchni lamp, punktów świetlnych po zdemontowaniu przez osobę uprawnioną,</w:t>
            </w:r>
          </w:p>
          <w:p w:rsidR="005376BC" w:rsidRPr="005376BC" w:rsidRDefault="005376BC" w:rsidP="005376BC">
            <w:pPr>
              <w:pStyle w:val="Standard"/>
              <w:jc w:val="both"/>
              <w:rPr>
                <w:rFonts w:asciiTheme="minorHAnsi" w:hAnsiTheme="minorHAnsi"/>
              </w:rPr>
            </w:pPr>
            <w:r w:rsidRPr="005376BC">
              <w:rPr>
                <w:rFonts w:asciiTheme="minorHAnsi" w:hAnsiTheme="minorHAnsi"/>
              </w:rPr>
              <w:t>- rozmrażanie i mycie lodówek</w:t>
            </w:r>
          </w:p>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both"/>
              <w:rPr>
                <w:rFonts w:asciiTheme="minorHAnsi" w:hAnsiTheme="minorHAnsi"/>
              </w:rPr>
            </w:pPr>
            <w:r w:rsidRPr="005376BC">
              <w:rPr>
                <w:rFonts w:asciiTheme="minorHAnsi" w:hAnsiTheme="minorHAnsi"/>
              </w:rPr>
              <w:t xml:space="preserve"> -mycie okien,</w:t>
            </w:r>
          </w:p>
          <w:p w:rsidR="005376BC" w:rsidRPr="005376BC" w:rsidRDefault="005376BC" w:rsidP="005376BC">
            <w:pPr>
              <w:pStyle w:val="Standard"/>
              <w:jc w:val="both"/>
              <w:rPr>
                <w:rFonts w:asciiTheme="minorHAnsi" w:hAnsiTheme="minorHAnsi"/>
              </w:rPr>
            </w:pPr>
            <w:r w:rsidRPr="005376BC">
              <w:rPr>
                <w:rFonts w:asciiTheme="minorHAnsi" w:hAnsiTheme="minorHAnsi"/>
              </w:rPr>
              <w:t>-oczyszczanie ścian i sufitów,</w:t>
            </w:r>
          </w:p>
        </w:tc>
      </w:tr>
    </w:tbl>
    <w:p w:rsidR="005376BC" w:rsidRPr="005376BC" w:rsidRDefault="005376BC" w:rsidP="005376BC">
      <w:pPr>
        <w:pStyle w:val="Standard"/>
        <w:jc w:val="center"/>
        <w:rPr>
          <w:rFonts w:asciiTheme="minorHAnsi" w:hAnsiTheme="minorHAnsi"/>
          <w:b/>
          <w:bCs/>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POMIESZCZENIE DO PRZECHOWYWANIA ZWŁOK</w:t>
      </w:r>
    </w:p>
    <w:tbl>
      <w:tblPr>
        <w:tblW w:w="15286" w:type="dxa"/>
        <w:tblInd w:w="-572" w:type="dxa"/>
        <w:tblLayout w:type="fixed"/>
        <w:tblCellMar>
          <w:left w:w="10" w:type="dxa"/>
          <w:right w:w="10" w:type="dxa"/>
        </w:tblCellMar>
        <w:tblLook w:val="0000" w:firstRow="0" w:lastRow="0" w:firstColumn="0" w:lastColumn="0" w:noHBand="0" w:noVBand="0"/>
      </w:tblPr>
      <w:tblGrid>
        <w:gridCol w:w="675"/>
        <w:gridCol w:w="3119"/>
        <w:gridCol w:w="11492"/>
      </w:tblGrid>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klamek, włączników – każdorazowo po wywiezieniu zwłok,</w:t>
            </w:r>
          </w:p>
          <w:p w:rsidR="005376BC" w:rsidRPr="005376BC" w:rsidRDefault="005376BC" w:rsidP="005376BC">
            <w:pPr>
              <w:pStyle w:val="Standard"/>
              <w:rPr>
                <w:rFonts w:asciiTheme="minorHAnsi" w:hAnsiTheme="minorHAnsi"/>
              </w:rPr>
            </w:pPr>
            <w:r w:rsidRPr="005376BC">
              <w:rPr>
                <w:rFonts w:asciiTheme="minorHAnsi" w:hAnsiTheme="minorHAnsi"/>
              </w:rPr>
              <w:t>- mycie i dezynfekcja wózka do transportu zwłok – każdorazowo po użyciu,</w:t>
            </w:r>
          </w:p>
        </w:tc>
      </w:tr>
      <w:tr w:rsidR="005376BC" w:rsidRPr="005376BC" w:rsidTr="005376BC">
        <w:tblPrEx>
          <w:tblCellMar>
            <w:top w:w="0" w:type="dxa"/>
            <w:bottom w:w="0" w:type="dxa"/>
          </w:tblCellMar>
        </w:tblPrEx>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ścian i podłóg</w:t>
            </w:r>
          </w:p>
        </w:tc>
      </w:tr>
    </w:tbl>
    <w:p w:rsidR="005376BC" w:rsidRPr="005376BC" w:rsidRDefault="005376BC" w:rsidP="005376BC">
      <w:pPr>
        <w:pStyle w:val="Standard"/>
        <w:jc w:val="both"/>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WINDY TRANSPORTOWE</w:t>
      </w:r>
    </w:p>
    <w:tbl>
      <w:tblPr>
        <w:tblW w:w="15255" w:type="dxa"/>
        <w:tblInd w:w="-572" w:type="dxa"/>
        <w:tblLayout w:type="fixed"/>
        <w:tblCellMar>
          <w:left w:w="10" w:type="dxa"/>
          <w:right w:w="10" w:type="dxa"/>
        </w:tblCellMar>
        <w:tblLook w:val="0000" w:firstRow="0" w:lastRow="0" w:firstColumn="0" w:lastColumn="0" w:noHBand="0" w:noVBand="0"/>
      </w:tblPr>
      <w:tblGrid>
        <w:gridCol w:w="645"/>
        <w:gridCol w:w="3120"/>
        <w:gridCol w:w="11490"/>
      </w:tblGrid>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 2 x dziennie  i po każdym transporcie brudnym, - karta dezynfekcji</w:t>
            </w:r>
          </w:p>
        </w:tc>
      </w:tr>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konserwacja podłóg</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lastRenderedPageBreak/>
        <w:t>WYMAGANIA DOTYCZĄCE POSTĘPOWANIA SANITARNEGO DLA PRZYCHODNI ZOZ MSWIA W BYDGOSZCZY</w:t>
      </w:r>
    </w:p>
    <w:p w:rsidR="005376BC" w:rsidRPr="005376BC" w:rsidRDefault="005376BC" w:rsidP="005376BC">
      <w:pPr>
        <w:pStyle w:val="Standard"/>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GABINETY  ZABIEGOWE</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podłóg i cokołów</w:t>
            </w:r>
          </w:p>
          <w:p w:rsidR="005376BC" w:rsidRPr="005376BC" w:rsidRDefault="005376BC" w:rsidP="005376BC">
            <w:pPr>
              <w:pStyle w:val="Standard"/>
              <w:rPr>
                <w:rFonts w:asciiTheme="minorHAnsi" w:hAnsiTheme="minorHAnsi"/>
              </w:rPr>
            </w:pPr>
            <w:r w:rsidRPr="005376BC">
              <w:rPr>
                <w:rFonts w:asciiTheme="minorHAnsi" w:hAnsiTheme="minorHAnsi"/>
              </w:rPr>
              <w:t>- mycie parapetów, szafek, telefonów, komputerów, klamek, pozostałego wyposażenia gabinetu, w razie potrzeby ich dezynfekcja</w:t>
            </w:r>
          </w:p>
          <w:p w:rsidR="005376BC" w:rsidRPr="005376BC" w:rsidRDefault="005376BC" w:rsidP="005376BC">
            <w:pPr>
              <w:pStyle w:val="Standard"/>
              <w:rPr>
                <w:rFonts w:asciiTheme="minorHAnsi" w:hAnsiTheme="minorHAnsi"/>
              </w:rPr>
            </w:pPr>
            <w:r w:rsidRPr="005376BC">
              <w:rPr>
                <w:rFonts w:asciiTheme="minorHAnsi" w:hAnsiTheme="minorHAnsi"/>
              </w:rPr>
              <w:t>- mycie i dezynfekcja umywalek i dozowników z zewnątrz,</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rPr>
                <w:rFonts w:asciiTheme="minorHAnsi" w:hAnsiTheme="minorHAnsi"/>
              </w:rPr>
            </w:pPr>
            <w:r w:rsidRPr="005376BC">
              <w:rPr>
                <w:rFonts w:asciiTheme="minorHAnsi" w:hAnsiTheme="minorHAnsi"/>
              </w:rPr>
              <w:t>- mycie stojaków, stelaży, stolików, stołów zabiegowych, drzwi, futryn,</w:t>
            </w:r>
          </w:p>
          <w:p w:rsidR="005376BC" w:rsidRPr="005376BC" w:rsidRDefault="005376BC" w:rsidP="005376BC">
            <w:pPr>
              <w:pStyle w:val="Standard"/>
              <w:rPr>
                <w:rFonts w:asciiTheme="minorHAnsi" w:hAnsiTheme="minorHAnsi"/>
              </w:rPr>
            </w:pPr>
            <w:r w:rsidRPr="005376BC">
              <w:rPr>
                <w:rFonts w:asciiTheme="minorHAnsi" w:hAnsiTheme="minorHAnsi"/>
              </w:rPr>
              <w:t>- mycie i dezynfekcja foteli do badań, kozetek, stołów opatrunkowych – po każdym zabiegu,</w:t>
            </w:r>
          </w:p>
          <w:p w:rsidR="005376BC" w:rsidRPr="005376BC" w:rsidRDefault="005376BC" w:rsidP="005376BC">
            <w:pPr>
              <w:pStyle w:val="Standard"/>
              <w:rPr>
                <w:rFonts w:asciiTheme="minorHAnsi" w:hAnsiTheme="minorHAnsi"/>
              </w:rPr>
            </w:pPr>
            <w:r w:rsidRPr="005376BC">
              <w:rPr>
                <w:rFonts w:asciiTheme="minorHAnsi" w:hAnsiTheme="minorHAnsi"/>
              </w:rPr>
              <w:t>- mycie, w razie potrzeby dezynfekcja aparatury medycznej,</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lodówek ( z zewnątrz),</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p w:rsidR="005376BC" w:rsidRPr="005376BC" w:rsidRDefault="005376BC" w:rsidP="005376BC">
            <w:pPr>
              <w:pStyle w:val="Standard"/>
              <w:rPr>
                <w:rFonts w:asciiTheme="minorHAnsi" w:hAnsiTheme="minorHAnsi"/>
              </w:rPr>
            </w:pPr>
            <w:r w:rsidRPr="005376BC">
              <w:rPr>
                <w:rFonts w:asciiTheme="minorHAnsi" w:hAnsiTheme="minorHAnsi"/>
              </w:rPr>
              <w:t>- gruntowne oczyszczanie i dezynfekcja gabinetów zabiegowych</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632E48">
            <w:pPr>
              <w:pStyle w:val="Standard"/>
              <w:widowControl w:val="0"/>
              <w:numPr>
                <w:ilvl w:val="0"/>
                <w:numId w:val="70"/>
              </w:numPr>
              <w:suppressAutoHyphens/>
              <w:autoSpaceDE/>
              <w:adjustRightInd/>
              <w:snapToGrid w:val="0"/>
              <w:jc w:val="both"/>
              <w:textAlignment w:val="baseline"/>
              <w:rPr>
                <w:rFonts w:asciiTheme="minorHAnsi" w:hAnsiTheme="minorHAnsi"/>
              </w:rPr>
            </w:pPr>
            <w:r w:rsidRPr="005376BC">
              <w:rPr>
                <w:rFonts w:asciiTheme="minorHAnsi" w:hAnsiTheme="minorHAnsi"/>
              </w:rPr>
              <w:t>- mycie kratek wentylacyjnych</w:t>
            </w:r>
          </w:p>
          <w:p w:rsidR="005376BC" w:rsidRPr="005376BC" w:rsidRDefault="005376BC" w:rsidP="00632E48">
            <w:pPr>
              <w:pStyle w:val="Standard"/>
              <w:widowControl w:val="0"/>
              <w:numPr>
                <w:ilvl w:val="0"/>
                <w:numId w:val="70"/>
              </w:numPr>
              <w:suppressAutoHyphens/>
              <w:autoSpaceDE/>
              <w:adjustRightInd/>
              <w:snapToGrid w:val="0"/>
              <w:textAlignment w:val="baseline"/>
              <w:rPr>
                <w:rFonts w:asciiTheme="minorHAnsi" w:hAnsiTheme="minorHAnsi"/>
              </w:rPr>
            </w:pPr>
            <w:r w:rsidRPr="005376BC">
              <w:rPr>
                <w:rFonts w:asciiTheme="minorHAnsi" w:hAnsiTheme="minorHAnsi"/>
              </w:rPr>
              <w:t>konserwacja podłóg</w:t>
            </w:r>
          </w:p>
        </w:tc>
      </w:tr>
    </w:tbl>
    <w:p w:rsidR="005376BC" w:rsidRPr="005376BC" w:rsidRDefault="005376BC" w:rsidP="005376BC">
      <w:pPr>
        <w:pStyle w:val="Standard"/>
        <w:rPr>
          <w:rFonts w:asciiTheme="minorHAnsi" w:hAnsiTheme="minorHAnsi"/>
        </w:rPr>
      </w:pPr>
    </w:p>
    <w:p w:rsidR="005376BC" w:rsidRPr="005376BC" w:rsidRDefault="005376BC" w:rsidP="005376BC">
      <w:pPr>
        <w:pStyle w:val="Standard"/>
        <w:jc w:val="center"/>
        <w:rPr>
          <w:rFonts w:asciiTheme="minorHAnsi" w:hAnsiTheme="minorHAnsi"/>
          <w:b/>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w:t>
            </w:r>
          </w:p>
          <w:p w:rsidR="005376BC" w:rsidRPr="005376BC" w:rsidRDefault="005376BC" w:rsidP="005376BC">
            <w:pPr>
              <w:pStyle w:val="Standard"/>
              <w:snapToGrid w:val="0"/>
              <w:rPr>
                <w:rFonts w:asciiTheme="minorHAnsi" w:hAnsiTheme="minorHAnsi"/>
              </w:rPr>
            </w:pPr>
            <w:r w:rsidRPr="005376BC">
              <w:rPr>
                <w:rFonts w:asciiTheme="minorHAnsi" w:hAnsiTheme="minorHAnsi"/>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sanitariatów ogólnodostępnych – wymagana karta kontroli czystości toalet – np. co 2 godz.</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dezynfekcja umywalek, baterii kranowych,</w:t>
            </w:r>
          </w:p>
          <w:p w:rsidR="005376BC" w:rsidRPr="005376BC" w:rsidRDefault="005376BC" w:rsidP="005376BC">
            <w:pPr>
              <w:pStyle w:val="Standard"/>
              <w:rPr>
                <w:rFonts w:asciiTheme="minorHAnsi" w:hAnsiTheme="minorHAnsi"/>
              </w:rPr>
            </w:pPr>
            <w:r w:rsidRPr="005376BC">
              <w:rPr>
                <w:rFonts w:asciiTheme="minorHAnsi" w:hAnsiTheme="minorHAnsi"/>
              </w:rPr>
              <w:t>- mycie i dezynfekcja sanitariatów (innych niż ogólnodostępne),</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rPr>
                <w:rFonts w:asciiTheme="minorHAnsi" w:hAnsiTheme="minorHAnsi"/>
              </w:rPr>
            </w:pPr>
            <w:r w:rsidRPr="005376BC">
              <w:rPr>
                <w:rFonts w:asciiTheme="minorHAnsi" w:hAnsiTheme="minorHAnsi"/>
              </w:rPr>
              <w:t>- dezynfekcja syfonów, kratek ściekowych.</w:t>
            </w:r>
          </w:p>
        </w:tc>
      </w:tr>
    </w:tbl>
    <w:p w:rsidR="005376BC" w:rsidRPr="005376BC" w:rsidRDefault="005376BC" w:rsidP="005376BC">
      <w:pPr>
        <w:pStyle w:val="Standard"/>
        <w:rPr>
          <w:rFonts w:asciiTheme="minorHAnsi" w:hAnsiTheme="minorHAnsi"/>
        </w:rPr>
      </w:pPr>
    </w:p>
    <w:p w:rsidR="005376BC" w:rsidRDefault="005376BC" w:rsidP="005376BC">
      <w:pPr>
        <w:pStyle w:val="Standard"/>
        <w:rPr>
          <w:rFonts w:asciiTheme="minorHAnsi" w:hAnsiTheme="minorHAnsi"/>
        </w:rPr>
      </w:pPr>
    </w:p>
    <w:p w:rsidR="005376BC" w:rsidRDefault="005376BC" w:rsidP="005376BC">
      <w:pPr>
        <w:pStyle w:val="Standard"/>
        <w:rPr>
          <w:rFonts w:asciiTheme="minorHAnsi" w:hAnsiTheme="minorHAnsi"/>
        </w:rPr>
      </w:pPr>
    </w:p>
    <w:p w:rsidR="005376BC" w:rsidRPr="005376BC" w:rsidRDefault="005376BC" w:rsidP="005376BC">
      <w:pPr>
        <w:pStyle w:val="Standard"/>
        <w:rPr>
          <w:rFonts w:asciiTheme="minorHAnsi" w:hAnsiTheme="minorHAnsi"/>
        </w:rPr>
      </w:pPr>
    </w:p>
    <w:p w:rsidR="005376BC" w:rsidRPr="005376BC" w:rsidRDefault="005376BC" w:rsidP="005376BC">
      <w:pPr>
        <w:pStyle w:val="Standard"/>
        <w:jc w:val="center"/>
        <w:rPr>
          <w:rFonts w:asciiTheme="minorHAnsi" w:hAnsiTheme="minorHAnsi"/>
          <w:b/>
        </w:rPr>
      </w:pPr>
      <w:r w:rsidRPr="005376BC">
        <w:rPr>
          <w:rFonts w:asciiTheme="minorHAnsi" w:hAnsiTheme="minorHAnsi"/>
          <w:b/>
        </w:rPr>
        <w:lastRenderedPageBreak/>
        <w:t>KORYTARZE, POKOJE SOCJALNE, POMIESZCZENIA BIUROWE, GABINETY LEKARSKIE, MAGAZYNKI GOSPODARCZE, SZATNIE, DZIAŁ FARMACJ SZPITALNEJ, REHABILITACJA, PORADNIA ZDROWIA PSYCHICZNEGO, KAPLICA SZPITALNA</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b/>
              </w:rPr>
            </w:pPr>
            <w:r w:rsidRPr="005376BC">
              <w:rPr>
                <w:rFonts w:asciiTheme="minorHAnsi" w:hAnsiTheme="minorHAnsi"/>
                <w:b/>
              </w:rPr>
              <w:t>Zakres czynności</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i w razie potrzeby dezynfekcja parapetów, szafek, telefonów, komputerów, klamek, pozostałego wyposażenia pomieszczeń,</w:t>
            </w:r>
          </w:p>
          <w:p w:rsidR="005376BC" w:rsidRPr="005376BC" w:rsidRDefault="005376BC" w:rsidP="005376BC">
            <w:pPr>
              <w:pStyle w:val="Standard"/>
              <w:rPr>
                <w:rFonts w:asciiTheme="minorHAnsi" w:hAnsiTheme="minorHAnsi"/>
              </w:rPr>
            </w:pPr>
            <w:r w:rsidRPr="005376BC">
              <w:rPr>
                <w:rFonts w:asciiTheme="minorHAnsi" w:hAnsiTheme="minorHAnsi"/>
              </w:rPr>
              <w:t>- mycie podłóg, cokolików, wycieraczek,</w:t>
            </w:r>
          </w:p>
          <w:p w:rsidR="005376BC" w:rsidRPr="005376BC" w:rsidRDefault="005376BC" w:rsidP="005376BC">
            <w:pPr>
              <w:pStyle w:val="Standard"/>
              <w:rPr>
                <w:rFonts w:asciiTheme="minorHAnsi" w:hAnsiTheme="minorHAnsi"/>
              </w:rPr>
            </w:pPr>
            <w:r w:rsidRPr="005376BC">
              <w:rPr>
                <w:rFonts w:asciiTheme="minorHAnsi" w:hAnsiTheme="minorHAnsi"/>
              </w:rPr>
              <w:t>- mycie umywalek, dozowników (z zewnątrz),</w:t>
            </w:r>
          </w:p>
          <w:p w:rsidR="005376BC" w:rsidRPr="005376BC" w:rsidRDefault="005376BC" w:rsidP="005376BC">
            <w:pPr>
              <w:pStyle w:val="Standard"/>
              <w:rPr>
                <w:rFonts w:asciiTheme="minorHAnsi" w:hAnsiTheme="minorHAnsi"/>
              </w:rPr>
            </w:pPr>
            <w:r w:rsidRPr="005376BC">
              <w:rPr>
                <w:rFonts w:asciiTheme="minorHAnsi" w:hAnsiTheme="minorHAnsi"/>
              </w:rPr>
              <w:t>- opróżnianie, mycie i dezynfekcja pojemników na odpady, wymiana worków foliowych, transport odpadów do miejsca składowania,</w:t>
            </w:r>
          </w:p>
          <w:p w:rsidR="005376BC" w:rsidRPr="005376BC" w:rsidRDefault="005376BC" w:rsidP="005376BC">
            <w:pPr>
              <w:pStyle w:val="Standard"/>
              <w:rPr>
                <w:rFonts w:asciiTheme="minorHAnsi" w:hAnsiTheme="minorHAnsi"/>
              </w:rPr>
            </w:pPr>
            <w:r w:rsidRPr="005376BC">
              <w:rPr>
                <w:rFonts w:asciiTheme="minorHAnsi" w:hAnsiTheme="minorHAnsi"/>
              </w:rPr>
              <w:t>- mycie ławek, krzeseł,</w:t>
            </w:r>
          </w:p>
          <w:p w:rsidR="005376BC" w:rsidRPr="005376BC" w:rsidRDefault="005376BC" w:rsidP="005376BC">
            <w:pPr>
              <w:pStyle w:val="Standard"/>
              <w:rPr>
                <w:rFonts w:asciiTheme="minorHAnsi" w:hAnsiTheme="minorHAnsi"/>
              </w:rPr>
            </w:pPr>
            <w:r w:rsidRPr="005376BC">
              <w:rPr>
                <w:rFonts w:asciiTheme="minorHAnsi" w:hAnsiTheme="minorHAnsi"/>
              </w:rPr>
              <w:t>- mycie poręczy,</w:t>
            </w:r>
          </w:p>
          <w:p w:rsidR="005376BC" w:rsidRPr="005376BC" w:rsidRDefault="005376BC" w:rsidP="005376BC">
            <w:pPr>
              <w:pStyle w:val="Standard"/>
              <w:rPr>
                <w:rFonts w:asciiTheme="minorHAnsi" w:hAnsiTheme="minorHAnsi"/>
              </w:rPr>
            </w:pPr>
            <w:r w:rsidRPr="005376BC">
              <w:rPr>
                <w:rFonts w:asciiTheme="minorHAnsi" w:hAnsiTheme="minorHAnsi"/>
              </w:rPr>
              <w:t>- mycie mebli, regałów,</w:t>
            </w:r>
          </w:p>
          <w:p w:rsidR="005376BC" w:rsidRPr="005376BC" w:rsidRDefault="005376BC" w:rsidP="005376BC">
            <w:pPr>
              <w:pStyle w:val="Standard"/>
              <w:rPr>
                <w:rFonts w:asciiTheme="minorHAnsi" w:hAnsiTheme="minorHAnsi"/>
              </w:rPr>
            </w:pPr>
            <w:r w:rsidRPr="005376BC">
              <w:rPr>
                <w:rFonts w:asciiTheme="minorHAnsi" w:hAnsiTheme="minorHAnsi"/>
              </w:rPr>
              <w:t>- mycie klatki schodowej – głównej,</w:t>
            </w:r>
          </w:p>
          <w:p w:rsidR="005376BC" w:rsidRPr="005376BC" w:rsidRDefault="005376BC" w:rsidP="005376BC">
            <w:pPr>
              <w:pStyle w:val="Standard"/>
              <w:rPr>
                <w:rFonts w:asciiTheme="minorHAnsi" w:hAnsiTheme="minorHAnsi"/>
              </w:rPr>
            </w:pPr>
            <w:r w:rsidRPr="005376BC">
              <w:rPr>
                <w:rFonts w:asciiTheme="minorHAnsi" w:hAnsiTheme="minorHAnsi"/>
              </w:rPr>
              <w:t>- mycie i dezynfekcja w razie potrzeby materaców z Sali gimnastycznej,</w:t>
            </w:r>
          </w:p>
          <w:p w:rsidR="005376BC" w:rsidRPr="005376BC" w:rsidRDefault="005376BC" w:rsidP="005376BC">
            <w:pPr>
              <w:pStyle w:val="Standard"/>
              <w:rPr>
                <w:rFonts w:asciiTheme="minorHAnsi" w:hAnsiTheme="minorHAnsi"/>
              </w:rPr>
            </w:pPr>
            <w:r w:rsidRPr="005376BC">
              <w:rPr>
                <w:rFonts w:asciiTheme="minorHAnsi" w:hAnsiTheme="minorHAnsi"/>
              </w:rPr>
              <w:t>- mycie przeszkleń,</w:t>
            </w:r>
          </w:p>
          <w:p w:rsidR="005376BC" w:rsidRPr="005376BC" w:rsidRDefault="005376BC" w:rsidP="005376BC">
            <w:pPr>
              <w:pStyle w:val="Standard"/>
              <w:rPr>
                <w:rFonts w:asciiTheme="minorHAnsi" w:hAnsiTheme="minorHAnsi"/>
              </w:rPr>
            </w:pPr>
            <w:r w:rsidRPr="005376BC">
              <w:rPr>
                <w:rFonts w:asciiTheme="minorHAnsi" w:hAnsiTheme="minorHAnsi"/>
              </w:rPr>
              <w:t>-mycie schodów zewnętrznych prowadzących do budynku</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glazury wokół umywalek,</w:t>
            </w:r>
          </w:p>
          <w:p w:rsidR="005376BC" w:rsidRPr="005376BC" w:rsidRDefault="005376BC" w:rsidP="005376BC">
            <w:pPr>
              <w:pStyle w:val="Standard"/>
              <w:rPr>
                <w:rFonts w:asciiTheme="minorHAnsi" w:hAnsiTheme="minorHAnsi"/>
              </w:rPr>
            </w:pPr>
            <w:r w:rsidRPr="005376BC">
              <w:rPr>
                <w:rFonts w:asciiTheme="minorHAnsi" w:hAnsiTheme="minorHAnsi"/>
              </w:rPr>
              <w:t>- mycie drzwi, kanap,</w:t>
            </w:r>
          </w:p>
          <w:p w:rsidR="005376BC" w:rsidRPr="005376BC" w:rsidRDefault="005376BC" w:rsidP="005376BC">
            <w:pPr>
              <w:pStyle w:val="Standard"/>
              <w:rPr>
                <w:rFonts w:asciiTheme="minorHAnsi" w:hAnsiTheme="minorHAnsi"/>
              </w:rPr>
            </w:pPr>
            <w:r w:rsidRPr="005376BC">
              <w:rPr>
                <w:rFonts w:asciiTheme="minorHAnsi" w:hAnsiTheme="minorHAnsi"/>
              </w:rPr>
              <w:t>- mycie kaloryferów,</w:t>
            </w:r>
          </w:p>
          <w:p w:rsidR="005376BC" w:rsidRPr="005376BC" w:rsidRDefault="005376BC" w:rsidP="005376BC">
            <w:pPr>
              <w:pStyle w:val="Standard"/>
              <w:rPr>
                <w:rFonts w:asciiTheme="minorHAnsi" w:hAnsiTheme="minorHAnsi"/>
              </w:rPr>
            </w:pPr>
            <w:r w:rsidRPr="005376BC">
              <w:rPr>
                <w:rFonts w:asciiTheme="minorHAnsi" w:hAnsiTheme="minorHAnsi"/>
              </w:rPr>
              <w:t>- mycie klatek schodowych - bocznych.</w:t>
            </w:r>
          </w:p>
          <w:p w:rsidR="005376BC" w:rsidRPr="005376BC" w:rsidRDefault="005376BC" w:rsidP="005376BC">
            <w:pPr>
              <w:pStyle w:val="Standard"/>
              <w:rPr>
                <w:rFonts w:asciiTheme="minorHAnsi" w:hAnsiTheme="minorHAnsi"/>
              </w:rPr>
            </w:pPr>
            <w:r w:rsidRPr="005376BC">
              <w:rPr>
                <w:rFonts w:asciiTheme="minorHAnsi" w:hAnsiTheme="minorHAnsi"/>
              </w:rPr>
              <w:t>- polerowanie podłóg</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mycie lamperii na korytarzach, klatkach schodowych,</w:t>
            </w:r>
          </w:p>
          <w:p w:rsidR="005376BC" w:rsidRPr="005376BC" w:rsidRDefault="005376BC" w:rsidP="005376BC">
            <w:pPr>
              <w:pStyle w:val="Standard"/>
              <w:rPr>
                <w:rFonts w:asciiTheme="minorHAnsi" w:hAnsiTheme="minorHAnsi"/>
              </w:rPr>
            </w:pPr>
            <w:r w:rsidRPr="005376BC">
              <w:rPr>
                <w:rFonts w:asciiTheme="minorHAnsi" w:hAnsiTheme="minorHAnsi"/>
              </w:rPr>
              <w:t>- mycie kratek wentylacyjnych</w:t>
            </w:r>
          </w:p>
        </w:tc>
      </w:tr>
      <w:tr w:rsidR="005376BC" w:rsidRPr="005376BC" w:rsidTr="005376BC">
        <w:tblPrEx>
          <w:tblCellMar>
            <w:top w:w="0" w:type="dxa"/>
            <w:bottom w:w="0" w:type="dxa"/>
          </w:tblCellMar>
        </w:tblPrEx>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jc w:val="center"/>
              <w:rPr>
                <w:rFonts w:asciiTheme="minorHAnsi" w:hAnsiTheme="minorHAnsi"/>
              </w:rPr>
            </w:pPr>
            <w:r w:rsidRPr="005376BC">
              <w:rPr>
                <w:rFonts w:asciiTheme="minorHAnsi" w:hAnsiTheme="minorHAnsi"/>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76BC" w:rsidRPr="005376BC" w:rsidRDefault="005376BC" w:rsidP="005376BC">
            <w:pPr>
              <w:pStyle w:val="Standard"/>
              <w:snapToGrid w:val="0"/>
              <w:rPr>
                <w:rFonts w:asciiTheme="minorHAnsi" w:hAnsiTheme="minorHAnsi"/>
              </w:rPr>
            </w:pPr>
            <w:r w:rsidRPr="005376BC">
              <w:rPr>
                <w:rFonts w:asciiTheme="minorHAnsi" w:hAnsiTheme="minorHAnsi"/>
              </w:rPr>
              <w:t>- konserwacja podłóg</w:t>
            </w:r>
          </w:p>
          <w:p w:rsidR="005376BC" w:rsidRPr="005376BC" w:rsidRDefault="005376BC" w:rsidP="005376BC">
            <w:pPr>
              <w:pStyle w:val="Standard"/>
              <w:rPr>
                <w:rFonts w:asciiTheme="minorHAnsi" w:hAnsiTheme="minorHAnsi"/>
              </w:rPr>
            </w:pPr>
            <w:r w:rsidRPr="005376BC">
              <w:rPr>
                <w:rFonts w:asciiTheme="minorHAnsi" w:hAnsiTheme="minorHAnsi"/>
              </w:rPr>
              <w:t>- mycie okien ,</w:t>
            </w:r>
          </w:p>
          <w:p w:rsidR="005376BC" w:rsidRPr="005376BC" w:rsidRDefault="005376BC" w:rsidP="005376BC">
            <w:pPr>
              <w:pStyle w:val="Standard"/>
              <w:rPr>
                <w:rFonts w:asciiTheme="minorHAnsi" w:hAnsiTheme="minorHAnsi"/>
              </w:rPr>
            </w:pPr>
            <w:r w:rsidRPr="005376BC">
              <w:rPr>
                <w:rFonts w:asciiTheme="minorHAnsi" w:hAnsiTheme="minorHAnsi"/>
              </w:rPr>
              <w:t>- mycie osłon oświetleniowych po uprzednim zdemontowaniu.</w:t>
            </w:r>
          </w:p>
        </w:tc>
      </w:tr>
    </w:tbl>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pPr>
    </w:p>
    <w:p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rsidR="005376BC" w:rsidRPr="005376BC" w:rsidRDefault="005376BC" w:rsidP="005376BC">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lastRenderedPageBreak/>
        <w:t>Ozn</w:t>
      </w:r>
      <w:proofErr w:type="spellEnd"/>
      <w:r w:rsidRPr="005376BC">
        <w:rPr>
          <w:rFonts w:asciiTheme="minorHAnsi" w:hAnsiTheme="minorHAnsi"/>
          <w:i w:val="0"/>
          <w:szCs w:val="24"/>
        </w:rPr>
        <w:t>. postępowania 17/2017</w:t>
      </w:r>
      <w:r w:rsidRPr="005376BC">
        <w:rPr>
          <w:rFonts w:asciiTheme="minorHAnsi" w:hAnsiTheme="minorHAnsi"/>
          <w:i w:val="0"/>
          <w:szCs w:val="24"/>
        </w:rPr>
        <w:tab/>
      </w:r>
      <w:r w:rsidRPr="005376BC">
        <w:rPr>
          <w:rFonts w:asciiTheme="minorHAnsi" w:hAnsiTheme="minorHAnsi"/>
          <w:bCs/>
          <w:i w:val="0"/>
          <w:szCs w:val="24"/>
        </w:rPr>
        <w:t xml:space="preserve">załącznik nr 6 do </w:t>
      </w:r>
      <w:proofErr w:type="spellStart"/>
      <w:r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5376BC" w:rsidRDefault="005376BC" w:rsidP="005376BC">
      <w:pPr>
        <w:ind w:right="849"/>
        <w:jc w:val="center"/>
        <w:rPr>
          <w:rFonts w:asciiTheme="minorHAnsi" w:hAnsiTheme="minorHAnsi"/>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tbl>
      <w:tblPr>
        <w:tblW w:w="8969" w:type="dxa"/>
        <w:tblCellMar>
          <w:left w:w="10" w:type="dxa"/>
          <w:right w:w="10" w:type="dxa"/>
        </w:tblCellMar>
        <w:tblLook w:val="0000" w:firstRow="0" w:lastRow="0" w:firstColumn="0" w:lastColumn="0" w:noHBand="0" w:noVBand="0"/>
      </w:tblPr>
      <w:tblGrid>
        <w:gridCol w:w="880"/>
        <w:gridCol w:w="3669"/>
        <w:gridCol w:w="840"/>
        <w:gridCol w:w="880"/>
        <w:gridCol w:w="940"/>
        <w:gridCol w:w="820"/>
        <w:gridCol w:w="940"/>
      </w:tblGrid>
      <w:tr w:rsidR="005376BC" w:rsidRPr="005376BC" w:rsidTr="005376BC">
        <w:tblPrEx>
          <w:tblCellMar>
            <w:top w:w="0" w:type="dxa"/>
            <w:bottom w:w="0" w:type="dxa"/>
          </w:tblCellMar>
        </w:tblPrEx>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NAZWA POMIESZCZENIA</w:t>
            </w:r>
          </w:p>
        </w:tc>
        <w:tc>
          <w:tcPr>
            <w:tcW w:w="8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w:t>
            </w:r>
          </w:p>
        </w:tc>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POW. (m²)</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OBIEKT - UL.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cs="Tahoma"/>
                <w:b/>
                <w:bCs/>
                <w:lang w:eastAsia="pl-PL"/>
              </w:rPr>
            </w:pPr>
            <w:r w:rsidRPr="005376BC">
              <w:rPr>
                <w:rFonts w:asciiTheme="minorHAnsi" w:hAnsiTheme="minorHAnsi" w:cs="Tahoma"/>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center"/>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cs="Tahoma"/>
                <w:b/>
                <w:bCs/>
                <w:lang w:eastAsia="pl-PL"/>
              </w:rPr>
            </w:pPr>
            <w:r w:rsidRPr="005376BC">
              <w:rPr>
                <w:rFonts w:asciiTheme="minorHAnsi" w:hAnsiTheme="minorHAnsi" w:cs="Tahoma"/>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Oddziały szpitalne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both"/>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338,8</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Izba Przyjęć Oddz. Położniczego</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44,02</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IOM</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285,97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porodowy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91,77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Ginekolog-Położniczy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641,16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neurologiczny z rehabilitacją</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492,6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chirurgiczny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493,84</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proofErr w:type="spellStart"/>
            <w:r w:rsidRPr="005376BC">
              <w:rPr>
                <w:rFonts w:asciiTheme="minorHAnsi" w:hAnsiTheme="minorHAnsi"/>
                <w:lang w:eastAsia="pl-PL"/>
              </w:rPr>
              <w:t>Pododz</w:t>
            </w:r>
            <w:proofErr w:type="spellEnd"/>
            <w:r w:rsidRPr="005376BC">
              <w:rPr>
                <w:rFonts w:asciiTheme="minorHAnsi" w:hAnsiTheme="minorHAnsi"/>
                <w:lang w:eastAsia="pl-PL"/>
              </w:rPr>
              <w:t>. Ginekologii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338,59</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ZOL</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844,9</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chorób wewnętrznych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373,4</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Oddział Geriatrii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422,67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Blok operacyjny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536,41</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BDDOM </w:t>
            </w:r>
            <w:proofErr w:type="spellStart"/>
            <w:r w:rsidRPr="005376BC">
              <w:rPr>
                <w:rFonts w:asciiTheme="minorHAnsi" w:hAnsiTheme="minorHAnsi"/>
                <w:lang w:eastAsia="pl-PL"/>
              </w:rPr>
              <w:t>Vp</w:t>
            </w:r>
            <w:proofErr w:type="spellEnd"/>
            <w:r w:rsidRPr="005376BC">
              <w:rPr>
                <w:rFonts w:asciiTheme="minorHAnsi" w:hAnsiTheme="minorHAnsi"/>
                <w:lang w:eastAsia="pl-PL"/>
              </w:rPr>
              <w:t>+ Sala rehabilitacyjna WP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174,14</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5078,27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Poradnie i Gabinety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dziecięca (poradnie, gabinet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107,71</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Usprawniania Lecznictwa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266,2</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chorób serca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laryngologiczny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29,6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lekarzy POZ</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86,87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endoskopowa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neurologiczny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9,74</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Poradnia Laktacyjna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12,63</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9</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 urologiczny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40,41</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10</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Gabinet </w:t>
            </w:r>
            <w:proofErr w:type="spellStart"/>
            <w:r w:rsidRPr="005376BC">
              <w:rPr>
                <w:rFonts w:asciiTheme="minorHAnsi" w:hAnsiTheme="minorHAnsi"/>
                <w:lang w:eastAsia="pl-PL"/>
              </w:rPr>
              <w:t>chirurgiczny-ortopedyczny</w:t>
            </w:r>
            <w:proofErr w:type="spellEnd"/>
            <w:r w:rsidRPr="005376BC">
              <w:rPr>
                <w:rFonts w:asciiTheme="minorHAnsi" w:hAnsiTheme="minorHAnsi"/>
                <w:lang w:eastAsia="pl-PL"/>
              </w:rPr>
              <w:t xml:space="preserve"> + zabiegowy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49,09</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11</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„K”</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55,65</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12</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medycyny pracy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33,56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13</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Pomieszczenie pielęgniarek środowiskowych</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20,81</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14</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Gabinet </w:t>
            </w:r>
            <w:proofErr w:type="spellStart"/>
            <w:r w:rsidRPr="005376BC">
              <w:rPr>
                <w:rFonts w:asciiTheme="minorHAnsi" w:hAnsiTheme="minorHAnsi"/>
                <w:lang w:eastAsia="pl-PL"/>
              </w:rPr>
              <w:t>zabiegowy+EKG</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19,6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15</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okulistyczna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30,67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16</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Poradnia EEG</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17</w:t>
            </w: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Gabinety stomatologiczne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89,49</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978,72</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Pozostałe pomieszczenia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A14610" w:rsidRDefault="00A14610" w:rsidP="00A14610">
            <w:pPr>
              <w:widowControl/>
              <w:suppressAutoHyphens w:val="0"/>
              <w:jc w:val="right"/>
              <w:textAlignment w:val="auto"/>
              <w:rPr>
                <w:rFonts w:asciiTheme="minorHAnsi" w:hAnsiTheme="minorHAnsi" w:cs="Tahoma"/>
                <w:bCs/>
                <w:lang w:eastAsia="pl-PL"/>
              </w:rPr>
            </w:pPr>
            <w:r>
              <w:rPr>
                <w:rFonts w:asciiTheme="minorHAnsi" w:hAnsiTheme="minorHAnsi" w:cs="Tahoma"/>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Punkty dystrybucji narzędzi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10,23</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Dział Farmacji Szpitalnej</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121,65</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lastRenderedPageBreak/>
              <w:t> </w:t>
            </w:r>
            <w:r w:rsidR="00A14610">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proofErr w:type="spellStart"/>
            <w:r w:rsidRPr="005376BC">
              <w:rPr>
                <w:rFonts w:asciiTheme="minorHAnsi" w:hAnsiTheme="minorHAnsi"/>
                <w:lang w:eastAsia="pl-PL"/>
              </w:rPr>
              <w:t>Promorte</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10</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Dystrybucja posiłków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47,2</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brudnej bielizny , Magazyn odpadów</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21,3</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r w:rsidR="00A14610">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Magazyn  bielizny</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15,8</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r w:rsidRPr="005376BC">
              <w:rPr>
                <w:rFonts w:asciiTheme="minorHAnsi" w:hAnsiTheme="minorHAnsi" w:cs="Tahoma"/>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226,18</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6283,17</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 </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Rejestracja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57,86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Biura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211,28</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Szatnie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70,2</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Sala </w:t>
            </w:r>
            <w:proofErr w:type="spellStart"/>
            <w:r w:rsidRPr="005376BC">
              <w:rPr>
                <w:rFonts w:asciiTheme="minorHAnsi" w:hAnsiTheme="minorHAnsi"/>
                <w:lang w:eastAsia="pl-PL"/>
              </w:rPr>
              <w:t>konferyncyjna</w:t>
            </w:r>
            <w:proofErr w:type="spellEnd"/>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112,44</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 xml:space="preserve">Archiwum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127,36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WC  i łazienki ogólnodostępne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58,6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Korytarze i poczekalnie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1269,26</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lang w:eastAsia="pl-PL"/>
              </w:rPr>
            </w:pPr>
            <w:r>
              <w:rPr>
                <w:rFonts w:asciiTheme="minorHAnsi" w:hAnsiTheme="minorHAnsi" w:cs="Tahoma"/>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Klatki schodowe</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288,31</w:t>
            </w:r>
          </w:p>
        </w:tc>
      </w:tr>
      <w:tr w:rsidR="005376BC" w:rsidRPr="005376BC" w:rsidTr="005376BC">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 CAŁKOWITEJ CZĘŚCI NIEMED.</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2195,31</w:t>
            </w:r>
          </w:p>
        </w:tc>
      </w:tr>
      <w:tr w:rsidR="005376BC" w:rsidRPr="005376BC" w:rsidTr="005376BC">
        <w:tblPrEx>
          <w:tblCellMar>
            <w:top w:w="0" w:type="dxa"/>
            <w:bottom w:w="0" w:type="dxa"/>
          </w:tblCellMar>
        </w:tblPrEx>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cs="Tahoma"/>
                <w:b/>
                <w:bCs/>
                <w:lang w:eastAsia="pl-PL"/>
              </w:rPr>
            </w:pPr>
            <w:r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POWIERZCHNIA CAŁKOWITA OBIEKT MARKWARTA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2136,71</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8478,48</w:t>
            </w:r>
          </w:p>
        </w:tc>
      </w:tr>
      <w:tr w:rsidR="005376BC" w:rsidRPr="005376BC" w:rsidTr="00A14610">
        <w:tblPrEx>
          <w:tblCellMar>
            <w:top w:w="0" w:type="dxa"/>
            <w:bottom w:w="0" w:type="dxa"/>
          </w:tblCellMar>
        </w:tblPrEx>
        <w:trPr>
          <w:trHeight w:val="300"/>
        </w:trPr>
        <w:tc>
          <w:tcPr>
            <w:tcW w:w="880" w:type="dxa"/>
            <w:tcBorders>
              <w:left w:val="single" w:sz="4" w:space="0" w:color="000000"/>
              <w:bottom w:val="single" w:sz="4" w:space="0" w:color="auto"/>
            </w:tcBorders>
            <w:shd w:val="clear" w:color="auto" w:fill="auto"/>
            <w:noWrap/>
            <w:tcMar>
              <w:top w:w="0" w:type="dxa"/>
              <w:left w:w="70" w:type="dxa"/>
              <w:bottom w:w="0" w:type="dxa"/>
              <w:right w:w="70" w:type="dxa"/>
            </w:tcMar>
            <w:vAlign w:val="bottom"/>
          </w:tcPr>
          <w:p w:rsidR="005376BC" w:rsidRPr="005376BC" w:rsidRDefault="00A14610" w:rsidP="005376BC">
            <w:pPr>
              <w:widowControl/>
              <w:suppressAutoHyphens w:val="0"/>
              <w:jc w:val="right"/>
              <w:textAlignment w:val="auto"/>
              <w:rPr>
                <w:rFonts w:asciiTheme="minorHAnsi" w:hAnsiTheme="minorHAnsi" w:cs="Tahoma"/>
                <w:b/>
                <w:bCs/>
                <w:lang w:eastAsia="pl-PL"/>
              </w:rPr>
            </w:pPr>
            <w:r>
              <w:rPr>
                <w:rFonts w:asciiTheme="minorHAnsi" w:hAnsiTheme="minorHAnsi" w:cs="Tahoma"/>
                <w:b/>
                <w:bCs/>
                <w:lang w:eastAsia="pl-PL"/>
              </w:rPr>
              <w:t>III</w:t>
            </w:r>
            <w:r w:rsidR="005376BC" w:rsidRPr="005376BC">
              <w:rPr>
                <w:rFonts w:asciiTheme="minorHAnsi" w:hAnsiTheme="minorHAnsi" w:cs="Tahoma"/>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Obiekt - UL. KOPERNIKA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blPrEx>
          <w:tblCellMar>
            <w:top w:w="0" w:type="dxa"/>
            <w:bottom w:w="0" w:type="dxa"/>
          </w:tblCellMar>
        </w:tblPrEx>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A</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blPrEx>
          <w:tblCellMar>
            <w:top w:w="0" w:type="dxa"/>
            <w:bottom w:w="0" w:type="dxa"/>
          </w:tblCellMar>
        </w:tblPrEx>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A14610" w:rsidRDefault="005376BC" w:rsidP="005376BC">
            <w:pPr>
              <w:widowControl/>
              <w:suppressAutoHyphens w:val="0"/>
              <w:textAlignment w:val="auto"/>
              <w:rPr>
                <w:rFonts w:asciiTheme="minorHAnsi" w:hAnsiTheme="minorHAnsi"/>
                <w:bCs/>
                <w:lang w:eastAsia="pl-PL"/>
              </w:rPr>
            </w:pPr>
            <w:proofErr w:type="spellStart"/>
            <w:r w:rsidRPr="00A14610">
              <w:rPr>
                <w:rFonts w:asciiTheme="minorHAnsi" w:hAnsiTheme="minorHAnsi"/>
                <w:bCs/>
                <w:lang w:eastAsia="pl-PL"/>
              </w:rPr>
              <w:t>Gab</w:t>
            </w:r>
            <w:proofErr w:type="spellEnd"/>
            <w:r w:rsidRPr="00A14610">
              <w:rPr>
                <w:rFonts w:asciiTheme="minorHAnsi" w:hAnsiTheme="minorHAnsi"/>
                <w:bCs/>
                <w:lang w:eastAsia="pl-PL"/>
              </w:rPr>
              <w:t>. Lekarski</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blPrEx>
          <w:tblCellMar>
            <w:top w:w="0" w:type="dxa"/>
            <w:bottom w:w="0" w:type="dxa"/>
          </w:tblCellMar>
        </w:tblPrEx>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B</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CZĘŚĆ NIEMEDYCZNA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 </w:t>
            </w:r>
          </w:p>
        </w:tc>
      </w:tr>
      <w:tr w:rsidR="005376BC" w:rsidRPr="005376BC" w:rsidTr="00A14610">
        <w:tblPrEx>
          <w:tblCellMar>
            <w:top w:w="0" w:type="dxa"/>
            <w:bottom w:w="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A14610" w:rsidP="00A14610">
            <w:pPr>
              <w:widowControl/>
              <w:suppressAutoHyphens w:val="0"/>
              <w:jc w:val="right"/>
              <w:textAlignment w:val="auto"/>
              <w:rPr>
                <w:rFonts w:asciiTheme="minorHAnsi" w:hAnsiTheme="minorHAnsi"/>
                <w:lang w:eastAsia="pl-PL"/>
              </w:rPr>
            </w:pPr>
            <w:r>
              <w:rPr>
                <w:rFonts w:asciiTheme="minorHAnsi" w:hAnsiTheme="minorHAnsi"/>
                <w:lang w:eastAsia="pl-PL"/>
              </w:rPr>
              <w:t>1</w:t>
            </w: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lang w:eastAsia="pl-PL"/>
              </w:rPr>
            </w:pPr>
            <w:r w:rsidRPr="005376BC">
              <w:rPr>
                <w:rFonts w:asciiTheme="minorHAnsi" w:hAnsiTheme="minorHAnsi"/>
                <w:lang w:eastAsia="pl-PL"/>
              </w:rPr>
              <w:t>PZP</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lang w:eastAsia="pl-PL"/>
              </w:rPr>
            </w:pPr>
            <w:r w:rsidRPr="005376BC">
              <w:rPr>
                <w:rFonts w:asciiTheme="minorHAnsi" w:hAnsiTheme="minorHAnsi"/>
                <w:lang w:eastAsia="pl-PL"/>
              </w:rPr>
              <w:t>0</w:t>
            </w:r>
          </w:p>
        </w:tc>
      </w:tr>
      <w:tr w:rsidR="005376BC" w:rsidRPr="005376BC" w:rsidTr="00A14610">
        <w:tblPrEx>
          <w:tblCellMar>
            <w:top w:w="0" w:type="dxa"/>
            <w:bottom w:w="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SUMA</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124,16</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147</w:t>
            </w:r>
          </w:p>
        </w:tc>
      </w:tr>
      <w:tr w:rsidR="005376BC" w:rsidRPr="005376BC" w:rsidTr="00A14610">
        <w:tblPrEx>
          <w:tblCellMar>
            <w:top w:w="0" w:type="dxa"/>
            <w:bottom w:w="0" w:type="dxa"/>
          </w:tblCellMar>
        </w:tblPrEx>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5376BC" w:rsidRPr="005376BC" w:rsidRDefault="005376BC" w:rsidP="00A14610">
            <w:pPr>
              <w:widowControl/>
              <w:suppressAutoHyphens w:val="0"/>
              <w:jc w:val="right"/>
              <w:textAlignment w:val="auto"/>
              <w:rPr>
                <w:rFonts w:asciiTheme="minorHAnsi" w:hAnsiTheme="minorHAnsi"/>
                <w:lang w:eastAsia="pl-PL"/>
              </w:rPr>
            </w:pPr>
          </w:p>
        </w:tc>
        <w:tc>
          <w:tcPr>
            <w:tcW w:w="3669" w:type="dxa"/>
            <w:tcBorders>
              <w:left w:val="single" w:sz="4" w:space="0" w:color="auto"/>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textAlignment w:val="auto"/>
              <w:rPr>
                <w:rFonts w:asciiTheme="minorHAnsi" w:hAnsiTheme="minorHAnsi"/>
                <w:b/>
                <w:bCs/>
                <w:lang w:eastAsia="pl-PL"/>
              </w:rPr>
            </w:pPr>
            <w:r w:rsidRPr="005376BC">
              <w:rPr>
                <w:rFonts w:asciiTheme="minorHAnsi" w:hAnsiTheme="minorHAnsi"/>
                <w:b/>
                <w:bCs/>
                <w:lang w:eastAsia="pl-PL"/>
              </w:rPr>
              <w:t xml:space="preserve">POWIERZCHNIA CAŁKOWITA </w:t>
            </w:r>
          </w:p>
        </w:tc>
        <w:tc>
          <w:tcPr>
            <w:tcW w:w="8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2260,9</w:t>
            </w:r>
          </w:p>
        </w:tc>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4609,3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376BC" w:rsidRPr="005376BC" w:rsidRDefault="005376BC" w:rsidP="005376BC">
            <w:pPr>
              <w:widowControl/>
              <w:suppressAutoHyphens w:val="0"/>
              <w:jc w:val="right"/>
              <w:textAlignment w:val="auto"/>
              <w:rPr>
                <w:rFonts w:asciiTheme="minorHAnsi" w:hAnsiTheme="minorHAnsi"/>
                <w:b/>
                <w:bCs/>
                <w:lang w:eastAsia="pl-PL"/>
              </w:rPr>
            </w:pPr>
            <w:r w:rsidRPr="005376BC">
              <w:rPr>
                <w:rFonts w:asciiTheme="minorHAnsi" w:hAnsiTheme="minorHAnsi"/>
                <w:b/>
                <w:bCs/>
                <w:lang w:eastAsia="pl-PL"/>
              </w:rPr>
              <w:t>8625,48</w:t>
            </w:r>
          </w:p>
        </w:tc>
      </w:tr>
    </w:tbl>
    <w:p w:rsidR="00A14610" w:rsidRDefault="00A14610" w:rsidP="004B2898">
      <w:pPr>
        <w:ind w:left="708" w:right="849" w:firstLine="708"/>
        <w:jc w:val="right"/>
        <w:rPr>
          <w:rFonts w:asciiTheme="minorHAnsi" w:hAnsiTheme="minorHAnsi"/>
        </w:rPr>
        <w:sectPr w:rsidR="00A14610" w:rsidSect="005376BC">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lastRenderedPageBreak/>
        <w:t>Ozn</w:t>
      </w:r>
      <w:proofErr w:type="spellEnd"/>
      <w:r w:rsidRPr="005376BC">
        <w:rPr>
          <w:rFonts w:asciiTheme="minorHAnsi" w:hAnsiTheme="minorHAnsi"/>
          <w:i w:val="0"/>
          <w:szCs w:val="24"/>
        </w:rPr>
        <w:t>. postępowania 17/2017</w:t>
      </w:r>
      <w:r w:rsidRPr="005376BC">
        <w:rPr>
          <w:rFonts w:asciiTheme="minorHAnsi" w:hAnsiTheme="minorHAnsi"/>
          <w:i w:val="0"/>
          <w:szCs w:val="24"/>
        </w:rPr>
        <w:tab/>
      </w:r>
      <w:r>
        <w:rPr>
          <w:rFonts w:asciiTheme="minorHAnsi" w:hAnsiTheme="minorHAnsi"/>
          <w:bCs/>
          <w:i w:val="0"/>
          <w:szCs w:val="24"/>
        </w:rPr>
        <w:t>załącznik nr 7</w:t>
      </w:r>
      <w:r w:rsidRPr="005376BC">
        <w:rPr>
          <w:rFonts w:asciiTheme="minorHAnsi" w:hAnsiTheme="minorHAnsi"/>
          <w:bCs/>
          <w:i w:val="0"/>
          <w:szCs w:val="24"/>
        </w:rPr>
        <w:t xml:space="preserve"> do </w:t>
      </w:r>
      <w:proofErr w:type="spellStart"/>
      <w:r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A14610" w:rsidRDefault="00A14610" w:rsidP="00A14610">
      <w:pPr>
        <w:pStyle w:val="Standard"/>
      </w:pPr>
    </w:p>
    <w:p w:rsidR="00A14610" w:rsidRDefault="00A14610" w:rsidP="00A14610">
      <w:pPr>
        <w:pStyle w:val="Standard"/>
        <w:jc w:val="center"/>
        <w:rPr>
          <w:b/>
        </w:rPr>
      </w:pPr>
      <w:r>
        <w:rPr>
          <w:b/>
        </w:rPr>
        <w:t>MATERIAŁY ZUŻYWALNE</w:t>
      </w:r>
    </w:p>
    <w:p w:rsidR="00A14610" w:rsidRDefault="00A14610" w:rsidP="00A14610">
      <w:pPr>
        <w:pStyle w:val="Standard"/>
      </w:pPr>
    </w:p>
    <w:p w:rsidR="00A14610" w:rsidRDefault="00A14610" w:rsidP="00A14610">
      <w:pPr>
        <w:pStyle w:val="Standard"/>
      </w:pPr>
    </w:p>
    <w:p w:rsidR="00A14610" w:rsidRPr="00A14610" w:rsidRDefault="00A14610" w:rsidP="00632E48">
      <w:pPr>
        <w:pStyle w:val="Standard"/>
        <w:widowControl w:val="0"/>
        <w:numPr>
          <w:ilvl w:val="1"/>
          <w:numId w:val="47"/>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rsidR="00A14610" w:rsidRDefault="00A14610" w:rsidP="00A14610">
      <w:pPr>
        <w:jc w:val="both"/>
        <w:rPr>
          <w:rFonts w:asciiTheme="minorHAnsi" w:hAnsiTheme="minorHAnsi"/>
          <w:b/>
          <w:sz w:val="24"/>
          <w:szCs w:val="24"/>
        </w:rPr>
      </w:pPr>
    </w:p>
    <w:p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28440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40320 szt.</w:t>
      </w:r>
      <w:r w:rsidRPr="00A14610">
        <w:rPr>
          <w:rFonts w:asciiTheme="minorHAnsi" w:hAnsiTheme="minorHAnsi"/>
          <w:sz w:val="24"/>
          <w:szCs w:val="24"/>
        </w:rPr>
        <w:tab/>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 </w:t>
      </w:r>
      <w:r w:rsidRPr="00A14610">
        <w:rPr>
          <w:rFonts w:asciiTheme="minorHAnsi" w:hAnsiTheme="minorHAnsi"/>
          <w:sz w:val="24"/>
          <w:szCs w:val="24"/>
        </w:rPr>
        <w:t>38880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Pr="00A14610">
        <w:rPr>
          <w:rFonts w:asciiTheme="minorHAnsi" w:hAnsiTheme="minorHAnsi"/>
          <w:sz w:val="24"/>
          <w:szCs w:val="24"/>
        </w:rPr>
        <w:t>20880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46080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Pr="00A14610">
        <w:rPr>
          <w:rFonts w:asciiTheme="minorHAnsi" w:hAnsiTheme="minorHAnsi"/>
          <w:sz w:val="24"/>
          <w:szCs w:val="24"/>
        </w:rPr>
        <w:t>91080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19800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Pr="00A14610">
        <w:rPr>
          <w:rFonts w:asciiTheme="minorHAnsi" w:hAnsiTheme="minorHAnsi"/>
          <w:sz w:val="24"/>
          <w:szCs w:val="24"/>
        </w:rPr>
        <w:tab/>
        <w:t>22320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Pr="00A14610">
        <w:rPr>
          <w:rFonts w:asciiTheme="minorHAnsi" w:hAnsiTheme="minorHAnsi"/>
          <w:sz w:val="24"/>
          <w:szCs w:val="24"/>
        </w:rPr>
        <w:tab/>
        <w:t>35280 szt.</w:t>
      </w:r>
    </w:p>
    <w:p w:rsidR="00A14610" w:rsidRPr="00A14610" w:rsidRDefault="00A14610" w:rsidP="00A14610">
      <w:pPr>
        <w:rPr>
          <w:rFonts w:asciiTheme="minorHAnsi" w:hAnsiTheme="minorHAnsi"/>
          <w:sz w:val="24"/>
          <w:szCs w:val="24"/>
        </w:rPr>
      </w:pPr>
    </w:p>
    <w:p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15120 szt.</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12600 szt.</w:t>
      </w:r>
    </w:p>
    <w:p w:rsidR="00A14610" w:rsidRPr="00A14610" w:rsidRDefault="00A14610" w:rsidP="00A14610">
      <w:pPr>
        <w:rPr>
          <w:rFonts w:asciiTheme="minorHAnsi" w:hAnsiTheme="minorHAnsi"/>
          <w:sz w:val="24"/>
          <w:szCs w:val="24"/>
        </w:rPr>
      </w:pPr>
    </w:p>
    <w:p w:rsidR="00A14610" w:rsidRPr="00A14610" w:rsidRDefault="00A14610" w:rsidP="00A14610">
      <w:pPr>
        <w:pStyle w:val="Standard"/>
        <w:overflowPunct w:val="0"/>
        <w:ind w:left="360"/>
        <w:jc w:val="both"/>
        <w:rPr>
          <w:rFonts w:asciiTheme="minorHAnsi" w:hAnsiTheme="minorHAnsi"/>
          <w:sz w:val="24"/>
        </w:rPr>
      </w:pPr>
    </w:p>
    <w:p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t>2520 szt.</w:t>
      </w:r>
    </w:p>
    <w:p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Pr="00A14610">
        <w:rPr>
          <w:rFonts w:asciiTheme="minorHAnsi" w:hAnsiTheme="minorHAnsi"/>
          <w:sz w:val="24"/>
        </w:rPr>
        <w:tab/>
        <w:t>2880 szt.</w:t>
      </w:r>
    </w:p>
    <w:p w:rsidR="00A14610" w:rsidRPr="00A14610" w:rsidRDefault="00A14610" w:rsidP="00A14610">
      <w:pPr>
        <w:pStyle w:val="Standard"/>
        <w:rPr>
          <w:rFonts w:asciiTheme="minorHAnsi" w:hAnsiTheme="minorHAnsi"/>
          <w:b/>
          <w:sz w:val="24"/>
        </w:rPr>
      </w:pPr>
    </w:p>
    <w:p w:rsidR="00A14610" w:rsidRPr="00A14610" w:rsidRDefault="00A14610" w:rsidP="00A14610">
      <w:pPr>
        <w:pStyle w:val="Standard"/>
        <w:ind w:left="1440"/>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t>
      </w:r>
      <w:proofErr w:type="spellStart"/>
      <w:r w:rsidRPr="00A14610">
        <w:rPr>
          <w:rFonts w:asciiTheme="minorHAnsi" w:hAnsiTheme="minorHAnsi"/>
          <w:b/>
          <w:sz w:val="24"/>
        </w:rPr>
        <w:t>wyparzarek</w:t>
      </w:r>
      <w:proofErr w:type="spellEnd"/>
      <w:r w:rsidRPr="00A14610">
        <w:rPr>
          <w:rFonts w:asciiTheme="minorHAnsi" w:hAnsiTheme="minorHAnsi"/>
          <w:b/>
          <w:sz w:val="24"/>
        </w:rPr>
        <w:t xml:space="preserve"> zabezpieczane przez Wykonawcą :</w:t>
      </w:r>
    </w:p>
    <w:p w:rsidR="00A14610" w:rsidRPr="00A14610" w:rsidRDefault="00A14610" w:rsidP="00A14610">
      <w:pPr>
        <w:pStyle w:val="Standard"/>
        <w:ind w:left="360"/>
        <w:jc w:val="both"/>
        <w:rPr>
          <w:rFonts w:asciiTheme="minorHAnsi" w:hAnsiTheme="minorHAnsi"/>
          <w:b/>
          <w:sz w:val="24"/>
        </w:rPr>
      </w:pP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t>
      </w:r>
      <w:proofErr w:type="spellStart"/>
      <w:r w:rsidRPr="00A14610">
        <w:rPr>
          <w:rFonts w:asciiTheme="minorHAnsi" w:hAnsiTheme="minorHAnsi"/>
          <w:sz w:val="24"/>
        </w:rPr>
        <w:t>wyparzarki</w:t>
      </w:r>
      <w:proofErr w:type="spellEnd"/>
      <w:r w:rsidRPr="00A14610">
        <w:rPr>
          <w:rFonts w:asciiTheme="minorHAnsi" w:hAnsiTheme="minorHAnsi"/>
          <w:sz w:val="24"/>
        </w:rPr>
        <w:tab/>
        <w:t xml:space="preserve"> </w:t>
      </w:r>
      <w:r w:rsidRPr="00A14610">
        <w:rPr>
          <w:rFonts w:asciiTheme="minorHAnsi" w:hAnsiTheme="minorHAnsi"/>
          <w:b/>
          <w:sz w:val="24"/>
        </w:rPr>
        <w:t>200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proofErr w:type="spellStart"/>
      <w:r w:rsidRPr="00A14610">
        <w:rPr>
          <w:rFonts w:asciiTheme="minorHAnsi" w:hAnsiTheme="minorHAnsi"/>
          <w:sz w:val="24"/>
        </w:rPr>
        <w:t>nabłyszczacz</w:t>
      </w:r>
      <w:proofErr w:type="spellEnd"/>
      <w:r w:rsidRPr="00A14610">
        <w:rPr>
          <w:rFonts w:asciiTheme="minorHAnsi" w:hAnsiTheme="minorHAnsi"/>
          <w:sz w:val="24"/>
        </w:rPr>
        <w:t xml:space="preserve"> do zmywarko-</w:t>
      </w:r>
      <w:proofErr w:type="spellStart"/>
      <w:r w:rsidRPr="00A14610">
        <w:rPr>
          <w:rFonts w:asciiTheme="minorHAnsi" w:hAnsiTheme="minorHAnsi"/>
          <w:sz w:val="24"/>
        </w:rPr>
        <w:t>wyparzarki</w:t>
      </w:r>
      <w:proofErr w:type="spellEnd"/>
      <w:r w:rsidRPr="00A14610">
        <w:rPr>
          <w:rFonts w:asciiTheme="minorHAnsi" w:hAnsiTheme="minorHAnsi"/>
          <w:sz w:val="24"/>
        </w:rPr>
        <w:tab/>
      </w:r>
      <w:r w:rsidRPr="00A14610">
        <w:rPr>
          <w:rFonts w:asciiTheme="minorHAnsi" w:hAnsiTheme="minorHAnsi"/>
          <w:b/>
          <w:sz w:val="24"/>
        </w:rPr>
        <w:t xml:space="preserve"> 150 l</w:t>
      </w:r>
    </w:p>
    <w:p w:rsidR="00A14610" w:rsidRPr="00A14610" w:rsidRDefault="00A14610" w:rsidP="00632E48">
      <w:pPr>
        <w:pStyle w:val="Standard"/>
        <w:widowControl w:val="0"/>
        <w:numPr>
          <w:ilvl w:val="0"/>
          <w:numId w:val="71"/>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rsidR="00A14610" w:rsidRPr="00A14610" w:rsidRDefault="00A14610" w:rsidP="00A14610">
      <w:pPr>
        <w:pStyle w:val="Standard"/>
        <w:ind w:left="1416"/>
        <w:jc w:val="both"/>
        <w:rPr>
          <w:rFonts w:asciiTheme="minorHAnsi" w:hAnsiTheme="minorHAnsi"/>
          <w:sz w:val="24"/>
        </w:rPr>
      </w:pPr>
    </w:p>
    <w:p w:rsidR="00A14610" w:rsidRPr="00A14610" w:rsidRDefault="00A14610" w:rsidP="00A14610">
      <w:pPr>
        <w:pStyle w:val="Standard"/>
        <w:ind w:left="1416"/>
        <w:jc w:val="both"/>
        <w:rPr>
          <w:rFonts w:asciiTheme="minorHAnsi" w:hAnsiTheme="minorHAnsi"/>
          <w:b/>
          <w:sz w:val="24"/>
          <w:u w:val="single"/>
        </w:rPr>
      </w:pPr>
    </w:p>
    <w:p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rsidR="00A14610"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lastRenderedPageBreak/>
        <w:t>Ozn</w:t>
      </w:r>
      <w:proofErr w:type="spellEnd"/>
      <w:r w:rsidRPr="005376BC">
        <w:rPr>
          <w:rFonts w:asciiTheme="minorHAnsi" w:hAnsiTheme="minorHAnsi"/>
          <w:i w:val="0"/>
          <w:szCs w:val="24"/>
        </w:rPr>
        <w:t>. postępowania 17/2017</w:t>
      </w:r>
      <w:r w:rsidRPr="005376BC">
        <w:rPr>
          <w:rFonts w:asciiTheme="minorHAnsi" w:hAnsiTheme="minorHAnsi"/>
          <w:i w:val="0"/>
          <w:szCs w:val="24"/>
        </w:rPr>
        <w:tab/>
      </w:r>
      <w:r>
        <w:rPr>
          <w:rFonts w:asciiTheme="minorHAnsi" w:hAnsiTheme="minorHAnsi"/>
          <w:bCs/>
          <w:i w:val="0"/>
          <w:szCs w:val="24"/>
        </w:rPr>
        <w:t>załącznik nr 8</w:t>
      </w:r>
      <w:r w:rsidRPr="005376BC">
        <w:rPr>
          <w:rFonts w:asciiTheme="minorHAnsi" w:hAnsiTheme="minorHAnsi"/>
          <w:bCs/>
          <w:i w:val="0"/>
          <w:szCs w:val="24"/>
        </w:rPr>
        <w:t xml:space="preserve"> do </w:t>
      </w:r>
      <w:proofErr w:type="spellStart"/>
      <w:r w:rsidRPr="005376BC">
        <w:rPr>
          <w:rFonts w:asciiTheme="minorHAnsi" w:hAnsiTheme="minorHAnsi"/>
          <w:bCs/>
          <w:i w:val="0"/>
          <w:szCs w:val="24"/>
        </w:rPr>
        <w:t>siwz</w:t>
      </w:r>
      <w:proofErr w:type="spellEnd"/>
    </w:p>
    <w:p w:rsidR="00A14610" w:rsidRDefault="00A14610" w:rsidP="004B2898">
      <w:pPr>
        <w:ind w:left="708" w:right="849" w:firstLine="708"/>
        <w:jc w:val="right"/>
        <w:rPr>
          <w:rFonts w:asciiTheme="minorHAnsi" w:hAnsiTheme="minorHAnsi"/>
        </w:rPr>
      </w:pPr>
    </w:p>
    <w:p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rsidR="00A14610" w:rsidRPr="00A14610" w:rsidRDefault="00A14610" w:rsidP="00A14610">
      <w:pPr>
        <w:pStyle w:val="Standard"/>
        <w:jc w:val="both"/>
        <w:rPr>
          <w:rFonts w:asciiTheme="minorHAnsi" w:hAnsiTheme="minorHAnsi"/>
        </w:rPr>
      </w:pPr>
    </w:p>
    <w:p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Wózki </w:t>
            </w:r>
            <w:proofErr w:type="spellStart"/>
            <w:r w:rsidRPr="00A14610">
              <w:rPr>
                <w:rFonts w:asciiTheme="minorHAnsi" w:hAnsiTheme="minorHAnsi"/>
              </w:rPr>
              <w:t>dwuwiadrowe</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Maszyna </w:t>
            </w:r>
            <w:proofErr w:type="spellStart"/>
            <w:r w:rsidRPr="00A14610">
              <w:rPr>
                <w:rFonts w:asciiTheme="minorHAnsi" w:hAnsiTheme="minorHAnsi"/>
              </w:rPr>
              <w:t>polerujaca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proofErr w:type="spellStart"/>
            <w:r w:rsidRPr="00A14610">
              <w:rPr>
                <w:rFonts w:asciiTheme="minorHAnsi" w:hAnsiTheme="minorHAnsi"/>
              </w:rPr>
              <w:t>Szorowarka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Sprzęt do mycia okien, </w:t>
            </w:r>
            <w:proofErr w:type="spellStart"/>
            <w:r w:rsidRPr="00A14610">
              <w:rPr>
                <w:rFonts w:asciiTheme="minorHAnsi" w:hAnsiTheme="minorHAnsi"/>
              </w:rPr>
              <w:t>mopy</w:t>
            </w:r>
            <w:proofErr w:type="spellEnd"/>
            <w:r w:rsidRPr="00A14610">
              <w:rPr>
                <w:rFonts w:asciiTheme="minorHAnsi" w:hAnsiTheme="minorHAnsi"/>
              </w:rPr>
              <w:t>,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Zmywarko – wyparz arki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rsidTr="00DD1CC4">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rsidTr="00DD1CC4">
        <w:tblPrEx>
          <w:tblCellMar>
            <w:top w:w="0" w:type="dxa"/>
            <w:bottom w:w="0" w:type="dxa"/>
          </w:tblCellMar>
        </w:tblPrEx>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rsidTr="00DD1CC4">
        <w:tblPrEx>
          <w:tblCellMar>
            <w:top w:w="0" w:type="dxa"/>
            <w:bottom w:w="0" w:type="dxa"/>
          </w:tblCellMar>
        </w:tblPrEx>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rsidR="00A14610" w:rsidRPr="005376BC" w:rsidRDefault="00A14610" w:rsidP="004B2898">
      <w:pPr>
        <w:ind w:left="708" w:right="849" w:firstLine="708"/>
        <w:jc w:val="right"/>
        <w:rPr>
          <w:rFonts w:asciiTheme="minorHAnsi" w:hAnsiTheme="minorHAnsi"/>
        </w:rPr>
      </w:pPr>
    </w:p>
    <w:p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rsidR="00A14610" w:rsidRPr="005376BC" w:rsidRDefault="00A14610" w:rsidP="00A14610">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lastRenderedPageBreak/>
        <w:t>Ozn</w:t>
      </w:r>
      <w:proofErr w:type="spellEnd"/>
      <w:r w:rsidRPr="005376BC">
        <w:rPr>
          <w:rFonts w:asciiTheme="minorHAnsi" w:hAnsiTheme="minorHAnsi"/>
          <w:i w:val="0"/>
          <w:szCs w:val="24"/>
        </w:rPr>
        <w:t>. postępowania 17/2017</w:t>
      </w:r>
      <w:r w:rsidRPr="005376BC">
        <w:rPr>
          <w:rFonts w:asciiTheme="minorHAnsi" w:hAnsiTheme="minorHAnsi"/>
          <w:i w:val="0"/>
          <w:szCs w:val="24"/>
        </w:rPr>
        <w:tab/>
      </w:r>
      <w:r>
        <w:rPr>
          <w:rFonts w:asciiTheme="minorHAnsi" w:hAnsiTheme="minorHAnsi"/>
          <w:bCs/>
          <w:i w:val="0"/>
          <w:szCs w:val="24"/>
        </w:rPr>
        <w:t>załącznik nr 9</w:t>
      </w:r>
      <w:r w:rsidRPr="005376BC">
        <w:rPr>
          <w:rFonts w:asciiTheme="minorHAnsi" w:hAnsiTheme="minorHAnsi"/>
          <w:bCs/>
          <w:i w:val="0"/>
          <w:szCs w:val="24"/>
        </w:rPr>
        <w:t xml:space="preserve"> do </w:t>
      </w:r>
      <w:proofErr w:type="spellStart"/>
      <w:r w:rsidRPr="005376BC">
        <w:rPr>
          <w:rFonts w:asciiTheme="minorHAnsi" w:hAnsiTheme="minorHAnsi"/>
          <w:bCs/>
          <w:i w:val="0"/>
          <w:szCs w:val="24"/>
        </w:rPr>
        <w:t>siwz</w:t>
      </w:r>
      <w:proofErr w:type="spellEnd"/>
    </w:p>
    <w:p w:rsidR="005376BC" w:rsidRDefault="005376BC" w:rsidP="004B2898">
      <w:pPr>
        <w:ind w:left="708" w:right="849" w:firstLine="708"/>
        <w:jc w:val="right"/>
        <w:rPr>
          <w:rFonts w:asciiTheme="minorHAnsi" w:hAnsiTheme="minorHAnsi"/>
        </w:rPr>
      </w:pPr>
    </w:p>
    <w:p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rsidTr="00DD1CC4">
        <w:tblPrEx>
          <w:tblCellMar>
            <w:top w:w="0" w:type="dxa"/>
            <w:bottom w:w="0" w:type="dxa"/>
          </w:tblCellMar>
        </w:tblPrEx>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rsidTr="00DD1CC4">
        <w:tblPrEx>
          <w:tblCellMar>
            <w:top w:w="0" w:type="dxa"/>
            <w:bottom w:w="0" w:type="dxa"/>
          </w:tblCellMar>
        </w:tblPrEx>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blPrEx>
          <w:tblCellMar>
            <w:top w:w="0" w:type="dxa"/>
            <w:bottom w:w="0" w:type="dxa"/>
          </w:tblCellMar>
        </w:tblPrEx>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p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blPrEx>
          <w:tblCellMar>
            <w:top w:w="0" w:type="dxa"/>
            <w:bottom w:w="0" w:type="dxa"/>
          </w:tblCellMar>
        </w:tblPrEx>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blPrEx>
          <w:tblCellMar>
            <w:top w:w="0" w:type="dxa"/>
            <w:bottom w:w="0" w:type="dxa"/>
          </w:tblCellMar>
        </w:tblPrEx>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r w:rsidR="00A14610" w:rsidRPr="00A14610" w:rsidTr="00DD1CC4">
        <w:tblPrEx>
          <w:tblCellMar>
            <w:top w:w="0" w:type="dxa"/>
            <w:bottom w:w="0" w:type="dxa"/>
          </w:tblCellMar>
        </w:tblPrEx>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14610" w:rsidRPr="00A14610" w:rsidRDefault="00A14610" w:rsidP="00DD1CC4">
            <w:pPr>
              <w:pStyle w:val="Standard"/>
              <w:snapToGrid w:val="0"/>
              <w:jc w:val="center"/>
              <w:rPr>
                <w:rFonts w:asciiTheme="minorHAnsi" w:hAnsiTheme="minorHAnsi"/>
                <w:sz w:val="24"/>
              </w:rPr>
            </w:pPr>
          </w:p>
        </w:tc>
      </w:tr>
    </w:tbl>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sz w:val="24"/>
        </w:rPr>
      </w:pPr>
    </w:p>
    <w:p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rsidR="00A14610" w:rsidRPr="00A14610" w:rsidRDefault="00A14610" w:rsidP="004B2898">
      <w:pPr>
        <w:ind w:left="708" w:right="849" w:firstLine="708"/>
        <w:jc w:val="right"/>
        <w:rPr>
          <w:rFonts w:asciiTheme="minorHAnsi" w:hAnsiTheme="minorHAnsi"/>
          <w:sz w:val="24"/>
          <w:szCs w:val="24"/>
        </w:rPr>
      </w:pPr>
    </w:p>
    <w:p w:rsidR="00A14610" w:rsidRPr="00A14610" w:rsidRDefault="00A14610" w:rsidP="004B2898">
      <w:pPr>
        <w:ind w:left="708" w:right="849" w:firstLine="708"/>
        <w:jc w:val="right"/>
        <w:rPr>
          <w:rFonts w:asciiTheme="minorHAnsi" w:hAnsiTheme="minorHAnsi"/>
          <w:sz w:val="24"/>
          <w:szCs w:val="24"/>
        </w:rPr>
      </w:pPr>
    </w:p>
    <w:p w:rsidR="00A14610" w:rsidRDefault="00A14610" w:rsidP="004B2898">
      <w:pPr>
        <w:ind w:left="708" w:right="849" w:firstLine="708"/>
        <w:jc w:val="right"/>
        <w:rPr>
          <w:rFonts w:asciiTheme="minorHAnsi" w:hAnsiTheme="minorHAnsi"/>
        </w:rPr>
      </w:pPr>
    </w:p>
    <w:p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rsidR="000D5F17" w:rsidRPr="00A14610" w:rsidRDefault="00A14610" w:rsidP="000D5F17">
      <w:pPr>
        <w:pStyle w:val="Nagwek2"/>
        <w:tabs>
          <w:tab w:val="right" w:pos="9071"/>
        </w:tabs>
        <w:rPr>
          <w:rFonts w:asciiTheme="minorHAnsi" w:hAnsiTheme="minorHAnsi"/>
          <w:bCs/>
          <w:i w:val="0"/>
          <w:iCs/>
          <w:szCs w:val="24"/>
        </w:rPr>
      </w:pPr>
      <w:proofErr w:type="spellStart"/>
      <w:r>
        <w:rPr>
          <w:rFonts w:asciiTheme="minorHAnsi" w:hAnsiTheme="minorHAnsi"/>
          <w:i w:val="0"/>
          <w:szCs w:val="24"/>
        </w:rPr>
        <w:lastRenderedPageBreak/>
        <w:t>Ozn</w:t>
      </w:r>
      <w:proofErr w:type="spellEnd"/>
      <w:r>
        <w:rPr>
          <w:rFonts w:asciiTheme="minorHAnsi" w:hAnsiTheme="minorHAnsi"/>
          <w:i w:val="0"/>
          <w:szCs w:val="24"/>
        </w:rPr>
        <w:t>. postępowania 17</w:t>
      </w:r>
      <w:r w:rsidR="000D5F17" w:rsidRPr="00A14610">
        <w:rPr>
          <w:rFonts w:asciiTheme="minorHAnsi" w:hAnsiTheme="minorHAnsi"/>
          <w:i w:val="0"/>
          <w:szCs w:val="24"/>
        </w:rPr>
        <w:t>/201</w:t>
      </w:r>
      <w:r w:rsidR="00911CD7" w:rsidRPr="00A14610">
        <w:rPr>
          <w:rFonts w:asciiTheme="minorHAnsi" w:hAnsiTheme="minorHAnsi"/>
          <w:i w:val="0"/>
          <w:szCs w:val="24"/>
        </w:rPr>
        <w:t>7</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Pr>
          <w:rFonts w:asciiTheme="minorHAnsi" w:hAnsiTheme="minorHAnsi"/>
          <w:bCs/>
          <w:i w:val="0"/>
          <w:szCs w:val="24"/>
        </w:rPr>
        <w:t>0</w:t>
      </w:r>
      <w:r w:rsidR="000D5F17" w:rsidRPr="00A14610">
        <w:rPr>
          <w:rFonts w:asciiTheme="minorHAnsi" w:hAnsiTheme="minorHAnsi"/>
          <w:bCs/>
          <w:i w:val="0"/>
          <w:szCs w:val="24"/>
        </w:rPr>
        <w:t xml:space="preserve"> do </w:t>
      </w:r>
      <w:proofErr w:type="spellStart"/>
      <w:r w:rsidR="000D5F17" w:rsidRPr="00A14610">
        <w:rPr>
          <w:rFonts w:asciiTheme="minorHAnsi" w:hAnsiTheme="minorHAnsi"/>
          <w:bCs/>
          <w:i w:val="0"/>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F32610">
        <w:rPr>
          <w:rFonts w:asciiTheme="minorHAnsi" w:hAnsiTheme="minorHAnsi"/>
          <w:sz w:val="24"/>
        </w:rPr>
        <w:t xml:space="preserve"> 01</w:t>
      </w:r>
      <w:r w:rsidRPr="00072704">
        <w:rPr>
          <w:rFonts w:asciiTheme="minorHAnsi" w:hAnsiTheme="minorHAnsi"/>
          <w:sz w:val="24"/>
        </w:rPr>
        <w:t xml:space="preserve"> </w:t>
      </w:r>
      <w:r w:rsidR="00F32610">
        <w:rPr>
          <w:rFonts w:asciiTheme="minorHAnsi" w:hAnsiTheme="minorHAnsi"/>
          <w:sz w:val="24"/>
        </w:rPr>
        <w:t>grudnia</w:t>
      </w:r>
      <w:r w:rsidRPr="00072704">
        <w:rPr>
          <w:rFonts w:asciiTheme="minorHAnsi" w:hAnsiTheme="minorHAnsi"/>
          <w:sz w:val="24"/>
        </w:rPr>
        <w:t xml:space="preserve"> 201</w:t>
      </w:r>
      <w:r w:rsidR="00084C23">
        <w:rPr>
          <w:rFonts w:asciiTheme="minorHAnsi" w:hAnsiTheme="minorHAnsi"/>
          <w:sz w:val="24"/>
        </w:rPr>
        <w:t>7</w:t>
      </w:r>
      <w:r w:rsidRPr="00072704">
        <w:rPr>
          <w:rFonts w:asciiTheme="minorHAnsi" w:hAnsiTheme="minorHAnsi"/>
          <w:sz w:val="24"/>
        </w:rPr>
        <w:t xml:space="preserve"> r. w Dzienniku Urzędowym Unii Europejskiej pod nr </w:t>
      </w:r>
      <w:r w:rsidR="00F32610">
        <w:rPr>
          <w:rFonts w:asciiTheme="minorHAnsi" w:hAnsiTheme="minorHAnsi"/>
          <w:sz w:val="24"/>
        </w:rPr>
        <w:t>2017/S 231-481813</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Świadczenie usług kompleksowego utrzymania czystości oraz świadczenie prac personelu pomocniczego  w  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F32610">
        <w:rPr>
          <w:rFonts w:asciiTheme="minorHAnsi" w:hAnsiTheme="minorHAnsi"/>
          <w:sz w:val="24"/>
        </w:rPr>
        <w:t>– nr postępowania 17</w:t>
      </w:r>
      <w:r w:rsidRPr="00072704">
        <w:rPr>
          <w:rFonts w:asciiTheme="minorHAnsi" w:hAnsiTheme="minorHAnsi"/>
          <w:sz w:val="24"/>
        </w:rPr>
        <w:t>/201</w:t>
      </w:r>
      <w:r>
        <w:rPr>
          <w:rFonts w:asciiTheme="minorHAnsi" w:hAnsiTheme="minorHAnsi"/>
          <w:sz w:val="24"/>
        </w:rPr>
        <w:t>7</w:t>
      </w:r>
      <w:r w:rsidRPr="00072704">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 xml:space="preserve">Pełna Nazwa Wykonawcy </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siedziba</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70"/>
        </w:trPr>
        <w:tc>
          <w:tcPr>
            <w:tcW w:w="1993"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Adres do korespondencji</w:t>
            </w:r>
          </w:p>
        </w:tc>
        <w:tc>
          <w:tcPr>
            <w:tcW w:w="7531" w:type="dxa"/>
            <w:gridSpan w:val="3"/>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432"/>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REGON</w:t>
            </w:r>
          </w:p>
        </w:tc>
        <w:tc>
          <w:tcPr>
            <w:tcW w:w="4500" w:type="dxa"/>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NIP</w:t>
            </w:r>
          </w:p>
        </w:tc>
      </w:tr>
      <w:tr w:rsidR="00072704" w:rsidRPr="00072704" w:rsidTr="009F57B4">
        <w:trPr>
          <w:trHeight w:val="538"/>
        </w:trPr>
        <w:tc>
          <w:tcPr>
            <w:tcW w:w="5024" w:type="dxa"/>
            <w:gridSpan w:val="3"/>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telefonu</w:t>
            </w:r>
          </w:p>
        </w:tc>
        <w:tc>
          <w:tcPr>
            <w:tcW w:w="4500" w:type="dxa"/>
            <w:vAlign w:val="center"/>
          </w:tcPr>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Nr faxu</w:t>
            </w:r>
          </w:p>
          <w:p w:rsidR="00072704" w:rsidRPr="00072704" w:rsidRDefault="00072704" w:rsidP="00072704">
            <w:pPr>
              <w:rPr>
                <w:rFonts w:asciiTheme="minorHAnsi" w:hAnsiTheme="minorHAnsi"/>
                <w:b/>
                <w:sz w:val="24"/>
                <w:szCs w:val="24"/>
              </w:rPr>
            </w:pPr>
            <w:r w:rsidRPr="00072704">
              <w:rPr>
                <w:rFonts w:asciiTheme="minorHAnsi" w:hAnsiTheme="minorHAnsi"/>
                <w:b/>
                <w:sz w:val="24"/>
                <w:szCs w:val="24"/>
              </w:rPr>
              <w:t>e-mail</w:t>
            </w: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Imię Nazwisko i Nr telefonu osoby upoważnionej do kontaktów</w:t>
            </w:r>
          </w:p>
        </w:tc>
        <w:tc>
          <w:tcPr>
            <w:tcW w:w="5666" w:type="dxa"/>
            <w:gridSpan w:val="2"/>
            <w:vAlign w:val="center"/>
          </w:tcPr>
          <w:p w:rsidR="00072704" w:rsidRPr="00072704" w:rsidRDefault="00072704" w:rsidP="009F57B4">
            <w:pPr>
              <w:rPr>
                <w:rFonts w:asciiTheme="minorHAnsi" w:hAnsiTheme="minorHAnsi"/>
                <w:b/>
                <w:sz w:val="24"/>
                <w:szCs w:val="24"/>
              </w:rPr>
            </w:pPr>
          </w:p>
        </w:tc>
      </w:tr>
      <w:tr w:rsidR="00072704" w:rsidRPr="00072704" w:rsidTr="009F57B4">
        <w:trPr>
          <w:trHeight w:val="538"/>
        </w:trPr>
        <w:tc>
          <w:tcPr>
            <w:tcW w:w="3858" w:type="dxa"/>
            <w:gridSpan w:val="2"/>
            <w:vAlign w:val="center"/>
          </w:tcPr>
          <w:p w:rsidR="00072704" w:rsidRPr="00072704" w:rsidRDefault="00072704" w:rsidP="009F57B4">
            <w:pPr>
              <w:rPr>
                <w:rFonts w:asciiTheme="minorHAnsi" w:hAnsiTheme="minorHAnsi"/>
                <w:b/>
                <w:sz w:val="24"/>
                <w:szCs w:val="24"/>
              </w:rPr>
            </w:pPr>
            <w:r w:rsidRPr="00072704">
              <w:rPr>
                <w:rFonts w:asciiTheme="minorHAnsi" w:hAnsiTheme="minorHAnsi"/>
                <w:b/>
                <w:sz w:val="24"/>
                <w:szCs w:val="24"/>
              </w:rPr>
              <w:t>Nr rachunku bankowego, na który należy zwrócić wadium</w:t>
            </w:r>
          </w:p>
        </w:tc>
        <w:tc>
          <w:tcPr>
            <w:tcW w:w="5666" w:type="dxa"/>
            <w:gridSpan w:val="2"/>
            <w:vAlign w:val="center"/>
          </w:tcPr>
          <w:p w:rsidR="00072704" w:rsidRPr="00072704" w:rsidRDefault="00072704" w:rsidP="009F57B4">
            <w:pPr>
              <w:rPr>
                <w:rFonts w:asciiTheme="minorHAnsi" w:hAnsiTheme="minorHAnsi" w:cs="Arial"/>
                <w:b/>
                <w:sz w:val="22"/>
                <w:szCs w:val="22"/>
              </w:rPr>
            </w:pPr>
          </w:p>
        </w:tc>
      </w:tr>
    </w:tbl>
    <w:p w:rsidR="00072704" w:rsidRDefault="00072704" w:rsidP="000D5F17">
      <w:pPr>
        <w:pStyle w:val="Standard"/>
        <w:ind w:left="-180"/>
        <w:rPr>
          <w:rFonts w:asciiTheme="minorHAnsi" w:hAnsiTheme="minorHAnsi"/>
          <w:b/>
          <w:bCs/>
          <w:i/>
          <w:iCs/>
          <w:sz w:val="24"/>
        </w:rPr>
      </w:pPr>
    </w:p>
    <w:p w:rsidR="0009238D" w:rsidRPr="00072704" w:rsidRDefault="0009238D" w:rsidP="00632E48">
      <w:pPr>
        <w:pStyle w:val="ust"/>
        <w:numPr>
          <w:ilvl w:val="0"/>
          <w:numId w:val="28"/>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rsidR="00D0110A" w:rsidRPr="00072704" w:rsidRDefault="0009238D" w:rsidP="00632E48">
      <w:pPr>
        <w:pStyle w:val="ust"/>
        <w:numPr>
          <w:ilvl w:val="1"/>
          <w:numId w:val="29"/>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rsidR="00D0110A" w:rsidRPr="00072704" w:rsidRDefault="00D0110A" w:rsidP="00D0110A">
      <w:pPr>
        <w:pStyle w:val="ust"/>
        <w:ind w:left="720" w:firstLine="0"/>
        <w:rPr>
          <w:rFonts w:asciiTheme="minorHAnsi" w:hAnsiTheme="minorHAnsi"/>
        </w:rPr>
      </w:pPr>
    </w:p>
    <w:p w:rsidR="00C448C1" w:rsidRPr="00C448C1" w:rsidRDefault="00C448C1" w:rsidP="00632E48">
      <w:pPr>
        <w:pStyle w:val="pkt1"/>
        <w:numPr>
          <w:ilvl w:val="1"/>
          <w:numId w:val="29"/>
        </w:numPr>
        <w:spacing w:before="0" w:after="0"/>
        <w:rPr>
          <w:rFonts w:asciiTheme="minorHAnsi" w:hAnsiTheme="minorHAnsi" w:cs="Times New Roman"/>
          <w:b/>
        </w:rPr>
      </w:pPr>
      <w:r>
        <w:rPr>
          <w:rFonts w:asciiTheme="minorHAnsi" w:hAnsiTheme="minorHAnsi"/>
          <w:b/>
        </w:rPr>
        <w:t>Posiadamy certyfikat:</w:t>
      </w:r>
    </w:p>
    <w:p w:rsidR="00D0110A"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rsidR="00C448C1" w:rsidRPr="00C448C1" w:rsidRDefault="00C448C1" w:rsidP="00632E48">
      <w:pPr>
        <w:pStyle w:val="pkt1"/>
        <w:numPr>
          <w:ilvl w:val="2"/>
          <w:numId w:val="29"/>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rsidR="00D0110A" w:rsidRPr="00C448C1" w:rsidRDefault="00D0110A" w:rsidP="00D0110A">
      <w:pPr>
        <w:pStyle w:val="Standard"/>
        <w:widowControl w:val="0"/>
        <w:suppressAutoHyphens/>
        <w:autoSpaceDN/>
        <w:adjustRightInd/>
        <w:jc w:val="both"/>
        <w:rPr>
          <w:rFonts w:asciiTheme="minorHAnsi" w:hAnsiTheme="minorHAnsi"/>
          <w:b/>
          <w:sz w:val="24"/>
        </w:rPr>
      </w:pPr>
    </w:p>
    <w:p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w:t>
      </w:r>
      <w:r w:rsidRPr="00C448C1">
        <w:rPr>
          <w:rFonts w:asciiTheme="minorHAnsi" w:hAnsiTheme="minorHAnsi"/>
          <w:sz w:val="24"/>
          <w:szCs w:val="24"/>
          <w:lang w:eastAsia="pl-PL"/>
        </w:rPr>
        <w:lastRenderedPageBreak/>
        <w:t xml:space="preserve">EN ISO 14001:2004 </w:t>
      </w:r>
      <w:r w:rsidRPr="00D0110A">
        <w:rPr>
          <w:rFonts w:asciiTheme="minorHAnsi" w:hAnsiTheme="minorHAnsi"/>
          <w:sz w:val="24"/>
          <w:szCs w:val="24"/>
        </w:rPr>
        <w:t>– 5 pkt.</w:t>
      </w:r>
    </w:p>
    <w:p w:rsidR="00072704" w:rsidRPr="00072704" w:rsidRDefault="00072704" w:rsidP="00D0110A">
      <w:pPr>
        <w:pStyle w:val="Standard"/>
        <w:widowControl w:val="0"/>
        <w:suppressAutoHyphens/>
        <w:autoSpaceDN/>
        <w:adjustRightInd/>
        <w:jc w:val="both"/>
        <w:rPr>
          <w:rFonts w:asciiTheme="minorHAnsi" w:hAnsiTheme="minorHAnsi"/>
          <w:b/>
          <w:sz w:val="24"/>
        </w:rPr>
      </w:pPr>
    </w:p>
    <w:p w:rsidR="00D0110A" w:rsidRPr="00072704" w:rsidRDefault="00D0110A" w:rsidP="00632E48">
      <w:pPr>
        <w:pStyle w:val="ust"/>
        <w:numPr>
          <w:ilvl w:val="1"/>
          <w:numId w:val="29"/>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rsidR="00D0110A" w:rsidRPr="00072704" w:rsidRDefault="00D0110A" w:rsidP="00D0110A">
      <w:pPr>
        <w:pStyle w:val="pkt1"/>
        <w:spacing w:before="0" w:after="0"/>
        <w:ind w:left="720" w:firstLine="0"/>
        <w:rPr>
          <w:rFonts w:asciiTheme="minorHAnsi" w:hAnsiTheme="minorHAnsi" w:cs="Times New Roman"/>
          <w:b/>
        </w:rPr>
      </w:pPr>
    </w:p>
    <w:p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rsidR="00D0110A" w:rsidRPr="00D0110A" w:rsidRDefault="00D0110A" w:rsidP="00D0110A">
      <w:pPr>
        <w:pStyle w:val="pkt1"/>
        <w:spacing w:before="0" w:after="0"/>
        <w:ind w:left="720" w:firstLine="0"/>
        <w:rPr>
          <w:rFonts w:asciiTheme="minorHAnsi" w:hAnsiTheme="minorHAnsi" w:cs="Times New Roman"/>
          <w:b/>
        </w:rPr>
      </w:pPr>
    </w:p>
    <w:p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rsidR="0029782C" w:rsidRPr="0029782C" w:rsidRDefault="0029782C" w:rsidP="00632E48">
      <w:pPr>
        <w:pStyle w:val="Akapitzlist"/>
        <w:widowControl/>
        <w:numPr>
          <w:ilvl w:val="1"/>
          <w:numId w:val="42"/>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rsidR="0029782C" w:rsidRPr="00622BB6" w:rsidRDefault="0029782C" w:rsidP="00632E48">
      <w:pPr>
        <w:widowControl/>
        <w:numPr>
          <w:ilvl w:val="1"/>
          <w:numId w:val="42"/>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rsidR="0029782C" w:rsidRPr="00686203" w:rsidRDefault="0029782C" w:rsidP="00632E48">
      <w:pPr>
        <w:widowControl/>
        <w:numPr>
          <w:ilvl w:val="1"/>
          <w:numId w:val="42"/>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 nie wnosząc uwag i zastrzeżeń, a w przypadku wyboru naszej oferty zobowiązujemy się do jej/ich zawarcia w stosownych terminach,</w:t>
      </w:r>
    </w:p>
    <w:p w:rsidR="0029782C" w:rsidRPr="00686203" w:rsidRDefault="00686203" w:rsidP="00632E48">
      <w:pPr>
        <w:widowControl/>
        <w:numPr>
          <w:ilvl w:val="1"/>
          <w:numId w:val="42"/>
        </w:numPr>
        <w:suppressAutoHyphens w:val="0"/>
        <w:overflowPunct/>
        <w:autoSpaceDE/>
        <w:ind w:left="798" w:hanging="378"/>
        <w:jc w:val="both"/>
        <w:textAlignment w:val="auto"/>
        <w:rPr>
          <w:rFonts w:asciiTheme="minorHAnsi" w:hAnsiTheme="minorHAnsi" w:cs="Arial"/>
          <w:sz w:val="22"/>
          <w:szCs w:val="22"/>
        </w:rPr>
      </w:pPr>
      <w:r w:rsidRPr="00686203">
        <w:rPr>
          <w:rFonts w:asciiTheme="minorHAnsi" w:hAnsiTheme="minorHAnsi"/>
          <w:sz w:val="22"/>
          <w:szCs w:val="22"/>
        </w:rPr>
        <w:t>produkty w chwili dostawy będą posiały trwałość materiałowo - użytkową nie krótszą niż 12 miesięcy licząc od dnia dostawy</w:t>
      </w:r>
      <w:r w:rsidR="0029782C" w:rsidRPr="00686203">
        <w:rPr>
          <w:rFonts w:asciiTheme="minorHAnsi" w:hAnsiTheme="minorHAnsi" w:cs="Arial"/>
          <w:sz w:val="22"/>
          <w:szCs w:val="22"/>
        </w:rPr>
        <w:t>,</w:t>
      </w:r>
    </w:p>
    <w:p w:rsidR="005C371C" w:rsidRPr="005C371C" w:rsidRDefault="005C371C" w:rsidP="005C371C">
      <w:pPr>
        <w:pStyle w:val="Akapitzlist"/>
        <w:ind w:left="709"/>
        <w:jc w:val="both"/>
        <w:rPr>
          <w:rFonts w:asciiTheme="minorHAnsi" w:hAnsiTheme="minorHAnsi"/>
          <w:sz w:val="24"/>
          <w:szCs w:val="24"/>
        </w:rPr>
      </w:pPr>
    </w:p>
    <w:p w:rsidR="00B15EEA" w:rsidRDefault="00B15EEA" w:rsidP="000D5F17">
      <w:pPr>
        <w:jc w:val="both"/>
        <w:rPr>
          <w:rFonts w:asciiTheme="minorHAnsi" w:hAnsiTheme="minorHAnsi"/>
          <w:sz w:val="24"/>
          <w:szCs w:val="24"/>
        </w:rPr>
      </w:pPr>
    </w:p>
    <w:p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rsidTr="009F57B4">
        <w:trPr>
          <w:trHeight w:val="459"/>
        </w:trPr>
        <w:tc>
          <w:tcPr>
            <w:tcW w:w="9360" w:type="dxa"/>
            <w:gridSpan w:val="3"/>
            <w:vAlign w:val="center"/>
          </w:tcPr>
          <w:p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rsidTr="009F57B4">
        <w:trPr>
          <w:trHeight w:val="415"/>
        </w:trPr>
        <w:tc>
          <w:tcPr>
            <w:tcW w:w="540" w:type="dxa"/>
            <w:vAlign w:val="center"/>
          </w:tcPr>
          <w:p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rsidR="00473FAC" w:rsidRPr="00B06D97" w:rsidRDefault="00473FAC" w:rsidP="00473FAC">
            <w:pPr>
              <w:jc w:val="both"/>
              <w:rPr>
                <w:rFonts w:ascii="Calibri" w:hAnsi="Calibri" w:cs="Arial"/>
              </w:rPr>
            </w:pPr>
          </w:p>
        </w:tc>
      </w:tr>
      <w:tr w:rsidR="00473FAC" w:rsidRPr="00B06D97" w:rsidTr="009F57B4">
        <w:tc>
          <w:tcPr>
            <w:tcW w:w="540" w:type="dxa"/>
            <w:vAlign w:val="center"/>
          </w:tcPr>
          <w:p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rsidR="00473FAC" w:rsidRPr="00B06D97" w:rsidRDefault="00473FAC" w:rsidP="00473FAC">
            <w:pPr>
              <w:jc w:val="both"/>
              <w:rPr>
                <w:rFonts w:ascii="Calibri" w:hAnsi="Calibri" w:cs="Arial"/>
              </w:rPr>
            </w:pPr>
          </w:p>
        </w:tc>
      </w:tr>
      <w:tr w:rsidR="00686203" w:rsidRPr="00B06D97" w:rsidTr="009F57B4">
        <w:tc>
          <w:tcPr>
            <w:tcW w:w="540" w:type="dxa"/>
            <w:vAlign w:val="center"/>
          </w:tcPr>
          <w:p w:rsidR="00686203" w:rsidRPr="00B06D97" w:rsidRDefault="00686203" w:rsidP="00473FAC">
            <w:pPr>
              <w:jc w:val="center"/>
              <w:rPr>
                <w:rFonts w:ascii="Calibri" w:hAnsi="Calibri" w:cs="Arial"/>
                <w:b/>
              </w:rPr>
            </w:pPr>
            <w:r>
              <w:rPr>
                <w:rFonts w:ascii="Calibri" w:hAnsi="Calibri" w:cs="Arial"/>
                <w:b/>
              </w:rPr>
              <w:t>3.</w:t>
            </w:r>
          </w:p>
        </w:tc>
        <w:tc>
          <w:tcPr>
            <w:tcW w:w="7380" w:type="dxa"/>
          </w:tcPr>
          <w:p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rsidR="00686203" w:rsidRPr="00B06D97" w:rsidRDefault="00686203" w:rsidP="00473FAC">
            <w:pPr>
              <w:jc w:val="both"/>
              <w:rPr>
                <w:rFonts w:ascii="Calibri" w:hAnsi="Calibri" w:cs="Arial"/>
              </w:rPr>
            </w:pPr>
          </w:p>
        </w:tc>
      </w:tr>
      <w:tr w:rsidR="00473FAC" w:rsidRPr="00B06D97" w:rsidTr="009F57B4">
        <w:tc>
          <w:tcPr>
            <w:tcW w:w="540" w:type="dxa"/>
            <w:vAlign w:val="center"/>
          </w:tcPr>
          <w:p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rsidR="00473FAC" w:rsidRPr="00B06D97" w:rsidRDefault="00473FAC" w:rsidP="00473FAC">
            <w:pPr>
              <w:jc w:val="both"/>
              <w:rPr>
                <w:rFonts w:ascii="Calibri" w:hAnsi="Calibri" w:cs="Arial"/>
              </w:rPr>
            </w:pPr>
          </w:p>
        </w:tc>
      </w:tr>
    </w:tbl>
    <w:p w:rsidR="000D5F17" w:rsidRPr="00B15EEA" w:rsidRDefault="000D5F17" w:rsidP="000D5F17">
      <w:pPr>
        <w:ind w:left="1080" w:hanging="360"/>
        <w:jc w:val="both"/>
        <w:rPr>
          <w:rFonts w:asciiTheme="minorHAnsi" w:hAnsiTheme="minorHAnsi"/>
          <w:sz w:val="24"/>
          <w:szCs w:val="24"/>
        </w:rPr>
      </w:pPr>
    </w:p>
    <w:p w:rsidR="000D5F17" w:rsidRPr="00B15EEA" w:rsidRDefault="000D5F17" w:rsidP="000D5F17">
      <w:pPr>
        <w:ind w:firstLine="567"/>
        <w:jc w:val="both"/>
        <w:rPr>
          <w:rFonts w:asciiTheme="minorHAnsi" w:hAnsiTheme="minorHAnsi"/>
          <w:sz w:val="24"/>
          <w:szCs w:val="24"/>
        </w:rPr>
      </w:pPr>
    </w:p>
    <w:p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rsidR="005C5CD7" w:rsidRPr="005C5CD7" w:rsidRDefault="005C5CD7" w:rsidP="005C5CD7">
      <w:pPr>
        <w:pStyle w:val="Nagwek2"/>
        <w:tabs>
          <w:tab w:val="right" w:pos="8640"/>
          <w:tab w:val="right" w:pos="13984"/>
        </w:tabs>
        <w:rPr>
          <w:rFonts w:asciiTheme="minorHAnsi" w:hAnsiTheme="minorHAnsi"/>
          <w:bCs/>
          <w:i w:val="0"/>
          <w:iCs/>
          <w:szCs w:val="24"/>
        </w:rPr>
      </w:pPr>
      <w:proofErr w:type="spellStart"/>
      <w:r w:rsidRPr="005C5CD7">
        <w:rPr>
          <w:rFonts w:asciiTheme="minorHAnsi" w:hAnsiTheme="minorHAnsi" w:cs="Arial"/>
          <w:i w:val="0"/>
          <w:sz w:val="22"/>
          <w:szCs w:val="22"/>
        </w:rPr>
        <w:lastRenderedPageBreak/>
        <w:t>Ozn</w:t>
      </w:r>
      <w:proofErr w:type="spellEnd"/>
      <w:r w:rsidRPr="005C5CD7">
        <w:rPr>
          <w:rFonts w:asciiTheme="minorHAnsi" w:hAnsiTheme="minorHAnsi" w:cs="Arial"/>
          <w:i w:val="0"/>
          <w:sz w:val="22"/>
          <w:szCs w:val="22"/>
        </w:rPr>
        <w:t xml:space="preserve">. postępowania </w:t>
      </w:r>
      <w:r>
        <w:rPr>
          <w:rFonts w:asciiTheme="minorHAnsi" w:hAnsiTheme="minorHAnsi" w:cs="Arial"/>
          <w:i w:val="0"/>
          <w:sz w:val="22"/>
          <w:szCs w:val="22"/>
        </w:rPr>
        <w:t>17</w:t>
      </w:r>
      <w:r w:rsidRPr="005C5CD7">
        <w:rPr>
          <w:rFonts w:asciiTheme="minorHAnsi" w:hAnsiTheme="minorHAnsi" w:cs="Arial"/>
          <w:i w:val="0"/>
          <w:sz w:val="22"/>
          <w:szCs w:val="22"/>
        </w:rPr>
        <w:t>/201</w:t>
      </w:r>
      <w:r>
        <w:rPr>
          <w:rFonts w:asciiTheme="minorHAnsi" w:hAnsiTheme="minorHAnsi" w:cs="Arial"/>
          <w:i w:val="0"/>
          <w:sz w:val="22"/>
          <w:szCs w:val="22"/>
        </w:rPr>
        <w:t>7</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 xml:space="preserve">załącznik nr 11 do </w:t>
      </w:r>
      <w:proofErr w:type="spellStart"/>
      <w:r w:rsidRPr="005C5CD7">
        <w:rPr>
          <w:rFonts w:asciiTheme="minorHAnsi" w:hAnsiTheme="minorHAnsi"/>
          <w:bCs/>
          <w:i w:val="0"/>
          <w:szCs w:val="24"/>
        </w:rPr>
        <w:t>siwz</w:t>
      </w:r>
      <w:proofErr w:type="spellEnd"/>
    </w:p>
    <w:p w:rsidR="005C5CD7" w:rsidRDefault="005C5CD7" w:rsidP="005C5CD7">
      <w:pPr>
        <w:pStyle w:val="Nagwek3"/>
        <w:rPr>
          <w:rFonts w:ascii="Arial" w:hAnsi="Arial" w:cs="Arial"/>
          <w:szCs w:val="24"/>
        </w:rPr>
      </w:pPr>
    </w:p>
    <w:p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rsidR="005C5CD7" w:rsidRDefault="005C5CD7" w:rsidP="005C5CD7"/>
    <w:p w:rsidR="005C5CD7" w:rsidRDefault="005C5CD7" w:rsidP="005C5CD7">
      <w:pPr>
        <w:ind w:left="4956"/>
        <w:jc w:val="right"/>
        <w:rPr>
          <w:i/>
          <w:iCs/>
          <w:sz w:val="18"/>
          <w:szCs w:val="18"/>
        </w:rPr>
      </w:pPr>
    </w:p>
    <w:tbl>
      <w:tblPr>
        <w:tblW w:w="1500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5C5CD7" w:rsidTr="00DD1CC4">
        <w:trPr>
          <w:cantSplit/>
          <w:trHeight w:val="737"/>
        </w:trPr>
        <w:tc>
          <w:tcPr>
            <w:tcW w:w="739"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Lp.</w:t>
            </w:r>
          </w:p>
        </w:tc>
        <w:tc>
          <w:tcPr>
            <w:tcW w:w="2680"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color w:val="000000"/>
              </w:rPr>
            </w:pPr>
            <w:r w:rsidRPr="005C5CD7">
              <w:rPr>
                <w:rFonts w:asciiTheme="minorHAnsi" w:hAnsi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Powierzchnia m</w:t>
            </w:r>
            <w:r w:rsidRPr="005C5CD7">
              <w:rPr>
                <w:rFonts w:asciiTheme="minorHAnsi" w:hAnsi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Cena netto 1m</w:t>
            </w:r>
            <w:r w:rsidRPr="005C5CD7">
              <w:rPr>
                <w:rFonts w:asciiTheme="minorHAnsi" w:hAnsiTheme="minorHAnsi"/>
                <w:b/>
                <w:vertAlign w:val="superscript"/>
              </w:rPr>
              <w:t>2</w:t>
            </w:r>
            <w:r w:rsidRPr="005C5CD7">
              <w:rPr>
                <w:rFonts w:asciiTheme="minorHAnsi" w:hAnsiTheme="minorHAnsi"/>
                <w:b/>
              </w:rPr>
              <w:t>/miesiąc</w:t>
            </w:r>
          </w:p>
        </w:tc>
        <w:tc>
          <w:tcPr>
            <w:tcW w:w="1596"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netto miesięcznie</w:t>
            </w:r>
          </w:p>
          <w:p w:rsidR="005C5CD7" w:rsidRPr="005C5CD7" w:rsidRDefault="005C5CD7" w:rsidP="00DD1CC4">
            <w:pPr>
              <w:jc w:val="center"/>
              <w:rPr>
                <w:rFonts w:asciiTheme="minorHAnsi" w:hAnsiTheme="minorHAnsi"/>
                <w:b/>
              </w:rPr>
            </w:pPr>
            <w:r w:rsidRPr="005C5CD7">
              <w:rPr>
                <w:rFonts w:asciiTheme="minorHAnsi" w:hAnsi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Wartość netto zamówienia</w:t>
            </w:r>
          </w:p>
          <w:p w:rsidR="005C5CD7" w:rsidRPr="005C5CD7" w:rsidRDefault="005C5CD7" w:rsidP="00DD1CC4">
            <w:pPr>
              <w:jc w:val="center"/>
              <w:rPr>
                <w:rFonts w:asciiTheme="minorHAnsi" w:hAnsiTheme="minorHAnsi"/>
                <w:b/>
                <w:bCs/>
              </w:rPr>
            </w:pPr>
            <w:r w:rsidRPr="005C5CD7">
              <w:rPr>
                <w:rFonts w:asciiTheme="minorHAnsi" w:hAnsiTheme="minorHAnsi"/>
                <w:b/>
                <w:bCs/>
              </w:rPr>
              <w:t>(5 x 6 = 7)</w:t>
            </w:r>
          </w:p>
        </w:tc>
        <w:tc>
          <w:tcPr>
            <w:tcW w:w="2054" w:type="dxa"/>
            <w:gridSpan w:val="2"/>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bCs/>
                <w:sz w:val="16"/>
                <w:szCs w:val="16"/>
              </w:rPr>
              <w:t>Podatek VAT</w:t>
            </w:r>
          </w:p>
        </w:tc>
        <w:tc>
          <w:tcPr>
            <w:tcW w:w="1728" w:type="dxa"/>
            <w:vMerge w:val="restart"/>
            <w:tcBorders>
              <w:top w:val="single" w:sz="4" w:space="0" w:color="auto"/>
              <w:left w:val="single" w:sz="4" w:space="0" w:color="auto"/>
              <w:right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Wartość brutto [PLN]</w:t>
            </w:r>
          </w:p>
        </w:tc>
      </w:tr>
      <w:tr w:rsidR="005C5CD7" w:rsidRPr="005C5CD7" w:rsidTr="00DD1CC4">
        <w:trPr>
          <w:cantSplit/>
          <w:trHeight w:val="880"/>
        </w:trPr>
        <w:tc>
          <w:tcPr>
            <w:tcW w:w="739"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2680"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431"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72"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596"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3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c>
          <w:tcPr>
            <w:tcW w:w="1874"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rPr>
            </w:pPr>
          </w:p>
        </w:tc>
        <w:tc>
          <w:tcPr>
            <w:tcW w:w="954" w:type="dxa"/>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Stawka</w:t>
            </w:r>
          </w:p>
        </w:tc>
        <w:tc>
          <w:tcPr>
            <w:tcW w:w="1100"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bCs/>
                <w:sz w:val="16"/>
                <w:szCs w:val="16"/>
              </w:rPr>
            </w:pPr>
            <w:r w:rsidRPr="005C5CD7">
              <w:rPr>
                <w:rFonts w:asciiTheme="minorHAnsi" w:hAnsiTheme="minorHAnsi"/>
                <w:b/>
                <w:bCs/>
                <w:sz w:val="16"/>
                <w:szCs w:val="16"/>
              </w:rPr>
              <w:t>Wartość</w:t>
            </w:r>
          </w:p>
        </w:tc>
        <w:tc>
          <w:tcPr>
            <w:tcW w:w="1728" w:type="dxa"/>
            <w:vMerge/>
            <w:tcBorders>
              <w:left w:val="single" w:sz="4" w:space="0" w:color="auto"/>
              <w:bottom w:val="single" w:sz="4" w:space="0" w:color="auto"/>
              <w:right w:val="single" w:sz="4" w:space="0" w:color="auto"/>
            </w:tcBorders>
            <w:vAlign w:val="center"/>
          </w:tcPr>
          <w:p w:rsidR="005C5CD7" w:rsidRPr="005C5CD7" w:rsidRDefault="005C5CD7" w:rsidP="00DD1CC4">
            <w:pPr>
              <w:jc w:val="center"/>
              <w:rPr>
                <w:rFonts w:asciiTheme="minorHAnsi" w:hAnsiTheme="minorHAnsi"/>
                <w:b/>
              </w:rPr>
            </w:pPr>
          </w:p>
        </w:tc>
      </w:tr>
      <w:tr w:rsidR="005C5CD7" w:rsidRPr="005C5CD7" w:rsidTr="00DD1CC4">
        <w:trPr>
          <w:cantSplit/>
          <w:trHeight w:val="447"/>
        </w:trPr>
        <w:tc>
          <w:tcPr>
            <w:tcW w:w="739"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w:t>
            </w:r>
          </w:p>
        </w:tc>
        <w:tc>
          <w:tcPr>
            <w:tcW w:w="2680"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2</w:t>
            </w:r>
          </w:p>
        </w:tc>
        <w:tc>
          <w:tcPr>
            <w:tcW w:w="1431"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3</w:t>
            </w:r>
          </w:p>
        </w:tc>
        <w:tc>
          <w:tcPr>
            <w:tcW w:w="1572"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4</w:t>
            </w:r>
          </w:p>
        </w:tc>
        <w:tc>
          <w:tcPr>
            <w:tcW w:w="1596"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5</w:t>
            </w:r>
          </w:p>
        </w:tc>
        <w:tc>
          <w:tcPr>
            <w:tcW w:w="13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6</w:t>
            </w:r>
          </w:p>
        </w:tc>
        <w:tc>
          <w:tcPr>
            <w:tcW w:w="187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7</w:t>
            </w:r>
          </w:p>
        </w:tc>
        <w:tc>
          <w:tcPr>
            <w:tcW w:w="954"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8</w:t>
            </w:r>
          </w:p>
        </w:tc>
        <w:tc>
          <w:tcPr>
            <w:tcW w:w="1100" w:type="dxa"/>
            <w:tcBorders>
              <w:top w:val="single" w:sz="4" w:space="0" w:color="auto"/>
            </w:tcBorders>
            <w:vAlign w:val="center"/>
          </w:tcPr>
          <w:p w:rsidR="005C5CD7" w:rsidRPr="005C5CD7" w:rsidRDefault="005C5CD7" w:rsidP="00DD1CC4">
            <w:pPr>
              <w:jc w:val="center"/>
              <w:rPr>
                <w:rFonts w:asciiTheme="minorHAnsi" w:hAnsiTheme="minorHAnsi"/>
                <w:b/>
                <w:bCs/>
              </w:rPr>
            </w:pPr>
            <w:r w:rsidRPr="005C5CD7">
              <w:rPr>
                <w:rFonts w:asciiTheme="minorHAnsi" w:hAnsiTheme="minorHAnsi"/>
                <w:b/>
                <w:bCs/>
              </w:rPr>
              <w:t>9</w:t>
            </w:r>
          </w:p>
        </w:tc>
        <w:tc>
          <w:tcPr>
            <w:tcW w:w="1728" w:type="dxa"/>
            <w:tcBorders>
              <w:top w:val="single" w:sz="4" w:space="0" w:color="auto"/>
            </w:tcBorders>
            <w:vAlign w:val="center"/>
          </w:tcPr>
          <w:p w:rsidR="005C5CD7" w:rsidRPr="005C5CD7" w:rsidRDefault="005C5CD7" w:rsidP="00DD1CC4">
            <w:pPr>
              <w:jc w:val="center"/>
              <w:rPr>
                <w:rFonts w:asciiTheme="minorHAnsi" w:hAnsiTheme="minorHAnsi"/>
                <w:b/>
              </w:rPr>
            </w:pPr>
            <w:r w:rsidRPr="005C5CD7">
              <w:rPr>
                <w:rFonts w:asciiTheme="minorHAnsi" w:hAnsiTheme="minorHAnsi"/>
                <w:b/>
              </w:rPr>
              <w:t>10 = 7 + 9</w:t>
            </w: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1</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2.260,9</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vAlign w:val="center"/>
          </w:tcPr>
          <w:p w:rsidR="005C5CD7" w:rsidRPr="005C5CD7" w:rsidRDefault="005C5CD7" w:rsidP="005C5CD7">
            <w:pPr>
              <w:jc w:val="center"/>
              <w:rPr>
                <w:rFonts w:asciiTheme="minorHAnsi" w:hAnsiTheme="minorHAnsi" w:cs="Arial"/>
                <w:b/>
                <w:bCs/>
                <w:sz w:val="16"/>
                <w:szCs w:val="16"/>
              </w:rPr>
            </w:pPr>
          </w:p>
        </w:tc>
        <w:tc>
          <w:tcPr>
            <w:tcW w:w="1100" w:type="dxa"/>
            <w:vAlign w:val="center"/>
          </w:tcPr>
          <w:p w:rsidR="005C5CD7" w:rsidRPr="005C5CD7" w:rsidRDefault="005C5CD7" w:rsidP="005C5CD7">
            <w:pPr>
              <w:jc w:val="center"/>
              <w:rPr>
                <w:rFonts w:asciiTheme="minorHAnsi" w:hAnsiTheme="minorHAnsi" w:cs="Arial"/>
                <w:b/>
                <w:bCs/>
                <w:sz w:val="16"/>
                <w:szCs w:val="16"/>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2</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4.609,32</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47"/>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3</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III</w:t>
            </w:r>
          </w:p>
        </w:tc>
        <w:tc>
          <w:tcPr>
            <w:tcW w:w="1431" w:type="dxa"/>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1.127,11</w:t>
            </w:r>
          </w:p>
        </w:tc>
        <w:tc>
          <w:tcPr>
            <w:tcW w:w="1572" w:type="dxa"/>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vAlign w:val="center"/>
          </w:tcPr>
          <w:p w:rsidR="005C5CD7" w:rsidRPr="005C5CD7" w:rsidRDefault="005C5CD7" w:rsidP="005C5CD7">
            <w:pPr>
              <w:jc w:val="center"/>
              <w:rPr>
                <w:rFonts w:asciiTheme="minorHAnsi" w:hAnsiTheme="minorHAnsi"/>
                <w:b/>
                <w:bCs/>
              </w:rPr>
            </w:pPr>
          </w:p>
        </w:tc>
        <w:tc>
          <w:tcPr>
            <w:tcW w:w="954" w:type="dxa"/>
          </w:tcPr>
          <w:p w:rsidR="005C5CD7" w:rsidRPr="005C5CD7" w:rsidRDefault="005C5CD7" w:rsidP="005C5CD7">
            <w:pPr>
              <w:rPr>
                <w:rFonts w:asciiTheme="minorHAnsi" w:hAnsiTheme="minorHAnsi"/>
              </w:rPr>
            </w:pPr>
          </w:p>
        </w:tc>
        <w:tc>
          <w:tcPr>
            <w:tcW w:w="1100" w:type="dxa"/>
          </w:tcPr>
          <w:p w:rsidR="005C5CD7" w:rsidRPr="005C5CD7" w:rsidRDefault="005C5CD7" w:rsidP="005C5CD7">
            <w:pPr>
              <w:rPr>
                <w:rFonts w:asciiTheme="minorHAnsi" w:hAnsiTheme="minorHAnsi"/>
              </w:rPr>
            </w:pPr>
          </w:p>
        </w:tc>
        <w:tc>
          <w:tcPr>
            <w:tcW w:w="1728" w:type="dxa"/>
          </w:tcPr>
          <w:p w:rsidR="005C5CD7" w:rsidRPr="005C5CD7" w:rsidRDefault="005C5CD7" w:rsidP="005C5CD7">
            <w:pPr>
              <w:rPr>
                <w:rFonts w:asciiTheme="minorHAnsi" w:hAnsiTheme="minorHAnsi"/>
              </w:rPr>
            </w:pPr>
          </w:p>
        </w:tc>
      </w:tr>
      <w:tr w:rsidR="005C5CD7" w:rsidRPr="005C5CD7" w:rsidTr="00DD1CC4">
        <w:trPr>
          <w:cantSplit/>
          <w:trHeight w:val="409"/>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4</w:t>
            </w:r>
          </w:p>
        </w:tc>
        <w:tc>
          <w:tcPr>
            <w:tcW w:w="2680" w:type="dxa"/>
            <w:vAlign w:val="center"/>
          </w:tcPr>
          <w:p w:rsidR="005C5CD7" w:rsidRPr="005C5CD7" w:rsidRDefault="005C5CD7" w:rsidP="005C5CD7">
            <w:pPr>
              <w:rPr>
                <w:rFonts w:asciiTheme="minorHAnsi" w:hAnsiTheme="minorHAnsi"/>
              </w:rPr>
            </w:pPr>
            <w:r w:rsidRPr="005C5CD7">
              <w:rPr>
                <w:rFonts w:asciiTheme="minorHAnsi" w:hAnsiTheme="minorHAnsi"/>
              </w:rPr>
              <w:t>Strefa IV</w:t>
            </w:r>
          </w:p>
        </w:tc>
        <w:tc>
          <w:tcPr>
            <w:tcW w:w="1431" w:type="dxa"/>
            <w:tcBorders>
              <w:bottom w:val="single" w:sz="4" w:space="0" w:color="auto"/>
            </w:tcBorders>
            <w:vAlign w:val="center"/>
          </w:tcPr>
          <w:p w:rsidR="005C5CD7" w:rsidRPr="005C5CD7" w:rsidRDefault="005C5CD7" w:rsidP="005C5CD7">
            <w:pPr>
              <w:pStyle w:val="Standard"/>
              <w:snapToGrid w:val="0"/>
              <w:jc w:val="right"/>
              <w:rPr>
                <w:rFonts w:asciiTheme="minorHAnsi" w:hAnsiTheme="minorHAnsi"/>
                <w:color w:val="000000"/>
              </w:rPr>
            </w:pPr>
            <w:r w:rsidRPr="005C5CD7">
              <w:rPr>
                <w:rFonts w:asciiTheme="minorHAnsi" w:hAnsiTheme="minorHAnsi"/>
                <w:color w:val="000000"/>
              </w:rPr>
              <w:t>628,18</w:t>
            </w:r>
          </w:p>
        </w:tc>
        <w:tc>
          <w:tcPr>
            <w:tcW w:w="1572" w:type="dxa"/>
            <w:tcBorders>
              <w:bottom w:val="single" w:sz="4" w:space="0" w:color="000000"/>
            </w:tcBorders>
            <w:vAlign w:val="center"/>
          </w:tcPr>
          <w:p w:rsidR="005C5CD7" w:rsidRPr="005C5CD7" w:rsidRDefault="005C5CD7" w:rsidP="005C5CD7">
            <w:pPr>
              <w:jc w:val="center"/>
              <w:rPr>
                <w:rFonts w:asciiTheme="minorHAnsi" w:hAnsiTheme="minorHAnsi"/>
                <w:color w:val="000000"/>
              </w:rPr>
            </w:pPr>
          </w:p>
        </w:tc>
        <w:tc>
          <w:tcPr>
            <w:tcW w:w="1596" w:type="dxa"/>
            <w:vAlign w:val="center"/>
          </w:tcPr>
          <w:p w:rsidR="005C5CD7" w:rsidRPr="005C5CD7" w:rsidRDefault="005C5CD7" w:rsidP="005C5CD7">
            <w:pPr>
              <w:jc w:val="center"/>
              <w:rPr>
                <w:rFonts w:asciiTheme="minorHAnsi" w:hAnsiTheme="minorHAnsi"/>
              </w:rPr>
            </w:pPr>
          </w:p>
        </w:tc>
        <w:tc>
          <w:tcPr>
            <w:tcW w:w="1328" w:type="dxa"/>
            <w:tcBorders>
              <w:bottom w:val="single" w:sz="4" w:space="0" w:color="auto"/>
            </w:tcBorders>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tcBorders>
              <w:bottom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bottom w:val="single" w:sz="4" w:space="0" w:color="auto"/>
            </w:tcBorders>
          </w:tcPr>
          <w:p w:rsidR="005C5CD7" w:rsidRPr="005C5CD7" w:rsidRDefault="005C5CD7" w:rsidP="005C5CD7">
            <w:pPr>
              <w:rPr>
                <w:rFonts w:asciiTheme="minorHAnsi" w:hAnsiTheme="minorHAnsi"/>
              </w:rPr>
            </w:pPr>
          </w:p>
        </w:tc>
        <w:tc>
          <w:tcPr>
            <w:tcW w:w="1100" w:type="dxa"/>
            <w:tcBorders>
              <w:bottom w:val="single" w:sz="4" w:space="0" w:color="auto"/>
            </w:tcBorders>
          </w:tcPr>
          <w:p w:rsidR="005C5CD7" w:rsidRPr="005C5CD7" w:rsidRDefault="005C5CD7" w:rsidP="005C5CD7">
            <w:pPr>
              <w:rPr>
                <w:rFonts w:asciiTheme="minorHAnsi" w:hAnsiTheme="minorHAnsi"/>
              </w:rPr>
            </w:pPr>
          </w:p>
        </w:tc>
        <w:tc>
          <w:tcPr>
            <w:tcW w:w="1728" w:type="dxa"/>
            <w:tcBorders>
              <w:bottom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934"/>
        </w:trPr>
        <w:tc>
          <w:tcPr>
            <w:tcW w:w="739" w:type="dxa"/>
            <w:vAlign w:val="center"/>
          </w:tcPr>
          <w:p w:rsidR="005C5CD7" w:rsidRPr="005C5CD7" w:rsidRDefault="005C5CD7" w:rsidP="005C5CD7">
            <w:pPr>
              <w:jc w:val="center"/>
              <w:rPr>
                <w:rFonts w:asciiTheme="minorHAnsi" w:hAnsiTheme="minorHAnsi"/>
                <w:color w:val="000000"/>
              </w:rPr>
            </w:pPr>
            <w:r w:rsidRPr="005C5CD7">
              <w:rPr>
                <w:rFonts w:asciiTheme="minorHAnsi" w:hAnsiTheme="minorHAnsi"/>
                <w:color w:val="000000"/>
              </w:rPr>
              <w:t>5</w:t>
            </w:r>
          </w:p>
        </w:tc>
        <w:tc>
          <w:tcPr>
            <w:tcW w:w="2680" w:type="dxa"/>
            <w:tcBorders>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rsidR="005C5CD7" w:rsidRPr="005C5CD7" w:rsidRDefault="005C5CD7" w:rsidP="005C5CD7">
            <w:pPr>
              <w:rPr>
                <w:rFonts w:asciiTheme="minorHAnsi" w:hAnsi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rsidR="005C5CD7" w:rsidRPr="005C5CD7" w:rsidRDefault="005C5CD7" w:rsidP="005C5CD7">
            <w:pPr>
              <w:jc w:val="center"/>
              <w:rPr>
                <w:rFonts w:asciiTheme="minorHAnsi" w:hAnsiTheme="minorHAnsi"/>
                <w:color w:val="000000"/>
              </w:rPr>
            </w:pPr>
          </w:p>
        </w:tc>
        <w:tc>
          <w:tcPr>
            <w:tcW w:w="1596" w:type="dxa"/>
            <w:tcBorders>
              <w:bottom w:val="single" w:sz="4" w:space="0" w:color="auto"/>
              <w:right w:val="single" w:sz="4" w:space="0" w:color="auto"/>
            </w:tcBorders>
            <w:vAlign w:val="center"/>
          </w:tcPr>
          <w:p w:rsidR="005C5CD7" w:rsidRPr="005C5CD7" w:rsidRDefault="005C5CD7" w:rsidP="005C5CD7">
            <w:pPr>
              <w:jc w:val="center"/>
              <w:rPr>
                <w:rFonts w:asciiTheme="minorHAnsi" w:hAnsi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pStyle w:val="Standard"/>
              <w:snapToGrid w:val="0"/>
              <w:jc w:val="center"/>
              <w:rPr>
                <w:rFonts w:asciiTheme="minorHAnsi" w:hAnsiTheme="minorHAnsi"/>
              </w:rPr>
            </w:pPr>
            <w:r w:rsidRPr="005C5CD7">
              <w:rPr>
                <w:rFonts w:asciiTheme="minorHAnsi" w:hAnsiTheme="minorHAnsi"/>
              </w:rPr>
              <w:t>34</w:t>
            </w: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100"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r w:rsidR="005C5CD7" w:rsidRPr="005C5CD7" w:rsidTr="00DD1CC4">
        <w:trPr>
          <w:cantSplit/>
          <w:trHeight w:val="741"/>
        </w:trPr>
        <w:tc>
          <w:tcPr>
            <w:tcW w:w="739" w:type="dxa"/>
            <w:tcBorders>
              <w:top w:val="single" w:sz="4" w:space="0" w:color="auto"/>
              <w:left w:val="nil"/>
              <w:bottom w:val="nil"/>
              <w:right w:val="nil"/>
            </w:tcBorders>
            <w:vAlign w:val="center"/>
          </w:tcPr>
          <w:p w:rsidR="005C5CD7" w:rsidRPr="005C5CD7" w:rsidRDefault="005C5CD7" w:rsidP="005C5CD7">
            <w:pPr>
              <w:jc w:val="center"/>
              <w:rPr>
                <w:rFonts w:asciiTheme="minorHAnsi" w:hAnsiTheme="minorHAnsi"/>
              </w:rPr>
            </w:pPr>
          </w:p>
        </w:tc>
        <w:tc>
          <w:tcPr>
            <w:tcW w:w="2680" w:type="dxa"/>
            <w:tcBorders>
              <w:top w:val="single" w:sz="4" w:space="0" w:color="auto"/>
              <w:left w:val="nil"/>
              <w:bottom w:val="nil"/>
              <w:right w:val="nil"/>
            </w:tcBorders>
            <w:vAlign w:val="center"/>
          </w:tcPr>
          <w:p w:rsidR="005C5CD7" w:rsidRPr="005C5CD7" w:rsidRDefault="005C5CD7" w:rsidP="005C5CD7">
            <w:pPr>
              <w:rPr>
                <w:rFonts w:asciiTheme="minorHAnsi" w:hAnsiTheme="minorHAnsi"/>
              </w:rPr>
            </w:pPr>
          </w:p>
        </w:tc>
        <w:tc>
          <w:tcPr>
            <w:tcW w:w="1431" w:type="dxa"/>
            <w:tcBorders>
              <w:top w:val="single" w:sz="4" w:space="0" w:color="auto"/>
              <w:left w:val="nil"/>
              <w:bottom w:val="nil"/>
              <w:right w:val="single" w:sz="4" w:space="0" w:color="auto"/>
            </w:tcBorders>
            <w:vAlign w:val="center"/>
          </w:tcPr>
          <w:p w:rsidR="005C5CD7" w:rsidRPr="005C5CD7" w:rsidRDefault="005C5CD7" w:rsidP="005C5CD7">
            <w:pPr>
              <w:rPr>
                <w:rFonts w:asciiTheme="minorHAnsi" w:hAnsi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r w:rsidRPr="005C5CD7">
              <w:rPr>
                <w:rFonts w:asciiTheme="minorHAnsi" w:hAnsi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rPr>
                <w:rFonts w:asciiTheme="minorHAnsi" w:hAnsiTheme="minorHAnsi"/>
              </w:rPr>
            </w:pPr>
          </w:p>
        </w:tc>
        <w:tc>
          <w:tcPr>
            <w:tcW w:w="1328" w:type="dxa"/>
            <w:tcBorders>
              <w:top w:val="single" w:sz="4" w:space="0" w:color="auto"/>
              <w:left w:val="single" w:sz="4" w:space="0" w:color="auto"/>
              <w:bottom w:val="nil"/>
              <w:right w:val="single" w:sz="4" w:space="0" w:color="auto"/>
            </w:tcBorders>
            <w:vAlign w:val="center"/>
          </w:tcPr>
          <w:p w:rsidR="005C5CD7" w:rsidRPr="005C5CD7" w:rsidRDefault="005C5CD7" w:rsidP="005C5CD7">
            <w:pPr>
              <w:jc w:val="center"/>
              <w:rPr>
                <w:rFonts w:asciiTheme="minorHAnsi" w:hAnsi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rsidR="005C5CD7" w:rsidRPr="005C5CD7" w:rsidRDefault="005C5CD7" w:rsidP="005C5CD7">
            <w:pPr>
              <w:jc w:val="center"/>
              <w:rPr>
                <w:rFonts w:asciiTheme="minorHAnsi" w:hAnsiTheme="minorHAnsi"/>
                <w:b/>
                <w:bCs/>
              </w:rPr>
            </w:pPr>
          </w:p>
        </w:tc>
        <w:tc>
          <w:tcPr>
            <w:tcW w:w="954" w:type="dxa"/>
            <w:tcBorders>
              <w:top w:val="single" w:sz="4" w:space="0" w:color="auto"/>
              <w:left w:val="single" w:sz="4" w:space="0" w:color="auto"/>
              <w:bottom w:val="nil"/>
              <w:right w:val="nil"/>
            </w:tcBorders>
          </w:tcPr>
          <w:p w:rsidR="005C5CD7" w:rsidRPr="005C5CD7" w:rsidRDefault="005C5CD7" w:rsidP="005C5CD7">
            <w:pPr>
              <w:rPr>
                <w:rFonts w:asciiTheme="minorHAnsi" w:hAnsiTheme="minorHAnsi"/>
              </w:rPr>
            </w:pPr>
          </w:p>
        </w:tc>
        <w:tc>
          <w:tcPr>
            <w:tcW w:w="1100" w:type="dxa"/>
            <w:tcBorders>
              <w:top w:val="single" w:sz="4" w:space="0" w:color="auto"/>
              <w:left w:val="nil"/>
              <w:bottom w:val="nil"/>
              <w:right w:val="single" w:sz="4" w:space="0" w:color="auto"/>
            </w:tcBorders>
          </w:tcPr>
          <w:p w:rsidR="005C5CD7" w:rsidRPr="005C5CD7" w:rsidRDefault="005C5CD7" w:rsidP="005C5CD7">
            <w:pPr>
              <w:rPr>
                <w:rFonts w:asciiTheme="minorHAnsi" w:hAnsiTheme="minorHAnsi"/>
              </w:rPr>
            </w:pPr>
          </w:p>
        </w:tc>
        <w:tc>
          <w:tcPr>
            <w:tcW w:w="1728" w:type="dxa"/>
            <w:tcBorders>
              <w:top w:val="single" w:sz="4" w:space="0" w:color="auto"/>
              <w:left w:val="single" w:sz="4" w:space="0" w:color="auto"/>
              <w:bottom w:val="single" w:sz="4" w:space="0" w:color="auto"/>
              <w:right w:val="single" w:sz="4" w:space="0" w:color="auto"/>
            </w:tcBorders>
          </w:tcPr>
          <w:p w:rsidR="005C5CD7" w:rsidRPr="005C5CD7" w:rsidRDefault="005C5CD7" w:rsidP="005C5CD7">
            <w:pPr>
              <w:rPr>
                <w:rFonts w:asciiTheme="minorHAnsi" w:hAnsiTheme="minorHAnsi"/>
              </w:rPr>
            </w:pPr>
          </w:p>
        </w:tc>
      </w:tr>
    </w:tbl>
    <w:p w:rsidR="005C5CD7" w:rsidRDefault="005C5CD7" w:rsidP="005C5CD7"/>
    <w:p w:rsidR="005C5CD7" w:rsidRDefault="005C5CD7" w:rsidP="005C5CD7"/>
    <w:p w:rsidR="005C5CD7" w:rsidRDefault="005C5CD7" w:rsidP="005C5CD7"/>
    <w:p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osoby(osób) uprawnionej(</w:t>
      </w:r>
      <w:proofErr w:type="spellStart"/>
      <w:r w:rsidRPr="005C5CD7">
        <w:rPr>
          <w:rFonts w:asciiTheme="minorHAnsi" w:hAnsiTheme="minorHAnsi"/>
          <w:i/>
          <w:iCs/>
          <w:sz w:val="18"/>
          <w:szCs w:val="18"/>
        </w:rPr>
        <w:t>ych</w:t>
      </w:r>
      <w:proofErr w:type="spellEnd"/>
      <w:r w:rsidRPr="005C5CD7">
        <w:rPr>
          <w:rFonts w:asciiTheme="minorHAnsi" w:hAnsiTheme="minorHAnsi"/>
          <w:i/>
          <w:iCs/>
          <w:sz w:val="18"/>
          <w:szCs w:val="18"/>
        </w:rPr>
        <w:t xml:space="preserve">) do </w:t>
      </w:r>
    </w:p>
    <w:p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rsidR="005C5CD7" w:rsidRPr="005C5CD7" w:rsidRDefault="005C5CD7" w:rsidP="005C5CD7">
      <w:pPr>
        <w:rPr>
          <w:rFonts w:asciiTheme="minorHAnsi" w:hAnsiTheme="minorHAnsi"/>
        </w:rPr>
      </w:pPr>
    </w:p>
    <w:p w:rsidR="005C5CD7" w:rsidRPr="00B15EEA" w:rsidRDefault="005C5CD7" w:rsidP="000D5F17">
      <w:pPr>
        <w:tabs>
          <w:tab w:val="left" w:pos="400"/>
          <w:tab w:val="left" w:pos="4560"/>
          <w:tab w:val="right" w:pos="9014"/>
        </w:tabs>
        <w:jc w:val="right"/>
        <w:rPr>
          <w:rFonts w:asciiTheme="minorHAnsi" w:hAnsiTheme="minorHAnsi"/>
          <w:i/>
          <w:sz w:val="24"/>
          <w:szCs w:val="24"/>
        </w:rPr>
      </w:pPr>
    </w:p>
    <w:p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rsidR="006938B2" w:rsidRPr="005C5CD7" w:rsidRDefault="005C5CD7" w:rsidP="006938B2">
      <w:pPr>
        <w:pStyle w:val="Nagwek2"/>
        <w:tabs>
          <w:tab w:val="right" w:pos="9071"/>
        </w:tabs>
        <w:rPr>
          <w:rFonts w:asciiTheme="minorHAnsi" w:hAnsiTheme="minorHAnsi"/>
          <w:bCs/>
          <w:i w:val="0"/>
          <w:iCs/>
          <w:szCs w:val="24"/>
        </w:rPr>
      </w:pPr>
      <w:proofErr w:type="spellStart"/>
      <w:r w:rsidRPr="005C5CD7">
        <w:rPr>
          <w:rFonts w:asciiTheme="minorHAnsi" w:hAnsiTheme="minorHAnsi"/>
          <w:i w:val="0"/>
          <w:szCs w:val="24"/>
        </w:rPr>
        <w:lastRenderedPageBreak/>
        <w:t>Ozn</w:t>
      </w:r>
      <w:proofErr w:type="spellEnd"/>
      <w:r w:rsidRPr="005C5CD7">
        <w:rPr>
          <w:rFonts w:asciiTheme="minorHAnsi" w:hAnsiTheme="minorHAnsi"/>
          <w:i w:val="0"/>
          <w:szCs w:val="24"/>
        </w:rPr>
        <w:t>. postępowania 17</w:t>
      </w:r>
      <w:r w:rsidR="006938B2" w:rsidRPr="005C5CD7">
        <w:rPr>
          <w:rFonts w:asciiTheme="minorHAnsi" w:hAnsiTheme="minorHAnsi"/>
          <w:i w:val="0"/>
          <w:szCs w:val="24"/>
        </w:rPr>
        <w:t>/201</w:t>
      </w:r>
      <w:r w:rsidR="00911CD7" w:rsidRPr="005C5CD7">
        <w:rPr>
          <w:rFonts w:asciiTheme="minorHAnsi" w:hAnsiTheme="minorHAnsi"/>
          <w:i w:val="0"/>
          <w:szCs w:val="24"/>
        </w:rPr>
        <w:t>7</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Pr>
          <w:rFonts w:asciiTheme="minorHAnsi" w:hAnsiTheme="minorHAnsi"/>
          <w:bCs/>
          <w:i w:val="0"/>
          <w:szCs w:val="24"/>
        </w:rPr>
        <w:t>13</w:t>
      </w:r>
      <w:r w:rsidR="006938B2" w:rsidRPr="005C5CD7">
        <w:rPr>
          <w:rFonts w:asciiTheme="minorHAnsi" w:hAnsiTheme="minorHAnsi"/>
          <w:bCs/>
          <w:i w:val="0"/>
          <w:szCs w:val="24"/>
        </w:rPr>
        <w:t xml:space="preserve"> do </w:t>
      </w:r>
      <w:proofErr w:type="spellStart"/>
      <w:r w:rsidR="006938B2" w:rsidRPr="005C5CD7">
        <w:rPr>
          <w:rFonts w:asciiTheme="minorHAnsi" w:hAnsiTheme="minorHAnsi"/>
          <w:bCs/>
          <w:i w:val="0"/>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rsidR="006938B2" w:rsidRPr="006938B2" w:rsidRDefault="006938B2" w:rsidP="006938B2">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5C5CD7" w:rsidRPr="006938B2" w:rsidRDefault="005C5CD7" w:rsidP="005C5CD7">
      <w:pPr>
        <w:jc w:val="both"/>
        <w:rPr>
          <w:rFonts w:asciiTheme="minorHAnsi" w:hAnsiTheme="minorHAnsi" w:cs="Arial"/>
        </w:rPr>
      </w:pPr>
    </w:p>
    <w:p w:rsidR="005C5CD7" w:rsidRPr="006938B2" w:rsidRDefault="005C5CD7" w:rsidP="005C5CD7">
      <w:pPr>
        <w:jc w:val="both"/>
        <w:rPr>
          <w:rFonts w:asciiTheme="minorHAnsi" w:hAnsiTheme="minorHAnsi" w:cs="Arial"/>
          <w:b/>
        </w:rPr>
      </w:pPr>
    </w:p>
    <w:p w:rsidR="005C5CD7" w:rsidRPr="006938B2" w:rsidRDefault="005C5CD7" w:rsidP="005C5CD7">
      <w:pPr>
        <w:widowControl/>
        <w:numPr>
          <w:ilvl w:val="2"/>
          <w:numId w:val="1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rsidR="005C5CD7" w:rsidRDefault="005C5CD7" w:rsidP="005C5CD7">
      <w:pPr>
        <w:pStyle w:val="Tekstpodstawowy"/>
        <w:rPr>
          <w:rFonts w:asciiTheme="minorHAnsi" w:hAnsiTheme="minorHAnsi" w:cs="Arial"/>
          <w:sz w:val="22"/>
          <w:szCs w:val="22"/>
        </w:rPr>
      </w:pPr>
    </w:p>
    <w:p w:rsidR="005C5CD7" w:rsidRPr="00526E53" w:rsidRDefault="005C5CD7" w:rsidP="005C5CD7">
      <w:pPr>
        <w:pStyle w:val="Tekstpodstawowy"/>
        <w:numPr>
          <w:ilvl w:val="2"/>
          <w:numId w:val="1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6938B2" w:rsidRPr="006938B2" w:rsidRDefault="006938B2" w:rsidP="006938B2">
      <w:pPr>
        <w:pStyle w:val="Tekstpodstawowy"/>
        <w:rPr>
          <w:rFonts w:asciiTheme="minorHAnsi" w:hAnsiTheme="minorHAnsi" w:cs="Arial"/>
          <w:sz w:val="22"/>
          <w:szCs w:val="22"/>
        </w:rPr>
      </w:pPr>
    </w:p>
    <w:p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4C101B" w:rsidRDefault="004C101B" w:rsidP="006938B2">
      <w:pPr>
        <w:rPr>
          <w:rFonts w:ascii="Arial Narrow" w:hAnsi="Arial Narrow" w:cs="Arial"/>
        </w:rPr>
        <w:sectPr w:rsidR="004C101B" w:rsidSect="005C5CD7">
          <w:headerReference w:type="default" r:id="rId17"/>
          <w:footerReference w:type="default" r:id="rId18"/>
          <w:footerReference w:type="first" r:id="rId19"/>
          <w:pgSz w:w="11905" w:h="16837"/>
          <w:pgMar w:top="1418" w:right="1418" w:bottom="1418" w:left="1418" w:header="708" w:footer="708" w:gutter="0"/>
          <w:cols w:space="708"/>
          <w:docGrid w:linePitch="360"/>
        </w:sectPr>
      </w:pPr>
    </w:p>
    <w:p w:rsidR="00473FAC" w:rsidRPr="005C5CD7" w:rsidRDefault="00473FAC" w:rsidP="00473FAC">
      <w:pPr>
        <w:pStyle w:val="Nagwek2"/>
        <w:tabs>
          <w:tab w:val="right" w:pos="9071"/>
        </w:tabs>
        <w:rPr>
          <w:rFonts w:asciiTheme="minorHAnsi" w:hAnsiTheme="minorHAnsi"/>
          <w:bCs/>
          <w:i w:val="0"/>
          <w:iCs/>
          <w:szCs w:val="24"/>
        </w:rPr>
      </w:pPr>
      <w:proofErr w:type="spellStart"/>
      <w:r w:rsidRPr="005C5CD7">
        <w:rPr>
          <w:rFonts w:asciiTheme="minorHAnsi" w:hAnsiTheme="minorHAnsi"/>
          <w:i w:val="0"/>
          <w:szCs w:val="24"/>
        </w:rPr>
        <w:lastRenderedPageBreak/>
        <w:t>O</w:t>
      </w:r>
      <w:r w:rsidR="005C5CD7" w:rsidRPr="005C5CD7">
        <w:rPr>
          <w:rFonts w:asciiTheme="minorHAnsi" w:hAnsiTheme="minorHAnsi"/>
          <w:i w:val="0"/>
          <w:szCs w:val="24"/>
        </w:rPr>
        <w:t>zn</w:t>
      </w:r>
      <w:proofErr w:type="spellEnd"/>
      <w:r w:rsidR="005C5CD7" w:rsidRPr="005C5CD7">
        <w:rPr>
          <w:rFonts w:asciiTheme="minorHAnsi" w:hAnsiTheme="minorHAnsi"/>
          <w:i w:val="0"/>
          <w:szCs w:val="24"/>
        </w:rPr>
        <w:t>. postępowania 17</w:t>
      </w:r>
      <w:r w:rsidRPr="005C5CD7">
        <w:rPr>
          <w:rFonts w:asciiTheme="minorHAnsi" w:hAnsiTheme="minorHAnsi"/>
          <w:i w:val="0"/>
          <w:szCs w:val="24"/>
        </w:rPr>
        <w:t>/2017</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w:t>
      </w:r>
      <w:proofErr w:type="spellStart"/>
      <w:r w:rsidRPr="005C5CD7">
        <w:rPr>
          <w:rFonts w:asciiTheme="minorHAnsi" w:hAnsiTheme="minorHAnsi"/>
          <w:bCs/>
          <w:i w:val="0"/>
          <w:szCs w:val="24"/>
        </w:rPr>
        <w:t>siwz</w:t>
      </w:r>
      <w:proofErr w:type="spellEnd"/>
    </w:p>
    <w:p w:rsidR="00473FAC" w:rsidRPr="00570D31" w:rsidRDefault="00473FAC" w:rsidP="00473FAC">
      <w:pPr>
        <w:rPr>
          <w:rFonts w:ascii="Calibri" w:hAnsi="Calibri" w:cs="Arial"/>
          <w:b/>
          <w:bCs/>
          <w:sz w:val="22"/>
          <w:szCs w:val="22"/>
        </w:rPr>
      </w:pPr>
    </w:p>
    <w:p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rsidR="00DD1CC4" w:rsidRPr="00727128" w:rsidRDefault="00DD1CC4" w:rsidP="00473FAC">
      <w:pPr>
        <w:jc w:val="center"/>
        <w:rPr>
          <w:rFonts w:ascii="Calibri" w:hAnsi="Calibri" w:cs="Arial"/>
          <w:bCs/>
          <w:color w:val="FF0000"/>
          <w:sz w:val="22"/>
          <w:szCs w:val="22"/>
        </w:rPr>
      </w:pPr>
    </w:p>
    <w:p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rsidR="005C5CD7" w:rsidRDefault="005C5CD7" w:rsidP="005C5CD7">
      <w:pPr>
        <w:ind w:left="360" w:hanging="360"/>
        <w:jc w:val="center"/>
        <w:rPr>
          <w:sz w:val="24"/>
          <w:szCs w:val="24"/>
        </w:rPr>
      </w:pPr>
    </w:p>
    <w:p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rsidTr="00DD1CC4">
        <w:trPr>
          <w:cantSplit/>
          <w:trHeight w:val="2162"/>
        </w:trPr>
        <w:tc>
          <w:tcPr>
            <w:tcW w:w="648" w:type="dxa"/>
            <w:vAlign w:val="center"/>
          </w:tcPr>
          <w:p w:rsidR="005C5CD7" w:rsidRPr="00386138" w:rsidRDefault="005C5CD7" w:rsidP="00DD1CC4">
            <w:pPr>
              <w:jc w:val="center"/>
            </w:pPr>
            <w:r w:rsidRPr="00386138">
              <w:t>Lp.</w:t>
            </w:r>
          </w:p>
        </w:tc>
        <w:tc>
          <w:tcPr>
            <w:tcW w:w="2572" w:type="dxa"/>
            <w:vAlign w:val="center"/>
          </w:tcPr>
          <w:p w:rsidR="005C5CD7" w:rsidRPr="00386138" w:rsidRDefault="005C5CD7" w:rsidP="00DD1CC4">
            <w:pPr>
              <w:jc w:val="center"/>
            </w:pPr>
            <w:r w:rsidRPr="00386138">
              <w:t>Przedmiot usługi</w:t>
            </w:r>
          </w:p>
          <w:p w:rsidR="005C5CD7" w:rsidRPr="00386138" w:rsidRDefault="005C5CD7" w:rsidP="00DD1CC4">
            <w:pPr>
              <w:jc w:val="center"/>
            </w:pPr>
          </w:p>
          <w:p w:rsidR="005C5CD7" w:rsidRPr="00386138" w:rsidRDefault="005C5CD7" w:rsidP="00DD1CC4">
            <w:pPr>
              <w:jc w:val="center"/>
            </w:pPr>
            <w:r w:rsidRPr="00386138">
              <w:t>(min. 2)</w:t>
            </w:r>
          </w:p>
        </w:tc>
        <w:tc>
          <w:tcPr>
            <w:tcW w:w="1286" w:type="dxa"/>
            <w:tcBorders>
              <w:left w:val="nil"/>
            </w:tcBorders>
            <w:shd w:val="clear" w:color="auto" w:fill="auto"/>
            <w:vAlign w:val="center"/>
          </w:tcPr>
          <w:p w:rsidR="005C5CD7" w:rsidRPr="00386138" w:rsidRDefault="005C5CD7" w:rsidP="00DD1CC4">
            <w:pPr>
              <w:jc w:val="center"/>
            </w:pPr>
            <w:r w:rsidRPr="00386138">
              <w:t>powierzchnia użytkowa</w:t>
            </w:r>
          </w:p>
          <w:p w:rsidR="005C5CD7" w:rsidRPr="00386138" w:rsidRDefault="005C5CD7" w:rsidP="00DD1CC4">
            <w:pPr>
              <w:jc w:val="center"/>
            </w:pPr>
            <w:r w:rsidRPr="00386138">
              <w:t>sprzątanej placówki</w:t>
            </w:r>
          </w:p>
          <w:p w:rsidR="005C5CD7" w:rsidRPr="00386138" w:rsidRDefault="005C5CD7" w:rsidP="00DD1CC4">
            <w:pPr>
              <w:jc w:val="center"/>
            </w:pPr>
            <w:r w:rsidRPr="00386138">
              <w:t>(min. 7.000m</w:t>
            </w:r>
            <w:r w:rsidRPr="00386138">
              <w:rPr>
                <w:vertAlign w:val="superscript"/>
              </w:rPr>
              <w:t xml:space="preserve">2  </w:t>
            </w:r>
            <w:r w:rsidRPr="00386138">
              <w:t>)</w:t>
            </w:r>
          </w:p>
          <w:p w:rsidR="005C5CD7" w:rsidRPr="00386138" w:rsidRDefault="005C5CD7" w:rsidP="00DD1CC4">
            <w:pPr>
              <w:jc w:val="center"/>
            </w:pPr>
          </w:p>
        </w:tc>
        <w:tc>
          <w:tcPr>
            <w:tcW w:w="1501" w:type="dxa"/>
            <w:tcBorders>
              <w:left w:val="nil"/>
              <w:right w:val="single" w:sz="4" w:space="0" w:color="auto"/>
            </w:tcBorders>
            <w:vAlign w:val="center"/>
          </w:tcPr>
          <w:p w:rsidR="005C5CD7" w:rsidRPr="00386138" w:rsidRDefault="005C5CD7" w:rsidP="00DD1CC4">
            <w:pPr>
              <w:jc w:val="center"/>
            </w:pPr>
            <w:r w:rsidRPr="00386138">
              <w:t>Ilość łóżek w sprzątanej placówce</w:t>
            </w:r>
          </w:p>
          <w:p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rsidR="005C5CD7" w:rsidRPr="00386138" w:rsidRDefault="005C5CD7" w:rsidP="00DD1CC4">
            <w:pPr>
              <w:jc w:val="center"/>
            </w:pPr>
            <w:r w:rsidRPr="00386138">
              <w:t>Termin realizacji usługi</w:t>
            </w:r>
          </w:p>
          <w:p w:rsidR="005C5CD7" w:rsidRPr="00386138" w:rsidRDefault="005C5CD7" w:rsidP="00DD1CC4">
            <w:pPr>
              <w:jc w:val="center"/>
            </w:pPr>
            <w:r w:rsidRPr="00386138">
              <w:t>(min. przez 12 m-</w:t>
            </w:r>
            <w:proofErr w:type="spellStart"/>
            <w:r w:rsidRPr="00386138">
              <w:t>cy</w:t>
            </w:r>
            <w:proofErr w:type="spellEnd"/>
            <w:r w:rsidRPr="00386138">
              <w:t xml:space="preserve"> w ciągu)- podać daty od - do</w:t>
            </w:r>
          </w:p>
        </w:tc>
        <w:tc>
          <w:tcPr>
            <w:tcW w:w="1715" w:type="dxa"/>
            <w:vAlign w:val="center"/>
          </w:tcPr>
          <w:p w:rsidR="005C5CD7" w:rsidRPr="00386138" w:rsidRDefault="005C5CD7" w:rsidP="00DD1CC4">
            <w:pPr>
              <w:jc w:val="center"/>
            </w:pPr>
            <w:r w:rsidRPr="00386138">
              <w:t>Nazwa, adres i telefon Zleceniodawcy</w:t>
            </w:r>
          </w:p>
        </w:tc>
      </w:tr>
      <w:tr w:rsidR="005C5CD7" w:rsidRPr="00386138" w:rsidTr="00DD1CC4">
        <w:trPr>
          <w:cantSplit/>
          <w:trHeight w:val="1430"/>
        </w:trPr>
        <w:tc>
          <w:tcPr>
            <w:tcW w:w="648" w:type="dxa"/>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vAlign w:val="center"/>
          </w:tcPr>
          <w:p w:rsidR="005C5CD7" w:rsidRPr="00386138" w:rsidRDefault="005C5CD7" w:rsidP="00DD1CC4">
            <w:pPr>
              <w:rPr>
                <w:b/>
              </w:rPr>
            </w:pPr>
          </w:p>
        </w:tc>
        <w:tc>
          <w:tcPr>
            <w:tcW w:w="1286" w:type="dxa"/>
            <w:tcBorders>
              <w:left w:val="nil"/>
            </w:tcBorders>
            <w:shd w:val="clear" w:color="auto" w:fill="auto"/>
          </w:tcPr>
          <w:p w:rsidR="005C5CD7" w:rsidRPr="00386138" w:rsidRDefault="005C5CD7" w:rsidP="00DD1CC4"/>
        </w:tc>
        <w:tc>
          <w:tcPr>
            <w:tcW w:w="1501" w:type="dxa"/>
            <w:tcBorders>
              <w:left w:val="nil"/>
              <w:right w:val="single" w:sz="4" w:space="0" w:color="auto"/>
            </w:tcBorders>
          </w:tcPr>
          <w:p w:rsidR="005C5CD7" w:rsidRPr="00386138" w:rsidRDefault="005C5CD7" w:rsidP="00DD1CC4"/>
        </w:tc>
        <w:tc>
          <w:tcPr>
            <w:tcW w:w="1501" w:type="dxa"/>
            <w:tcBorders>
              <w:left w:val="single" w:sz="4" w:space="0" w:color="auto"/>
            </w:tcBorders>
            <w:shd w:val="clear" w:color="auto" w:fill="auto"/>
          </w:tcPr>
          <w:p w:rsidR="005C5CD7" w:rsidRPr="00386138" w:rsidRDefault="005C5CD7" w:rsidP="00DD1CC4">
            <w:pPr>
              <w:jc w:val="center"/>
            </w:pPr>
          </w:p>
        </w:tc>
        <w:tc>
          <w:tcPr>
            <w:tcW w:w="1715" w:type="dxa"/>
          </w:tcPr>
          <w:p w:rsidR="005C5CD7" w:rsidRPr="00386138" w:rsidRDefault="005C5CD7" w:rsidP="00DD1CC4"/>
        </w:tc>
      </w:tr>
      <w:tr w:rsidR="005C5CD7" w:rsidRPr="00386138"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632E48">
            <w:pPr>
              <w:widowControl/>
              <w:numPr>
                <w:ilvl w:val="0"/>
                <w:numId w:val="73"/>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rsidR="005C5CD7" w:rsidRPr="00386138" w:rsidRDefault="005C5CD7" w:rsidP="00DD1CC4"/>
        </w:tc>
        <w:tc>
          <w:tcPr>
            <w:tcW w:w="1501" w:type="dxa"/>
            <w:tcBorders>
              <w:top w:val="single" w:sz="4" w:space="0" w:color="auto"/>
              <w:left w:val="nil"/>
              <w:bottom w:val="single" w:sz="4" w:space="0" w:color="auto"/>
              <w:right w:val="single" w:sz="4" w:space="0" w:color="auto"/>
            </w:tcBorders>
          </w:tcPr>
          <w:p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rsidR="005C5CD7" w:rsidRPr="00386138" w:rsidRDefault="005C5CD7" w:rsidP="00DD1CC4"/>
        </w:tc>
      </w:tr>
    </w:tbl>
    <w:p w:rsidR="005C5CD7" w:rsidRDefault="005C5CD7" w:rsidP="005C5CD7">
      <w:pPr>
        <w:ind w:left="360" w:hanging="360"/>
        <w:rPr>
          <w:rFonts w:ascii="Arial" w:hAnsi="Arial" w:cs="Arial"/>
          <w:sz w:val="22"/>
          <w:szCs w:val="22"/>
        </w:rPr>
      </w:pPr>
    </w:p>
    <w:p w:rsidR="00473FAC" w:rsidRPr="00727128" w:rsidRDefault="00473FAC" w:rsidP="00473FAC">
      <w:pPr>
        <w:jc w:val="both"/>
        <w:rPr>
          <w:rFonts w:ascii="Calibri" w:hAnsi="Calibri" w:cs="Arial"/>
          <w:bCs/>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727128" w:rsidRDefault="00473FAC" w:rsidP="00473FAC">
      <w:pPr>
        <w:pStyle w:val="Standard"/>
        <w:jc w:val="both"/>
        <w:rPr>
          <w:rFonts w:ascii="Calibri" w:hAnsi="Calibri" w:cs="Arial"/>
          <w:color w:val="FF0000"/>
          <w:sz w:val="22"/>
          <w:szCs w:val="22"/>
        </w:rPr>
      </w:pPr>
    </w:p>
    <w:p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rsidR="00473FAC" w:rsidRPr="00570D31" w:rsidRDefault="00473FAC" w:rsidP="00473FAC">
      <w:pPr>
        <w:spacing w:line="360" w:lineRule="auto"/>
        <w:jc w:val="both"/>
        <w:rPr>
          <w:rFonts w:ascii="Calibri" w:hAnsi="Calibri" w:cs="Arial"/>
          <w:sz w:val="22"/>
          <w:szCs w:val="22"/>
        </w:rPr>
      </w:pPr>
    </w:p>
    <w:p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rsidR="00473FAC" w:rsidRPr="00727128" w:rsidRDefault="00473FAC" w:rsidP="00473FAC">
      <w:pPr>
        <w:pStyle w:val="Standard"/>
        <w:tabs>
          <w:tab w:val="left" w:pos="567"/>
        </w:tabs>
        <w:rPr>
          <w:rFonts w:ascii="Calibri" w:hAnsi="Calibri" w:cs="Arial"/>
          <w:bCs/>
          <w:color w:val="FF0000"/>
          <w:sz w:val="22"/>
          <w:szCs w:val="22"/>
        </w:rPr>
      </w:pPr>
    </w:p>
    <w:p w:rsidR="007A14E8" w:rsidRDefault="007A14E8" w:rsidP="007A14E8">
      <w:pPr>
        <w:rPr>
          <w:rFonts w:asciiTheme="minorHAnsi" w:hAnsiTheme="minorHAnsi"/>
        </w:rPr>
      </w:pPr>
    </w:p>
    <w:p w:rsidR="00473FAC" w:rsidRDefault="00473FAC" w:rsidP="007A14E8">
      <w:pPr>
        <w:rPr>
          <w:rFonts w:asciiTheme="minorHAnsi" w:hAnsiTheme="minorHAnsi"/>
        </w:rPr>
      </w:pPr>
    </w:p>
    <w:p w:rsidR="00473FAC" w:rsidRDefault="00473FAC" w:rsidP="007A14E8">
      <w:pPr>
        <w:rPr>
          <w:rFonts w:asciiTheme="minorHAnsi" w:hAnsiTheme="minorHAnsi"/>
        </w:rPr>
        <w:sectPr w:rsidR="00473FAC" w:rsidSect="005C5CD7">
          <w:headerReference w:type="default" r:id="rId20"/>
          <w:footnotePr>
            <w:pos w:val="beneathText"/>
          </w:footnotePr>
          <w:pgSz w:w="11905" w:h="16837" w:code="9"/>
          <w:pgMar w:top="851" w:right="1418" w:bottom="851" w:left="1418" w:header="709" w:footer="709" w:gutter="0"/>
          <w:cols w:space="708"/>
          <w:titlePg/>
          <w:docGrid w:linePitch="360"/>
        </w:sectPr>
      </w:pPr>
    </w:p>
    <w:p w:rsidR="00894394" w:rsidRPr="00DD1CC4" w:rsidRDefault="00894394" w:rsidP="00894394">
      <w:pPr>
        <w:pStyle w:val="Nagwek2"/>
        <w:tabs>
          <w:tab w:val="right" w:pos="9071"/>
        </w:tabs>
        <w:rPr>
          <w:rFonts w:asciiTheme="minorHAnsi" w:hAnsiTheme="minorHAnsi"/>
          <w:bCs/>
          <w:i w:val="0"/>
          <w:iCs/>
          <w:szCs w:val="24"/>
        </w:rPr>
      </w:pPr>
      <w:proofErr w:type="spellStart"/>
      <w:r w:rsidRPr="00DD1CC4">
        <w:rPr>
          <w:rFonts w:asciiTheme="minorHAnsi" w:hAnsiTheme="minorHAnsi"/>
          <w:i w:val="0"/>
          <w:szCs w:val="24"/>
        </w:rPr>
        <w:lastRenderedPageBreak/>
        <w:t>Ozn</w:t>
      </w:r>
      <w:proofErr w:type="spellEnd"/>
      <w:r w:rsidRPr="00DD1CC4">
        <w:rPr>
          <w:rFonts w:asciiTheme="minorHAnsi" w:hAnsiTheme="minorHAnsi"/>
          <w:i w:val="0"/>
          <w:szCs w:val="24"/>
        </w:rPr>
        <w:t xml:space="preserve">. postępowania </w:t>
      </w:r>
      <w:r w:rsidR="00DD1CC4" w:rsidRPr="00DD1CC4">
        <w:rPr>
          <w:rFonts w:asciiTheme="minorHAnsi" w:hAnsiTheme="minorHAnsi"/>
          <w:i w:val="0"/>
          <w:szCs w:val="24"/>
        </w:rPr>
        <w:t>17</w:t>
      </w:r>
      <w:r w:rsidRPr="00DD1CC4">
        <w:rPr>
          <w:rFonts w:asciiTheme="minorHAnsi" w:hAnsiTheme="minorHAnsi"/>
          <w:i w:val="0"/>
          <w:szCs w:val="24"/>
        </w:rPr>
        <w:t>/201</w:t>
      </w:r>
      <w:r w:rsidR="00AA54E5" w:rsidRPr="00DD1CC4">
        <w:rPr>
          <w:rFonts w:asciiTheme="minorHAnsi" w:hAnsiTheme="minorHAnsi"/>
          <w:i w:val="0"/>
          <w:szCs w:val="24"/>
        </w:rPr>
        <w:t>7</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w:t>
      </w:r>
      <w:proofErr w:type="spellStart"/>
      <w:r w:rsidRPr="00DD1CC4">
        <w:rPr>
          <w:rFonts w:asciiTheme="minorHAnsi" w:hAnsiTheme="minorHAnsi"/>
          <w:bCs/>
          <w:i w:val="0"/>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rsidR="001C0BA6" w:rsidRPr="003E2ACB" w:rsidRDefault="001C0BA6" w:rsidP="001C0BA6">
      <w:pPr>
        <w:jc w:val="center"/>
        <w:rPr>
          <w:rFonts w:asciiTheme="minorHAnsi" w:hAnsiTheme="minorHAnsi"/>
          <w:sz w:val="24"/>
          <w:szCs w:val="24"/>
        </w:rPr>
      </w:pPr>
    </w:p>
    <w:p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rsidR="00894394" w:rsidRPr="003E2ACB" w:rsidRDefault="00894394" w:rsidP="00894394">
      <w:pPr>
        <w:tabs>
          <w:tab w:val="center" w:pos="4896"/>
          <w:tab w:val="right" w:pos="9432"/>
        </w:tabs>
        <w:rPr>
          <w:rFonts w:asciiTheme="minorHAnsi" w:hAnsiTheme="minorHAnsi"/>
          <w:sz w:val="24"/>
          <w:szCs w:val="24"/>
        </w:rPr>
      </w:pPr>
    </w:p>
    <w:p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2017</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rsidR="004A3CD8" w:rsidRPr="003E2ACB" w:rsidRDefault="004A3CD8" w:rsidP="00894394">
      <w:pPr>
        <w:tabs>
          <w:tab w:val="center" w:pos="4896"/>
          <w:tab w:val="right" w:pos="9432"/>
        </w:tabs>
        <w:rPr>
          <w:rFonts w:asciiTheme="minorHAnsi" w:hAnsiTheme="minorHAnsi"/>
          <w:sz w:val="24"/>
          <w:szCs w:val="24"/>
        </w:rPr>
      </w:pPr>
    </w:p>
    <w:p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rsidR="00894394" w:rsidRPr="00473FAC" w:rsidRDefault="00894394" w:rsidP="00894394">
      <w:pPr>
        <w:tabs>
          <w:tab w:val="center" w:pos="4896"/>
          <w:tab w:val="right" w:pos="9432"/>
        </w:tabs>
        <w:ind w:left="780"/>
        <w:rPr>
          <w:rFonts w:asciiTheme="minorHAnsi" w:hAnsiTheme="minorHAnsi"/>
          <w:sz w:val="24"/>
          <w:szCs w:val="24"/>
        </w:rPr>
      </w:pPr>
    </w:p>
    <w:p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DD1CC4" w:rsidRPr="00DD1CC4">
        <w:rPr>
          <w:rFonts w:asciiTheme="minorHAnsi" w:hAnsiTheme="minorHAnsi"/>
          <w:sz w:val="22"/>
          <w:szCs w:val="22"/>
        </w:rPr>
        <w:t xml:space="preserve"> (17</w:t>
      </w:r>
      <w:r w:rsidRPr="00DD1CC4">
        <w:rPr>
          <w:rFonts w:asciiTheme="minorHAnsi" w:hAnsiTheme="minorHAnsi"/>
          <w:sz w:val="22"/>
          <w:szCs w:val="22"/>
        </w:rPr>
        <w:t>/2017)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rsidR="00473FAC" w:rsidRPr="00DD1CC4" w:rsidRDefault="00473FAC" w:rsidP="00473FAC">
      <w:pPr>
        <w:rPr>
          <w:rFonts w:asciiTheme="minorHAnsi" w:hAnsiTheme="minorHAnsi"/>
          <w:sz w:val="22"/>
          <w:szCs w:val="22"/>
        </w:rPr>
      </w:pPr>
    </w:p>
    <w:p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rsidR="00DD1CC4" w:rsidRPr="00AD11EB" w:rsidRDefault="00DD1CC4" w:rsidP="00632E48">
      <w:pPr>
        <w:widowControl/>
        <w:numPr>
          <w:ilvl w:val="0"/>
          <w:numId w:val="77"/>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rsidR="00AD11EB"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Wykonawca w terminie 5 dni licząc od daty rozpoczęcia wykonywania przedmiotu umowy i na każde żądanie Zamawiającego przedstawi stosowne dokumenty potwierdzające zatrudnianie przez Wykonawcę osób wykonujących przedmiot umowy na podstawie umów o pracę, o których </w:t>
      </w:r>
      <w:r w:rsidRPr="00AD11EB">
        <w:rPr>
          <w:rFonts w:asciiTheme="minorHAnsi" w:eastAsia="Calibri" w:hAnsiTheme="minorHAnsi"/>
          <w:color w:val="000000"/>
          <w:sz w:val="22"/>
          <w:szCs w:val="22"/>
          <w:lang w:eastAsia="pl-PL"/>
        </w:rPr>
        <w:lastRenderedPageBreak/>
        <w:t>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rsidR="006D7AEA" w:rsidRPr="00AD11EB" w:rsidRDefault="006D7AEA" w:rsidP="00632E48">
      <w:pPr>
        <w:pStyle w:val="Akapitzlist"/>
        <w:widowControl/>
        <w:numPr>
          <w:ilvl w:val="0"/>
          <w:numId w:val="77"/>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rsidR="00AD11EB" w:rsidRDefault="00AD11EB" w:rsidP="00DD1CC4">
      <w:pPr>
        <w:tabs>
          <w:tab w:val="num" w:pos="390"/>
          <w:tab w:val="num" w:pos="750"/>
        </w:tabs>
        <w:ind w:left="390" w:hanging="390"/>
        <w:jc w:val="center"/>
        <w:rPr>
          <w:rFonts w:asciiTheme="minorHAnsi" w:hAnsiTheme="minorHAnsi" w:cs="Arial"/>
          <w:szCs w:val="24"/>
          <w:lang w:eastAsia="pl-PL"/>
        </w:rPr>
      </w:pPr>
    </w:p>
    <w:p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rsidR="00DD1CC4" w:rsidRPr="00DD1CC4" w:rsidRDefault="00DD1CC4" w:rsidP="00632E48">
      <w:pPr>
        <w:widowControl/>
        <w:numPr>
          <w:ilvl w:val="0"/>
          <w:numId w:val="79"/>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rsidR="00DD1CC4" w:rsidRPr="00DD1CC4" w:rsidRDefault="00DD1CC4" w:rsidP="00632E48">
      <w:pPr>
        <w:pStyle w:val="Akapitzlist"/>
        <w:widowControl/>
        <w:numPr>
          <w:ilvl w:val="1"/>
          <w:numId w:val="78"/>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rsidR="00DD1CC4" w:rsidRPr="00DD1CC4" w:rsidRDefault="00DD1CC4" w:rsidP="00632E48">
      <w:pPr>
        <w:widowControl/>
        <w:numPr>
          <w:ilvl w:val="0"/>
          <w:numId w:val="88"/>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rsidR="00DD1CC4" w:rsidRPr="00DD1CC4" w:rsidRDefault="00DD1CC4" w:rsidP="00DD1CC4">
      <w:pPr>
        <w:ind w:left="360"/>
        <w:jc w:val="both"/>
        <w:rPr>
          <w:rFonts w:asciiTheme="minorHAnsi" w:hAnsiTheme="minorHAnsi"/>
          <w:sz w:val="22"/>
          <w:szCs w:val="22"/>
        </w:rPr>
      </w:pPr>
    </w:p>
    <w:p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rsidR="00DD1CC4" w:rsidRPr="00DD1CC4" w:rsidRDefault="00DD1CC4" w:rsidP="00632E48">
      <w:pPr>
        <w:pStyle w:val="Tekstpodstawowywcity"/>
        <w:widowControl/>
        <w:numPr>
          <w:ilvl w:val="0"/>
          <w:numId w:val="85"/>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rsidR="00DD1CC4" w:rsidRPr="00DD1CC4" w:rsidRDefault="00DD1CC4" w:rsidP="00DD1CC4">
      <w:pPr>
        <w:pStyle w:val="Tekstpodstawowywcity"/>
        <w:ind w:left="360" w:firstLine="0"/>
        <w:rPr>
          <w:rFonts w:asciiTheme="minorHAnsi" w:hAnsiTheme="minorHAnsi"/>
          <w:b/>
          <w:sz w:val="22"/>
          <w:szCs w:val="22"/>
        </w:rPr>
      </w:pPr>
    </w:p>
    <w:p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rsidR="00DD1CC4" w:rsidRPr="00DD1CC4" w:rsidRDefault="00DD1CC4" w:rsidP="00632E48">
      <w:pPr>
        <w:widowControl/>
        <w:numPr>
          <w:ilvl w:val="1"/>
          <w:numId w:val="75"/>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rsidR="00DD1CC4" w:rsidRPr="00DD1CC4" w:rsidRDefault="00DD1CC4" w:rsidP="00632E48">
      <w:pPr>
        <w:widowControl/>
        <w:numPr>
          <w:ilvl w:val="0"/>
          <w:numId w:val="79"/>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lastRenderedPageBreak/>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rsidR="00DD1CC4" w:rsidRPr="00DD1CC4" w:rsidRDefault="00DD1CC4" w:rsidP="00DD1CC4">
      <w:pPr>
        <w:jc w:val="both"/>
        <w:rPr>
          <w:rFonts w:asciiTheme="minorHAnsi" w:hAnsiTheme="minorHAnsi"/>
          <w:b/>
          <w:sz w:val="22"/>
          <w:szCs w:val="22"/>
        </w:rPr>
      </w:pPr>
    </w:p>
    <w:p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6</w:t>
      </w:r>
    </w:p>
    <w:p w:rsidR="00DD1CC4" w:rsidRPr="00DD1CC4" w:rsidRDefault="00DD1CC4" w:rsidP="00632E48">
      <w:pPr>
        <w:widowControl/>
        <w:numPr>
          <w:ilvl w:val="0"/>
          <w:numId w:val="74"/>
        </w:numPr>
        <w:suppressAutoHyphens w:val="0"/>
        <w:overflowPunct/>
        <w:autoSpaceDE/>
        <w:ind w:left="360" w:right="23"/>
        <w:jc w:val="both"/>
        <w:textAlignment w:val="auto"/>
        <w:rPr>
          <w:rFonts w:asciiTheme="minorHAnsi" w:hAnsiTheme="minorHAnsi"/>
          <w:sz w:val="22"/>
          <w:szCs w:val="22"/>
        </w:rPr>
      </w:pPr>
      <w:r w:rsidRPr="00DD1CC4">
        <w:rPr>
          <w:rFonts w:asciiTheme="minorHAnsi" w:hAnsiTheme="minorHAnsi"/>
          <w:sz w:val="22"/>
          <w:szCs w:val="22"/>
        </w:rPr>
        <w:t xml:space="preserve">Całkowita wartość umowy stanowi kwotę </w:t>
      </w:r>
      <w:r w:rsidRPr="00DD1CC4">
        <w:rPr>
          <w:rFonts w:asciiTheme="minorHAnsi" w:hAnsiTheme="minorHAnsi"/>
          <w:b/>
          <w:sz w:val="22"/>
          <w:szCs w:val="22"/>
        </w:rPr>
        <w:t>.............. zł</w:t>
      </w:r>
      <w:r w:rsidR="00496FDC">
        <w:rPr>
          <w:rFonts w:asciiTheme="minorHAnsi" w:hAnsiTheme="minorHAnsi"/>
          <w:sz w:val="22"/>
          <w:szCs w:val="22"/>
        </w:rPr>
        <w:t xml:space="preserve"> brutto (słownie</w:t>
      </w:r>
      <w:r w:rsidRPr="00DD1CC4">
        <w:rPr>
          <w:rFonts w:asciiTheme="minorHAnsi" w:hAnsiTheme="minorHAnsi"/>
          <w:sz w:val="22"/>
          <w:szCs w:val="22"/>
        </w:rPr>
        <w:t>: ………………….……….……).</w:t>
      </w:r>
    </w:p>
    <w:p w:rsidR="00DD1CC4" w:rsidRPr="003E2E52" w:rsidRDefault="00DD1CC4" w:rsidP="00632E48">
      <w:pPr>
        <w:widowControl/>
        <w:numPr>
          <w:ilvl w:val="0"/>
          <w:numId w:val="74"/>
        </w:numPr>
        <w:suppressAutoHyphens w:val="0"/>
        <w:overflowPunct/>
        <w:autoSpaceDE/>
        <w:ind w:left="360" w:right="23"/>
        <w:jc w:val="both"/>
        <w:textAlignment w:val="auto"/>
        <w:rPr>
          <w:rFonts w:asciiTheme="minorHAnsi" w:hAnsiTheme="minorHAnsi"/>
          <w:sz w:val="22"/>
          <w:szCs w:val="22"/>
        </w:rPr>
      </w:pPr>
      <w:r w:rsidRPr="00DD1CC4">
        <w:rPr>
          <w:rFonts w:asciiTheme="minorHAnsi" w:hAnsiTheme="minorHAnsi"/>
          <w:sz w:val="22"/>
          <w:szCs w:val="22"/>
        </w:rPr>
        <w:t>Wynagrodzenie płatne będzi</w:t>
      </w:r>
      <w:r w:rsidR="00496FDC">
        <w:rPr>
          <w:rFonts w:asciiTheme="minorHAnsi" w:hAnsiTheme="minorHAnsi"/>
          <w:sz w:val="22"/>
          <w:szCs w:val="22"/>
        </w:rPr>
        <w:t>e za okresy miesięcznie z dołu</w:t>
      </w:r>
      <w:r w:rsidRPr="003E2E52">
        <w:rPr>
          <w:rFonts w:asciiTheme="minorHAnsi" w:hAnsiTheme="minorHAnsi"/>
          <w:sz w:val="22"/>
          <w:szCs w:val="22"/>
        </w:rPr>
        <w:t xml:space="preserve">. Wynagrodzenie </w:t>
      </w:r>
      <w:r w:rsidR="00496FDC">
        <w:rPr>
          <w:rFonts w:asciiTheme="minorHAnsi" w:hAnsiTheme="minorHAnsi"/>
          <w:sz w:val="22"/>
          <w:szCs w:val="22"/>
        </w:rPr>
        <w:t xml:space="preserve">na świadczenie prac personelu pomocniczego </w:t>
      </w:r>
      <w:r w:rsidRPr="003E2E52">
        <w:rPr>
          <w:rFonts w:asciiTheme="minorHAnsi" w:hAnsiTheme="minorHAnsi"/>
          <w:sz w:val="22"/>
          <w:szCs w:val="22"/>
        </w:rPr>
        <w:t>naliczane będzie proporcjonalnie za każdy dzień świadczenia usługi.</w:t>
      </w:r>
    </w:p>
    <w:p w:rsidR="003E2E52" w:rsidRPr="003E2E52" w:rsidRDefault="003E2E52" w:rsidP="00632E48">
      <w:pPr>
        <w:widowControl/>
        <w:numPr>
          <w:ilvl w:val="0"/>
          <w:numId w:val="74"/>
        </w:numPr>
        <w:suppressAutoHyphens w:val="0"/>
        <w:overflowPunct/>
        <w:autoSpaceDE/>
        <w:ind w:left="360" w:right="23"/>
        <w:jc w:val="both"/>
        <w:textAlignment w:val="auto"/>
        <w:rPr>
          <w:rFonts w:asciiTheme="minorHAnsi" w:hAnsiTheme="minorHAnsi"/>
          <w:sz w:val="22"/>
          <w:szCs w:val="22"/>
        </w:rPr>
      </w:pPr>
      <w:r w:rsidRPr="003E2E52">
        <w:rPr>
          <w:rFonts w:asciiTheme="minorHAnsi" w:hAnsiTheme="minorHAnsi"/>
          <w:sz w:val="22"/>
          <w:szCs w:val="22"/>
        </w:rPr>
        <w:t>Strony dopuszczają możliwość zmiany wynagrodzenia Wykonawcy określonego w umowie w przypadku zmiany:</w:t>
      </w:r>
    </w:p>
    <w:p w:rsidR="003E2E52" w:rsidRPr="003E2E52" w:rsidRDefault="003E2E52" w:rsidP="00632E48">
      <w:pPr>
        <w:widowControl/>
        <w:numPr>
          <w:ilvl w:val="0"/>
          <w:numId w:val="91"/>
        </w:numPr>
        <w:suppressAutoHyphens w:val="0"/>
        <w:overflowPunct/>
        <w:autoSpaceDE/>
        <w:ind w:left="709" w:right="23"/>
        <w:jc w:val="both"/>
        <w:textAlignment w:val="auto"/>
        <w:rPr>
          <w:rFonts w:asciiTheme="minorHAnsi" w:hAnsiTheme="minorHAnsi"/>
          <w:sz w:val="22"/>
          <w:szCs w:val="22"/>
        </w:rPr>
      </w:pPr>
      <w:r w:rsidRPr="003E2E52">
        <w:rPr>
          <w:rFonts w:asciiTheme="minorHAnsi" w:hAnsiTheme="minorHAnsi"/>
          <w:sz w:val="22"/>
          <w:szCs w:val="22"/>
        </w:rPr>
        <w:t>stawki podatku od towarów i usług,</w:t>
      </w:r>
    </w:p>
    <w:p w:rsidR="003E2E52" w:rsidRPr="003E2E52" w:rsidRDefault="003E2E52" w:rsidP="00632E48">
      <w:pPr>
        <w:widowControl/>
        <w:numPr>
          <w:ilvl w:val="0"/>
          <w:numId w:val="91"/>
        </w:numPr>
        <w:suppressAutoHyphens w:val="0"/>
        <w:overflowPunct/>
        <w:autoSpaceDE/>
        <w:ind w:left="709" w:right="23"/>
        <w:jc w:val="both"/>
        <w:textAlignment w:val="auto"/>
        <w:rPr>
          <w:rFonts w:asciiTheme="minorHAnsi" w:hAnsiTheme="minorHAnsi"/>
          <w:sz w:val="22"/>
          <w:szCs w:val="22"/>
        </w:rPr>
      </w:pPr>
      <w:r w:rsidRPr="003E2E52">
        <w:rPr>
          <w:rFonts w:asciiTheme="minorHAnsi" w:hAnsiTheme="minorHAnsi"/>
          <w:sz w:val="22"/>
          <w:szCs w:val="22"/>
        </w:rPr>
        <w:t>wysokości minimalnego wynagrodzenia za pracę ustalonego na podstawie art. 2 ust. 3-5 ustawy z dnia 10 października 2002 r. o minimalnym wynagrodzeniu za pracę,</w:t>
      </w:r>
    </w:p>
    <w:p w:rsidR="003E2E52" w:rsidRPr="003E2E52" w:rsidRDefault="003E2E52" w:rsidP="00632E48">
      <w:pPr>
        <w:widowControl/>
        <w:numPr>
          <w:ilvl w:val="0"/>
          <w:numId w:val="91"/>
        </w:numPr>
        <w:suppressAutoHyphens w:val="0"/>
        <w:overflowPunct/>
        <w:autoSpaceDE/>
        <w:ind w:left="709" w:right="23"/>
        <w:jc w:val="both"/>
        <w:textAlignment w:val="auto"/>
        <w:rPr>
          <w:rFonts w:asciiTheme="minorHAnsi" w:hAnsiTheme="minorHAnsi"/>
          <w:sz w:val="22"/>
          <w:szCs w:val="22"/>
        </w:rPr>
      </w:pPr>
      <w:r w:rsidRPr="003E2E52">
        <w:rPr>
          <w:rFonts w:asciiTheme="minorHAnsi" w:hAnsiTheme="minorHAnsi"/>
          <w:sz w:val="22"/>
          <w:szCs w:val="22"/>
        </w:rPr>
        <w:t>zasad podlegania ubezpieczeniom społecznym lub ubezpieczeniu zdrowotnemu lub wysokości stawki składki na ubezpieczenia społeczne lub zdrowotne</w:t>
      </w:r>
    </w:p>
    <w:p w:rsidR="00DD1CC4" w:rsidRPr="003E2E52" w:rsidRDefault="003E2E52" w:rsidP="003E2E52">
      <w:pPr>
        <w:widowControl/>
        <w:suppressAutoHyphens w:val="0"/>
        <w:overflowPunct/>
        <w:autoSpaceDE/>
        <w:ind w:left="284"/>
        <w:jc w:val="both"/>
        <w:textAlignment w:val="auto"/>
        <w:rPr>
          <w:rFonts w:asciiTheme="minorHAnsi" w:hAnsiTheme="minorHAnsi"/>
          <w:sz w:val="22"/>
          <w:szCs w:val="22"/>
        </w:rPr>
      </w:pPr>
      <w:r w:rsidRPr="003E2E52">
        <w:rPr>
          <w:rFonts w:asciiTheme="minorHAnsi" w:hAnsiTheme="minorHAnsi"/>
          <w:sz w:val="22"/>
          <w:szCs w:val="22"/>
        </w:rPr>
        <w:t>- jeżeli zmiany te będą miały wpływ na koszty wykonania zamówienia przez Wykonawcę.</w:t>
      </w:r>
    </w:p>
    <w:p w:rsidR="003E2E52" w:rsidRPr="003E2E52" w:rsidRDefault="003E2E52" w:rsidP="00632E48">
      <w:pPr>
        <w:widowControl/>
        <w:numPr>
          <w:ilvl w:val="0"/>
          <w:numId w:val="74"/>
        </w:numPr>
        <w:suppressAutoHyphens w:val="0"/>
        <w:overflowPunct/>
        <w:autoSpaceDE/>
        <w:ind w:left="360" w:right="23"/>
        <w:jc w:val="both"/>
        <w:textAlignment w:val="auto"/>
        <w:rPr>
          <w:rFonts w:asciiTheme="minorHAnsi" w:hAnsiTheme="minorHAnsi"/>
          <w:sz w:val="22"/>
          <w:szCs w:val="22"/>
        </w:rPr>
      </w:pPr>
      <w:r w:rsidRPr="003E2E52">
        <w:rPr>
          <w:rFonts w:asciiTheme="minorHAnsi" w:hAnsiTheme="minorHAnsi"/>
          <w:sz w:val="22"/>
          <w:szCs w:val="22"/>
        </w:rPr>
        <w:t>Zmiana wynagrodzenia następuje na wniosek jednej ze stron. Do wniosku strona powinna dołączyć uzasadnienie zmiany i jej zakresu.</w:t>
      </w:r>
    </w:p>
    <w:p w:rsidR="003E2E52" w:rsidRPr="003E2E52" w:rsidRDefault="003E2E52" w:rsidP="00632E48">
      <w:pPr>
        <w:numPr>
          <w:ilvl w:val="0"/>
          <w:numId w:val="74"/>
        </w:numPr>
        <w:ind w:left="364"/>
        <w:jc w:val="both"/>
        <w:rPr>
          <w:rFonts w:asciiTheme="minorHAnsi" w:hAnsiTheme="minorHAnsi"/>
          <w:sz w:val="22"/>
          <w:szCs w:val="22"/>
        </w:rPr>
      </w:pPr>
      <w:r w:rsidRPr="003E2E52">
        <w:rPr>
          <w:rFonts w:asciiTheme="minorHAnsi" w:hAnsiTheme="minorHAnsi"/>
          <w:sz w:val="22"/>
          <w:szCs w:val="22"/>
        </w:rPr>
        <w:t>Druga strona może żądać przedstawienia dokumentów uzasadniających wnioskowaną zmianę i jej zakres.</w:t>
      </w:r>
    </w:p>
    <w:p w:rsidR="00DD1CC4" w:rsidRPr="003E2E52" w:rsidRDefault="00DD1CC4" w:rsidP="00632E48">
      <w:pPr>
        <w:numPr>
          <w:ilvl w:val="0"/>
          <w:numId w:val="74"/>
        </w:numPr>
        <w:ind w:left="364"/>
        <w:jc w:val="both"/>
        <w:rPr>
          <w:rFonts w:asciiTheme="minorHAnsi" w:hAnsiTheme="minorHAnsi"/>
          <w:sz w:val="22"/>
          <w:szCs w:val="22"/>
        </w:rPr>
      </w:pPr>
      <w:r w:rsidRPr="003E2E52">
        <w:rPr>
          <w:rFonts w:asciiTheme="minorHAnsi" w:hAnsiTheme="minorHAnsi"/>
          <w:sz w:val="22"/>
          <w:szCs w:val="22"/>
        </w:rPr>
        <w:t>Pierwsza zmiana cen może nastąpić po 12 miesiącach obowiązywania umowy.</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 xml:space="preserve">Zamawiający zobowiązuje się do zapłaty należności po dokonaniu odbioru przedmiotu umowy w terminie </w:t>
      </w:r>
      <w:r w:rsidR="003E2E52">
        <w:rPr>
          <w:rFonts w:asciiTheme="minorHAnsi" w:hAnsiTheme="minorHAnsi"/>
          <w:sz w:val="22"/>
          <w:szCs w:val="22"/>
        </w:rPr>
        <w:t>…………….</w:t>
      </w:r>
      <w:r w:rsidRPr="00DD1CC4">
        <w:rPr>
          <w:rFonts w:asciiTheme="minorHAnsi" w:hAnsiTheme="minorHAnsi"/>
          <w:sz w:val="22"/>
          <w:szCs w:val="22"/>
        </w:rPr>
        <w:t xml:space="preserve"> dni od daty otrzymania faktury wystawionej zgodnie z warunkami niniejszej umowy</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Za termin zapłaty strony uznają datę obciążenia rachunku bankowego Zamawiającego.</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W przypadku powstania po stronie Zamawiającego zaległości płatniczych względem Wykonawcy, strony zobowiązują się do ustalenia w drodze negocjacji nowego terminu ich spłaty.</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 xml:space="preserve">Wykonawca zobowiązuje się do wykonywania usługi także w przypadku powstania po stronie Zamawiającego zaległości płatniczych względem Wykonawcy. </w:t>
      </w:r>
    </w:p>
    <w:p w:rsidR="00DD1CC4" w:rsidRPr="00DD1CC4" w:rsidRDefault="00DD1CC4" w:rsidP="00632E48">
      <w:pPr>
        <w:numPr>
          <w:ilvl w:val="0"/>
          <w:numId w:val="74"/>
        </w:numPr>
        <w:ind w:left="364"/>
        <w:jc w:val="both"/>
        <w:rPr>
          <w:rFonts w:asciiTheme="minorHAnsi" w:hAnsiTheme="minorHAnsi"/>
          <w:sz w:val="22"/>
          <w:szCs w:val="22"/>
        </w:rPr>
      </w:pPr>
      <w:r w:rsidRPr="00DD1CC4">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p>
    <w:p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rsidR="00DD1CC4" w:rsidRPr="00DD1CC4" w:rsidRDefault="00DD1CC4" w:rsidP="00DD1CC4">
      <w:pPr>
        <w:tabs>
          <w:tab w:val="num" w:pos="750"/>
        </w:tabs>
        <w:rPr>
          <w:rFonts w:asciiTheme="minorHAnsi" w:hAnsiTheme="minorHAnsi"/>
          <w:sz w:val="22"/>
          <w:szCs w:val="22"/>
        </w:rPr>
      </w:pPr>
    </w:p>
    <w:p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lastRenderedPageBreak/>
        <w:t>w wysokości 5% wartości miesięcznego ryczałtowego wynagrodzenia brutto za każdorazową nieobecność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rsidR="00DD1CC4" w:rsidRP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rsidR="00DD1CC4" w:rsidRDefault="00DD1CC4"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rsidR="00AD11EB" w:rsidRPr="00AD11EB" w:rsidRDefault="00AD11EB" w:rsidP="00632E48">
      <w:pPr>
        <w:pStyle w:val="Tekstpodstawowy"/>
        <w:widowControl/>
        <w:numPr>
          <w:ilvl w:val="0"/>
          <w:numId w:val="89"/>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rsidR="00DD1CC4" w:rsidRPr="00DD1CC4" w:rsidRDefault="00DD1CC4" w:rsidP="00632E48">
      <w:pPr>
        <w:pStyle w:val="Akapitzlist"/>
        <w:widowControl/>
        <w:numPr>
          <w:ilvl w:val="0"/>
          <w:numId w:val="90"/>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Powyższe kary umowne nie wykluczają dochodzenia od Wykonawcy odszkodowania na zasadach ogólnych, jeżeli kara umowna nie pokryje wyrządzonej szkody.</w:t>
      </w:r>
    </w:p>
    <w:p w:rsidR="00DD1CC4" w:rsidRPr="00DD1CC4" w:rsidRDefault="00DD1CC4" w:rsidP="00632E48">
      <w:pPr>
        <w:pStyle w:val="Tekstpodstawowy"/>
        <w:widowControl/>
        <w:numPr>
          <w:ilvl w:val="0"/>
          <w:numId w:val="8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rsidR="00DD1CC4" w:rsidRPr="00DD1CC4" w:rsidRDefault="00DD1CC4" w:rsidP="00DD1CC4">
      <w:pPr>
        <w:pStyle w:val="Tekstpodstawowy"/>
        <w:rPr>
          <w:rFonts w:asciiTheme="minorHAnsi" w:hAnsiTheme="minorHAnsi"/>
          <w:sz w:val="22"/>
          <w:szCs w:val="22"/>
        </w:rPr>
      </w:pPr>
    </w:p>
    <w:p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rsidR="00DD1CC4" w:rsidRPr="00DD1CC4" w:rsidRDefault="00DD1CC4" w:rsidP="00632E48">
      <w:pPr>
        <w:pStyle w:val="Tekstpodstawowy"/>
        <w:widowControl/>
        <w:numPr>
          <w:ilvl w:val="0"/>
          <w:numId w:val="81"/>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DD1CC4" w:rsidRPr="00DD1CC4" w:rsidRDefault="00DD1CC4" w:rsidP="00DD1CC4">
      <w:pPr>
        <w:pStyle w:val="Tekstpodstawowy"/>
        <w:rPr>
          <w:rFonts w:asciiTheme="minorHAnsi" w:hAnsiTheme="minorHAnsi"/>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rsidR="00DD1CC4" w:rsidRPr="00DD1CC4" w:rsidRDefault="00DD1CC4" w:rsidP="00632E48">
      <w:pPr>
        <w:widowControl/>
        <w:numPr>
          <w:ilvl w:val="0"/>
          <w:numId w:val="82"/>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lastRenderedPageBreak/>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rsidR="00DD1CC4" w:rsidRPr="00DD1CC4" w:rsidRDefault="00DD1CC4" w:rsidP="00632E48">
      <w:pPr>
        <w:pStyle w:val="Tekstpodstawowy"/>
        <w:widowControl/>
        <w:numPr>
          <w:ilvl w:val="1"/>
          <w:numId w:val="76"/>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rsidR="00DD1CC4" w:rsidRPr="00DD1CC4"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rsidR="00DD1CC4" w:rsidRPr="00A4205E" w:rsidRDefault="00DD1CC4" w:rsidP="00632E48">
      <w:pPr>
        <w:pStyle w:val="Tekstpodstawowy"/>
        <w:widowControl/>
        <w:numPr>
          <w:ilvl w:val="0"/>
          <w:numId w:val="8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rsidR="00DD1CC4" w:rsidRPr="00DD1CC4" w:rsidRDefault="00DD1CC4" w:rsidP="00632E48">
      <w:pPr>
        <w:widowControl/>
        <w:numPr>
          <w:ilvl w:val="0"/>
          <w:numId w:val="86"/>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rsidR="00DD1CC4" w:rsidRPr="00DD1CC4" w:rsidRDefault="00DD1CC4" w:rsidP="00632E48">
      <w:pPr>
        <w:widowControl/>
        <w:numPr>
          <w:ilvl w:val="0"/>
          <w:numId w:val="83"/>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Strefy higieny (załącznik nr 5)</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Wymagania dotyczące postępowania sanitarnego ….(załącznik nr 7)</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zakwestionowania usługi (załącznik nr 14)</w:t>
      </w:r>
    </w:p>
    <w:p w:rsidR="00DD1CC4" w:rsidRPr="00DD1CC4" w:rsidRDefault="00DD1CC4" w:rsidP="00632E48">
      <w:pPr>
        <w:pStyle w:val="Tekstpodstawowy"/>
        <w:widowControl/>
        <w:numPr>
          <w:ilvl w:val="0"/>
          <w:numId w:val="8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rsidR="00DD1CC4" w:rsidRPr="00DD1CC4" w:rsidRDefault="00DD1CC4" w:rsidP="00632E48">
      <w:pPr>
        <w:pStyle w:val="Tekstpodstawowy"/>
        <w:widowControl/>
        <w:numPr>
          <w:ilvl w:val="0"/>
          <w:numId w:val="84"/>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1CC4" w:rsidRPr="00DD1CC4" w:rsidRDefault="00DD1CC4" w:rsidP="00DD1CC4">
      <w:pPr>
        <w:pStyle w:val="Tekstpodstawowy"/>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rsidR="00DD1CC4" w:rsidRPr="00DD1CC4" w:rsidRDefault="00DD1CC4" w:rsidP="00DD1CC4">
      <w:pPr>
        <w:pStyle w:val="Tekstpodstawowy"/>
        <w:jc w:val="left"/>
        <w:rPr>
          <w:rFonts w:asciiTheme="minorHAnsi" w:hAnsiTheme="minorHAnsi"/>
          <w:b w:val="0"/>
          <w:sz w:val="22"/>
          <w:szCs w:val="22"/>
        </w:rPr>
      </w:pPr>
    </w:p>
    <w:p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rsidR="00DD1CC4" w:rsidRPr="00A41602" w:rsidRDefault="00DD1CC4" w:rsidP="00DD1CC4">
      <w:pPr>
        <w:pStyle w:val="Tekstpodstawowy"/>
        <w:rPr>
          <w:b w:val="0"/>
          <w:sz w:val="24"/>
          <w:szCs w:val="24"/>
        </w:rPr>
      </w:pPr>
    </w:p>
    <w:p w:rsidR="003E2ACB" w:rsidRDefault="003E2ACB" w:rsidP="00957B6E">
      <w:pPr>
        <w:rPr>
          <w:rFonts w:asciiTheme="minorHAnsi" w:hAnsiTheme="minorHAnsi"/>
          <w:color w:val="000000"/>
          <w:sz w:val="24"/>
          <w:szCs w:val="24"/>
        </w:rPr>
      </w:pPr>
    </w:p>
    <w:p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rsidR="00AD11EB" w:rsidRDefault="00AD11EB" w:rsidP="00AD11EB">
      <w:pPr>
        <w:jc w:val="right"/>
        <w:rPr>
          <w:b/>
          <w:bCs/>
          <w:sz w:val="24"/>
          <w:szCs w:val="24"/>
        </w:rPr>
      </w:pPr>
      <w:r>
        <w:rPr>
          <w:b/>
          <w:bCs/>
          <w:sz w:val="24"/>
          <w:szCs w:val="24"/>
        </w:rPr>
        <w:lastRenderedPageBreak/>
        <w:t>Załącznik nr 10 do umowy</w:t>
      </w:r>
    </w:p>
    <w:p w:rsidR="00AD11EB" w:rsidRDefault="00AD11EB" w:rsidP="00AD11EB">
      <w:pPr>
        <w:pStyle w:val="Tekstpodstawowywcity21"/>
        <w:ind w:left="0" w:firstLine="0"/>
        <w:rPr>
          <w:rFonts w:cs="Tahoma"/>
          <w:b/>
        </w:rPr>
      </w:pPr>
    </w:p>
    <w:p w:rsidR="00AD11EB" w:rsidRDefault="00AD11EB" w:rsidP="00AD11EB">
      <w:pPr>
        <w:rPr>
          <w:b/>
          <w:sz w:val="24"/>
          <w:szCs w:val="24"/>
        </w:rPr>
      </w:pPr>
      <w:r>
        <w:rPr>
          <w:b/>
          <w:sz w:val="24"/>
          <w:szCs w:val="24"/>
        </w:rPr>
        <w:t>Oddział……………………………………………………………………………………………………………..……miesiąc……….……………………….</w:t>
      </w:r>
    </w:p>
    <w:p w:rsidR="00AD11EB" w:rsidRDefault="00AD11EB" w:rsidP="00AD11EB">
      <w:pPr>
        <w:jc w:val="center"/>
        <w:rPr>
          <w:b/>
          <w:sz w:val="24"/>
          <w:szCs w:val="24"/>
        </w:rPr>
      </w:pPr>
      <w:r>
        <w:rPr>
          <w:b/>
          <w:sz w:val="24"/>
          <w:szCs w:val="24"/>
        </w:rPr>
        <w:t xml:space="preserve">Potwierdzenie  czynności wykonywanych 1 x w tygodniu </w:t>
      </w:r>
    </w:p>
    <w:p w:rsidR="00AD11EB" w:rsidRDefault="00AD11EB" w:rsidP="00AD11EB">
      <w:pPr>
        <w:rPr>
          <w:sz w:val="24"/>
          <w:szCs w:val="24"/>
        </w:rPr>
      </w:pPr>
      <w:r>
        <w:rPr>
          <w:sz w:val="24"/>
          <w:szCs w:val="24"/>
        </w:rPr>
        <w:t>Utrzymanie w czystości pomieszczenia, w tym:</w:t>
      </w:r>
    </w:p>
    <w:p w:rsidR="00AD11EB" w:rsidRDefault="00AD11EB" w:rsidP="00632E48">
      <w:pPr>
        <w:numPr>
          <w:ilvl w:val="0"/>
          <w:numId w:val="93"/>
        </w:numPr>
        <w:textAlignment w:val="auto"/>
        <w:rPr>
          <w:sz w:val="24"/>
          <w:szCs w:val="24"/>
        </w:rPr>
      </w:pPr>
      <w:r>
        <w:rPr>
          <w:sz w:val="24"/>
          <w:szCs w:val="24"/>
        </w:rPr>
        <w:t>Sufitów i kasetonów, kratek wentylacyjnych, wywietrzników</w:t>
      </w:r>
    </w:p>
    <w:p w:rsidR="00AD11EB" w:rsidRDefault="00AD11EB" w:rsidP="00632E48">
      <w:pPr>
        <w:numPr>
          <w:ilvl w:val="0"/>
          <w:numId w:val="93"/>
        </w:numPr>
        <w:textAlignment w:val="auto"/>
        <w:rPr>
          <w:sz w:val="24"/>
          <w:szCs w:val="24"/>
        </w:rPr>
      </w:pPr>
      <w:r>
        <w:rPr>
          <w:sz w:val="24"/>
          <w:szCs w:val="24"/>
        </w:rPr>
        <w:t>Ścian</w:t>
      </w:r>
    </w:p>
    <w:p w:rsidR="00AD11EB" w:rsidRDefault="00AD11EB" w:rsidP="00632E48">
      <w:pPr>
        <w:numPr>
          <w:ilvl w:val="0"/>
          <w:numId w:val="93"/>
        </w:numPr>
        <w:textAlignment w:val="auto"/>
        <w:rPr>
          <w:sz w:val="24"/>
          <w:szCs w:val="24"/>
        </w:rPr>
      </w:pPr>
      <w:r>
        <w:rPr>
          <w:sz w:val="24"/>
          <w:szCs w:val="24"/>
        </w:rPr>
        <w:t>Grzejników</w:t>
      </w:r>
    </w:p>
    <w:p w:rsidR="00AD11EB" w:rsidRDefault="00AD11EB" w:rsidP="00632E48">
      <w:pPr>
        <w:numPr>
          <w:ilvl w:val="0"/>
          <w:numId w:val="93"/>
        </w:numPr>
        <w:textAlignment w:val="auto"/>
        <w:rPr>
          <w:sz w:val="24"/>
          <w:szCs w:val="24"/>
        </w:rPr>
      </w:pPr>
      <w:r>
        <w:rPr>
          <w:sz w:val="24"/>
          <w:szCs w:val="24"/>
        </w:rPr>
        <w:t>Drzwi</w:t>
      </w:r>
    </w:p>
    <w:p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jc w:val="center"/>
              <w:rPr>
                <w:bCs/>
                <w:sz w:val="24"/>
                <w:szCs w:val="24"/>
              </w:rPr>
            </w:pPr>
            <w:r>
              <w:rPr>
                <w:bCs/>
                <w:sz w:val="24"/>
                <w:szCs w:val="24"/>
              </w:rPr>
              <w:t>Podpis potwierdzającego</w:t>
            </w: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r w:rsidR="00AD11EB" w:rsidTr="00CD0FB2">
        <w:tc>
          <w:tcPr>
            <w:tcW w:w="177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b/>
                <w:bCs/>
                <w:sz w:val="24"/>
                <w:szCs w:val="24"/>
              </w:rPr>
            </w:pPr>
          </w:p>
        </w:tc>
      </w:tr>
    </w:tbl>
    <w:p w:rsidR="00AD11EB" w:rsidRDefault="00AD11EB" w:rsidP="00AD11EB">
      <w:pPr>
        <w:ind w:left="720"/>
        <w:textAlignment w:val="auto"/>
        <w:rPr>
          <w:sz w:val="24"/>
          <w:szCs w:val="24"/>
        </w:rPr>
      </w:pPr>
    </w:p>
    <w:p w:rsidR="00AD11EB" w:rsidRDefault="00AD11EB" w:rsidP="00AD11EB">
      <w:pPr>
        <w:ind w:left="720"/>
        <w:textAlignment w:val="auto"/>
        <w:rPr>
          <w:sz w:val="24"/>
          <w:szCs w:val="24"/>
        </w:rPr>
      </w:pPr>
    </w:p>
    <w:p w:rsidR="00AD11EB" w:rsidRDefault="00AD11EB" w:rsidP="00AD11EB">
      <w:pPr>
        <w:sectPr w:rsidR="00AD11EB">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851" w:bottom="1134" w:left="851" w:header="709" w:footer="709" w:gutter="0"/>
          <w:cols w:space="708"/>
          <w:docGrid w:linePitch="360" w:charSpace="32768"/>
        </w:sectPr>
      </w:pPr>
    </w:p>
    <w:p w:rsidR="00AD11EB" w:rsidRDefault="00AD11EB" w:rsidP="00AD11EB">
      <w:pPr>
        <w:jc w:val="right"/>
        <w:rPr>
          <w:b/>
          <w:sz w:val="24"/>
          <w:szCs w:val="24"/>
        </w:rPr>
      </w:pPr>
      <w:r>
        <w:rPr>
          <w:b/>
          <w:sz w:val="24"/>
          <w:szCs w:val="24"/>
        </w:rPr>
        <w:lastRenderedPageBreak/>
        <w:t>Załącznik nr 11 do umowy</w:t>
      </w:r>
    </w:p>
    <w:p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rsidR="00AD11EB" w:rsidRDefault="00AD11EB" w:rsidP="00AD11EB">
      <w:pPr>
        <w:jc w:val="center"/>
        <w:rPr>
          <w:b/>
          <w:sz w:val="24"/>
          <w:szCs w:val="24"/>
        </w:rPr>
      </w:pPr>
    </w:p>
    <w:p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rsidTr="00CD0FB2">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Nazwa </w:t>
            </w:r>
          </w:p>
          <w:p w:rsidR="00AD11EB" w:rsidRDefault="00AD11EB" w:rsidP="00CD0FB2">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rsidR="00AD11EB" w:rsidRDefault="00AD11EB" w:rsidP="00CD0FB2">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jc w:val="center"/>
              <w:rPr>
                <w:sz w:val="24"/>
                <w:szCs w:val="24"/>
              </w:rPr>
            </w:pPr>
            <w:r>
              <w:rPr>
                <w:sz w:val="24"/>
                <w:szCs w:val="24"/>
              </w:rPr>
              <w:t>IV kwartał</w:t>
            </w:r>
          </w:p>
        </w:tc>
      </w:tr>
      <w:tr w:rsidR="00AD11EB" w:rsidTr="00CD0FB2">
        <w:trPr>
          <w:trHeight w:val="630"/>
        </w:trPr>
        <w:tc>
          <w:tcPr>
            <w:tcW w:w="1709" w:type="dxa"/>
            <w:vMerge/>
            <w:tcBorders>
              <w:top w:val="single" w:sz="4" w:space="0" w:color="000000"/>
              <w:left w:val="single" w:sz="4" w:space="0" w:color="000000"/>
              <w:bottom w:val="single" w:sz="4" w:space="0" w:color="000000"/>
            </w:tcBorders>
            <w:shd w:val="clear" w:color="auto" w:fill="auto"/>
          </w:tcPr>
          <w:p w:rsidR="00AD11EB" w:rsidRDefault="00AD11EB" w:rsidP="00CD0FB2"/>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potwierdza-</w:t>
            </w:r>
          </w:p>
          <w:p w:rsidR="00AD11EB" w:rsidRDefault="00AD11EB" w:rsidP="00CD0FB2">
            <w:pPr>
              <w:rPr>
                <w:sz w:val="24"/>
                <w:szCs w:val="24"/>
              </w:rPr>
            </w:pPr>
            <w:proofErr w:type="spellStart"/>
            <w:r>
              <w:rPr>
                <w:sz w:val="24"/>
                <w:szCs w:val="24"/>
              </w:rPr>
              <w:t>jącego</w:t>
            </w:r>
            <w:proofErr w:type="spellEnd"/>
            <w:r>
              <w:rPr>
                <w:sz w:val="24"/>
                <w:szCs w:val="24"/>
              </w:rPr>
              <w:t xml:space="preserve"> </w:t>
            </w: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wykonu-</w:t>
            </w:r>
          </w:p>
          <w:p w:rsidR="00AD11EB" w:rsidRDefault="00AD11EB" w:rsidP="00CD0FB2">
            <w:pPr>
              <w:rPr>
                <w:sz w:val="24"/>
                <w:szCs w:val="24"/>
              </w:rPr>
            </w:pPr>
            <w:proofErr w:type="spellStart"/>
            <w:r>
              <w:rPr>
                <w:sz w:val="24"/>
                <w:szCs w:val="24"/>
              </w:rPr>
              <w:t>jącego</w:t>
            </w:r>
            <w:proofErr w:type="spellEnd"/>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potwierdza-</w:t>
            </w:r>
          </w:p>
          <w:p w:rsidR="00AD11EB" w:rsidRDefault="00AD11EB" w:rsidP="00CD0FB2">
            <w:pPr>
              <w:rPr>
                <w:sz w:val="24"/>
                <w:szCs w:val="24"/>
              </w:rPr>
            </w:pPr>
            <w:proofErr w:type="spellStart"/>
            <w:r>
              <w:rPr>
                <w:sz w:val="24"/>
                <w:szCs w:val="24"/>
              </w:rPr>
              <w:t>jącego</w:t>
            </w:r>
            <w:proofErr w:type="spellEnd"/>
            <w:r>
              <w:rPr>
                <w:sz w:val="24"/>
                <w:szCs w:val="24"/>
              </w:rPr>
              <w:t xml:space="preserve"> </w:t>
            </w: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wykonu-</w:t>
            </w:r>
          </w:p>
          <w:p w:rsidR="00AD11EB" w:rsidRDefault="00AD11EB" w:rsidP="00CD0FB2">
            <w:pPr>
              <w:rPr>
                <w:sz w:val="24"/>
                <w:szCs w:val="24"/>
              </w:rPr>
            </w:pPr>
            <w:proofErr w:type="spellStart"/>
            <w:r>
              <w:rPr>
                <w:sz w:val="24"/>
                <w:szCs w:val="24"/>
              </w:rPr>
              <w:t>jącego</w:t>
            </w:r>
            <w:proofErr w:type="spellEnd"/>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potwierdza-</w:t>
            </w:r>
          </w:p>
          <w:p w:rsidR="00AD11EB" w:rsidRDefault="00AD11EB" w:rsidP="00CD0FB2">
            <w:pPr>
              <w:rPr>
                <w:sz w:val="24"/>
                <w:szCs w:val="24"/>
              </w:rPr>
            </w:pPr>
            <w:proofErr w:type="spellStart"/>
            <w:r>
              <w:rPr>
                <w:sz w:val="24"/>
                <w:szCs w:val="24"/>
              </w:rPr>
              <w:t>jącego</w:t>
            </w:r>
            <w:proofErr w:type="spellEnd"/>
            <w:r>
              <w:rPr>
                <w:sz w:val="24"/>
                <w:szCs w:val="24"/>
              </w:rPr>
              <w:t xml:space="preserve"> </w:t>
            </w: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r>
              <w:rPr>
                <w:sz w:val="24"/>
                <w:szCs w:val="24"/>
              </w:rPr>
              <w:t>Podpis wykonu-</w:t>
            </w:r>
          </w:p>
          <w:p w:rsidR="00AD11EB" w:rsidRDefault="00AD11EB" w:rsidP="00CD0FB2">
            <w:pPr>
              <w:rPr>
                <w:sz w:val="24"/>
                <w:szCs w:val="24"/>
              </w:rPr>
            </w:pPr>
            <w:proofErr w:type="spellStart"/>
            <w:r>
              <w:rPr>
                <w:sz w:val="24"/>
                <w:szCs w:val="24"/>
              </w:rPr>
              <w:t>jącego</w:t>
            </w:r>
            <w:proofErr w:type="spellEnd"/>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r>
              <w:rPr>
                <w:sz w:val="24"/>
                <w:szCs w:val="24"/>
              </w:rPr>
              <w:t>Podpis potwierdzają</w:t>
            </w:r>
          </w:p>
          <w:p w:rsidR="00AD11EB" w:rsidRDefault="00AD11EB" w:rsidP="00CD0FB2">
            <w:pPr>
              <w:rPr>
                <w:sz w:val="24"/>
                <w:szCs w:val="24"/>
              </w:rPr>
            </w:pPr>
            <w:proofErr w:type="spellStart"/>
            <w:r>
              <w:rPr>
                <w:sz w:val="24"/>
                <w:szCs w:val="24"/>
              </w:rPr>
              <w:t>cego</w:t>
            </w:r>
            <w:proofErr w:type="spellEnd"/>
            <w:r>
              <w:rPr>
                <w:sz w:val="24"/>
                <w:szCs w:val="24"/>
              </w:rPr>
              <w:t xml:space="preserve"> </w:t>
            </w: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r w:rsidR="00AD11EB" w:rsidTr="00CD0FB2">
        <w:tc>
          <w:tcPr>
            <w:tcW w:w="170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rsidR="00AD11EB" w:rsidRDefault="00AD11EB" w:rsidP="00CD0FB2">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AD11EB" w:rsidRDefault="00AD11EB" w:rsidP="00CD0FB2">
            <w:pPr>
              <w:snapToGrid w:val="0"/>
              <w:rPr>
                <w:sz w:val="24"/>
                <w:szCs w:val="24"/>
              </w:rPr>
            </w:pPr>
          </w:p>
        </w:tc>
      </w:tr>
    </w:tbl>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9424E6">
          <w:footnotePr>
            <w:pos w:val="beneathText"/>
          </w:footnotePr>
          <w:pgSz w:w="16837" w:h="11905" w:orient="landscape"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12 do umowy</w:t>
      </w:r>
    </w:p>
    <w:p w:rsidR="00AD11EB" w:rsidRDefault="00AD11EB" w:rsidP="00AD11EB">
      <w:pPr>
        <w:jc w:val="both"/>
        <w:rPr>
          <w:b/>
          <w:sz w:val="24"/>
          <w:szCs w:val="24"/>
        </w:rPr>
      </w:pPr>
    </w:p>
    <w:p w:rsidR="00AD11EB" w:rsidRDefault="00AD11EB" w:rsidP="00AD11EB">
      <w:pPr>
        <w:jc w:val="both"/>
        <w:rPr>
          <w:sz w:val="24"/>
          <w:szCs w:val="24"/>
        </w:rPr>
      </w:pPr>
    </w:p>
    <w:p w:rsidR="00AD11EB" w:rsidRDefault="00AD11EB" w:rsidP="00AD11EB">
      <w:pPr>
        <w:pStyle w:val="Nagwek"/>
        <w:jc w:val="center"/>
        <w:rPr>
          <w:b/>
          <w:sz w:val="24"/>
          <w:szCs w:val="24"/>
        </w:rPr>
      </w:pPr>
      <w:r>
        <w:rPr>
          <w:b/>
          <w:sz w:val="24"/>
          <w:szCs w:val="24"/>
        </w:rPr>
        <w:t xml:space="preserve">PROTOKÓŁ ODBIORU USŁUGI </w:t>
      </w:r>
    </w:p>
    <w:p w:rsidR="00AD11EB" w:rsidRDefault="00AD11EB" w:rsidP="00AD11EB">
      <w:pPr>
        <w:pStyle w:val="Nagwek"/>
        <w:rPr>
          <w:b/>
          <w:sz w:val="24"/>
          <w:szCs w:val="24"/>
        </w:rPr>
      </w:pPr>
      <w:r>
        <w:rPr>
          <w:b/>
          <w:sz w:val="24"/>
          <w:szCs w:val="24"/>
        </w:rPr>
        <w:t xml:space="preserve">ZA MIESIĄC ………………………..   ………….ROKU </w:t>
      </w:r>
    </w:p>
    <w:p w:rsidR="00AD11EB" w:rsidRDefault="00AD11EB" w:rsidP="00AD11EB">
      <w:pPr>
        <w:pStyle w:val="Nagwek"/>
        <w:rPr>
          <w:b/>
          <w:sz w:val="24"/>
          <w:szCs w:val="24"/>
        </w:rPr>
      </w:pPr>
      <w:r>
        <w:rPr>
          <w:b/>
          <w:sz w:val="24"/>
          <w:szCs w:val="24"/>
        </w:rPr>
        <w:t>KOMÓRKA ORGANIZACYJNA …………………………………………….</w:t>
      </w:r>
    </w:p>
    <w:p w:rsidR="00AD11EB" w:rsidRDefault="00AD11EB" w:rsidP="00AD11EB">
      <w:pPr>
        <w:spacing w:line="360" w:lineRule="auto"/>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w Bydgoszczy.</w:t>
      </w:r>
    </w:p>
    <w:p w:rsidR="00AD11EB" w:rsidRDefault="00AD11EB" w:rsidP="00AD11EB">
      <w:pPr>
        <w:spacing w:line="360" w:lineRule="auto"/>
        <w:rPr>
          <w:b/>
          <w:bCs/>
          <w:sz w:val="24"/>
          <w:szCs w:val="24"/>
        </w:rPr>
      </w:pPr>
      <w:r>
        <w:rPr>
          <w:sz w:val="24"/>
          <w:szCs w:val="24"/>
        </w:rPr>
        <w:t xml:space="preserve">2. Umowa z dnia </w:t>
      </w:r>
      <w:r>
        <w:rPr>
          <w:b/>
          <w:bCs/>
          <w:sz w:val="24"/>
          <w:szCs w:val="24"/>
        </w:rPr>
        <w:t>……………………………………………………………………………………</w:t>
      </w:r>
    </w:p>
    <w:p w:rsidR="00AD11EB" w:rsidRDefault="00AD11EB" w:rsidP="00632E48">
      <w:pPr>
        <w:numPr>
          <w:ilvl w:val="0"/>
          <w:numId w:val="94"/>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SPWZOZ MSW  w Bydgoszczy.</w:t>
      </w:r>
    </w:p>
    <w:p w:rsidR="00AD11EB" w:rsidRDefault="00AD11EB" w:rsidP="00AD11EB">
      <w:pPr>
        <w:spacing w:line="360" w:lineRule="auto"/>
        <w:rPr>
          <w:b/>
          <w:bCs/>
          <w:sz w:val="24"/>
          <w:szCs w:val="24"/>
        </w:rPr>
      </w:pPr>
      <w:r>
        <w:rPr>
          <w:sz w:val="24"/>
          <w:szCs w:val="24"/>
        </w:rPr>
        <w:t xml:space="preserve">4. Wykonawca: </w:t>
      </w:r>
      <w:r>
        <w:rPr>
          <w:b/>
          <w:bCs/>
          <w:sz w:val="24"/>
          <w:szCs w:val="24"/>
        </w:rPr>
        <w:t>……………………………………………………………………………………..</w:t>
      </w:r>
    </w:p>
    <w:p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rsidR="00AD11EB" w:rsidRDefault="00AD11EB" w:rsidP="00AD11EB">
      <w:pPr>
        <w:spacing w:line="360" w:lineRule="auto"/>
        <w:rPr>
          <w:sz w:val="24"/>
          <w:szCs w:val="24"/>
        </w:rPr>
      </w:pPr>
      <w:r>
        <w:rPr>
          <w:sz w:val="24"/>
          <w:szCs w:val="24"/>
        </w:rPr>
        <w:t>6. Skład komisji:</w:t>
      </w:r>
    </w:p>
    <w:p w:rsidR="00AD11EB" w:rsidRDefault="00AD11EB" w:rsidP="00AD11EB">
      <w:pPr>
        <w:numPr>
          <w:ilvl w:val="0"/>
          <w:numId w:val="4"/>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rsidR="00AD11EB" w:rsidRDefault="00AD11EB" w:rsidP="00632E48">
      <w:pPr>
        <w:numPr>
          <w:ilvl w:val="1"/>
          <w:numId w:val="95"/>
        </w:numPr>
        <w:overflowPunct/>
        <w:autoSpaceDE/>
        <w:spacing w:line="360" w:lineRule="auto"/>
        <w:textAlignment w:val="auto"/>
        <w:rPr>
          <w:b/>
          <w:sz w:val="24"/>
          <w:szCs w:val="24"/>
        </w:rPr>
      </w:pPr>
      <w:r>
        <w:rPr>
          <w:b/>
          <w:sz w:val="24"/>
          <w:szCs w:val="24"/>
        </w:rPr>
        <w:t>.................................................................</w:t>
      </w:r>
    </w:p>
    <w:p w:rsidR="00AD11EB" w:rsidRDefault="00AD11EB" w:rsidP="00AD11EB">
      <w:pPr>
        <w:spacing w:line="360" w:lineRule="auto"/>
        <w:ind w:left="680"/>
        <w:rPr>
          <w:sz w:val="24"/>
          <w:szCs w:val="24"/>
        </w:rPr>
      </w:pPr>
    </w:p>
    <w:p w:rsidR="00AD11EB" w:rsidRDefault="00AD11EB" w:rsidP="00632E48">
      <w:pPr>
        <w:numPr>
          <w:ilvl w:val="0"/>
          <w:numId w:val="95"/>
        </w:numPr>
        <w:overflowPunct/>
        <w:autoSpaceDE/>
        <w:spacing w:line="360" w:lineRule="auto"/>
        <w:textAlignment w:val="auto"/>
        <w:rPr>
          <w:sz w:val="24"/>
          <w:szCs w:val="24"/>
        </w:rPr>
      </w:pPr>
      <w:r>
        <w:rPr>
          <w:sz w:val="24"/>
          <w:szCs w:val="24"/>
        </w:rPr>
        <w:t>Strona przekazująca – przedstawiciele Wykonawcy:</w:t>
      </w:r>
    </w:p>
    <w:p w:rsidR="00AD11EB" w:rsidRDefault="00AD11EB" w:rsidP="00632E48">
      <w:pPr>
        <w:numPr>
          <w:ilvl w:val="1"/>
          <w:numId w:val="95"/>
        </w:numPr>
        <w:tabs>
          <w:tab w:val="left" w:pos="1440"/>
        </w:tabs>
        <w:overflowPunct/>
        <w:autoSpaceDE/>
        <w:spacing w:line="360" w:lineRule="auto"/>
        <w:textAlignment w:val="auto"/>
        <w:rPr>
          <w:b/>
          <w:bCs/>
          <w:sz w:val="24"/>
          <w:szCs w:val="24"/>
        </w:rPr>
      </w:pPr>
      <w:r>
        <w:rPr>
          <w:b/>
          <w:bCs/>
          <w:sz w:val="24"/>
          <w:szCs w:val="24"/>
        </w:rPr>
        <w:t>……………………………………………………………………………………….</w:t>
      </w:r>
    </w:p>
    <w:p w:rsidR="00AD11EB" w:rsidRDefault="00AD11EB" w:rsidP="00AD11EB">
      <w:pPr>
        <w:tabs>
          <w:tab w:val="left" w:pos="900"/>
        </w:tabs>
        <w:spacing w:line="360" w:lineRule="auto"/>
        <w:jc w:val="both"/>
        <w:rPr>
          <w:sz w:val="24"/>
          <w:szCs w:val="24"/>
        </w:rPr>
      </w:pPr>
      <w:r>
        <w:rPr>
          <w:sz w:val="24"/>
          <w:szCs w:val="24"/>
        </w:rPr>
        <w:t xml:space="preserve">7. W Wyniku przeprowadzonych bieżących kontroli wykonania usługi komisja w składzie </w:t>
      </w:r>
      <w:proofErr w:type="spellStart"/>
      <w:r>
        <w:rPr>
          <w:sz w:val="24"/>
          <w:szCs w:val="24"/>
        </w:rPr>
        <w:t>j.w</w:t>
      </w:r>
      <w:proofErr w:type="spellEnd"/>
      <w:r>
        <w:rPr>
          <w:sz w:val="24"/>
          <w:szCs w:val="24"/>
        </w:rPr>
        <w:t>. stwierdza, że prace zostały wykonane zgodnie z umową.</w:t>
      </w:r>
    </w:p>
    <w:p w:rsidR="00AD11EB" w:rsidRDefault="00AD11EB" w:rsidP="00AD11EB">
      <w:pPr>
        <w:tabs>
          <w:tab w:val="left" w:pos="900"/>
        </w:tabs>
        <w:spacing w:line="360" w:lineRule="auto"/>
        <w:rPr>
          <w:sz w:val="24"/>
          <w:szCs w:val="24"/>
        </w:rPr>
      </w:pPr>
      <w:r>
        <w:rPr>
          <w:sz w:val="24"/>
          <w:szCs w:val="24"/>
        </w:rPr>
        <w:t>8. Niniejszy protokół stanowi podstawę do wystawienia faktury.</w:t>
      </w:r>
    </w:p>
    <w:p w:rsidR="00AD11EB" w:rsidRDefault="00AD11EB" w:rsidP="00AD11EB">
      <w:pPr>
        <w:tabs>
          <w:tab w:val="left" w:pos="900"/>
        </w:tabs>
        <w:spacing w:line="360" w:lineRule="auto"/>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ind w:left="360"/>
        <w:rPr>
          <w:sz w:val="24"/>
          <w:szCs w:val="24"/>
        </w:rPr>
      </w:pPr>
    </w:p>
    <w:p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pPr>
    </w:p>
    <w:p w:rsidR="00AD11EB" w:rsidRDefault="00AD11EB" w:rsidP="00AD11EB">
      <w:pPr>
        <w:pStyle w:val="Nagwek"/>
        <w:tabs>
          <w:tab w:val="clear" w:pos="4536"/>
          <w:tab w:val="clear" w:pos="9072"/>
        </w:tabs>
        <w:jc w:val="both"/>
        <w:rPr>
          <w:sz w:val="22"/>
          <w:szCs w:val="22"/>
        </w:rPr>
        <w:sectPr w:rsidR="00AD11EB" w:rsidSect="009424E6">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b/>
          <w:sz w:val="24"/>
          <w:szCs w:val="24"/>
        </w:rPr>
      </w:pPr>
      <w:r>
        <w:rPr>
          <w:b/>
          <w:sz w:val="24"/>
          <w:szCs w:val="24"/>
        </w:rPr>
        <w:lastRenderedPageBreak/>
        <w:t>Załącznik nr 13 do umowy</w:t>
      </w:r>
    </w:p>
    <w:p w:rsidR="00AD11EB" w:rsidRDefault="00AD11EB" w:rsidP="00AD11EB">
      <w:pPr>
        <w:jc w:val="both"/>
        <w:rPr>
          <w:sz w:val="24"/>
          <w:szCs w:val="24"/>
        </w:rPr>
      </w:pPr>
    </w:p>
    <w:p w:rsidR="00AD11EB" w:rsidRDefault="00AD11EB" w:rsidP="00AD11EB">
      <w:pPr>
        <w:jc w:val="center"/>
        <w:rPr>
          <w:b/>
          <w:sz w:val="24"/>
          <w:szCs w:val="24"/>
        </w:rPr>
      </w:pPr>
      <w:r>
        <w:rPr>
          <w:b/>
          <w:sz w:val="24"/>
          <w:szCs w:val="24"/>
        </w:rPr>
        <w:t xml:space="preserve">PROTOKÓŁ WŁĄCZENIA / WYŁĄCZENIA Z USŁUGI </w:t>
      </w:r>
    </w:p>
    <w:p w:rsidR="00AD11EB" w:rsidRDefault="00AD11EB" w:rsidP="00AD11EB">
      <w:pPr>
        <w:rPr>
          <w:b/>
          <w:sz w:val="24"/>
          <w:szCs w:val="24"/>
        </w:rPr>
      </w:pPr>
    </w:p>
    <w:p w:rsidR="00AD11EB" w:rsidRDefault="00AD11EB" w:rsidP="00AD11EB">
      <w:pPr>
        <w:rPr>
          <w:b/>
          <w:sz w:val="24"/>
          <w:szCs w:val="24"/>
        </w:rPr>
      </w:pPr>
    </w:p>
    <w:p w:rsidR="00AD11EB" w:rsidRDefault="00AD11EB" w:rsidP="00AD11EB">
      <w:pPr>
        <w:jc w:val="center"/>
        <w:rPr>
          <w:b/>
          <w:sz w:val="24"/>
          <w:szCs w:val="24"/>
        </w:rPr>
      </w:pPr>
      <w:r>
        <w:rPr>
          <w:b/>
          <w:sz w:val="24"/>
          <w:szCs w:val="24"/>
        </w:rPr>
        <w:t>powierzchni …………………………………………………..</w:t>
      </w:r>
    </w:p>
    <w:p w:rsidR="00AD11EB" w:rsidRDefault="00AD11EB" w:rsidP="00AD11EB">
      <w:pPr>
        <w:jc w:val="center"/>
        <w:rPr>
          <w:sz w:val="24"/>
          <w:szCs w:val="24"/>
        </w:rPr>
      </w:pPr>
      <w:r>
        <w:rPr>
          <w:sz w:val="24"/>
          <w:szCs w:val="24"/>
        </w:rPr>
        <w:t xml:space="preserve">           (komórka organizacyjna)</w:t>
      </w:r>
    </w:p>
    <w:p w:rsidR="00AD11EB" w:rsidRDefault="00AD11EB" w:rsidP="00AD11EB">
      <w:pPr>
        <w:jc w:val="both"/>
        <w:rPr>
          <w:sz w:val="24"/>
          <w:szCs w:val="24"/>
        </w:rPr>
      </w:pPr>
    </w:p>
    <w:p w:rsidR="00AD11EB" w:rsidRDefault="00AD11EB" w:rsidP="00AD11EB">
      <w:pPr>
        <w:spacing w:line="360" w:lineRule="auto"/>
        <w:jc w:val="both"/>
        <w:rPr>
          <w:sz w:val="24"/>
          <w:szCs w:val="24"/>
        </w:rPr>
      </w:pPr>
      <w:r>
        <w:rPr>
          <w:sz w:val="24"/>
          <w:szCs w:val="24"/>
        </w:rPr>
        <w:t xml:space="preserve">1. Przedmiot umowy: </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  Bydgoszczy.</w:t>
      </w:r>
    </w:p>
    <w:p w:rsidR="00AD11EB" w:rsidRDefault="00AD11EB" w:rsidP="00AD11EB">
      <w:pPr>
        <w:spacing w:line="360" w:lineRule="auto"/>
        <w:jc w:val="both"/>
        <w:rPr>
          <w:bCs/>
          <w:sz w:val="24"/>
          <w:szCs w:val="24"/>
        </w:rPr>
      </w:pPr>
      <w:r>
        <w:rPr>
          <w:sz w:val="24"/>
          <w:szCs w:val="24"/>
        </w:rPr>
        <w:t xml:space="preserve">4. Wykonawca: </w:t>
      </w:r>
      <w:r>
        <w:rPr>
          <w:bCs/>
          <w:sz w:val="24"/>
          <w:szCs w:val="24"/>
        </w:rPr>
        <w:t>……………………………………………………………………………………</w:t>
      </w:r>
    </w:p>
    <w:p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rsidR="00AD11EB" w:rsidRDefault="00AD11EB" w:rsidP="00AD11EB">
      <w:pPr>
        <w:spacing w:line="360" w:lineRule="auto"/>
        <w:jc w:val="both"/>
        <w:rPr>
          <w:sz w:val="24"/>
          <w:szCs w:val="24"/>
        </w:rPr>
      </w:pPr>
      <w:r>
        <w:rPr>
          <w:sz w:val="24"/>
          <w:szCs w:val="24"/>
        </w:rPr>
        <w:t>8. Skład komisji:</w:t>
      </w: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odbierająca – przedstawiciel Zamawiającego:</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rsidR="00AD11EB" w:rsidRDefault="00AD11EB" w:rsidP="00AD11EB">
      <w:pPr>
        <w:spacing w:line="360" w:lineRule="auto"/>
        <w:ind w:left="680"/>
        <w:jc w:val="both"/>
        <w:rPr>
          <w:sz w:val="24"/>
          <w:szCs w:val="24"/>
        </w:rPr>
      </w:pPr>
    </w:p>
    <w:p w:rsidR="00AD11EB" w:rsidRDefault="00AD11EB" w:rsidP="00632E48">
      <w:pPr>
        <w:numPr>
          <w:ilvl w:val="0"/>
          <w:numId w:val="96"/>
        </w:numPr>
        <w:overflowPunct/>
        <w:autoSpaceDE/>
        <w:spacing w:line="360" w:lineRule="auto"/>
        <w:jc w:val="both"/>
        <w:textAlignment w:val="auto"/>
        <w:rPr>
          <w:sz w:val="24"/>
          <w:szCs w:val="24"/>
        </w:rPr>
      </w:pPr>
      <w:r>
        <w:rPr>
          <w:sz w:val="24"/>
          <w:szCs w:val="24"/>
        </w:rPr>
        <w:t>Strona przekazująca – przedstawiciel Wykonawcy:</w:t>
      </w:r>
    </w:p>
    <w:p w:rsidR="00AD11EB" w:rsidRDefault="00AD11EB" w:rsidP="00632E48">
      <w:pPr>
        <w:numPr>
          <w:ilvl w:val="0"/>
          <w:numId w:val="97"/>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rsidR="00AD11EB" w:rsidRDefault="00AD11EB" w:rsidP="00AD11EB">
      <w:pPr>
        <w:tabs>
          <w:tab w:val="left" w:pos="1260"/>
        </w:tabs>
        <w:ind w:left="360"/>
        <w:rPr>
          <w:sz w:val="24"/>
          <w:szCs w:val="24"/>
        </w:rPr>
      </w:pPr>
    </w:p>
    <w:p w:rsidR="00AD11EB" w:rsidRDefault="00AD11EB" w:rsidP="00AD11EB">
      <w:pPr>
        <w:tabs>
          <w:tab w:val="left" w:pos="1260"/>
        </w:tabs>
        <w:ind w:left="360"/>
        <w:rPr>
          <w:sz w:val="24"/>
          <w:szCs w:val="24"/>
        </w:rPr>
      </w:pPr>
    </w:p>
    <w:p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rsidR="00AD11EB" w:rsidRDefault="00AD11EB" w:rsidP="00AD11EB">
      <w:pPr>
        <w:tabs>
          <w:tab w:val="left" w:pos="1260"/>
        </w:tabs>
        <w:ind w:left="360"/>
        <w:rPr>
          <w:sz w:val="24"/>
          <w:szCs w:val="24"/>
        </w:rPr>
      </w:pPr>
    </w:p>
    <w:p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AD11EB" w:rsidRDefault="00AD11EB" w:rsidP="00AD11EB">
      <w:pPr>
        <w:pStyle w:val="Nagwek"/>
        <w:tabs>
          <w:tab w:val="clear" w:pos="4536"/>
          <w:tab w:val="clear" w:pos="9072"/>
        </w:tabs>
        <w:jc w:val="both"/>
        <w:rPr>
          <w:sz w:val="22"/>
          <w:szCs w:val="22"/>
        </w:rPr>
        <w:sectPr w:rsidR="00AD11EB" w:rsidSect="009424E6">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pStyle w:val="Nagwek"/>
        <w:tabs>
          <w:tab w:val="center" w:pos="0"/>
        </w:tabs>
        <w:spacing w:line="360" w:lineRule="auto"/>
        <w:jc w:val="right"/>
        <w:rPr>
          <w:b/>
          <w:sz w:val="24"/>
          <w:szCs w:val="24"/>
        </w:rPr>
      </w:pPr>
      <w:r>
        <w:rPr>
          <w:b/>
          <w:sz w:val="24"/>
          <w:szCs w:val="24"/>
        </w:rPr>
        <w:lastRenderedPageBreak/>
        <w:t>Załącznik nr14 do umowy</w:t>
      </w:r>
    </w:p>
    <w:p w:rsidR="00AD11EB" w:rsidRDefault="00AD11EB" w:rsidP="00AD11EB">
      <w:pPr>
        <w:pStyle w:val="Nagwek"/>
        <w:tabs>
          <w:tab w:val="center" w:pos="0"/>
        </w:tabs>
        <w:spacing w:line="360" w:lineRule="auto"/>
        <w:jc w:val="center"/>
        <w:rPr>
          <w:b/>
          <w:sz w:val="24"/>
          <w:szCs w:val="24"/>
        </w:rPr>
      </w:pPr>
    </w:p>
    <w:p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rsidR="00AD11EB" w:rsidRDefault="00AD11EB" w:rsidP="00AD11EB">
      <w:pPr>
        <w:pStyle w:val="Nagwek"/>
        <w:tabs>
          <w:tab w:val="center" w:pos="0"/>
        </w:tabs>
        <w:spacing w:line="360" w:lineRule="auto"/>
        <w:jc w:val="center"/>
        <w:rPr>
          <w:b/>
          <w:sz w:val="24"/>
          <w:szCs w:val="24"/>
        </w:rPr>
      </w:pPr>
      <w:r>
        <w:rPr>
          <w:b/>
          <w:sz w:val="24"/>
          <w:szCs w:val="24"/>
        </w:rPr>
        <w:t>z dnia……………………</w:t>
      </w:r>
    </w:p>
    <w:p w:rsidR="00AD11EB" w:rsidRDefault="00AD11EB" w:rsidP="00632E48">
      <w:pPr>
        <w:pStyle w:val="Nagwek"/>
        <w:keepNext/>
        <w:numPr>
          <w:ilvl w:val="0"/>
          <w:numId w:val="98"/>
        </w:numPr>
        <w:tabs>
          <w:tab w:val="clear" w:pos="4536"/>
          <w:tab w:val="center" w:pos="0"/>
        </w:tabs>
        <w:overflowPunct/>
        <w:autoSpaceDE/>
        <w:spacing w:before="240" w:after="120" w:line="360" w:lineRule="auto"/>
        <w:textAlignment w:val="auto"/>
        <w:rPr>
          <w:sz w:val="24"/>
          <w:szCs w:val="24"/>
        </w:rPr>
      </w:pPr>
      <w:r>
        <w:rPr>
          <w:sz w:val="24"/>
          <w:szCs w:val="24"/>
        </w:rPr>
        <w:t>Przedmiot umowy</w:t>
      </w:r>
    </w:p>
    <w:p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  Bydgoszczy.</w:t>
      </w:r>
    </w:p>
    <w:p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rsidR="00AD11EB" w:rsidRDefault="00AD11EB" w:rsidP="00632E48">
      <w:pPr>
        <w:numPr>
          <w:ilvl w:val="0"/>
          <w:numId w:val="92"/>
        </w:numPr>
        <w:overflowPunct/>
        <w:autoSpaceDE/>
        <w:spacing w:line="360" w:lineRule="auto"/>
        <w:jc w:val="both"/>
        <w:textAlignment w:val="auto"/>
        <w:rPr>
          <w:b/>
          <w:bCs/>
          <w:sz w:val="24"/>
          <w:szCs w:val="24"/>
        </w:rPr>
      </w:pPr>
      <w:r>
        <w:rPr>
          <w:sz w:val="24"/>
          <w:szCs w:val="24"/>
        </w:rPr>
        <w:t xml:space="preserve">Zamawiający: </w:t>
      </w:r>
      <w:r>
        <w:rPr>
          <w:b/>
          <w:bCs/>
          <w:sz w:val="24"/>
          <w:szCs w:val="24"/>
        </w:rPr>
        <w:t>SPWZOZ MSW  Bydgoszczy.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.Wykonawca:………………………………………….</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 xml:space="preserve">Skład komisji: </w:t>
      </w:r>
    </w:p>
    <w:p w:rsidR="00AD11EB" w:rsidRDefault="00AD11EB" w:rsidP="00AD11EB">
      <w:pPr>
        <w:spacing w:line="360" w:lineRule="auto"/>
        <w:jc w:val="both"/>
        <w:rPr>
          <w:sz w:val="24"/>
          <w:szCs w:val="24"/>
        </w:rPr>
      </w:pPr>
      <w:r>
        <w:rPr>
          <w:sz w:val="24"/>
          <w:szCs w:val="24"/>
        </w:rPr>
        <w:t>a) Przedstawiciel Zamawiającego………………………………………….</w:t>
      </w:r>
    </w:p>
    <w:p w:rsidR="00AD11EB" w:rsidRDefault="00AD11EB" w:rsidP="00AD11EB">
      <w:pPr>
        <w:spacing w:line="360" w:lineRule="auto"/>
        <w:jc w:val="both"/>
        <w:rPr>
          <w:sz w:val="24"/>
          <w:szCs w:val="24"/>
        </w:rPr>
      </w:pPr>
      <w:r>
        <w:rPr>
          <w:sz w:val="24"/>
          <w:szCs w:val="24"/>
        </w:rPr>
        <w:t>b) Przedstawiciel wykonawcy……………………………………………...</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Miejsce zakwestionowania jakości usługi:……………………………………..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Kwestionowane czynności:…………………………………………………….</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Powierzchnia zakwestionowanej jakości usługi (w m²) ogółem:</w:t>
      </w: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Termin usunięcia niezgodności: …………………………………………………………………………………………………….</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r>
        <w:rPr>
          <w:sz w:val="24"/>
          <w:szCs w:val="24"/>
        </w:rPr>
        <w:t>Podpis przedstawiciela Zamawiającego                           Podpis przedstawiciela Wykonawcy</w:t>
      </w:r>
    </w:p>
    <w:p w:rsidR="00AD11EB" w:rsidRDefault="00AD11EB" w:rsidP="00AD11EB">
      <w:pPr>
        <w:spacing w:line="360" w:lineRule="auto"/>
        <w:jc w:val="both"/>
        <w:rPr>
          <w:sz w:val="24"/>
          <w:szCs w:val="24"/>
        </w:rPr>
      </w:pPr>
    </w:p>
    <w:p w:rsidR="00AD11EB" w:rsidRDefault="00AD11EB" w:rsidP="00AD11EB">
      <w:pPr>
        <w:spacing w:line="360" w:lineRule="auto"/>
        <w:jc w:val="both"/>
        <w:rPr>
          <w:sz w:val="24"/>
          <w:szCs w:val="24"/>
        </w:rPr>
      </w:pPr>
    </w:p>
    <w:p w:rsidR="00AD11EB" w:rsidRDefault="00AD11EB" w:rsidP="00632E48">
      <w:pPr>
        <w:numPr>
          <w:ilvl w:val="0"/>
          <w:numId w:val="92"/>
        </w:numPr>
        <w:overflowPunct/>
        <w:autoSpaceDE/>
        <w:spacing w:line="360" w:lineRule="auto"/>
        <w:jc w:val="both"/>
        <w:textAlignment w:val="auto"/>
        <w:rPr>
          <w:sz w:val="24"/>
          <w:szCs w:val="24"/>
        </w:rPr>
      </w:pPr>
      <w:r>
        <w:rPr>
          <w:sz w:val="24"/>
          <w:szCs w:val="24"/>
        </w:rPr>
        <w:t>Potwierdzenie należytego wykonania kwestionowanych czynności.</w:t>
      </w:r>
    </w:p>
    <w:p w:rsidR="00AD11EB" w:rsidRDefault="00AD11EB" w:rsidP="00AD11EB">
      <w:pPr>
        <w:spacing w:line="360" w:lineRule="auto"/>
        <w:jc w:val="both"/>
        <w:rPr>
          <w:sz w:val="24"/>
          <w:szCs w:val="24"/>
        </w:rPr>
      </w:pPr>
      <w:r>
        <w:rPr>
          <w:sz w:val="24"/>
          <w:szCs w:val="24"/>
        </w:rPr>
        <w:t xml:space="preserve">       data…………………………Podpis przedstawiciela Zamawiającego</w:t>
      </w:r>
    </w:p>
    <w:p w:rsidR="00AD11EB" w:rsidRDefault="00AD11EB" w:rsidP="00AD11EB">
      <w:pPr>
        <w:pStyle w:val="Nagwek"/>
        <w:tabs>
          <w:tab w:val="center" w:pos="0"/>
        </w:tabs>
        <w:jc w:val="right"/>
        <w:rPr>
          <w:sz w:val="24"/>
          <w:szCs w:val="24"/>
        </w:rPr>
      </w:pPr>
    </w:p>
    <w:p w:rsidR="00AD11EB" w:rsidRDefault="00AD11EB" w:rsidP="00AD11EB">
      <w:pPr>
        <w:pStyle w:val="Tekstpodstawowy"/>
        <w:tabs>
          <w:tab w:val="center" w:pos="0"/>
          <w:tab w:val="right" w:pos="9072"/>
        </w:tabs>
        <w:jc w:val="right"/>
        <w:rPr>
          <w:sz w:val="24"/>
          <w:szCs w:val="24"/>
        </w:rPr>
        <w:sectPr w:rsidR="00AD11EB" w:rsidSect="009424E6">
          <w:footnotePr>
            <w:pos w:val="beneathText"/>
          </w:footnotePr>
          <w:pgSz w:w="11905" w:h="16837" w:code="9"/>
          <w:pgMar w:top="1418" w:right="1418" w:bottom="1418" w:left="1418" w:header="709" w:footer="709" w:gutter="0"/>
          <w:cols w:space="708"/>
          <w:titlePg/>
          <w:docGrid w:linePitch="360"/>
        </w:sectPr>
      </w:pPr>
    </w:p>
    <w:p w:rsidR="00AD11EB" w:rsidRDefault="00AD11EB" w:rsidP="00AD11EB">
      <w:pPr>
        <w:jc w:val="right"/>
        <w:rPr>
          <w:rFonts w:cs="Calibri"/>
          <w:sz w:val="24"/>
          <w:szCs w:val="24"/>
        </w:rPr>
      </w:pPr>
      <w:r>
        <w:rPr>
          <w:rFonts w:cs="Calibri"/>
          <w:sz w:val="24"/>
          <w:szCs w:val="24"/>
        </w:rPr>
        <w:lastRenderedPageBreak/>
        <w:t>Załącznik Nr 16 do umowy</w:t>
      </w:r>
    </w:p>
    <w:p w:rsidR="00AD11EB" w:rsidRDefault="00AD11EB" w:rsidP="00AD11EB">
      <w:pPr>
        <w:jc w:val="right"/>
        <w:rPr>
          <w:rFonts w:cs="Calibri"/>
          <w:sz w:val="24"/>
          <w:szCs w:val="24"/>
        </w:rPr>
      </w:pPr>
    </w:p>
    <w:p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rsidR="00AD11EB" w:rsidRDefault="00AD11EB" w:rsidP="00AD11EB">
      <w:pPr>
        <w:pStyle w:val="Default"/>
        <w:jc w:val="center"/>
        <w:rPr>
          <w:rFonts w:ascii="Times New Roman" w:hAnsi="Times New Roman"/>
          <w:b/>
          <w:u w:val="single"/>
        </w:rPr>
      </w:pP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 ZOZ MSW</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rsidR="00AD11EB" w:rsidRPr="006E0ADB" w:rsidRDefault="00AD11EB" w:rsidP="00AD11EB">
      <w:pPr>
        <w:pStyle w:val="Default"/>
        <w:rPr>
          <w:rFonts w:ascii="Times New Roman" w:hAnsi="Times New Roman"/>
          <w:b/>
          <w:sz w:val="22"/>
          <w:szCs w:val="22"/>
          <w:u w:val="single"/>
        </w:rPr>
      </w:pPr>
    </w:p>
    <w:p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 xml:space="preserve">Usługodawca związany umową z SPW ZOZ MSW w Bydgoszczy odpowiedzialny jest za przestrzeganie na terenie obiektu aktualnie obowiązujących przepisów prawnych w zakresie ochrony środowiska oraz wymagań określonych   w systemie zarządzania środowiskiem wg ISO 14001. </w:t>
      </w:r>
    </w:p>
    <w:p w:rsidR="00AD11EB" w:rsidRPr="006E0ADB" w:rsidRDefault="00AD11EB" w:rsidP="00AD11EB">
      <w:pPr>
        <w:pStyle w:val="Default"/>
        <w:ind w:left="714"/>
        <w:jc w:val="both"/>
        <w:rPr>
          <w:rFonts w:ascii="Times New Roman" w:hAnsi="Times New Roman"/>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rsidR="00AD11EB" w:rsidRPr="006E0ADB" w:rsidRDefault="00AD11EB" w:rsidP="00AD11EB">
      <w:pPr>
        <w:pStyle w:val="Default"/>
        <w:jc w:val="both"/>
        <w:rPr>
          <w:rFonts w:ascii="Times New Roman" w:eastAsia="MyriadPro-Regular" w:hAnsi="Times New Roman" w:cs="MyriadPro-Regular"/>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 ZOZ MSW w Bydgoszczy.</w:t>
      </w:r>
    </w:p>
    <w:p w:rsidR="00AD11EB" w:rsidRPr="006E0ADB" w:rsidRDefault="00AD11EB" w:rsidP="00AD11EB">
      <w:pPr>
        <w:rPr>
          <w:rFonts w:eastAsia="MyriadPro-Semibold" w:cs="MyriadPro-Semibold"/>
          <w:sz w:val="22"/>
          <w:szCs w:val="22"/>
        </w:rPr>
      </w:pPr>
    </w:p>
    <w:p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rsidR="00AD11EB" w:rsidRPr="006E0ADB" w:rsidRDefault="00AD11EB" w:rsidP="00AD11EB">
      <w:pPr>
        <w:rPr>
          <w:rFonts w:eastAsia="MyriadPro-Regular" w:cs="MyriadPro-Regular"/>
          <w:sz w:val="22"/>
          <w:szCs w:val="22"/>
        </w:rPr>
      </w:pPr>
    </w:p>
    <w:p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 ZOZ MSW w Bydgoszczy .( tel. 52 58-26-201)</w:t>
      </w:r>
    </w:p>
    <w:p w:rsidR="00AD11EB" w:rsidRPr="006E0ADB" w:rsidRDefault="00AD11EB" w:rsidP="00AD11EB">
      <w:pPr>
        <w:ind w:left="45" w:hanging="360"/>
        <w:rPr>
          <w:sz w:val="22"/>
          <w:szCs w:val="22"/>
        </w:rPr>
      </w:pPr>
    </w:p>
    <w:p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rsidR="00AD11EB" w:rsidRPr="006E0ADB" w:rsidRDefault="00AD11EB" w:rsidP="00AD11EB">
      <w:pPr>
        <w:pStyle w:val="Default"/>
        <w:jc w:val="both"/>
        <w:rPr>
          <w:rFonts w:ascii="Times New Roman" w:hAnsi="Times New Roman"/>
          <w:sz w:val="22"/>
          <w:szCs w:val="22"/>
        </w:rPr>
      </w:pPr>
    </w:p>
    <w:p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pPr>
    </w:p>
    <w:p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rsidR="00AD11EB" w:rsidRPr="00AD11EB" w:rsidRDefault="00AD11EB" w:rsidP="00AD11EB">
      <w:pPr>
        <w:pStyle w:val="Nagwek2"/>
        <w:tabs>
          <w:tab w:val="right" w:pos="9071"/>
        </w:tabs>
        <w:rPr>
          <w:rFonts w:ascii="Times New Roman" w:hAnsi="Times New Roman"/>
          <w:bCs/>
          <w:i w:val="0"/>
          <w:iCs/>
          <w:szCs w:val="24"/>
        </w:rPr>
      </w:pPr>
      <w:proofErr w:type="spellStart"/>
      <w:r w:rsidRPr="00AD11EB">
        <w:rPr>
          <w:rFonts w:ascii="Times New Roman" w:hAnsi="Times New Roman"/>
          <w:i w:val="0"/>
          <w:szCs w:val="24"/>
        </w:rPr>
        <w:lastRenderedPageBreak/>
        <w:t>Ozn</w:t>
      </w:r>
      <w:proofErr w:type="spellEnd"/>
      <w:r w:rsidRPr="00AD11EB">
        <w:rPr>
          <w:rFonts w:ascii="Times New Roman" w:hAnsi="Times New Roman"/>
          <w:i w:val="0"/>
          <w:szCs w:val="24"/>
        </w:rPr>
        <w:t xml:space="preserve">. postępowania </w:t>
      </w:r>
      <w:r>
        <w:rPr>
          <w:rFonts w:ascii="Times New Roman" w:hAnsi="Times New Roman"/>
          <w:i w:val="0"/>
          <w:szCs w:val="24"/>
        </w:rPr>
        <w:t>1</w:t>
      </w:r>
      <w:r w:rsidRPr="00AD11EB">
        <w:rPr>
          <w:rFonts w:ascii="Times New Roman" w:hAnsi="Times New Roman"/>
          <w:i w:val="0"/>
          <w:szCs w:val="24"/>
        </w:rPr>
        <w:t>7/201</w:t>
      </w:r>
      <w:r>
        <w:rPr>
          <w:rFonts w:ascii="Times New Roman" w:hAnsi="Times New Roman"/>
          <w:i w:val="0"/>
          <w:szCs w:val="24"/>
        </w:rPr>
        <w:t>7</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w:t>
      </w:r>
      <w:proofErr w:type="spellStart"/>
      <w:r w:rsidRPr="00AD11EB">
        <w:rPr>
          <w:rFonts w:ascii="Times New Roman" w:hAnsi="Times New Roman"/>
          <w:bCs/>
          <w:i w:val="0"/>
          <w:szCs w:val="24"/>
        </w:rPr>
        <w:t>siwz</w:t>
      </w:r>
      <w:proofErr w:type="spellEnd"/>
    </w:p>
    <w:p w:rsidR="00AD11EB" w:rsidRPr="00A63866" w:rsidRDefault="00AD11EB" w:rsidP="00AD11EB">
      <w:pPr>
        <w:jc w:val="center"/>
        <w:rPr>
          <w:sz w:val="22"/>
          <w:szCs w:val="22"/>
        </w:rPr>
      </w:pPr>
    </w:p>
    <w:p w:rsidR="00AD11EB" w:rsidRPr="00A63866" w:rsidRDefault="00AD11EB" w:rsidP="00AD11EB">
      <w:pPr>
        <w:jc w:val="center"/>
        <w:rPr>
          <w:sz w:val="22"/>
          <w:szCs w:val="22"/>
        </w:rPr>
      </w:pPr>
    </w:p>
    <w:p w:rsidR="00AD11EB" w:rsidRPr="00A63866" w:rsidRDefault="00AD11EB" w:rsidP="00AD11EB">
      <w:pPr>
        <w:jc w:val="center"/>
        <w:rPr>
          <w:b/>
          <w:sz w:val="22"/>
          <w:szCs w:val="22"/>
        </w:rPr>
      </w:pPr>
      <w:r w:rsidRPr="00A63866">
        <w:rPr>
          <w:b/>
          <w:sz w:val="22"/>
          <w:szCs w:val="22"/>
        </w:rPr>
        <w:t>GŁÓWNE POSTANOWIENIA UMOWY NAJMU</w:t>
      </w:r>
    </w:p>
    <w:p w:rsidR="00AD11EB" w:rsidRPr="00A63866" w:rsidRDefault="00AD11EB" w:rsidP="00AD11EB">
      <w:pPr>
        <w:jc w:val="center"/>
        <w:rPr>
          <w:sz w:val="22"/>
          <w:szCs w:val="22"/>
        </w:rPr>
      </w:pPr>
    </w:p>
    <w:p w:rsidR="00AD11EB" w:rsidRPr="00A63866" w:rsidRDefault="00AD11EB" w:rsidP="00AD11EB">
      <w:pPr>
        <w:rPr>
          <w:sz w:val="22"/>
          <w:szCs w:val="22"/>
        </w:rPr>
      </w:pPr>
      <w:r w:rsidRPr="00A63866">
        <w:rPr>
          <w:sz w:val="22"/>
          <w:szCs w:val="22"/>
        </w:rPr>
        <w:t>Zawarta  w Bydgoszczy w dniu  …………-…. r. pomiędzy firmą:</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 xml:space="preserve">zwaną dalej „Najemcą”, </w:t>
      </w:r>
    </w:p>
    <w:p w:rsidR="00AD11EB" w:rsidRPr="00A63866" w:rsidRDefault="00AD11EB" w:rsidP="00AD11EB">
      <w:pPr>
        <w:rPr>
          <w:sz w:val="22"/>
          <w:szCs w:val="22"/>
        </w:rPr>
      </w:pPr>
      <w:r w:rsidRPr="00A63866">
        <w:rPr>
          <w:sz w:val="22"/>
          <w:szCs w:val="22"/>
        </w:rPr>
        <w:t>reprezentowaną przez:</w:t>
      </w:r>
    </w:p>
    <w:p w:rsidR="00AD11EB" w:rsidRPr="00A63866" w:rsidRDefault="00AD11EB" w:rsidP="00AD11EB">
      <w:pPr>
        <w:rPr>
          <w:sz w:val="22"/>
          <w:szCs w:val="22"/>
        </w:rPr>
      </w:pPr>
      <w:r w:rsidRPr="00A63866">
        <w:rPr>
          <w:sz w:val="22"/>
          <w:szCs w:val="22"/>
        </w:rPr>
        <w:t>…………………………………………………………………</w:t>
      </w:r>
    </w:p>
    <w:p w:rsidR="00AD11EB" w:rsidRPr="00A63866" w:rsidRDefault="00AD11EB" w:rsidP="00AD11EB">
      <w:pPr>
        <w:rPr>
          <w:sz w:val="22"/>
          <w:szCs w:val="22"/>
        </w:rPr>
      </w:pPr>
      <w:r w:rsidRPr="00A63866">
        <w:rPr>
          <w:sz w:val="22"/>
          <w:szCs w:val="22"/>
        </w:rPr>
        <w:t>a</w:t>
      </w:r>
    </w:p>
    <w:p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w:t>
      </w:r>
      <w:proofErr w:type="spellStart"/>
      <w:r w:rsidRPr="00765EDC">
        <w:rPr>
          <w:b/>
          <w:sz w:val="22"/>
          <w:szCs w:val="22"/>
        </w:rPr>
        <w:t>Markwarta</w:t>
      </w:r>
      <w:proofErr w:type="spellEnd"/>
      <w:r w:rsidRPr="00765EDC">
        <w:rPr>
          <w:b/>
          <w:sz w:val="22"/>
          <w:szCs w:val="22"/>
        </w:rPr>
        <w:t xml:space="preserve"> 4-6, 85-015 Bydgoszcz</w:t>
      </w:r>
    </w:p>
    <w:p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rsidR="00AD11EB" w:rsidRPr="00765EDC" w:rsidRDefault="00AD11EB" w:rsidP="00AD11EB">
      <w:pPr>
        <w:jc w:val="both"/>
        <w:rPr>
          <w:sz w:val="22"/>
          <w:szCs w:val="22"/>
        </w:rPr>
      </w:pPr>
      <w:r w:rsidRPr="00765EDC">
        <w:rPr>
          <w:sz w:val="22"/>
          <w:szCs w:val="22"/>
        </w:rPr>
        <w:t>zwanym dalej „Zamawiającym”</w:t>
      </w:r>
    </w:p>
    <w:p w:rsidR="00AD11EB" w:rsidRPr="00765EDC" w:rsidRDefault="00AD11EB" w:rsidP="00AD11EB">
      <w:pPr>
        <w:jc w:val="both"/>
        <w:rPr>
          <w:sz w:val="22"/>
          <w:szCs w:val="22"/>
        </w:rPr>
      </w:pPr>
      <w:r w:rsidRPr="00765EDC">
        <w:rPr>
          <w:sz w:val="22"/>
          <w:szCs w:val="22"/>
        </w:rPr>
        <w:t>reprezentowanym przez:</w:t>
      </w:r>
    </w:p>
    <w:p w:rsidR="00AD11EB" w:rsidRPr="00765EDC" w:rsidRDefault="00AD11EB" w:rsidP="00AD11EB">
      <w:pPr>
        <w:jc w:val="both"/>
        <w:rPr>
          <w:b/>
          <w:sz w:val="22"/>
          <w:szCs w:val="22"/>
        </w:rPr>
      </w:pPr>
      <w:r w:rsidRPr="00765EDC">
        <w:rPr>
          <w:b/>
          <w:sz w:val="22"/>
          <w:szCs w:val="22"/>
        </w:rPr>
        <w:t>1. Dyrektora  – Marka Lewandowskiego</w:t>
      </w:r>
    </w:p>
    <w:p w:rsidR="00AD11EB" w:rsidRPr="00765EDC" w:rsidRDefault="00AD11EB" w:rsidP="00AD11EB">
      <w:pPr>
        <w:jc w:val="both"/>
        <w:rPr>
          <w:b/>
          <w:sz w:val="22"/>
          <w:szCs w:val="22"/>
        </w:rPr>
      </w:pPr>
      <w:r w:rsidRPr="00765EDC">
        <w:rPr>
          <w:b/>
          <w:sz w:val="22"/>
          <w:szCs w:val="22"/>
        </w:rPr>
        <w:t>2. Z-</w:t>
      </w:r>
      <w:proofErr w:type="spellStart"/>
      <w:r w:rsidRPr="00765EDC">
        <w:rPr>
          <w:b/>
          <w:sz w:val="22"/>
          <w:szCs w:val="22"/>
        </w:rPr>
        <w:t>cę</w:t>
      </w:r>
      <w:proofErr w:type="spellEnd"/>
      <w:r w:rsidRPr="00765EDC">
        <w:rPr>
          <w:b/>
          <w:sz w:val="22"/>
          <w:szCs w:val="22"/>
        </w:rPr>
        <w:t xml:space="preserve"> Dyrektora ds. </w:t>
      </w:r>
      <w:proofErr w:type="spellStart"/>
      <w:r w:rsidRPr="00765EDC">
        <w:rPr>
          <w:b/>
          <w:sz w:val="22"/>
          <w:szCs w:val="22"/>
        </w:rPr>
        <w:t>Ekonomiczno</w:t>
      </w:r>
      <w:proofErr w:type="spellEnd"/>
      <w:r w:rsidRPr="00765EDC">
        <w:rPr>
          <w:b/>
          <w:sz w:val="22"/>
          <w:szCs w:val="22"/>
        </w:rPr>
        <w:t xml:space="preserve"> - Administracyjnych – Mirosławę Cieślak</w:t>
      </w:r>
    </w:p>
    <w:p w:rsidR="00AD11EB" w:rsidRPr="00A63866" w:rsidRDefault="00AD11EB" w:rsidP="00AD11EB">
      <w:pPr>
        <w:jc w:val="center"/>
        <w:rPr>
          <w:b/>
          <w:sz w:val="22"/>
          <w:szCs w:val="22"/>
        </w:rPr>
      </w:pPr>
    </w:p>
    <w:p w:rsidR="00AD11EB" w:rsidRPr="00F962D7" w:rsidRDefault="00AD11EB" w:rsidP="00AD11EB">
      <w:pPr>
        <w:jc w:val="center"/>
        <w:rPr>
          <w:b/>
        </w:rPr>
      </w:pPr>
      <w:r w:rsidRPr="00F962D7">
        <w:rPr>
          <w:b/>
        </w:rPr>
        <w:t>§ 1</w:t>
      </w:r>
    </w:p>
    <w:p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w:t>
      </w:r>
      <w:proofErr w:type="spellStart"/>
      <w:r w:rsidRPr="00F962D7">
        <w:t>Markwarta</w:t>
      </w:r>
      <w:proofErr w:type="spellEnd"/>
      <w:r w:rsidRPr="00F962D7">
        <w:t xml:space="preserve"> 4-6. </w:t>
      </w:r>
    </w:p>
    <w:p w:rsidR="00AD11EB" w:rsidRDefault="00AD11EB" w:rsidP="00AD11EB">
      <w:pPr>
        <w:jc w:val="center"/>
      </w:pPr>
    </w:p>
    <w:p w:rsidR="00AD11EB" w:rsidRPr="00F962D7" w:rsidRDefault="00AD11EB" w:rsidP="00AD11EB">
      <w:pPr>
        <w:jc w:val="center"/>
        <w:rPr>
          <w:b/>
        </w:rPr>
      </w:pPr>
      <w:r w:rsidRPr="00F962D7">
        <w:t xml:space="preserve">§ </w:t>
      </w:r>
      <w:r w:rsidRPr="00F962D7">
        <w:rPr>
          <w:b/>
        </w:rPr>
        <w:t>2</w:t>
      </w:r>
    </w:p>
    <w:p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w:t>
      </w:r>
      <w:proofErr w:type="spellStart"/>
      <w:r w:rsidRPr="00F962D7">
        <w:t>Markwarta</w:t>
      </w:r>
      <w:proofErr w:type="spellEnd"/>
      <w:r w:rsidRPr="00F962D7">
        <w:t xml:space="preserve">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rsidR="00AD11EB" w:rsidRPr="00F962D7" w:rsidRDefault="00AD11EB" w:rsidP="00AD11EB">
      <w:pPr>
        <w:ind w:left="180" w:hanging="180"/>
        <w:jc w:val="both"/>
      </w:pPr>
    </w:p>
    <w:p w:rsidR="00AD11EB" w:rsidRPr="00F962D7" w:rsidRDefault="00AD11EB" w:rsidP="00AD11EB">
      <w:pPr>
        <w:jc w:val="center"/>
        <w:rPr>
          <w:b/>
        </w:rPr>
      </w:pPr>
      <w:r w:rsidRPr="00F962D7">
        <w:rPr>
          <w:b/>
        </w:rPr>
        <w:t>§ 3</w:t>
      </w:r>
    </w:p>
    <w:p w:rsidR="00AD11EB" w:rsidRPr="00F962D7" w:rsidRDefault="00AD11EB" w:rsidP="00AD11EB">
      <w:pPr>
        <w:jc w:val="both"/>
      </w:pPr>
      <w:r w:rsidRPr="00F962D7">
        <w:t>Najemca nie może zmienić przeznaczenia przedmiotu najmu bez pisemnej zgody Wynajmującego.</w:t>
      </w:r>
    </w:p>
    <w:p w:rsidR="00AD11EB" w:rsidRPr="00F962D7" w:rsidRDefault="00AD11EB" w:rsidP="00AD11EB">
      <w:pPr>
        <w:ind w:left="360"/>
        <w:jc w:val="both"/>
      </w:pPr>
    </w:p>
    <w:p w:rsidR="00AD11EB" w:rsidRPr="00F962D7" w:rsidRDefault="00AD11EB" w:rsidP="00AD11EB">
      <w:pPr>
        <w:jc w:val="center"/>
        <w:rPr>
          <w:b/>
        </w:rPr>
      </w:pPr>
      <w:r w:rsidRPr="00F962D7">
        <w:rPr>
          <w:b/>
        </w:rPr>
        <w:t>§ 4</w:t>
      </w:r>
    </w:p>
    <w:p w:rsidR="00AD11EB" w:rsidRPr="00F962D7" w:rsidRDefault="00AD11EB" w:rsidP="00632E48">
      <w:pPr>
        <w:widowControl/>
        <w:numPr>
          <w:ilvl w:val="0"/>
          <w:numId w:val="101"/>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Pr>
          <w:b/>
        </w:rPr>
        <w:t>5,</w:t>
      </w:r>
      <w:r w:rsidRPr="00F962D7">
        <w:rPr>
          <w:b/>
        </w:rPr>
        <w:t>00 netto za 1m²</w:t>
      </w:r>
      <w:r w:rsidRPr="00F962D7">
        <w:t xml:space="preserve"> korzystania z przedmiotu najmu + podatku VAT wg obowiązującej w dacie wystawienia faktury stawki. W stawce czynszu zawarty jest podatek od nieruchomości.</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rsidR="00AD11EB" w:rsidRPr="00F962D7" w:rsidRDefault="00AD11EB" w:rsidP="00632E48">
      <w:pPr>
        <w:pStyle w:val="Tekstpodstawowywcity"/>
        <w:widowControl/>
        <w:numPr>
          <w:ilvl w:val="0"/>
          <w:numId w:val="101"/>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rsidR="00AD11EB" w:rsidRPr="00F962D7" w:rsidRDefault="00AD11EB" w:rsidP="00AD11EB">
      <w:pPr>
        <w:pStyle w:val="Tekstpodstawowywcity"/>
        <w:ind w:left="0" w:firstLine="0"/>
        <w:rPr>
          <w:sz w:val="20"/>
        </w:rPr>
      </w:pPr>
    </w:p>
    <w:p w:rsidR="00AD11EB" w:rsidRPr="00F962D7" w:rsidRDefault="00AD11EB" w:rsidP="00AD11EB">
      <w:pPr>
        <w:pStyle w:val="Tekstpodstawowywcity"/>
        <w:jc w:val="center"/>
        <w:rPr>
          <w:sz w:val="20"/>
        </w:rPr>
      </w:pPr>
      <w:r w:rsidRPr="00F962D7">
        <w:rPr>
          <w:sz w:val="20"/>
        </w:rPr>
        <w:t>§ 5</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rsidR="00AD11EB" w:rsidRPr="00F962D7" w:rsidRDefault="00AD11EB" w:rsidP="00632E48">
      <w:pPr>
        <w:pStyle w:val="Tekstpodstawowywcity"/>
        <w:widowControl/>
        <w:numPr>
          <w:ilvl w:val="0"/>
          <w:numId w:val="99"/>
        </w:numPr>
        <w:tabs>
          <w:tab w:val="clear" w:pos="720"/>
          <w:tab w:val="clear" w:pos="1440"/>
        </w:tabs>
        <w:suppressAutoHyphens w:val="0"/>
        <w:overflowPunct/>
        <w:autoSpaceDE/>
        <w:ind w:left="426"/>
        <w:textAlignment w:val="auto"/>
        <w:rPr>
          <w:b/>
          <w:sz w:val="20"/>
        </w:rPr>
      </w:pPr>
      <w:r w:rsidRPr="00F962D7">
        <w:rPr>
          <w:sz w:val="20"/>
        </w:rPr>
        <w:lastRenderedPageBreak/>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6</w:t>
      </w:r>
    </w:p>
    <w:p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rsidR="00AD11EB" w:rsidRPr="00F962D7" w:rsidRDefault="00AD11EB" w:rsidP="00AD11EB">
      <w:pPr>
        <w:pStyle w:val="Tekstpodstawowywcity"/>
        <w:ind w:left="360" w:firstLine="0"/>
        <w:rPr>
          <w:b/>
          <w:sz w:val="20"/>
        </w:rPr>
      </w:pPr>
    </w:p>
    <w:p w:rsidR="00AD11EB" w:rsidRPr="00F962D7" w:rsidRDefault="00AD11EB" w:rsidP="00AD11EB">
      <w:pPr>
        <w:pStyle w:val="Tekstpodstawowywcity"/>
        <w:ind w:left="0" w:firstLine="0"/>
        <w:jc w:val="center"/>
        <w:rPr>
          <w:sz w:val="20"/>
        </w:rPr>
      </w:pPr>
      <w:r w:rsidRPr="00F962D7">
        <w:rPr>
          <w:sz w:val="20"/>
        </w:rPr>
        <w:t>§ 7</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rsidR="00AD11EB" w:rsidRPr="00F962D7" w:rsidRDefault="00AD11EB" w:rsidP="00632E48">
      <w:pPr>
        <w:pStyle w:val="Tekstpodstawowywcity"/>
        <w:widowControl/>
        <w:numPr>
          <w:ilvl w:val="0"/>
          <w:numId w:val="100"/>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rsidR="00AD11EB" w:rsidRPr="00F962D7" w:rsidRDefault="00AD11EB" w:rsidP="00AD11EB">
      <w:pPr>
        <w:pStyle w:val="Tekstpodstawowywcity"/>
        <w:rPr>
          <w:b/>
          <w:sz w:val="20"/>
        </w:rPr>
      </w:pPr>
    </w:p>
    <w:p w:rsidR="00AD11EB" w:rsidRDefault="00AD11EB" w:rsidP="00AD11EB">
      <w:pPr>
        <w:pStyle w:val="Tekstpodstawowywcity"/>
        <w:ind w:left="0" w:firstLine="0"/>
        <w:jc w:val="center"/>
        <w:rPr>
          <w:b/>
          <w:sz w:val="20"/>
        </w:rPr>
      </w:pPr>
      <w:r w:rsidRPr="00F962D7">
        <w:rPr>
          <w:sz w:val="20"/>
        </w:rPr>
        <w:t>§ 8</w:t>
      </w:r>
    </w:p>
    <w:p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rsidR="00AD11EB" w:rsidRPr="00F962D7" w:rsidRDefault="00AD11EB" w:rsidP="00AD11EB">
      <w:pPr>
        <w:pStyle w:val="Tekstpodstawowywcity"/>
        <w:ind w:left="0" w:firstLine="0"/>
        <w:jc w:val="center"/>
        <w:rPr>
          <w:b/>
          <w:sz w:val="20"/>
        </w:rPr>
      </w:pPr>
    </w:p>
    <w:p w:rsidR="00AD11EB" w:rsidRPr="00033F6A" w:rsidRDefault="00AD11EB" w:rsidP="00AD11EB">
      <w:pPr>
        <w:pStyle w:val="Tekstpodstawowywcity"/>
        <w:ind w:left="0" w:firstLine="0"/>
        <w:jc w:val="center"/>
        <w:rPr>
          <w:sz w:val="20"/>
        </w:rPr>
      </w:pPr>
      <w:r w:rsidRPr="00033F6A">
        <w:rPr>
          <w:sz w:val="20"/>
        </w:rPr>
        <w:t>§ 9</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rsidR="00AD11EB" w:rsidRPr="00F962D7" w:rsidRDefault="00AD11EB" w:rsidP="00632E48">
      <w:pPr>
        <w:pStyle w:val="Tekstpodstawowywcity"/>
        <w:widowControl/>
        <w:numPr>
          <w:ilvl w:val="0"/>
          <w:numId w:val="102"/>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rsidR="00AD11EB" w:rsidRPr="00F962D7" w:rsidRDefault="00AD11EB" w:rsidP="00632E48">
      <w:pPr>
        <w:pStyle w:val="Tekstpodstawowywcity"/>
        <w:widowControl/>
        <w:numPr>
          <w:ilvl w:val="0"/>
          <w:numId w:val="103"/>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10</w:t>
      </w:r>
    </w:p>
    <w:p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11</w:t>
      </w:r>
    </w:p>
    <w:p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rsidR="00AD11EB" w:rsidRPr="00F962D7" w:rsidRDefault="00AD11EB" w:rsidP="00AD11EB">
      <w:pPr>
        <w:pStyle w:val="Tekstpodstawowywcity"/>
        <w:rPr>
          <w:b/>
          <w:sz w:val="20"/>
        </w:rPr>
      </w:pPr>
    </w:p>
    <w:p w:rsidR="00AD11EB" w:rsidRPr="00F962D7" w:rsidRDefault="00AD11EB" w:rsidP="00AD11EB">
      <w:pPr>
        <w:pStyle w:val="Tekstpodstawowywcity"/>
        <w:ind w:left="0" w:firstLine="0"/>
        <w:jc w:val="center"/>
        <w:rPr>
          <w:sz w:val="20"/>
        </w:rPr>
      </w:pPr>
      <w:r w:rsidRPr="00F962D7">
        <w:rPr>
          <w:sz w:val="20"/>
        </w:rPr>
        <w:t>§ 12</w:t>
      </w:r>
    </w:p>
    <w:p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rsidR="00AD11EB" w:rsidRPr="00F962D7" w:rsidRDefault="00AD11EB" w:rsidP="00AD11EB">
      <w:pPr>
        <w:pStyle w:val="Tekstpodstawowywcity"/>
        <w:ind w:left="0" w:firstLine="0"/>
        <w:rPr>
          <w:b/>
          <w:sz w:val="20"/>
        </w:rPr>
      </w:pPr>
    </w:p>
    <w:p w:rsidR="00AD11EB" w:rsidRPr="00F962D7" w:rsidRDefault="00AD11EB" w:rsidP="00AD11EB">
      <w:pPr>
        <w:pStyle w:val="Tekstpodstawowywcity"/>
        <w:ind w:left="0" w:firstLine="0"/>
        <w:jc w:val="center"/>
        <w:rPr>
          <w:sz w:val="20"/>
        </w:rPr>
      </w:pPr>
      <w:r w:rsidRPr="00F962D7">
        <w:rPr>
          <w:sz w:val="20"/>
        </w:rPr>
        <w:t>§ 13</w:t>
      </w:r>
    </w:p>
    <w:p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rsidR="00AD11EB" w:rsidRPr="00A63866" w:rsidRDefault="00AD11EB" w:rsidP="00AD11EB">
      <w:pPr>
        <w:pStyle w:val="Tekstpodstawowywcity"/>
        <w:ind w:left="0" w:firstLine="0"/>
        <w:rPr>
          <w:b/>
          <w:sz w:val="22"/>
          <w:szCs w:val="22"/>
        </w:rPr>
      </w:pPr>
    </w:p>
    <w:p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48" w:rsidRDefault="00632E48">
      <w:r>
        <w:separator/>
      </w:r>
    </w:p>
  </w:endnote>
  <w:endnote w:type="continuationSeparator" w:id="0">
    <w:p w:rsidR="00632E48" w:rsidRDefault="0063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TimesNewRoman,BoldItalic">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Default="00DD1CC4"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214104">
      <w:rPr>
        <w:b/>
        <w:noProof/>
      </w:rPr>
      <w:t>21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14104">
      <w:rPr>
        <w:b/>
        <w:noProof/>
      </w:rPr>
      <w:t>62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Default="00DD1CC4"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214104">
      <w:rPr>
        <w:b/>
        <w:noProof/>
      </w:rPr>
      <w:t>18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14104">
      <w:rPr>
        <w:b/>
        <w:noProof/>
      </w:rPr>
      <w:t>62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FF06CF" w:rsidRDefault="00DD1CC4" w:rsidP="007A14E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686203" w:rsidRDefault="00DD1CC4"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214104">
      <w:rPr>
        <w:rFonts w:asciiTheme="minorHAnsi" w:hAnsiTheme="minorHAnsi" w:cs="Tahoma"/>
        <w:noProof/>
      </w:rPr>
      <w:t>48</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214104">
      <w:rPr>
        <w:rFonts w:asciiTheme="minorHAnsi" w:hAnsiTheme="minorHAnsi" w:cs="Tahoma"/>
        <w:noProof/>
      </w:rPr>
      <w:t>62</w:t>
    </w:r>
    <w:r w:rsidRPr="00686203">
      <w:rPr>
        <w:rFonts w:asciiTheme="minorHAnsi" w:hAnsiTheme="minorHAnsi" w:cs="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EB" w:rsidRDefault="00AD11E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rsidR="00AD11EB" w:rsidRDefault="00AD11EB">
                    <w:pPr>
                      <w:pStyle w:val="Stopka"/>
                    </w:pP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48" w:rsidRDefault="00632E48">
      <w:r>
        <w:separator/>
      </w:r>
    </w:p>
  </w:footnote>
  <w:footnote w:type="continuationSeparator" w:id="0">
    <w:p w:rsidR="00632E48" w:rsidRDefault="0063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Default="00DD1CC4">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6938B2" w:rsidRDefault="00DD1CC4" w:rsidP="006938B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C4" w:rsidRPr="00B7234B" w:rsidRDefault="00DD1CC4" w:rsidP="00B7234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214104">
      <w:rPr>
        <w:rStyle w:val="Numerstrony"/>
        <w:noProof/>
      </w:rPr>
      <w:t>55</w:t>
    </w:r>
    <w:r>
      <w:rPr>
        <w:rStyle w:val="Numerstrony"/>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EB" w:rsidRDefault="00AD1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15:restartNumberingAfterBreak="0">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4"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8" w15:restartNumberingAfterBreak="0">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16CC4CAD"/>
    <w:multiLevelType w:val="multilevel"/>
    <w:tmpl w:val="AD4A62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A381F8B"/>
    <w:multiLevelType w:val="multilevel"/>
    <w:tmpl w:val="B12C7A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ED1339"/>
    <w:multiLevelType w:val="multilevel"/>
    <w:tmpl w:val="44DE7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145F4"/>
    <w:multiLevelType w:val="hybridMultilevel"/>
    <w:tmpl w:val="D8BA1062"/>
    <w:lvl w:ilvl="0" w:tplc="1A988B3E">
      <w:start w:val="1"/>
      <w:numFmt w:val="lowerLetter"/>
      <w:lvlText w:val="%1)"/>
      <w:lvlJc w:val="left"/>
      <w:pPr>
        <w:ind w:left="720" w:hanging="360"/>
      </w:pPr>
      <w:rPr>
        <w:rFonts w:ascii="Times-Roman" w:hAnsi="Times-Roman" w:cs="Times-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5" w15:restartNumberingAfterBreak="0">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68" w15:restartNumberingAfterBreak="0">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3"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80"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4" w15:restartNumberingAfterBreak="0">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86" w15:restartNumberingAfterBreak="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8" w15:restartNumberingAfterBreak="0">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94"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01B106F"/>
    <w:multiLevelType w:val="multilevel"/>
    <w:tmpl w:val="58A4E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1" w15:restartNumberingAfterBreak="0">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C949DA"/>
    <w:multiLevelType w:val="multilevel"/>
    <w:tmpl w:val="E9F05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4"/>
  </w:num>
  <w:num w:numId="3">
    <w:abstractNumId w:val="10"/>
  </w:num>
  <w:num w:numId="4">
    <w:abstractNumId w:val="11"/>
  </w:num>
  <w:num w:numId="5">
    <w:abstractNumId w:val="43"/>
  </w:num>
  <w:num w:numId="6">
    <w:abstractNumId w:val="85"/>
  </w:num>
  <w:num w:numId="7">
    <w:abstractNumId w:val="32"/>
  </w:num>
  <w:num w:numId="8">
    <w:abstractNumId w:val="79"/>
  </w:num>
  <w:num w:numId="9">
    <w:abstractNumId w:val="83"/>
  </w:num>
  <w:num w:numId="10">
    <w:abstractNumId w:val="111"/>
  </w:num>
  <w:num w:numId="11">
    <w:abstractNumId w:val="67"/>
  </w:num>
  <w:num w:numId="12">
    <w:abstractNumId w:val="41"/>
  </w:num>
  <w:num w:numId="13">
    <w:abstractNumId w:val="102"/>
  </w:num>
  <w:num w:numId="14">
    <w:abstractNumId w:val="73"/>
  </w:num>
  <w:num w:numId="15">
    <w:abstractNumId w:val="112"/>
  </w:num>
  <w:num w:numId="16">
    <w:abstractNumId w:val="30"/>
  </w:num>
  <w:num w:numId="17">
    <w:abstractNumId w:val="69"/>
  </w:num>
  <w:num w:numId="18">
    <w:abstractNumId w:val="64"/>
  </w:num>
  <w:num w:numId="19">
    <w:abstractNumId w:val="25"/>
  </w:num>
  <w:num w:numId="20">
    <w:abstractNumId w:val="60"/>
  </w:num>
  <w:num w:numId="21">
    <w:abstractNumId w:val="90"/>
  </w:num>
  <w:num w:numId="22">
    <w:abstractNumId w:val="61"/>
  </w:num>
  <w:num w:numId="23">
    <w:abstractNumId w:val="5"/>
  </w:num>
  <w:num w:numId="24">
    <w:abstractNumId w:val="59"/>
  </w:num>
  <w:num w:numId="25">
    <w:abstractNumId w:val="53"/>
  </w:num>
  <w:num w:numId="26">
    <w:abstractNumId w:val="31"/>
  </w:num>
  <w:num w:numId="27">
    <w:abstractNumId w:val="72"/>
  </w:num>
  <w:num w:numId="28">
    <w:abstractNumId w:val="87"/>
  </w:num>
  <w:num w:numId="29">
    <w:abstractNumId w:val="24"/>
  </w:num>
  <w:num w:numId="30">
    <w:abstractNumId w:val="71"/>
  </w:num>
  <w:num w:numId="31">
    <w:abstractNumId w:val="39"/>
  </w:num>
  <w:num w:numId="32">
    <w:abstractNumId w:val="98"/>
  </w:num>
  <w:num w:numId="33">
    <w:abstractNumId w:val="46"/>
  </w:num>
  <w:num w:numId="34">
    <w:abstractNumId w:val="22"/>
  </w:num>
  <w:num w:numId="35">
    <w:abstractNumId w:val="47"/>
  </w:num>
  <w:num w:numId="36">
    <w:abstractNumId w:val="36"/>
  </w:num>
  <w:num w:numId="37">
    <w:abstractNumId w:val="54"/>
  </w:num>
  <w:num w:numId="38">
    <w:abstractNumId w:val="29"/>
  </w:num>
  <w:num w:numId="39">
    <w:abstractNumId w:val="58"/>
  </w:num>
  <w:num w:numId="40">
    <w:abstractNumId w:val="28"/>
  </w:num>
  <w:num w:numId="41">
    <w:abstractNumId w:val="49"/>
  </w:num>
  <w:num w:numId="42">
    <w:abstractNumId w:val="37"/>
  </w:num>
  <w:num w:numId="43">
    <w:abstractNumId w:val="34"/>
  </w:num>
  <w:num w:numId="44">
    <w:abstractNumId w:val="34"/>
    <w:lvlOverride w:ilvl="0">
      <w:startOverride w:val="1"/>
    </w:lvlOverride>
  </w:num>
  <w:num w:numId="45">
    <w:abstractNumId w:val="38"/>
  </w:num>
  <w:num w:numId="46">
    <w:abstractNumId w:val="23"/>
  </w:num>
  <w:num w:numId="47">
    <w:abstractNumId w:val="74"/>
  </w:num>
  <w:num w:numId="48">
    <w:abstractNumId w:val="27"/>
  </w:num>
  <w:num w:numId="49">
    <w:abstractNumId w:val="50"/>
  </w:num>
  <w:num w:numId="50">
    <w:abstractNumId w:val="93"/>
  </w:num>
  <w:num w:numId="51">
    <w:abstractNumId w:val="92"/>
  </w:num>
  <w:num w:numId="52">
    <w:abstractNumId w:val="99"/>
  </w:num>
  <w:num w:numId="53">
    <w:abstractNumId w:val="91"/>
  </w:num>
  <w:num w:numId="54">
    <w:abstractNumId w:val="107"/>
  </w:num>
  <w:num w:numId="55">
    <w:abstractNumId w:val="56"/>
  </w:num>
  <w:num w:numId="56">
    <w:abstractNumId w:val="51"/>
  </w:num>
  <w:num w:numId="57">
    <w:abstractNumId w:val="109"/>
  </w:num>
  <w:num w:numId="58">
    <w:abstractNumId w:val="74"/>
    <w:lvlOverride w:ilvl="0">
      <w:startOverride w:val="1"/>
    </w:lvlOverride>
  </w:num>
  <w:num w:numId="59">
    <w:abstractNumId w:val="92"/>
    <w:lvlOverride w:ilvl="0">
      <w:startOverride w:val="1"/>
    </w:lvlOverride>
  </w:num>
  <w:num w:numId="60">
    <w:abstractNumId w:val="91"/>
    <w:lvlOverride w:ilvl="0">
      <w:startOverride w:val="1"/>
    </w:lvlOverride>
  </w:num>
  <w:num w:numId="61">
    <w:abstractNumId w:val="106"/>
  </w:num>
  <w:num w:numId="62">
    <w:abstractNumId w:val="97"/>
  </w:num>
  <w:num w:numId="63">
    <w:abstractNumId w:val="95"/>
  </w:num>
  <w:num w:numId="64">
    <w:abstractNumId w:val="110"/>
  </w:num>
  <w:num w:numId="65">
    <w:abstractNumId w:val="44"/>
  </w:num>
  <w:num w:numId="66">
    <w:abstractNumId w:val="113"/>
  </w:num>
  <w:num w:numId="67">
    <w:abstractNumId w:val="42"/>
  </w:num>
  <w:num w:numId="68">
    <w:abstractNumId w:val="52"/>
  </w:num>
  <w:num w:numId="69">
    <w:abstractNumId w:val="100"/>
  </w:num>
  <w:num w:numId="70">
    <w:abstractNumId w:val="48"/>
  </w:num>
  <w:num w:numId="71">
    <w:abstractNumId w:val="33"/>
  </w:num>
  <w:num w:numId="72">
    <w:abstractNumId w:val="70"/>
  </w:num>
  <w:num w:numId="73">
    <w:abstractNumId w:val="105"/>
  </w:num>
  <w:num w:numId="74">
    <w:abstractNumId w:val="108"/>
  </w:num>
  <w:num w:numId="75">
    <w:abstractNumId w:val="76"/>
  </w:num>
  <w:num w:numId="76">
    <w:abstractNumId w:val="66"/>
  </w:num>
  <w:num w:numId="77">
    <w:abstractNumId w:val="82"/>
  </w:num>
  <w:num w:numId="78">
    <w:abstractNumId w:val="35"/>
  </w:num>
  <w:num w:numId="79">
    <w:abstractNumId w:val="40"/>
  </w:num>
  <w:num w:numId="80">
    <w:abstractNumId w:val="68"/>
  </w:num>
  <w:num w:numId="81">
    <w:abstractNumId w:val="63"/>
  </w:num>
  <w:num w:numId="82">
    <w:abstractNumId w:val="80"/>
  </w:num>
  <w:num w:numId="83">
    <w:abstractNumId w:val="94"/>
  </w:num>
  <w:num w:numId="84">
    <w:abstractNumId w:val="78"/>
  </w:num>
  <w:num w:numId="85">
    <w:abstractNumId w:val="26"/>
  </w:num>
  <w:num w:numId="86">
    <w:abstractNumId w:val="88"/>
  </w:num>
  <w:num w:numId="87">
    <w:abstractNumId w:val="55"/>
  </w:num>
  <w:num w:numId="88">
    <w:abstractNumId w:val="77"/>
  </w:num>
  <w:num w:numId="89">
    <w:abstractNumId w:val="81"/>
  </w:num>
  <w:num w:numId="90">
    <w:abstractNumId w:val="96"/>
  </w:num>
  <w:num w:numId="91">
    <w:abstractNumId w:val="57"/>
  </w:num>
  <w:num w:numId="92">
    <w:abstractNumId w:val="18"/>
  </w:num>
  <w:num w:numId="93">
    <w:abstractNumId w:val="86"/>
  </w:num>
  <w:num w:numId="94">
    <w:abstractNumId w:val="16"/>
  </w:num>
  <w:num w:numId="95">
    <w:abstractNumId w:val="17"/>
  </w:num>
  <w:num w:numId="96">
    <w:abstractNumId w:val="12"/>
  </w:num>
  <w:num w:numId="97">
    <w:abstractNumId w:val="13"/>
  </w:num>
  <w:num w:numId="98">
    <w:abstractNumId w:val="14"/>
  </w:num>
  <w:num w:numId="99">
    <w:abstractNumId w:val="101"/>
  </w:num>
  <w:num w:numId="100">
    <w:abstractNumId w:val="62"/>
  </w:num>
  <w:num w:numId="101">
    <w:abstractNumId w:val="84"/>
  </w:num>
  <w:num w:numId="102">
    <w:abstractNumId w:val="65"/>
  </w:num>
  <w:num w:numId="103">
    <w:abstractNumId w:val="89"/>
  </w:num>
  <w:num w:numId="104">
    <w:abstractNumId w:val="75"/>
  </w:num>
  <w:num w:numId="105">
    <w:abstractNumId w:val="104"/>
  </w:num>
  <w:num w:numId="106">
    <w:abstractNumId w:val="4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B2591"/>
    <w:rsid w:val="002C09DA"/>
    <w:rsid w:val="002C5301"/>
    <w:rsid w:val="002C7277"/>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69E9"/>
    <w:rsid w:val="00496FDC"/>
    <w:rsid w:val="004A23B9"/>
    <w:rsid w:val="004A3CD8"/>
    <w:rsid w:val="004B2898"/>
    <w:rsid w:val="004B60B3"/>
    <w:rsid w:val="004C101B"/>
    <w:rsid w:val="004D2CB8"/>
    <w:rsid w:val="004D6016"/>
    <w:rsid w:val="004D64D2"/>
    <w:rsid w:val="004E18D5"/>
    <w:rsid w:val="004F6FB6"/>
    <w:rsid w:val="005031EE"/>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2D4E"/>
    <w:rsid w:val="00664374"/>
    <w:rsid w:val="00670B0A"/>
    <w:rsid w:val="00675192"/>
    <w:rsid w:val="0067519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E18"/>
    <w:rsid w:val="00743A6C"/>
    <w:rsid w:val="00746B2A"/>
    <w:rsid w:val="00746E83"/>
    <w:rsid w:val="00747A33"/>
    <w:rsid w:val="0075159B"/>
    <w:rsid w:val="007544B1"/>
    <w:rsid w:val="00757F7B"/>
    <w:rsid w:val="0076339C"/>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4C00"/>
    <w:rsid w:val="007B4F9D"/>
    <w:rsid w:val="007B51F6"/>
    <w:rsid w:val="007C0525"/>
    <w:rsid w:val="007C3499"/>
    <w:rsid w:val="007C4A20"/>
    <w:rsid w:val="007C73A0"/>
    <w:rsid w:val="007D141C"/>
    <w:rsid w:val="007D44B0"/>
    <w:rsid w:val="007E147D"/>
    <w:rsid w:val="007E1D13"/>
    <w:rsid w:val="007F1543"/>
    <w:rsid w:val="007F1DA5"/>
    <w:rsid w:val="007F28B7"/>
    <w:rsid w:val="007F3AB6"/>
    <w:rsid w:val="007F413C"/>
    <w:rsid w:val="007F6B40"/>
    <w:rsid w:val="00800426"/>
    <w:rsid w:val="008026E4"/>
    <w:rsid w:val="00805E86"/>
    <w:rsid w:val="0080621B"/>
    <w:rsid w:val="0080749F"/>
    <w:rsid w:val="008077D3"/>
    <w:rsid w:val="00811CB2"/>
    <w:rsid w:val="00812ED2"/>
    <w:rsid w:val="00813B94"/>
    <w:rsid w:val="008160A7"/>
    <w:rsid w:val="0081720B"/>
    <w:rsid w:val="0082031A"/>
    <w:rsid w:val="00820B9B"/>
    <w:rsid w:val="00820F69"/>
    <w:rsid w:val="00823DE1"/>
    <w:rsid w:val="008260E5"/>
    <w:rsid w:val="00827F7A"/>
    <w:rsid w:val="008321E9"/>
    <w:rsid w:val="00833825"/>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06E8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3F62"/>
    <w:rsid w:val="00D841D7"/>
    <w:rsid w:val="00D965AC"/>
    <w:rsid w:val="00DA0FAE"/>
    <w:rsid w:val="00DA2FB8"/>
    <w:rsid w:val="00DA66C8"/>
    <w:rsid w:val="00DB742F"/>
    <w:rsid w:val="00DC4294"/>
    <w:rsid w:val="00DC4311"/>
    <w:rsid w:val="00DC5023"/>
    <w:rsid w:val="00DC5B8E"/>
    <w:rsid w:val="00DC7E5A"/>
    <w:rsid w:val="00DD0CF0"/>
    <w:rsid w:val="00DD1B21"/>
    <w:rsid w:val="00DD1CC4"/>
    <w:rsid w:val="00DD4393"/>
    <w:rsid w:val="00DD7584"/>
    <w:rsid w:val="00DE5A5D"/>
    <w:rsid w:val="00DF21A1"/>
    <w:rsid w:val="00DF2BFA"/>
    <w:rsid w:val="00E038E3"/>
    <w:rsid w:val="00E06440"/>
    <w:rsid w:val="00E108CD"/>
    <w:rsid w:val="00E1316F"/>
    <w:rsid w:val="00E13D51"/>
    <w:rsid w:val="00E15024"/>
    <w:rsid w:val="00E21A1F"/>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43"/>
      </w:numPr>
    </w:pPr>
  </w:style>
  <w:style w:type="numbering" w:customStyle="1" w:styleId="WW8Num7">
    <w:name w:val="WW8Num7"/>
    <w:basedOn w:val="Bezlisty"/>
    <w:rsid w:val="00F4110D"/>
    <w:pPr>
      <w:numPr>
        <w:numId w:val="46"/>
      </w:numPr>
    </w:pPr>
  </w:style>
  <w:style w:type="numbering" w:customStyle="1" w:styleId="WW8Num8">
    <w:name w:val="WW8Num8"/>
    <w:basedOn w:val="Bezlisty"/>
    <w:rsid w:val="00F4110D"/>
    <w:pPr>
      <w:numPr>
        <w:numId w:val="47"/>
      </w:numPr>
    </w:pPr>
  </w:style>
  <w:style w:type="numbering" w:customStyle="1" w:styleId="WW8Num10">
    <w:name w:val="WW8Num10"/>
    <w:basedOn w:val="Bezlisty"/>
    <w:rsid w:val="00F4110D"/>
    <w:pPr>
      <w:numPr>
        <w:numId w:val="48"/>
      </w:numPr>
    </w:pPr>
  </w:style>
  <w:style w:type="numbering" w:customStyle="1" w:styleId="WW8Num26">
    <w:name w:val="WW8Num26"/>
    <w:basedOn w:val="Bezlisty"/>
    <w:rsid w:val="00F4110D"/>
    <w:pPr>
      <w:numPr>
        <w:numId w:val="49"/>
      </w:numPr>
    </w:pPr>
  </w:style>
  <w:style w:type="numbering" w:customStyle="1" w:styleId="WW8Num12">
    <w:name w:val="WW8Num12"/>
    <w:basedOn w:val="Bezlisty"/>
    <w:rsid w:val="00F4110D"/>
    <w:pPr>
      <w:numPr>
        <w:numId w:val="50"/>
      </w:numPr>
    </w:pPr>
  </w:style>
  <w:style w:type="numbering" w:customStyle="1" w:styleId="WW8Num22">
    <w:name w:val="WW8Num22"/>
    <w:basedOn w:val="Bezlisty"/>
    <w:rsid w:val="00F4110D"/>
    <w:pPr>
      <w:numPr>
        <w:numId w:val="51"/>
      </w:numPr>
    </w:pPr>
  </w:style>
  <w:style w:type="numbering" w:customStyle="1" w:styleId="WW8Num13">
    <w:name w:val="WW8Num13"/>
    <w:basedOn w:val="Bezlisty"/>
    <w:rsid w:val="00F4110D"/>
    <w:pPr>
      <w:numPr>
        <w:numId w:val="52"/>
      </w:numPr>
    </w:pPr>
  </w:style>
  <w:style w:type="numbering" w:customStyle="1" w:styleId="WW8Num21">
    <w:name w:val="WW8Num21"/>
    <w:basedOn w:val="Bezlisty"/>
    <w:rsid w:val="00F4110D"/>
    <w:pPr>
      <w:numPr>
        <w:numId w:val="53"/>
      </w:numPr>
    </w:pPr>
  </w:style>
  <w:style w:type="numbering" w:customStyle="1" w:styleId="WW8Num19">
    <w:name w:val="WW8Num19"/>
    <w:basedOn w:val="Bezlisty"/>
    <w:rsid w:val="00F4110D"/>
    <w:pPr>
      <w:numPr>
        <w:numId w:val="54"/>
      </w:numPr>
    </w:pPr>
  </w:style>
  <w:style w:type="numbering" w:customStyle="1" w:styleId="WW8Num9">
    <w:name w:val="WW8Num9"/>
    <w:basedOn w:val="Bezlisty"/>
    <w:rsid w:val="00F4110D"/>
    <w:pPr>
      <w:numPr>
        <w:numId w:val="55"/>
      </w:numPr>
    </w:pPr>
  </w:style>
  <w:style w:type="numbering" w:customStyle="1" w:styleId="WW8Num24">
    <w:name w:val="WW8Num24"/>
    <w:basedOn w:val="Bezlisty"/>
    <w:rsid w:val="00F4110D"/>
    <w:pPr>
      <w:numPr>
        <w:numId w:val="56"/>
      </w:numPr>
    </w:pPr>
  </w:style>
  <w:style w:type="numbering" w:customStyle="1" w:styleId="WW8Num15">
    <w:name w:val="WW8Num15"/>
    <w:basedOn w:val="Bezlisty"/>
    <w:rsid w:val="00F4110D"/>
    <w:pPr>
      <w:numPr>
        <w:numId w:val="57"/>
      </w:numPr>
    </w:pPr>
  </w:style>
  <w:style w:type="numbering" w:customStyle="1" w:styleId="WW8Num1">
    <w:name w:val="WW8Num1"/>
    <w:basedOn w:val="Bezlisty"/>
    <w:rsid w:val="004B2898"/>
    <w:pPr>
      <w:numPr>
        <w:numId w:val="64"/>
      </w:numPr>
    </w:pPr>
  </w:style>
  <w:style w:type="numbering" w:customStyle="1" w:styleId="WW8Num16">
    <w:name w:val="WW8Num16"/>
    <w:basedOn w:val="Bezlisty"/>
    <w:rsid w:val="00A14610"/>
    <w:pPr>
      <w:numPr>
        <w:numId w:val="71"/>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epidemiologia@szpitalmsw.bydgoszcz.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epidemiologia@szpitalmsw.bydgoszcz.pl"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ec.europa.eu/growth/esp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2EE3-1A8A-4983-A275-F7524F79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62</Pages>
  <Words>19012</Words>
  <Characters>114076</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132823</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User</cp:lastModifiedBy>
  <cp:revision>14</cp:revision>
  <cp:lastPrinted>2017-01-18T10:08:00Z</cp:lastPrinted>
  <dcterms:created xsi:type="dcterms:W3CDTF">2017-07-27T12:01:00Z</dcterms:created>
  <dcterms:modified xsi:type="dcterms:W3CDTF">2017-12-04T08:16:00Z</dcterms:modified>
</cp:coreProperties>
</file>