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A171F5">
        <w:rPr>
          <w:rFonts w:asciiTheme="minorHAnsi" w:hAnsiTheme="minorHAnsi"/>
          <w:b/>
          <w:sz w:val="24"/>
          <w:szCs w:val="24"/>
        </w:rPr>
        <w:t>14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0D62C2" w:rsidRPr="00E25A11">
        <w:rPr>
          <w:rFonts w:asciiTheme="minorHAnsi" w:hAnsiTheme="minorHAnsi"/>
          <w:b/>
          <w:sz w:val="24"/>
          <w:szCs w:val="24"/>
        </w:rPr>
        <w:t>201</w:t>
      </w:r>
      <w:r w:rsidR="000A7A4B">
        <w:rPr>
          <w:rFonts w:asciiTheme="minorHAnsi" w:hAnsiTheme="minorHAnsi"/>
          <w:b/>
          <w:sz w:val="24"/>
          <w:szCs w:val="24"/>
        </w:rPr>
        <w:t>7</w:t>
      </w:r>
    </w:p>
    <w:p w:rsidR="0045431A" w:rsidRPr="00E25A11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1869A8" w:rsidRDefault="0045431A" w:rsidP="00EB0A9C">
      <w:pPr>
        <w:widowControl/>
        <w:suppressAutoHyphens w:val="0"/>
        <w:overflowPunct/>
        <w:autoSpaceDN w:val="0"/>
        <w:adjustRightInd w:val="0"/>
        <w:jc w:val="center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1869A8">
        <w:rPr>
          <w:rFonts w:asciiTheme="minorHAnsi" w:hAnsiTheme="minorHAnsi"/>
          <w:b/>
          <w:sz w:val="24"/>
          <w:szCs w:val="24"/>
        </w:rPr>
        <w:t xml:space="preserve">Nazwa: </w:t>
      </w:r>
      <w:r w:rsidR="00614296" w:rsidRPr="001869A8">
        <w:rPr>
          <w:rFonts w:asciiTheme="minorHAnsi" w:hAnsiTheme="minorHAnsi"/>
          <w:b/>
          <w:sz w:val="24"/>
          <w:szCs w:val="24"/>
        </w:rPr>
        <w:t xml:space="preserve">Zakup i dostawa </w:t>
      </w:r>
      <w:r w:rsidR="00A171F5">
        <w:rPr>
          <w:rFonts w:asciiTheme="minorHAnsi" w:hAnsiTheme="minorHAnsi"/>
          <w:b/>
          <w:sz w:val="24"/>
          <w:szCs w:val="24"/>
        </w:rPr>
        <w:t>środków do dezynfekcji</w:t>
      </w:r>
      <w:r w:rsidR="003E661F" w:rsidRPr="001869A8">
        <w:rPr>
          <w:rFonts w:asciiTheme="minorHAnsi" w:hAnsiTheme="minorHAnsi"/>
          <w:b/>
          <w:sz w:val="24"/>
          <w:szCs w:val="24"/>
        </w:rPr>
        <w:t xml:space="preserve"> powierzchni, </w:t>
      </w:r>
      <w:r w:rsidR="00A171F5">
        <w:rPr>
          <w:rFonts w:asciiTheme="minorHAnsi" w:hAnsiTheme="minorHAnsi"/>
          <w:b/>
          <w:sz w:val="24"/>
          <w:szCs w:val="24"/>
        </w:rPr>
        <w:t xml:space="preserve">narzędzi i sprzętu endoskopowego, półautomatycznej igły do biopsji, taśmy kinezjologicznej, preparatów </w:t>
      </w:r>
      <w:proofErr w:type="spellStart"/>
      <w:r w:rsidR="00A171F5">
        <w:rPr>
          <w:rFonts w:asciiTheme="minorHAnsi" w:hAnsiTheme="minorHAnsi"/>
          <w:b/>
          <w:sz w:val="24"/>
          <w:szCs w:val="24"/>
        </w:rPr>
        <w:t>alteplase</w:t>
      </w:r>
      <w:proofErr w:type="spellEnd"/>
      <w:r w:rsidR="00A171F5">
        <w:rPr>
          <w:rFonts w:asciiTheme="minorHAnsi" w:hAnsiTheme="minorHAnsi"/>
          <w:b/>
          <w:sz w:val="24"/>
          <w:szCs w:val="24"/>
        </w:rPr>
        <w:t xml:space="preserve"> i </w:t>
      </w:r>
      <w:proofErr w:type="spellStart"/>
      <w:r w:rsidR="00A171F5">
        <w:rPr>
          <w:rFonts w:asciiTheme="minorHAnsi" w:hAnsiTheme="minorHAnsi"/>
          <w:b/>
          <w:sz w:val="24"/>
          <w:szCs w:val="24"/>
        </w:rPr>
        <w:t>urapidilum</w:t>
      </w:r>
      <w:proofErr w:type="spellEnd"/>
      <w:r w:rsidR="00A171F5">
        <w:rPr>
          <w:rFonts w:asciiTheme="minorHAnsi" w:hAnsiTheme="minorHAnsi"/>
          <w:b/>
          <w:sz w:val="24"/>
          <w:szCs w:val="24"/>
        </w:rPr>
        <w:t xml:space="preserve"> oraz preparatów galenowych i recepturowych.</w:t>
      </w:r>
    </w:p>
    <w:p w:rsidR="0045431A" w:rsidRPr="00E25A11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78103D" w:rsidRPr="00E25A11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 WZOZ MSW</w:t>
      </w:r>
      <w:r w:rsidR="00CB7BD1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E25A11">
        <w:rPr>
          <w:rFonts w:asciiTheme="minorHAnsi" w:hAnsiTheme="minorHAnsi"/>
          <w:sz w:val="24"/>
          <w:szCs w:val="24"/>
        </w:rPr>
        <w:t>Markwarta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4-6, 85-015 Bydgoszcz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zwanym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:rsidR="0078103D" w:rsidRPr="00E25A11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CB7BD1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E25A11" w:rsidRDefault="00A171F5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udzielenia przedmiotowego zamówienia stosuje się przepisy ustawy z dnia 29 stycznia </w:t>
      </w:r>
      <w:r w:rsidRPr="00F5054B">
        <w:rPr>
          <w:rFonts w:asciiTheme="minorHAnsi" w:hAnsiTheme="minorHAnsi"/>
          <w:sz w:val="24"/>
          <w:szCs w:val="24"/>
        </w:rPr>
        <w:t>2004r. Prawo zamówi</w:t>
      </w:r>
      <w:r w:rsidR="009472E3" w:rsidRPr="00F5054B">
        <w:rPr>
          <w:rFonts w:asciiTheme="minorHAnsi" w:hAnsiTheme="minorHAnsi"/>
          <w:sz w:val="24"/>
          <w:szCs w:val="24"/>
        </w:rPr>
        <w:t>eń publicznych (</w:t>
      </w:r>
      <w:r w:rsidR="00F5054B" w:rsidRPr="00F5054B">
        <w:rPr>
          <w:rFonts w:asciiTheme="minorHAnsi" w:hAnsiTheme="minorHAnsi"/>
          <w:sz w:val="24"/>
          <w:szCs w:val="24"/>
        </w:rPr>
        <w:t xml:space="preserve">j.t. </w:t>
      </w:r>
      <w:r w:rsidR="00F5054B" w:rsidRPr="00F5054B">
        <w:rPr>
          <w:rFonts w:asciiTheme="minorHAnsi" w:hAnsiTheme="minorHAnsi"/>
          <w:bCs/>
          <w:sz w:val="24"/>
          <w:szCs w:val="24"/>
        </w:rPr>
        <w:t>Dz. U. z 2017 r., poz. 1579</w:t>
      </w:r>
      <w:r w:rsidRPr="00F5054B">
        <w:rPr>
          <w:rFonts w:asciiTheme="minorHAnsi" w:hAnsiTheme="minorHAnsi"/>
          <w:sz w:val="24"/>
          <w:szCs w:val="24"/>
        </w:rPr>
        <w:t>) oraz akty wykonawcze</w:t>
      </w:r>
      <w:r w:rsidRPr="00E25A11">
        <w:rPr>
          <w:rFonts w:asciiTheme="minorHAnsi" w:hAnsiTheme="minorHAnsi"/>
          <w:sz w:val="24"/>
          <w:szCs w:val="24"/>
        </w:rPr>
        <w:t xml:space="preserve"> wydane na jej podstawie.</w:t>
      </w:r>
    </w:p>
    <w:p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E25A11">
        <w:rPr>
          <w:rFonts w:asciiTheme="minorHAnsi" w:hAnsiTheme="minorHAnsi"/>
          <w:sz w:val="24"/>
          <w:szCs w:val="24"/>
        </w:rPr>
        <w:t>późn</w:t>
      </w:r>
      <w:proofErr w:type="spellEnd"/>
      <w:r w:rsidRPr="00E25A11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577E7A" w:rsidRPr="00F5054B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ustawie - należy rozumieć przez to ustawę z dnia 29 stycznia 2004r. - Prawo zamówień </w:t>
      </w:r>
      <w:r w:rsidRPr="00F5054B">
        <w:rPr>
          <w:rFonts w:asciiTheme="minorHAnsi" w:hAnsiTheme="minorHAnsi"/>
          <w:sz w:val="24"/>
          <w:szCs w:val="24"/>
        </w:rPr>
        <w:t>publicznych (</w:t>
      </w:r>
      <w:r w:rsidR="00F5054B" w:rsidRPr="00F5054B">
        <w:rPr>
          <w:rFonts w:asciiTheme="minorHAnsi" w:hAnsiTheme="minorHAnsi"/>
          <w:sz w:val="24"/>
          <w:szCs w:val="24"/>
        </w:rPr>
        <w:t xml:space="preserve">j.t. </w:t>
      </w:r>
      <w:r w:rsidR="00F5054B" w:rsidRPr="00F5054B">
        <w:rPr>
          <w:rFonts w:asciiTheme="minorHAnsi" w:hAnsiTheme="minorHAnsi"/>
          <w:bCs/>
          <w:sz w:val="24"/>
          <w:szCs w:val="24"/>
        </w:rPr>
        <w:t>Dz. U. z 2017 r., poz. 1579</w:t>
      </w:r>
      <w:r w:rsidRPr="00F5054B">
        <w:rPr>
          <w:rFonts w:asciiTheme="minorHAnsi" w:hAnsiTheme="minorHAnsi"/>
          <w:sz w:val="24"/>
          <w:szCs w:val="24"/>
        </w:rPr>
        <w:t>),</w:t>
      </w:r>
    </w:p>
    <w:p w:rsidR="00577E7A" w:rsidRPr="00E25A11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:rsidR="00577E7A" w:rsidRDefault="00577E7A" w:rsidP="00D12F01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:rsidR="00F63386" w:rsidRPr="00F63386" w:rsidRDefault="00F63386" w:rsidP="00F63386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eastAsia="Calibri" w:hAnsiTheme="minorHAnsi"/>
          <w:szCs w:val="24"/>
          <w:lang w:eastAsia="pl-PL"/>
        </w:rPr>
        <w:t>Zamawiaj</w:t>
      </w:r>
      <w:r w:rsidRPr="00516B72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516B72">
        <w:rPr>
          <w:rFonts w:asciiTheme="minorHAnsi" w:eastAsia="Calibri" w:hAnsiTheme="minorHAnsi"/>
          <w:szCs w:val="24"/>
          <w:lang w:eastAsia="pl-PL"/>
        </w:rPr>
        <w:t>cy w prowadzonym post</w:t>
      </w:r>
      <w:r w:rsidRPr="00516B72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516B72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516B72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516B72">
        <w:rPr>
          <w:rFonts w:asciiTheme="minorHAnsi" w:eastAsia="Calibri" w:hAnsiTheme="minorHAnsi"/>
          <w:szCs w:val="24"/>
          <w:lang w:eastAsia="pl-PL"/>
        </w:rPr>
        <w:t>ofert</w:t>
      </w:r>
      <w:r w:rsidRPr="00516B72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516B72">
        <w:rPr>
          <w:rFonts w:asciiTheme="minorHAnsi" w:eastAsia="Calibri" w:hAnsiTheme="minorHAnsi"/>
          <w:szCs w:val="24"/>
          <w:lang w:eastAsia="pl-PL"/>
        </w:rPr>
        <w:t>przy wykorzystaniu „procedury odwróconej” (zgodnie z art. 24 aa ustawy). W pierwszej kolejno</w:t>
      </w:r>
      <w:r w:rsidRPr="00516B72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516B72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516B72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516B72">
        <w:rPr>
          <w:rFonts w:asciiTheme="minorHAnsi" w:eastAsia="Calibri" w:hAnsi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516B72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516B72">
        <w:rPr>
          <w:rFonts w:asciiTheme="minorHAnsi" w:eastAsia="Calibri" w:hAnsiTheme="minorHAnsi"/>
          <w:szCs w:val="24"/>
          <w:lang w:eastAsia="pl-PL"/>
        </w:rPr>
        <w:t>cznie w odniesieniu do wykonawcy, którego oferta została oceniona jako najkorzystniejsza (uplasowała si</w:t>
      </w:r>
      <w:r w:rsidRPr="00516B72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516B72">
        <w:rPr>
          <w:rFonts w:asciiTheme="minorHAnsi" w:eastAsia="Calibri" w:hAnsiTheme="minorHAnsi"/>
          <w:szCs w:val="24"/>
          <w:lang w:eastAsia="pl-PL"/>
        </w:rPr>
        <w:t>na najwy</w:t>
      </w:r>
      <w:r w:rsidRPr="00516B72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516B72">
        <w:rPr>
          <w:rFonts w:asciiTheme="minorHAnsi" w:eastAsia="Calibri" w:hAnsiTheme="minorHAnsi"/>
          <w:szCs w:val="24"/>
          <w:lang w:eastAsia="pl-PL"/>
        </w:rPr>
        <w:t>szej pozycji rankingowej) zbada, czy Wykonawca nie podlega wykluczeniu oraz spełnia warunki udziału w post</w:t>
      </w:r>
      <w:r w:rsidRPr="00516B72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516B72">
        <w:rPr>
          <w:rFonts w:asciiTheme="minorHAnsi" w:eastAsia="Calibri" w:hAnsiTheme="minorHAnsi"/>
          <w:szCs w:val="24"/>
          <w:lang w:eastAsia="pl-PL"/>
        </w:rPr>
        <w:t>powaniu.</w:t>
      </w:r>
    </w:p>
    <w:p w:rsidR="0045431A" w:rsidRPr="00E25A11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431A" w:rsidRPr="00E25A11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III. OPIS  PRZEDMIOTU  ZAMÓWIENIA:</w:t>
      </w:r>
    </w:p>
    <w:p w:rsidR="000A7A4B" w:rsidRPr="001869A8" w:rsidRDefault="000A7A4B" w:rsidP="000A7A4B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1869A8">
        <w:rPr>
          <w:rFonts w:asciiTheme="minorHAnsi" w:hAnsiTheme="minorHAnsi"/>
          <w:sz w:val="24"/>
          <w:szCs w:val="24"/>
        </w:rPr>
        <w:t xml:space="preserve">Przedmiotem postępowania jest </w:t>
      </w:r>
      <w:r w:rsidRPr="001869A8">
        <w:rPr>
          <w:rFonts w:asciiTheme="minorHAnsi" w:hAnsiTheme="minorHAnsi"/>
          <w:b/>
          <w:sz w:val="24"/>
          <w:szCs w:val="24"/>
        </w:rPr>
        <w:t xml:space="preserve">zakup i dostawa </w:t>
      </w:r>
      <w:r w:rsidR="00A171F5">
        <w:rPr>
          <w:rFonts w:asciiTheme="minorHAnsi" w:hAnsiTheme="minorHAnsi"/>
          <w:b/>
          <w:sz w:val="24"/>
          <w:szCs w:val="24"/>
        </w:rPr>
        <w:t>środków do dezynfekcji</w:t>
      </w:r>
      <w:r w:rsidR="00A171F5" w:rsidRPr="001869A8">
        <w:rPr>
          <w:rFonts w:asciiTheme="minorHAnsi" w:hAnsiTheme="minorHAnsi"/>
          <w:b/>
          <w:sz w:val="24"/>
          <w:szCs w:val="24"/>
        </w:rPr>
        <w:t xml:space="preserve"> powierzchni, </w:t>
      </w:r>
      <w:r w:rsidR="00A171F5">
        <w:rPr>
          <w:rFonts w:asciiTheme="minorHAnsi" w:hAnsiTheme="minorHAnsi"/>
          <w:b/>
          <w:sz w:val="24"/>
          <w:szCs w:val="24"/>
        </w:rPr>
        <w:t xml:space="preserve">narzędzi i sprzętu endoskopowego, półautomatycznej igły do biopsji, taśmy kinezjologicznej, preparatów </w:t>
      </w:r>
      <w:proofErr w:type="spellStart"/>
      <w:r w:rsidR="00A171F5">
        <w:rPr>
          <w:rFonts w:asciiTheme="minorHAnsi" w:hAnsiTheme="minorHAnsi"/>
          <w:b/>
          <w:sz w:val="24"/>
          <w:szCs w:val="24"/>
        </w:rPr>
        <w:t>alteplase</w:t>
      </w:r>
      <w:proofErr w:type="spellEnd"/>
      <w:r w:rsidR="00A171F5">
        <w:rPr>
          <w:rFonts w:asciiTheme="minorHAnsi" w:hAnsiTheme="minorHAnsi"/>
          <w:b/>
          <w:sz w:val="24"/>
          <w:szCs w:val="24"/>
        </w:rPr>
        <w:t xml:space="preserve"> i </w:t>
      </w:r>
      <w:proofErr w:type="spellStart"/>
      <w:r w:rsidR="00A171F5">
        <w:rPr>
          <w:rFonts w:asciiTheme="minorHAnsi" w:hAnsiTheme="minorHAnsi"/>
          <w:b/>
          <w:sz w:val="24"/>
          <w:szCs w:val="24"/>
        </w:rPr>
        <w:t>urapidilum</w:t>
      </w:r>
      <w:proofErr w:type="spellEnd"/>
      <w:r w:rsidR="00A171F5">
        <w:rPr>
          <w:rFonts w:asciiTheme="minorHAnsi" w:hAnsiTheme="minorHAnsi"/>
          <w:b/>
          <w:sz w:val="24"/>
          <w:szCs w:val="24"/>
        </w:rPr>
        <w:t xml:space="preserve"> oraz preparatów galenowych i </w:t>
      </w:r>
      <w:proofErr w:type="spellStart"/>
      <w:r w:rsidR="00A171F5">
        <w:rPr>
          <w:rFonts w:asciiTheme="minorHAnsi" w:hAnsiTheme="minorHAnsi"/>
          <w:b/>
          <w:sz w:val="24"/>
          <w:szCs w:val="24"/>
        </w:rPr>
        <w:t>recepturowych</w:t>
      </w:r>
      <w:r w:rsidRPr="001869A8">
        <w:rPr>
          <w:rFonts w:asciiTheme="minorHAnsi" w:hAnsiTheme="minorHAnsi"/>
          <w:sz w:val="24"/>
          <w:szCs w:val="24"/>
        </w:rPr>
        <w:t>szczegółowo</w:t>
      </w:r>
      <w:proofErr w:type="spellEnd"/>
      <w:r w:rsidRPr="001869A8">
        <w:rPr>
          <w:rFonts w:asciiTheme="minorHAnsi" w:hAnsiTheme="minorHAnsi"/>
          <w:sz w:val="24"/>
          <w:szCs w:val="24"/>
        </w:rPr>
        <w:t xml:space="preserve"> określonych w załączniku nr 2 do </w:t>
      </w:r>
      <w:proofErr w:type="spellStart"/>
      <w:r w:rsidRPr="001869A8">
        <w:rPr>
          <w:rFonts w:asciiTheme="minorHAnsi" w:hAnsiTheme="minorHAnsi"/>
          <w:sz w:val="24"/>
          <w:szCs w:val="24"/>
        </w:rPr>
        <w:t>siwz</w:t>
      </w:r>
      <w:proofErr w:type="spellEnd"/>
      <w:r w:rsidRPr="001869A8">
        <w:rPr>
          <w:rFonts w:asciiTheme="minorHAnsi" w:hAnsiTheme="minorHAnsi"/>
          <w:sz w:val="24"/>
          <w:szCs w:val="24"/>
        </w:rPr>
        <w:t>.</w:t>
      </w:r>
    </w:p>
    <w:p w:rsidR="000A7A4B" w:rsidRPr="001869A8" w:rsidRDefault="000A7A4B" w:rsidP="000A7A4B">
      <w:pPr>
        <w:jc w:val="both"/>
        <w:rPr>
          <w:rFonts w:asciiTheme="minorHAnsi" w:hAnsiTheme="minorHAnsi"/>
          <w:sz w:val="24"/>
          <w:szCs w:val="24"/>
        </w:rPr>
      </w:pPr>
      <w:r w:rsidRPr="001869A8">
        <w:rPr>
          <w:rFonts w:asciiTheme="minorHAnsi" w:hAnsiTheme="minorHAnsi"/>
          <w:sz w:val="24"/>
          <w:szCs w:val="24"/>
        </w:rPr>
        <w:t xml:space="preserve">Kod CPV: </w:t>
      </w:r>
      <w:r w:rsidR="00A171F5">
        <w:rPr>
          <w:rFonts w:asciiTheme="minorHAnsi" w:hAnsiTheme="minorHAnsi"/>
          <w:sz w:val="24"/>
          <w:szCs w:val="24"/>
        </w:rPr>
        <w:t>33631600-8</w:t>
      </w:r>
      <w:r w:rsidR="001869A8" w:rsidRPr="001869A8">
        <w:rPr>
          <w:rFonts w:asciiTheme="minorHAnsi" w:hAnsiTheme="minorHAnsi"/>
          <w:sz w:val="24"/>
          <w:szCs w:val="24"/>
        </w:rPr>
        <w:t>, 33141</w:t>
      </w:r>
      <w:r w:rsidR="00A171F5">
        <w:rPr>
          <w:rFonts w:asciiTheme="minorHAnsi" w:hAnsiTheme="minorHAnsi"/>
          <w:sz w:val="24"/>
          <w:szCs w:val="24"/>
        </w:rPr>
        <w:t xml:space="preserve">000-0, </w:t>
      </w:r>
      <w:r w:rsidR="00F63386">
        <w:rPr>
          <w:rFonts w:asciiTheme="minorHAnsi" w:hAnsiTheme="minorHAnsi"/>
          <w:sz w:val="24"/>
          <w:szCs w:val="24"/>
        </w:rPr>
        <w:t>33196000-0, 33622000-6, 33692600-3</w:t>
      </w:r>
      <w:r w:rsidR="001869A8" w:rsidRPr="001869A8">
        <w:rPr>
          <w:rFonts w:asciiTheme="minorHAnsi" w:hAnsiTheme="minorHAnsi"/>
          <w:sz w:val="24"/>
          <w:szCs w:val="24"/>
        </w:rPr>
        <w:t>.</w:t>
      </w:r>
    </w:p>
    <w:p w:rsidR="000A7A4B" w:rsidRPr="001869A8" w:rsidRDefault="000A7A4B" w:rsidP="000A7A4B">
      <w:pPr>
        <w:widowControl/>
        <w:ind w:left="420"/>
        <w:jc w:val="both"/>
        <w:rPr>
          <w:rFonts w:asciiTheme="minorHAnsi" w:hAnsiTheme="minorHAnsi"/>
          <w:sz w:val="24"/>
          <w:szCs w:val="24"/>
        </w:rPr>
      </w:pPr>
    </w:p>
    <w:p w:rsidR="000A7A4B" w:rsidRPr="001869A8" w:rsidRDefault="000A7A4B" w:rsidP="000A7A4B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1869A8">
        <w:rPr>
          <w:rFonts w:asciiTheme="minorHAnsi" w:hAnsiTheme="minorHAnsi"/>
          <w:sz w:val="24"/>
          <w:szCs w:val="24"/>
        </w:rPr>
        <w:lastRenderedPageBreak/>
        <w:t xml:space="preserve">Przedmiot zamówienia obejmuje </w:t>
      </w:r>
      <w:r w:rsidR="00F63386">
        <w:rPr>
          <w:rFonts w:asciiTheme="minorHAnsi" w:hAnsiTheme="minorHAnsi"/>
          <w:b/>
          <w:sz w:val="24"/>
          <w:szCs w:val="24"/>
        </w:rPr>
        <w:t>5</w:t>
      </w:r>
      <w:r w:rsidRPr="001869A8">
        <w:rPr>
          <w:rFonts w:asciiTheme="minorHAnsi" w:hAnsiTheme="minorHAnsi"/>
          <w:b/>
          <w:sz w:val="24"/>
          <w:szCs w:val="24"/>
        </w:rPr>
        <w:t xml:space="preserve"> niepodzielnych pakietów,</w:t>
      </w:r>
      <w:r w:rsidRPr="001869A8">
        <w:rPr>
          <w:rFonts w:asciiTheme="minorHAnsi" w:hAnsiTheme="minorHAnsi"/>
          <w:sz w:val="24"/>
          <w:szCs w:val="24"/>
        </w:rPr>
        <w:t xml:space="preserve"> dla których Zamawiający dopuszcza możliwość składania ofert częściowych, z zast</w:t>
      </w:r>
      <w:r w:rsidR="00614296" w:rsidRPr="001869A8">
        <w:rPr>
          <w:rFonts w:asciiTheme="minorHAnsi" w:hAnsiTheme="minorHAnsi"/>
          <w:sz w:val="24"/>
          <w:szCs w:val="24"/>
        </w:rPr>
        <w:t>rzeżeniem, iż oferta w każdym z </w:t>
      </w:r>
      <w:r w:rsidRPr="001869A8">
        <w:rPr>
          <w:rFonts w:asciiTheme="minorHAnsi" w:hAnsiTheme="minorHAnsi"/>
          <w:sz w:val="24"/>
          <w:szCs w:val="24"/>
        </w:rPr>
        <w:t>pakietów winna być pełna i powinna spełniać sz</w:t>
      </w:r>
      <w:r w:rsidR="00614296" w:rsidRPr="001869A8">
        <w:rPr>
          <w:rFonts w:asciiTheme="minorHAnsi" w:hAnsiTheme="minorHAnsi"/>
          <w:sz w:val="24"/>
          <w:szCs w:val="24"/>
        </w:rPr>
        <w:t>czegółowe wymagania określone w </w:t>
      </w:r>
      <w:r w:rsidRPr="001869A8">
        <w:rPr>
          <w:rFonts w:asciiTheme="minorHAnsi" w:hAnsiTheme="minorHAnsi"/>
          <w:sz w:val="24"/>
          <w:szCs w:val="24"/>
        </w:rPr>
        <w:t xml:space="preserve">formularzach cenowych, stanowiących załącznik nr 2 do </w:t>
      </w:r>
      <w:proofErr w:type="spellStart"/>
      <w:r w:rsidRPr="001869A8">
        <w:rPr>
          <w:rFonts w:asciiTheme="minorHAnsi" w:hAnsiTheme="minorHAnsi"/>
          <w:sz w:val="24"/>
          <w:szCs w:val="24"/>
        </w:rPr>
        <w:t>siwz</w:t>
      </w:r>
      <w:proofErr w:type="spellEnd"/>
      <w:r w:rsidRPr="001869A8">
        <w:rPr>
          <w:rFonts w:asciiTheme="minorHAnsi" w:hAnsiTheme="minorHAnsi"/>
          <w:sz w:val="24"/>
          <w:szCs w:val="24"/>
        </w:rPr>
        <w:t>, jak i wymagania zawarte w </w:t>
      </w:r>
      <w:proofErr w:type="spellStart"/>
      <w:r w:rsidRPr="001869A8">
        <w:rPr>
          <w:rFonts w:asciiTheme="minorHAnsi" w:hAnsiTheme="minorHAnsi"/>
          <w:sz w:val="24"/>
          <w:szCs w:val="24"/>
        </w:rPr>
        <w:t>siwz</w:t>
      </w:r>
      <w:proofErr w:type="spellEnd"/>
      <w:r w:rsidRPr="001869A8">
        <w:rPr>
          <w:rFonts w:asciiTheme="minorHAnsi" w:hAnsiTheme="minorHAnsi"/>
          <w:sz w:val="24"/>
          <w:szCs w:val="24"/>
        </w:rPr>
        <w:t>.</w:t>
      </w:r>
    </w:p>
    <w:p w:rsidR="006733F2" w:rsidRPr="001869A8" w:rsidRDefault="006733F2" w:rsidP="00E51F8A">
      <w:pPr>
        <w:pStyle w:val="Tekstpodstawowy21"/>
        <w:widowControl/>
        <w:numPr>
          <w:ilvl w:val="3"/>
          <w:numId w:val="37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1869A8">
        <w:rPr>
          <w:rFonts w:asciiTheme="minorHAnsi" w:hAnsiTheme="minorHAnsi"/>
          <w:szCs w:val="24"/>
        </w:rPr>
        <w:t>Oferowane wyroby stanowiące przedmiot zamówienia winny spełniać wymagania prawne dotyczące dopuszczenia do obrotu na rynku unijnym, posiadać wszelkie niezbędne atesty i świadectwa rejestracji dotyczące przedmiotu zamówienia objętego niniejszą specyfikacją istotnych warunków z</w:t>
      </w:r>
      <w:r w:rsidR="00F63386">
        <w:rPr>
          <w:rFonts w:asciiTheme="minorHAnsi" w:hAnsiTheme="minorHAnsi"/>
          <w:szCs w:val="24"/>
        </w:rPr>
        <w:t xml:space="preserve">amówienia, (dotyczy pakietu nr 4, </w:t>
      </w:r>
      <w:r w:rsidR="00526E53">
        <w:rPr>
          <w:rFonts w:asciiTheme="minorHAnsi" w:hAnsiTheme="minorHAnsi"/>
          <w:szCs w:val="24"/>
        </w:rPr>
        <w:t>pakietu nr 5</w:t>
      </w:r>
      <w:r w:rsidRPr="001869A8">
        <w:rPr>
          <w:rFonts w:asciiTheme="minorHAnsi" w:hAnsiTheme="minorHAnsi"/>
          <w:szCs w:val="24"/>
        </w:rPr>
        <w:t xml:space="preserve">) zgodnie z postanowieniami ustawy z dnia 06 września 2001r. prawo farmaceutyczne (Dz. U. z 2008r. Nr 45, poz. 271 </w:t>
      </w:r>
      <w:proofErr w:type="spellStart"/>
      <w:r w:rsidRPr="001869A8">
        <w:rPr>
          <w:rFonts w:asciiTheme="minorHAnsi" w:hAnsiTheme="minorHAnsi"/>
          <w:szCs w:val="24"/>
        </w:rPr>
        <w:t>zpóźn</w:t>
      </w:r>
      <w:proofErr w:type="spellEnd"/>
      <w:r w:rsidRPr="001869A8">
        <w:rPr>
          <w:rFonts w:asciiTheme="minorHAnsi" w:hAnsiTheme="minorHAnsi"/>
          <w:szCs w:val="24"/>
        </w:rPr>
        <w:t>. zm.) w przypadku pakietu</w:t>
      </w:r>
      <w:r w:rsidR="00F6117C" w:rsidRPr="001869A8">
        <w:rPr>
          <w:rFonts w:asciiTheme="minorHAnsi" w:hAnsiTheme="minorHAnsi"/>
          <w:szCs w:val="24"/>
        </w:rPr>
        <w:t xml:space="preserve"> nr </w:t>
      </w:r>
      <w:r w:rsidR="00F63386">
        <w:rPr>
          <w:rFonts w:asciiTheme="minorHAnsi" w:hAnsiTheme="minorHAnsi"/>
          <w:szCs w:val="24"/>
        </w:rPr>
        <w:t xml:space="preserve">1, </w:t>
      </w:r>
      <w:r w:rsidR="00F6117C" w:rsidRPr="001869A8">
        <w:rPr>
          <w:rFonts w:asciiTheme="minorHAnsi" w:hAnsiTheme="minorHAnsi"/>
          <w:szCs w:val="24"/>
        </w:rPr>
        <w:t>2</w:t>
      </w:r>
      <w:r w:rsidRPr="001869A8">
        <w:rPr>
          <w:rFonts w:asciiTheme="minorHAnsi" w:hAnsiTheme="minorHAnsi"/>
          <w:szCs w:val="24"/>
        </w:rPr>
        <w:t>,</w:t>
      </w:r>
      <w:r w:rsidR="00F6117C" w:rsidRPr="001869A8">
        <w:rPr>
          <w:rFonts w:asciiTheme="minorHAnsi" w:hAnsiTheme="minorHAnsi"/>
          <w:szCs w:val="24"/>
        </w:rPr>
        <w:t xml:space="preserve"> 3, </w:t>
      </w:r>
      <w:r w:rsidRPr="001869A8">
        <w:rPr>
          <w:rFonts w:asciiTheme="minorHAnsi" w:hAnsiTheme="minorHAnsi"/>
          <w:szCs w:val="24"/>
        </w:rPr>
        <w:t>zgodne z postanowieniami ustawy z dnia 20 maja 2010 r. o wyrobach medycznych (Dz</w:t>
      </w:r>
      <w:r w:rsidR="00F63386">
        <w:rPr>
          <w:rFonts w:asciiTheme="minorHAnsi" w:hAnsiTheme="minorHAnsi"/>
          <w:szCs w:val="24"/>
        </w:rPr>
        <w:t>. U. z 2010 r. Nr 107 poz. 679)</w:t>
      </w:r>
      <w:r w:rsidRPr="001869A8">
        <w:rPr>
          <w:rFonts w:asciiTheme="minorHAnsi" w:hAnsiTheme="minorHAnsi"/>
          <w:szCs w:val="24"/>
        </w:rPr>
        <w:t>.</w:t>
      </w:r>
    </w:p>
    <w:p w:rsidR="00F63386" w:rsidRDefault="00F63386" w:rsidP="00E51F8A">
      <w:pPr>
        <w:pStyle w:val="Tekstpodstawowy21"/>
        <w:widowControl/>
        <w:numPr>
          <w:ilvl w:val="3"/>
          <w:numId w:val="37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>Ceny leków refundowanych nie mogą przekraczać cen wynikających z art. 9 „ ustawy refundacyjnej” z dnia 12 maja 2011 r. (tekst jednolity Dz. U. z 2015 r. poz. 345).</w:t>
      </w:r>
    </w:p>
    <w:p w:rsidR="000A7A4B" w:rsidRPr="001869A8" w:rsidRDefault="000A7A4B" w:rsidP="00E51F8A">
      <w:pPr>
        <w:pStyle w:val="Tekstpodstawowy21"/>
        <w:widowControl/>
        <w:numPr>
          <w:ilvl w:val="3"/>
          <w:numId w:val="37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1869A8">
        <w:rPr>
          <w:rFonts w:asciiTheme="minorHAnsi" w:hAnsiTheme="minorHAnsi"/>
          <w:szCs w:val="24"/>
        </w:rPr>
        <w:t xml:space="preserve">W celu potwierdzenia spełnienia wymagań dotyczących przedmiotu zamówienia określonych w </w:t>
      </w:r>
      <w:proofErr w:type="spellStart"/>
      <w:r w:rsidRPr="001869A8">
        <w:rPr>
          <w:rFonts w:asciiTheme="minorHAnsi" w:hAnsiTheme="minorHAnsi"/>
          <w:szCs w:val="24"/>
        </w:rPr>
        <w:t>siwz</w:t>
      </w:r>
      <w:proofErr w:type="spellEnd"/>
      <w:r w:rsidRPr="001869A8">
        <w:rPr>
          <w:rFonts w:asciiTheme="minorHAnsi" w:hAnsiTheme="minorHAnsi"/>
          <w:szCs w:val="24"/>
        </w:rPr>
        <w:t>, Zamawiający zastrzega sobie możliwość wezwania do udzielenia wyjaśnień treści oferty oraz uzupełnienia informacji dotyczących przedmiotu zamówienia (atesty, certyfikaty, katalogi, ulotki, karty charakterystyki, itp.) podanych przez Wykonawców w ofertach.</w:t>
      </w:r>
    </w:p>
    <w:p w:rsidR="00F5054B" w:rsidRPr="001869A8" w:rsidRDefault="00F5054B" w:rsidP="00E51F8A">
      <w:pPr>
        <w:pStyle w:val="Tekstpodstawowy21"/>
        <w:widowControl/>
        <w:numPr>
          <w:ilvl w:val="3"/>
          <w:numId w:val="37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1869A8">
        <w:rPr>
          <w:rFonts w:asciiTheme="minorHAnsi" w:hAnsiTheme="minorHAnsi"/>
          <w:szCs w:val="24"/>
        </w:rPr>
        <w:t>Zamawiający wymaga, aby oferowane wyroby</w:t>
      </w:r>
      <w:r w:rsidRPr="001869A8">
        <w:rPr>
          <w:rFonts w:asciiTheme="minorHAnsi" w:hAnsiTheme="minorHAnsi"/>
          <w:color w:val="FF0000"/>
          <w:szCs w:val="24"/>
        </w:rPr>
        <w:t xml:space="preserve"> </w:t>
      </w:r>
      <w:r w:rsidRPr="001869A8">
        <w:rPr>
          <w:rFonts w:asciiTheme="minorHAnsi" w:hAnsiTheme="minorHAnsi"/>
          <w:szCs w:val="24"/>
        </w:rPr>
        <w:t>w chwili dostawy posiadały trwałość materiałowo-użytkową nie krótszą niż 80% czasu ważności określanego przez wytwórcę.</w:t>
      </w:r>
    </w:p>
    <w:p w:rsidR="000A7A4B" w:rsidRPr="001869A8" w:rsidRDefault="00614296" w:rsidP="00E51F8A">
      <w:pPr>
        <w:pStyle w:val="Tekstpodstawowy21"/>
        <w:widowControl/>
        <w:numPr>
          <w:ilvl w:val="3"/>
          <w:numId w:val="37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1869A8">
        <w:rPr>
          <w:rFonts w:asciiTheme="minorHAnsi" w:hAnsiTheme="minorHAnsi"/>
          <w:szCs w:val="24"/>
        </w:rPr>
        <w:t xml:space="preserve">Zamawiający zaleca podanie w załączniku nr 2 do </w:t>
      </w:r>
      <w:proofErr w:type="spellStart"/>
      <w:r w:rsidRPr="001869A8">
        <w:rPr>
          <w:rFonts w:asciiTheme="minorHAnsi" w:hAnsiTheme="minorHAnsi"/>
          <w:szCs w:val="24"/>
        </w:rPr>
        <w:t>siwz</w:t>
      </w:r>
      <w:proofErr w:type="spellEnd"/>
      <w:r w:rsidRPr="001869A8">
        <w:rPr>
          <w:rFonts w:asciiTheme="minorHAnsi" w:hAnsiTheme="minorHAnsi"/>
          <w:szCs w:val="24"/>
        </w:rPr>
        <w:t xml:space="preserve"> numerów katalogowych, nazwy oraz producenta zaoferowanych </w:t>
      </w:r>
      <w:r w:rsidR="00F6117C" w:rsidRPr="001869A8">
        <w:rPr>
          <w:rFonts w:asciiTheme="minorHAnsi" w:hAnsiTheme="minorHAnsi"/>
          <w:szCs w:val="24"/>
        </w:rPr>
        <w:t>wyrobów.</w:t>
      </w:r>
    </w:p>
    <w:p w:rsidR="000A7A4B" w:rsidRPr="001869A8" w:rsidRDefault="000A7A4B" w:rsidP="00E51F8A">
      <w:pPr>
        <w:pStyle w:val="Tekstpodstawowy21"/>
        <w:widowControl/>
        <w:numPr>
          <w:ilvl w:val="3"/>
          <w:numId w:val="37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1869A8">
        <w:rPr>
          <w:rFonts w:asciiTheme="minorHAnsi" w:hAnsiTheme="minorHAns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0A7A4B" w:rsidRPr="001869A8" w:rsidRDefault="000A7A4B" w:rsidP="00E51F8A">
      <w:pPr>
        <w:pStyle w:val="Tekstpodstawowy21"/>
        <w:widowControl/>
        <w:numPr>
          <w:ilvl w:val="3"/>
          <w:numId w:val="37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1869A8">
        <w:rPr>
          <w:rFonts w:asciiTheme="minorHAnsi" w:eastAsia="Calibri" w:hAnsiTheme="minorHAnsi"/>
          <w:szCs w:val="24"/>
          <w:lang w:eastAsia="pl-PL"/>
        </w:rPr>
        <w:t>Zamawiaj</w:t>
      </w:r>
      <w:r w:rsidRPr="001869A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1869A8">
        <w:rPr>
          <w:rFonts w:asciiTheme="minorHAnsi" w:eastAsia="Calibri" w:hAnsiTheme="minorHAnsi"/>
          <w:szCs w:val="24"/>
          <w:lang w:eastAsia="pl-PL"/>
        </w:rPr>
        <w:t xml:space="preserve">cy </w:t>
      </w:r>
      <w:r w:rsidRPr="001869A8">
        <w:rPr>
          <w:rFonts w:asciiTheme="minorHAnsi" w:eastAsia="TimesNewRoman" w:hAnsiTheme="minorHAnsi" w:cs="TimesNewRoman"/>
          <w:szCs w:val="24"/>
          <w:lang w:eastAsia="pl-PL"/>
        </w:rPr>
        <w:t>żą</w:t>
      </w:r>
      <w:r w:rsidRPr="001869A8">
        <w:rPr>
          <w:rFonts w:asciiTheme="minorHAnsi" w:eastAsia="Calibri" w:hAnsiTheme="minorHAnsi"/>
          <w:szCs w:val="24"/>
          <w:lang w:eastAsia="pl-PL"/>
        </w:rPr>
        <w:t>da wskazania przez Wykonawc</w:t>
      </w:r>
      <w:r w:rsidRPr="001869A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1869A8">
        <w:rPr>
          <w:rFonts w:asciiTheme="minorHAnsi" w:eastAsia="Calibri" w:hAnsiTheme="minorHAnsi"/>
          <w:szCs w:val="24"/>
          <w:lang w:eastAsia="pl-PL"/>
        </w:rPr>
        <w:t>cz</w:t>
      </w:r>
      <w:r w:rsidRPr="001869A8">
        <w:rPr>
          <w:rFonts w:asciiTheme="minorHAnsi" w:eastAsia="TimesNewRoman" w:hAnsiTheme="minorHAnsi" w:cs="TimesNewRoman"/>
          <w:szCs w:val="24"/>
          <w:lang w:eastAsia="pl-PL"/>
        </w:rPr>
        <w:t>ęś</w:t>
      </w:r>
      <w:r w:rsidRPr="001869A8">
        <w:rPr>
          <w:rFonts w:asciiTheme="minorHAnsi" w:eastAsia="Calibri" w:hAnsiTheme="minorHAnsi"/>
          <w:szCs w:val="24"/>
          <w:lang w:eastAsia="pl-PL"/>
        </w:rPr>
        <w:t>ci zamówienia, których wykonanie zamierza powierzy</w:t>
      </w:r>
      <w:r w:rsidRPr="001869A8">
        <w:rPr>
          <w:rFonts w:asciiTheme="minorHAnsi" w:eastAsia="TimesNewRoman" w:hAnsiTheme="minorHAnsi" w:cs="TimesNewRoman"/>
          <w:szCs w:val="24"/>
          <w:lang w:eastAsia="pl-PL"/>
        </w:rPr>
        <w:t xml:space="preserve">ć </w:t>
      </w:r>
      <w:r w:rsidRPr="001869A8">
        <w:rPr>
          <w:rFonts w:asciiTheme="minorHAnsi" w:eastAsia="Calibri" w:hAnsiTheme="minorHAnsi"/>
          <w:szCs w:val="24"/>
          <w:lang w:eastAsia="pl-PL"/>
        </w:rPr>
        <w:t>podwykonawcom i podania przez Wykonawc</w:t>
      </w:r>
      <w:r w:rsidRPr="001869A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1869A8">
        <w:rPr>
          <w:rFonts w:asciiTheme="minorHAnsi" w:eastAsia="Calibri" w:hAnsiTheme="minorHAnsi"/>
          <w:szCs w:val="24"/>
          <w:lang w:eastAsia="pl-PL"/>
        </w:rPr>
        <w:t>firm</w:t>
      </w:r>
      <w:r w:rsidRPr="001869A8">
        <w:rPr>
          <w:rFonts w:asciiTheme="minorHAnsi" w:hAnsiTheme="minorHAnsi"/>
          <w:szCs w:val="24"/>
        </w:rPr>
        <w:t xml:space="preserve"> </w:t>
      </w:r>
      <w:r w:rsidRPr="001869A8">
        <w:rPr>
          <w:rFonts w:asciiTheme="minorHAnsi" w:eastAsia="Calibri" w:hAnsiTheme="minorHAnsi"/>
          <w:szCs w:val="24"/>
          <w:lang w:eastAsia="pl-PL"/>
        </w:rPr>
        <w:t>podwykonawców.</w:t>
      </w:r>
    </w:p>
    <w:p w:rsidR="000A7A4B" w:rsidRPr="001869A8" w:rsidRDefault="000A7A4B" w:rsidP="00E51F8A">
      <w:pPr>
        <w:pStyle w:val="Tekstpodstawowy21"/>
        <w:widowControl/>
        <w:numPr>
          <w:ilvl w:val="3"/>
          <w:numId w:val="37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1869A8">
        <w:rPr>
          <w:rFonts w:asciiTheme="minorHAnsi" w:hAnsiTheme="minorHAnsi"/>
          <w:szCs w:val="24"/>
        </w:rPr>
        <w:t>Zamawiający nie dopuszcza możliwości składania ofert wariantowych.</w:t>
      </w:r>
    </w:p>
    <w:p w:rsidR="000A7A4B" w:rsidRPr="001869A8" w:rsidRDefault="000A7A4B" w:rsidP="00E51F8A">
      <w:pPr>
        <w:pStyle w:val="Tekstpodstawowy21"/>
        <w:widowControl/>
        <w:numPr>
          <w:ilvl w:val="3"/>
          <w:numId w:val="37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1869A8">
        <w:rPr>
          <w:rFonts w:asciiTheme="minorHAnsi" w:hAnsiTheme="minorHAnsi"/>
          <w:szCs w:val="24"/>
        </w:rPr>
        <w:t>Zamawiający nie przewiduje udzielenia zamówień uzupełniających</w:t>
      </w:r>
    </w:p>
    <w:p w:rsidR="00BA66E1" w:rsidRPr="00166826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:rsidR="00E353EF" w:rsidRPr="007B51F6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7B51F6">
        <w:rPr>
          <w:rFonts w:asciiTheme="minorHAnsi" w:hAnsiTheme="minorHAnsi"/>
          <w:b/>
          <w:bCs/>
          <w:szCs w:val="24"/>
        </w:rPr>
        <w:t>IV.TERMIN WYKONANIA ZAMÓWIENIA:</w:t>
      </w:r>
      <w:r w:rsidRPr="007B51F6">
        <w:rPr>
          <w:rFonts w:asciiTheme="minorHAnsi" w:hAnsiTheme="minorHAnsi"/>
          <w:bCs/>
          <w:szCs w:val="24"/>
        </w:rPr>
        <w:t xml:space="preserve"> </w:t>
      </w:r>
    </w:p>
    <w:p w:rsidR="00334F88" w:rsidRDefault="00614296" w:rsidP="000A7A4B">
      <w:pPr>
        <w:pStyle w:val="WW-BodyText21234"/>
        <w:tabs>
          <w:tab w:val="left" w:pos="1556"/>
        </w:tabs>
        <w:rPr>
          <w:rFonts w:asciiTheme="minorHAnsi" w:hAnsiTheme="minorHAnsi"/>
        </w:rPr>
      </w:pPr>
      <w:r w:rsidRPr="00614296">
        <w:rPr>
          <w:rFonts w:asciiTheme="minorHAnsi" w:hAnsiTheme="minorHAnsi"/>
        </w:rPr>
        <w:t>Wymagany termin realizacji zamówienia</w:t>
      </w:r>
      <w:r w:rsidR="00334F88">
        <w:rPr>
          <w:rFonts w:asciiTheme="minorHAnsi" w:hAnsiTheme="minorHAnsi"/>
        </w:rPr>
        <w:t>:</w:t>
      </w:r>
    </w:p>
    <w:p w:rsidR="000A7A4B" w:rsidRDefault="00334F88" w:rsidP="00E51F8A">
      <w:pPr>
        <w:pStyle w:val="WW-BodyText21234"/>
        <w:numPr>
          <w:ilvl w:val="0"/>
          <w:numId w:val="48"/>
        </w:numPr>
        <w:tabs>
          <w:tab w:val="left" w:pos="1556"/>
        </w:tabs>
        <w:rPr>
          <w:rFonts w:asciiTheme="minorHAnsi" w:hAnsiTheme="minorHAnsi"/>
          <w:b/>
        </w:rPr>
      </w:pPr>
      <w:r w:rsidRPr="00334F88">
        <w:rPr>
          <w:rFonts w:asciiTheme="minorHAnsi" w:hAnsiTheme="minorHAnsi"/>
          <w:b/>
        </w:rPr>
        <w:t>Pakiet nr 1</w:t>
      </w:r>
      <w:r w:rsidR="00614296" w:rsidRPr="00614296">
        <w:rPr>
          <w:rFonts w:asciiTheme="minorHAnsi" w:hAnsiTheme="minorHAnsi"/>
        </w:rPr>
        <w:t xml:space="preserve"> – sukcesywnie w okresie</w:t>
      </w:r>
      <w:r w:rsidR="00614296" w:rsidRPr="00614296">
        <w:rPr>
          <w:rFonts w:asciiTheme="minorHAnsi" w:hAnsiTheme="minorHAnsi"/>
          <w:b/>
        </w:rPr>
        <w:t xml:space="preserve"> </w:t>
      </w:r>
      <w:r w:rsidR="00614296" w:rsidRPr="00614296">
        <w:rPr>
          <w:rFonts w:asciiTheme="minorHAnsi" w:hAnsiTheme="minorHAnsi"/>
        </w:rPr>
        <w:t xml:space="preserve">od dnia podpisania umowy do </w:t>
      </w:r>
      <w:r w:rsidR="00614296" w:rsidRPr="00614296">
        <w:rPr>
          <w:rFonts w:asciiTheme="minorHAnsi" w:hAnsiTheme="minorHAnsi"/>
          <w:b/>
        </w:rPr>
        <w:t>30.09.201</w:t>
      </w:r>
      <w:r w:rsidR="00614296">
        <w:rPr>
          <w:rFonts w:asciiTheme="minorHAnsi" w:hAnsiTheme="minorHAnsi"/>
          <w:b/>
        </w:rPr>
        <w:t>9</w:t>
      </w:r>
      <w:r w:rsidR="00614296" w:rsidRPr="00614296">
        <w:rPr>
          <w:rFonts w:asciiTheme="minorHAnsi" w:hAnsiTheme="minorHAnsi"/>
          <w:b/>
        </w:rPr>
        <w:t xml:space="preserve"> r.</w:t>
      </w:r>
    </w:p>
    <w:p w:rsidR="00334F88" w:rsidRDefault="00334F88" w:rsidP="00E51F8A">
      <w:pPr>
        <w:pStyle w:val="WW-BodyText21234"/>
        <w:numPr>
          <w:ilvl w:val="0"/>
          <w:numId w:val="48"/>
        </w:numPr>
        <w:tabs>
          <w:tab w:val="left" w:pos="1556"/>
        </w:tabs>
        <w:rPr>
          <w:rFonts w:asciiTheme="minorHAnsi" w:hAnsiTheme="minorHAnsi"/>
          <w:b/>
        </w:rPr>
      </w:pPr>
      <w:r w:rsidRPr="00334F88">
        <w:rPr>
          <w:rFonts w:asciiTheme="minorHAnsi" w:hAnsiTheme="minorHAnsi"/>
          <w:b/>
        </w:rPr>
        <w:t>Pakiet n</w:t>
      </w:r>
      <w:r w:rsidR="00F63386">
        <w:rPr>
          <w:rFonts w:asciiTheme="minorHAnsi" w:hAnsiTheme="minorHAnsi"/>
          <w:b/>
        </w:rPr>
        <w:t>r 2 i 3</w:t>
      </w:r>
      <w:r w:rsidRPr="00614296">
        <w:rPr>
          <w:rFonts w:asciiTheme="minorHAnsi" w:hAnsiTheme="minorHAnsi"/>
        </w:rPr>
        <w:t xml:space="preserve"> – sukcesywnie w okresie</w:t>
      </w:r>
      <w:r w:rsidRPr="00614296">
        <w:rPr>
          <w:rFonts w:asciiTheme="minorHAnsi" w:hAnsiTheme="minorHAnsi"/>
          <w:b/>
        </w:rPr>
        <w:t xml:space="preserve"> </w:t>
      </w:r>
      <w:r w:rsidRPr="00614296">
        <w:rPr>
          <w:rFonts w:asciiTheme="minorHAnsi" w:hAnsiTheme="minorHAnsi"/>
        </w:rPr>
        <w:t xml:space="preserve">od dnia podpisania umowy do </w:t>
      </w:r>
      <w:r>
        <w:rPr>
          <w:rFonts w:asciiTheme="minorHAnsi" w:hAnsiTheme="minorHAnsi"/>
          <w:b/>
        </w:rPr>
        <w:t>10.07</w:t>
      </w:r>
      <w:r w:rsidRPr="00614296">
        <w:rPr>
          <w:rFonts w:asciiTheme="minorHAnsi" w:hAnsiTheme="minorHAnsi"/>
          <w:b/>
        </w:rPr>
        <w:t>.201</w:t>
      </w:r>
      <w:r>
        <w:rPr>
          <w:rFonts w:asciiTheme="minorHAnsi" w:hAnsiTheme="minorHAnsi"/>
          <w:b/>
        </w:rPr>
        <w:t>8</w:t>
      </w:r>
      <w:r w:rsidRPr="00614296">
        <w:rPr>
          <w:rFonts w:asciiTheme="minorHAnsi" w:hAnsiTheme="minorHAnsi"/>
          <w:b/>
        </w:rPr>
        <w:t xml:space="preserve"> r.</w:t>
      </w:r>
    </w:p>
    <w:p w:rsidR="00334F88" w:rsidRDefault="00334F88" w:rsidP="00E51F8A">
      <w:pPr>
        <w:pStyle w:val="WW-BodyText21234"/>
        <w:numPr>
          <w:ilvl w:val="0"/>
          <w:numId w:val="48"/>
        </w:numPr>
        <w:tabs>
          <w:tab w:val="left" w:pos="1556"/>
        </w:tabs>
        <w:rPr>
          <w:rFonts w:asciiTheme="minorHAnsi" w:hAnsiTheme="minorHAnsi"/>
          <w:b/>
        </w:rPr>
      </w:pPr>
      <w:r w:rsidRPr="00334F88">
        <w:rPr>
          <w:rFonts w:asciiTheme="minorHAnsi" w:hAnsiTheme="minorHAnsi"/>
          <w:b/>
        </w:rPr>
        <w:t>Pakiet n</w:t>
      </w:r>
      <w:r w:rsidR="00A4658F">
        <w:rPr>
          <w:rFonts w:asciiTheme="minorHAnsi" w:hAnsiTheme="minorHAnsi"/>
          <w:b/>
        </w:rPr>
        <w:t>r 4</w:t>
      </w:r>
      <w:r w:rsidRPr="00614296">
        <w:rPr>
          <w:rFonts w:asciiTheme="minorHAnsi" w:hAnsiTheme="minorHAnsi"/>
        </w:rPr>
        <w:t xml:space="preserve"> – </w:t>
      </w:r>
      <w:r w:rsidR="00A4658F" w:rsidRPr="000A6845">
        <w:rPr>
          <w:rFonts w:asciiTheme="minorHAnsi" w:hAnsiTheme="minorHAnsi"/>
        </w:rPr>
        <w:t xml:space="preserve">sukcesywnie w terminie do 24 godzin lub 12 godzin w przypadku realizacji zamówień </w:t>
      </w:r>
      <w:r w:rsidR="00A4658F" w:rsidRPr="000A6845">
        <w:rPr>
          <w:rFonts w:asciiTheme="minorHAnsi" w:hAnsiTheme="minorHAnsi" w:cs="Arial"/>
          <w:sz w:val="22"/>
          <w:szCs w:val="22"/>
        </w:rPr>
        <w:t xml:space="preserve">„na cito” </w:t>
      </w:r>
      <w:r w:rsidR="00A4658F" w:rsidRPr="000A6845">
        <w:rPr>
          <w:rFonts w:asciiTheme="minorHAnsi" w:hAnsiTheme="minorHAnsi"/>
        </w:rPr>
        <w:t>(dotyczy leków ratujących życie) od złożenia zamówienia</w:t>
      </w:r>
      <w:r w:rsidRPr="00614296">
        <w:rPr>
          <w:rFonts w:asciiTheme="minorHAnsi" w:hAnsiTheme="minorHAnsi"/>
        </w:rPr>
        <w:t xml:space="preserve"> w okresie</w:t>
      </w:r>
      <w:r w:rsidRPr="00614296">
        <w:rPr>
          <w:rFonts w:asciiTheme="minorHAnsi" w:hAnsiTheme="minorHAnsi"/>
          <w:b/>
        </w:rPr>
        <w:t xml:space="preserve"> </w:t>
      </w:r>
      <w:r w:rsidRPr="00614296">
        <w:rPr>
          <w:rFonts w:asciiTheme="minorHAnsi" w:hAnsiTheme="minorHAnsi"/>
        </w:rPr>
        <w:t xml:space="preserve">od dnia podpisania umowy do </w:t>
      </w:r>
      <w:r>
        <w:rPr>
          <w:rFonts w:asciiTheme="minorHAnsi" w:hAnsiTheme="minorHAnsi"/>
          <w:b/>
        </w:rPr>
        <w:t>31.08</w:t>
      </w:r>
      <w:r w:rsidRPr="00614296">
        <w:rPr>
          <w:rFonts w:asciiTheme="minorHAnsi" w:hAnsiTheme="minorHAnsi"/>
          <w:b/>
        </w:rPr>
        <w:t>.201</w:t>
      </w:r>
      <w:r>
        <w:rPr>
          <w:rFonts w:asciiTheme="minorHAnsi" w:hAnsiTheme="minorHAnsi"/>
          <w:b/>
        </w:rPr>
        <w:t>8</w:t>
      </w:r>
      <w:r w:rsidRPr="00614296">
        <w:rPr>
          <w:rFonts w:asciiTheme="minorHAnsi" w:hAnsiTheme="minorHAnsi"/>
          <w:b/>
        </w:rPr>
        <w:t xml:space="preserve"> r.</w:t>
      </w:r>
    </w:p>
    <w:p w:rsidR="00A4658F" w:rsidRPr="00614296" w:rsidRDefault="00A4658F" w:rsidP="00E51F8A">
      <w:pPr>
        <w:pStyle w:val="WW-BodyText21234"/>
        <w:numPr>
          <w:ilvl w:val="0"/>
          <w:numId w:val="48"/>
        </w:numPr>
        <w:tabs>
          <w:tab w:val="left" w:pos="1556"/>
        </w:tabs>
        <w:rPr>
          <w:rFonts w:asciiTheme="minorHAnsi" w:hAnsiTheme="minorHAnsi"/>
          <w:b/>
        </w:rPr>
      </w:pPr>
      <w:r w:rsidRPr="00334F88">
        <w:rPr>
          <w:rFonts w:asciiTheme="minorHAnsi" w:hAnsiTheme="minorHAnsi"/>
          <w:b/>
        </w:rPr>
        <w:t>Pakiet n</w:t>
      </w:r>
      <w:r>
        <w:rPr>
          <w:rFonts w:asciiTheme="minorHAnsi" w:hAnsiTheme="minorHAnsi"/>
          <w:b/>
        </w:rPr>
        <w:t>r 5</w:t>
      </w:r>
      <w:r w:rsidRPr="00614296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sukcesywnie w terminie do 48</w:t>
      </w:r>
      <w:r w:rsidRPr="000A6845">
        <w:rPr>
          <w:rFonts w:asciiTheme="minorHAnsi" w:hAnsiTheme="minorHAnsi"/>
        </w:rPr>
        <w:t xml:space="preserve"> od złożenia zamówienia</w:t>
      </w:r>
      <w:r w:rsidRPr="00614296">
        <w:rPr>
          <w:rFonts w:asciiTheme="minorHAnsi" w:hAnsiTheme="minorHAnsi"/>
        </w:rPr>
        <w:t xml:space="preserve"> w okresie</w:t>
      </w:r>
      <w:r w:rsidRPr="00614296">
        <w:rPr>
          <w:rFonts w:asciiTheme="minorHAnsi" w:hAnsiTheme="minorHAnsi"/>
          <w:b/>
        </w:rPr>
        <w:t xml:space="preserve"> </w:t>
      </w:r>
      <w:r w:rsidRPr="00614296">
        <w:rPr>
          <w:rFonts w:asciiTheme="minorHAnsi" w:hAnsiTheme="minorHAnsi"/>
        </w:rPr>
        <w:t xml:space="preserve">od dnia podpisania umowy do </w:t>
      </w:r>
      <w:r>
        <w:rPr>
          <w:rFonts w:asciiTheme="minorHAnsi" w:hAnsiTheme="minorHAnsi"/>
          <w:b/>
        </w:rPr>
        <w:t>31.08</w:t>
      </w:r>
      <w:r w:rsidRPr="00614296">
        <w:rPr>
          <w:rFonts w:asciiTheme="minorHAnsi" w:hAnsiTheme="minorHAnsi"/>
          <w:b/>
        </w:rPr>
        <w:t>.201</w:t>
      </w:r>
      <w:r>
        <w:rPr>
          <w:rFonts w:asciiTheme="minorHAnsi" w:hAnsiTheme="minorHAnsi"/>
          <w:b/>
        </w:rPr>
        <w:t>8</w:t>
      </w:r>
      <w:r w:rsidRPr="00614296">
        <w:rPr>
          <w:rFonts w:asciiTheme="minorHAnsi" w:hAnsiTheme="minorHAnsi"/>
          <w:b/>
        </w:rPr>
        <w:t xml:space="preserve"> r.</w:t>
      </w:r>
    </w:p>
    <w:p w:rsidR="00A4658F" w:rsidRPr="00614296" w:rsidRDefault="00A4658F" w:rsidP="00A4658F">
      <w:pPr>
        <w:pStyle w:val="WW-BodyText21234"/>
        <w:tabs>
          <w:tab w:val="left" w:pos="1556"/>
        </w:tabs>
        <w:ind w:left="360"/>
        <w:rPr>
          <w:rFonts w:asciiTheme="minorHAnsi" w:hAnsiTheme="minorHAnsi"/>
          <w:b/>
        </w:rPr>
      </w:pPr>
    </w:p>
    <w:p w:rsidR="00B2179C" w:rsidRPr="00E93C28" w:rsidRDefault="00B2179C" w:rsidP="00B2179C">
      <w:pPr>
        <w:pStyle w:val="Standard"/>
        <w:ind w:left="360"/>
        <w:jc w:val="both"/>
        <w:rPr>
          <w:rFonts w:ascii="Times New Roman" w:hAnsi="Times New Roman"/>
          <w:bCs/>
          <w:color w:val="FF0000"/>
        </w:rPr>
      </w:pPr>
    </w:p>
    <w:p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:rsidR="00BE237E" w:rsidRPr="00141017" w:rsidRDefault="00BE237E" w:rsidP="00D12F01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lastRenderedPageBreak/>
        <w:t>O udzielenie zamówienia mogą ubiegać się Wykonawcy, którzy nie podlegają wykluczeniu oraz spełniają określone przez Zamawiającego warunki udziału w postępowaniu.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312A0F" w:rsidRPr="00D87781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kompetencji </w:t>
      </w:r>
      <w:r w:rsidRPr="00D87781">
        <w:rPr>
          <w:rFonts w:asciiTheme="minorHAnsi" w:hAnsiTheme="minorHAnsi"/>
          <w:szCs w:val="24"/>
        </w:rPr>
        <w:t>lub uprawnień do prowadzenia określonej działalności zawodowej, o ile wynika to z odrębnych przepisów:</w:t>
      </w:r>
    </w:p>
    <w:p w:rsidR="00F95BAB" w:rsidRPr="00141017" w:rsidRDefault="00F95BAB" w:rsidP="00F95BAB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312A0F" w:rsidRPr="00D87781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D87781">
        <w:rPr>
          <w:rFonts w:asciiTheme="minorHAnsi" w:hAnsiTheme="minorHAnsi"/>
          <w:szCs w:val="24"/>
        </w:rPr>
        <w:t xml:space="preserve">sytuacji ekonomicznej i finansowej: 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zdolności technicznej i zawodowej: </w:t>
      </w:r>
    </w:p>
    <w:p w:rsidR="00CB7BD1" w:rsidRPr="00486A0F" w:rsidRDefault="00CB7BD1" w:rsidP="00CB7BD1">
      <w:pPr>
        <w:pStyle w:val="PPKT"/>
        <w:spacing w:before="0" w:after="0" w:line="240" w:lineRule="auto"/>
        <w:ind w:left="709"/>
        <w:rPr>
          <w:rFonts w:asciiTheme="minorHAnsi" w:hAnsiTheme="minorHAnsi" w:cs="Calibri"/>
          <w:highlight w:val="yellow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44123D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zachodzi którakolwiek z okoliczności, o których mowa w art. 24 ust. 1 pkt. 12-23 ustawy.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 w:rsidR="003C3B3B"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</w:t>
      </w:r>
      <w:r w:rsidR="00141017" w:rsidRPr="00141017">
        <w:rPr>
          <w:rFonts w:asciiTheme="minorHAnsi" w:hAnsiTheme="minorHAnsi"/>
          <w:szCs w:val="24"/>
        </w:rPr>
        <w:t>3</w:t>
      </w:r>
      <w:r w:rsidRPr="00141017">
        <w:rPr>
          <w:rFonts w:asciiTheme="minorHAnsi" w:hAnsiTheme="minorHAnsi"/>
          <w:szCs w:val="24"/>
        </w:rPr>
        <w:t>).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na każdym etapie postępowania o udzielenie zamówienia. </w:t>
      </w:r>
    </w:p>
    <w:p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Pr="00E25A11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WARUNKÓW UDZIAŁU W POSTĘPOWANIU ORAZ BRAK PODSTAW WYKLUCZENIA:</w:t>
      </w:r>
    </w:p>
    <w:p w:rsidR="006A6154" w:rsidRPr="00E25A11" w:rsidRDefault="006A6154" w:rsidP="00D12F01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/>
          <w:szCs w:val="24"/>
        </w:rPr>
        <w:t>OŚWIADCZENIE</w:t>
      </w:r>
      <w:r w:rsidRPr="00E25A11">
        <w:rPr>
          <w:rFonts w:asciiTheme="minorHAnsi" w:hAnsiTheme="minorHAnsi"/>
          <w:szCs w:val="24"/>
        </w:rPr>
        <w:t xml:space="preserve"> stanowiące wstępne potwierdzenie</w:t>
      </w:r>
      <w:r w:rsidRPr="00E25A11">
        <w:rPr>
          <w:rFonts w:asciiTheme="minorHAnsi" w:hAnsiTheme="minorHAnsi"/>
          <w:b/>
          <w:szCs w:val="24"/>
        </w:rPr>
        <w:t>,</w:t>
      </w:r>
      <w:r w:rsidRPr="00E25A11">
        <w:rPr>
          <w:rFonts w:asciiTheme="minorHAnsi" w:hAnsiTheme="minorHAnsi"/>
          <w:szCs w:val="24"/>
        </w:rPr>
        <w:t xml:space="preserve"> że wykonawca:</w:t>
      </w:r>
    </w:p>
    <w:p w:rsidR="00F95BAB" w:rsidRDefault="00F63386" w:rsidP="00F95BAB">
      <w:pPr>
        <w:pStyle w:val="Tekstpodstawowy21"/>
        <w:widowControl/>
        <w:numPr>
          <w:ilvl w:val="6"/>
          <w:numId w:val="16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nie podlega wykluczeniu (załącznik Nr 3 do SIWZ);</w:t>
      </w:r>
    </w:p>
    <w:p w:rsidR="00F63386" w:rsidRPr="00E25A11" w:rsidRDefault="00F63386" w:rsidP="00F63386">
      <w:pPr>
        <w:pStyle w:val="Tekstpodstawowy21"/>
        <w:widowControl/>
        <w:ind w:left="708"/>
        <w:jc w:val="both"/>
        <w:rPr>
          <w:rFonts w:asciiTheme="minorHAnsi" w:hAnsiTheme="minorHAnsi"/>
          <w:i/>
          <w:szCs w:val="24"/>
        </w:rPr>
      </w:pPr>
      <w:r w:rsidRPr="00E25A11">
        <w:rPr>
          <w:rFonts w:asciiTheme="minorHAnsi" w:hAnsiTheme="minorHAnsi"/>
          <w:szCs w:val="24"/>
        </w:rPr>
        <w:t>Oświadczeni</w:t>
      </w:r>
      <w:r w:rsidR="00F95BAB">
        <w:rPr>
          <w:rFonts w:asciiTheme="minorHAnsi" w:hAnsiTheme="minorHAnsi"/>
          <w:szCs w:val="24"/>
        </w:rPr>
        <w:t>e, musi</w:t>
      </w:r>
      <w:r w:rsidRPr="00E25A11">
        <w:rPr>
          <w:rFonts w:asciiTheme="minorHAnsi" w:hAnsiTheme="minorHAnsi"/>
          <w:szCs w:val="24"/>
        </w:rPr>
        <w:t xml:space="preserve"> być aktualne na dzień składania ofert</w:t>
      </w:r>
      <w:r w:rsidRPr="00E25A11">
        <w:rPr>
          <w:rFonts w:asciiTheme="minorHAnsi" w:hAnsiTheme="minorHAnsi"/>
          <w:i/>
          <w:iCs/>
          <w:szCs w:val="24"/>
        </w:rPr>
        <w:t>.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PEŁNOMOCNICTWO:</w:t>
      </w:r>
    </w:p>
    <w:p w:rsidR="006A6154" w:rsidRPr="00E25A11" w:rsidRDefault="006A6154" w:rsidP="00E51F8A">
      <w:pPr>
        <w:pStyle w:val="Tekstpodstawowy21"/>
        <w:widowControl/>
        <w:numPr>
          <w:ilvl w:val="0"/>
          <w:numId w:val="25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posiadające zakres umocowania, podpisane przez osoby uprawnione do reprezentowania wykonawcy.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>w przypadku gdy wykonawcę reprezentuje pełnomocnik/</w:t>
      </w:r>
    </w:p>
    <w:p w:rsidR="006A6154" w:rsidRPr="00E25A11" w:rsidRDefault="006A6154" w:rsidP="00E51F8A">
      <w:pPr>
        <w:pStyle w:val="Tekstpodstawowy21"/>
        <w:widowControl/>
        <w:numPr>
          <w:ilvl w:val="0"/>
          <w:numId w:val="25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lastRenderedPageBreak/>
        <w:t>podpisane w imieniu wszystkich wykonawców ubiegających się wspólnie o udzielenie zamówienia, z wyjątkiem pełnomocnika.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 xml:space="preserve">w przypadku wykonawców wspólnie ubiegających się o udzielenie zamówienia określonych w rozdz. VII </w:t>
      </w:r>
      <w:proofErr w:type="spellStart"/>
      <w:r w:rsidRPr="00E25A11">
        <w:rPr>
          <w:rFonts w:asciiTheme="minorHAnsi" w:hAnsiTheme="minorHAnsi"/>
          <w:i/>
          <w:szCs w:val="24"/>
        </w:rPr>
        <w:t>siwz</w:t>
      </w:r>
      <w:proofErr w:type="spellEnd"/>
      <w:r w:rsidRPr="00E25A11">
        <w:rPr>
          <w:rFonts w:asciiTheme="minorHAnsi" w:hAnsiTheme="minorHAnsi"/>
          <w:i/>
          <w:szCs w:val="24"/>
        </w:rPr>
        <w:t>/</w:t>
      </w:r>
    </w:p>
    <w:p w:rsidR="006A6154" w:rsidRPr="00E25A11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6A6154" w:rsidRPr="00E25A11" w:rsidRDefault="00E25A11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i/>
          <w:szCs w:val="24"/>
        </w:rPr>
      </w:pPr>
      <w:r w:rsidRPr="00E25A11">
        <w:rPr>
          <w:rFonts w:asciiTheme="minorHAnsi" w:hAnsiTheme="minorHAnsi"/>
          <w:b/>
          <w:szCs w:val="24"/>
        </w:rPr>
        <w:t>2</w:t>
      </w:r>
      <w:r w:rsidR="006A6154" w:rsidRPr="00E25A11">
        <w:rPr>
          <w:rFonts w:asciiTheme="minorHAnsi" w:hAnsiTheme="minorHAnsi"/>
          <w:b/>
          <w:szCs w:val="24"/>
        </w:rPr>
        <w:t xml:space="preserve">. Wykonawca, </w:t>
      </w:r>
      <w:r w:rsidR="006A6154" w:rsidRPr="00E25A11">
        <w:rPr>
          <w:rFonts w:asciiTheme="minorHAnsi" w:hAnsiTheme="minorHAnsi"/>
          <w:szCs w:val="24"/>
        </w:rPr>
        <w:t xml:space="preserve">w celu potwierdzenia braku podstaw do wykluczenia </w:t>
      </w:r>
      <w:r w:rsidR="00CB7BD1">
        <w:rPr>
          <w:rFonts w:asciiTheme="minorHAnsi" w:hAnsiTheme="minorHAnsi"/>
          <w:szCs w:val="24"/>
        </w:rPr>
        <w:t>z udziału w </w:t>
      </w:r>
      <w:r w:rsidR="006A6154" w:rsidRPr="00E25A11">
        <w:rPr>
          <w:rFonts w:asciiTheme="minorHAnsi" w:hAnsiTheme="minorHAnsi"/>
          <w:szCs w:val="24"/>
        </w:rPr>
        <w:t xml:space="preserve">postępowaniu w terminie 3 dni </w:t>
      </w:r>
      <w:r w:rsidR="006A6154" w:rsidRPr="00E25A11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="006A6154" w:rsidRPr="00E25A11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  <w:r w:rsidR="006A6154" w:rsidRPr="00E25A11">
        <w:rPr>
          <w:rFonts w:asciiTheme="minorHAnsi" w:hAnsiTheme="minorHAnsi"/>
          <w:b/>
          <w:szCs w:val="24"/>
        </w:rPr>
        <w:t xml:space="preserve"> </w:t>
      </w:r>
    </w:p>
    <w:p w:rsidR="003C61E2" w:rsidRPr="00E25A11" w:rsidRDefault="003C61E2" w:rsidP="00A665F5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:rsidR="006A6154" w:rsidRPr="00E25A11" w:rsidRDefault="00E25A11" w:rsidP="006A6154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3</w:t>
      </w:r>
      <w:r w:rsidR="006A6154" w:rsidRPr="00E25A11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:rsidR="00A665F5" w:rsidRPr="00E25A11" w:rsidRDefault="00A665F5" w:rsidP="00E51F8A">
      <w:pPr>
        <w:pStyle w:val="Akapitzlist"/>
        <w:widowControl/>
        <w:numPr>
          <w:ilvl w:val="6"/>
          <w:numId w:val="29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E25A11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E25A1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25A11">
        <w:rPr>
          <w:rFonts w:asciiTheme="minorHAnsi" w:hAnsiTheme="minorHAnsi" w:cs="Calibri"/>
          <w:sz w:val="24"/>
          <w:szCs w:val="24"/>
        </w:rPr>
        <w:t>oświadczeniu, znajdującym się w załączniku nr 3 do SIWZ.</w:t>
      </w:r>
    </w:p>
    <w:p w:rsidR="00A665F5" w:rsidRPr="00E25A11" w:rsidRDefault="00A665F5" w:rsidP="00E51F8A">
      <w:pPr>
        <w:pStyle w:val="Akapitzlist"/>
        <w:widowControl/>
        <w:numPr>
          <w:ilvl w:val="6"/>
          <w:numId w:val="29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zasoby którego powołuje się Wykonawca: </w:t>
      </w:r>
    </w:p>
    <w:p w:rsidR="00A665F5" w:rsidRPr="00E25A11" w:rsidRDefault="00A665F5" w:rsidP="00E51F8A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nie podlega wykluczeniu (załącznik Nr 3 do SIWZ)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77675C" w:rsidRPr="0077675C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77675C">
        <w:rPr>
          <w:rFonts w:asciiTheme="minorHAnsi" w:hAnsiTheme="minorHAnsi"/>
          <w:b/>
          <w:sz w:val="24"/>
          <w:szCs w:val="24"/>
        </w:rPr>
        <w:t>VII</w:t>
      </w:r>
      <w:r>
        <w:rPr>
          <w:rFonts w:asciiTheme="minorHAnsi" w:hAnsiTheme="minorHAnsi"/>
          <w:b/>
          <w:sz w:val="24"/>
          <w:szCs w:val="24"/>
        </w:rPr>
        <w:t>.</w:t>
      </w:r>
      <w:r w:rsidRPr="0077675C">
        <w:rPr>
          <w:rFonts w:asciiTheme="minorHAnsi" w:hAnsiTheme="minorHAnsi"/>
          <w:b/>
          <w:sz w:val="24"/>
          <w:szCs w:val="24"/>
        </w:rPr>
        <w:t xml:space="preserve"> INFORMACJA DOTYCZĄCA OFERTY SKŁADANEJ WSPÓLNIE, PRZEZ KILKA PODMIOTÓW WYSTĘPUJĄCYCH WSPÓLNIE</w:t>
      </w:r>
    </w:p>
    <w:p w:rsidR="00A665F5" w:rsidRPr="00A665F5" w:rsidRDefault="00D501EA" w:rsidP="00E51F8A">
      <w:pPr>
        <w:pStyle w:val="Akapitzlist"/>
        <w:widowControl/>
        <w:numPr>
          <w:ilvl w:val="0"/>
          <w:numId w:val="31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:rsidR="00A665F5" w:rsidRPr="00A665F5" w:rsidRDefault="00D501EA" w:rsidP="00E51F8A">
      <w:pPr>
        <w:pStyle w:val="Akapitzlist"/>
        <w:widowControl/>
        <w:numPr>
          <w:ilvl w:val="0"/>
          <w:numId w:val="31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:rsidR="00A665F5" w:rsidRPr="00A665F5" w:rsidRDefault="00D501EA" w:rsidP="00E51F8A">
      <w:pPr>
        <w:pStyle w:val="Akapitzlist"/>
        <w:widowControl/>
        <w:numPr>
          <w:ilvl w:val="0"/>
          <w:numId w:val="31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:rsidR="00D501EA" w:rsidRPr="00A665F5" w:rsidRDefault="00D501EA" w:rsidP="00E51F8A">
      <w:pPr>
        <w:pStyle w:val="Akapitzlist"/>
        <w:widowControl/>
        <w:numPr>
          <w:ilvl w:val="0"/>
          <w:numId w:val="31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 w:rsidR="00E25A11">
        <w:rPr>
          <w:rFonts w:asciiTheme="minorHAnsi" w:eastAsia="Calibri" w:hAnsiTheme="minorHAnsi"/>
          <w:sz w:val="24"/>
          <w:szCs w:val="24"/>
          <w:lang w:eastAsia="pl-PL"/>
        </w:rPr>
        <w:t>tórym mowa w rozdziale VI ust. 2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77675C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lastRenderedPageBreak/>
        <w:t>VIII</w:t>
      </w:r>
      <w:r w:rsidR="0045431A" w:rsidRPr="0077675C">
        <w:rPr>
          <w:rFonts w:asciiTheme="minorHAnsi" w:hAnsiTheme="minorHAnsi"/>
          <w:b/>
          <w:bCs/>
        </w:rPr>
        <w:t xml:space="preserve">. INFORMACJE O </w:t>
      </w:r>
      <w:r w:rsidR="0045431A" w:rsidRPr="0077675C">
        <w:rPr>
          <w:rFonts w:asciiTheme="minorHAnsi" w:hAnsiTheme="minorHAnsi"/>
          <w:b/>
        </w:rPr>
        <w:t>SPOSOBIE POROZUMIEWANIA  SIĘ ZAMAWIAJĄCEGO Z WYKONAWCAMI ORAZ PRZEKAZYWANIA OŚWIADCZEŃ I DOKUMENTÓW, A TAKŻE WSKAZANIE OSÓB UPRAWNIONYCH DO POROZUMIEWANIA SIĘ Z WYKONAWCAMI: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Sekretariat SP WZOZ MSW</w:t>
      </w:r>
      <w:r w:rsidR="009E38D7">
        <w:rPr>
          <w:rFonts w:asciiTheme="minorHAnsi" w:hAnsiTheme="minorHAnsi"/>
          <w:b/>
          <w:bCs/>
          <w:sz w:val="24"/>
          <w:szCs w:val="24"/>
          <w:u w:val="single"/>
        </w:rPr>
        <w:t>iA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, ul. </w:t>
      </w:r>
      <w:proofErr w:type="spellStart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:rsidR="00F97749" w:rsidRPr="00F97749" w:rsidRDefault="00F97749" w:rsidP="00F97749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404C3D" w:rsidRDefault="00404C3D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dokumenty w przypadku przekazania tych dokumentów wyłącznie drogą 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:rsidR="00F97749" w:rsidRPr="00404C3D" w:rsidRDefault="00F97749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przez 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 na dokonanie poszczególnych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czynności przez Wykonawcę liczone są od dnia przekazania pisma drogą faksową lub pocztą elektroniczną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zgodnie z pkt. 4.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04C3D" w:rsidRP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zobowiązani są do wskazania w formularzu ofertowym stanowiącym załącznik nr 1 do SIWZ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numeru telefonu oraz numeru faksu lub adresu poczty elektronicznej, na który Zamawiający będzie przesyłał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wszelkie pisma przekazywane w ramach postępowania. Wykonawca wybiera faks albo pocztę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elektroniczną według własnego uznania. W przypadku wpisania przez Wykonawcę zarówno numeru faksu jak i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adresu poczty elektronicznej Zamawiający będzie przesyłał dokumenty pocztą elektroniczną.</w:t>
      </w:r>
    </w:p>
    <w:p w:rsidR="00E705B9" w:rsidRPr="00E705B9" w:rsidRDefault="00404C3D" w:rsidP="00E705B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 w:rsidR="00E705B9"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="00E705B9"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poczty Wykonawca ponosi wszelkie wynikające z tego skutki. Zamawiający nie wymaga potwierdzenia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:rsid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 przypadku wyboru przez Wykonawcę faksu jako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przesłanego pisma. Brak kompletności lub czytelności Wykonawca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>awiającemu 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Wykonawcy drogą faksową Zamawiający uznaje potwierdzenie przesłania faksowego „OK” na numer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:rsidR="00E705B9" w:rsidRP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faksu lub adresu poczty elektronicznej, na który Zamawiający ma przesyłać pisma. W przypadku niedokonania powiadomienia Zamawiającego, przesłanie pisma na numer faksu lub adres poczty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elektronicznej wskazany na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lastRenderedPageBreak/>
        <w:t>formularzu ofertowym zgodnie z zasadami wskazanymi w niniejszym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punkcie uważa się za skutecznie dokonane.</w:t>
      </w:r>
    </w:p>
    <w:p w:rsidR="002E47D9" w:rsidRPr="002E47D9" w:rsidRDefault="00E705B9" w:rsidP="00D12F01">
      <w:pPr>
        <w:pStyle w:val="Akapitzlist"/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>Wszelkie zapytania do treści ogłoszenia i Specyfikacji Istotnych Warunków Zamówienia należy przesyłać na numer</w:t>
      </w:r>
      <w:r w:rsidR="00AD7F30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faksu 52 / 58-26-209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lub na adres e-mail: </w:t>
      </w:r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przetargi@szpitalmsw.bydgoszcz.pl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. 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E363B1" w:rsidRPr="00D501EA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szCs w:val="24"/>
        </w:rPr>
      </w:pPr>
      <w:r w:rsidRPr="00D501EA">
        <w:rPr>
          <w:rFonts w:asciiTheme="minorHAnsi" w:hAnsiTheme="minorHAnsi"/>
          <w:szCs w:val="24"/>
        </w:rPr>
        <w:t>Zamawiający nie żąda wniesienia wadium.</w:t>
      </w:r>
    </w:p>
    <w:p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Wykonawcy związani są ofertą przez 30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:rsidR="00D501EA" w:rsidRPr="00E25A11" w:rsidRDefault="00D501EA" w:rsidP="00E51F8A">
      <w:pPr>
        <w:pStyle w:val="WW-BodyTextIndent31"/>
        <w:numPr>
          <w:ilvl w:val="0"/>
          <w:numId w:val="26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należy złożyć na formularzu przygotowanym według wzoru stanowiącego</w:t>
      </w:r>
      <w:r w:rsidR="00B4470D" w:rsidRPr="00E25A11">
        <w:rPr>
          <w:rFonts w:asciiTheme="minorHAnsi" w:hAnsiTheme="minorHAnsi"/>
          <w:b w:val="0"/>
          <w:bCs/>
        </w:rPr>
        <w:t xml:space="preserve"> </w:t>
      </w:r>
      <w:r w:rsidRPr="00E25A11">
        <w:rPr>
          <w:rFonts w:asciiTheme="minorHAnsi" w:hAnsiTheme="minorHAnsi"/>
          <w:b w:val="0"/>
          <w:bCs/>
        </w:rPr>
        <w:t>załącznik nr  1</w:t>
      </w:r>
      <w:r w:rsidR="008B2198" w:rsidRPr="00E25A11">
        <w:rPr>
          <w:rFonts w:asciiTheme="minorHAnsi" w:hAnsiTheme="minorHAnsi"/>
          <w:b w:val="0"/>
          <w:bCs/>
        </w:rPr>
        <w:t xml:space="preserve"> i 2</w:t>
      </w:r>
      <w:r w:rsidRPr="00E25A11">
        <w:rPr>
          <w:rFonts w:asciiTheme="minorHAnsi" w:hAnsiTheme="minorHAnsi"/>
          <w:b w:val="0"/>
          <w:bCs/>
        </w:rPr>
        <w:t xml:space="preserve"> do SIWZ,  z zachowaniem formy pisemnej pod rygorem nieważności.</w:t>
      </w:r>
    </w:p>
    <w:p w:rsidR="00D501EA" w:rsidRPr="00E25A11" w:rsidRDefault="00D501EA" w:rsidP="00E51F8A">
      <w:pPr>
        <w:pStyle w:val="WW-BodyTextIndent31"/>
        <w:numPr>
          <w:ilvl w:val="0"/>
          <w:numId w:val="26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oraz wszystkie załączniki do oferty muszą być sporządzone czytelną trwałą techniką, w języku polskim, w walucie PLN.</w:t>
      </w:r>
    </w:p>
    <w:p w:rsidR="00D501EA" w:rsidRPr="00E25A11" w:rsidRDefault="00D501EA" w:rsidP="00E51F8A">
      <w:pPr>
        <w:pStyle w:val="WW-BodyTextIndent31"/>
        <w:numPr>
          <w:ilvl w:val="0"/>
          <w:numId w:val="26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 oferty należy dołączyć:</w:t>
      </w:r>
    </w:p>
    <w:p w:rsidR="00D501EA" w:rsidRPr="00E25A11" w:rsidRDefault="00D501EA" w:rsidP="00E51F8A">
      <w:pPr>
        <w:pStyle w:val="WW-BodyTextIndent31"/>
        <w:numPr>
          <w:ilvl w:val="0"/>
          <w:numId w:val="28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wymagane w rozdz. VI ust. 1 oświadczenie. Oświadczenie musi być złożone w formie pisemnej.</w:t>
      </w:r>
    </w:p>
    <w:p w:rsidR="00D501EA" w:rsidRPr="00E25A11" w:rsidRDefault="00D501EA" w:rsidP="00E51F8A">
      <w:pPr>
        <w:pStyle w:val="WW-BodyTextIndent31"/>
        <w:numPr>
          <w:ilvl w:val="0"/>
          <w:numId w:val="28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 Wymagane w rozdz. VI ust. 1 pełnomocnictwa, złożone w formie pisemnej (oryginale lub kopii poświadczonej za zgodność z oryginałem przez notariusza).  </w:t>
      </w:r>
    </w:p>
    <w:p w:rsidR="00D501EA" w:rsidRPr="00E25A11" w:rsidRDefault="00D501EA" w:rsidP="00E51F8A">
      <w:pPr>
        <w:pStyle w:val="WW-BodyTextIndent31"/>
        <w:numPr>
          <w:ilvl w:val="0"/>
          <w:numId w:val="26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 xml:space="preserve">Dokumenty i oświadczenia 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:rsidR="00D501EA" w:rsidRPr="00E25A11" w:rsidRDefault="00D501EA" w:rsidP="00E51F8A">
      <w:pPr>
        <w:pStyle w:val="WW-BodyTextIndent31"/>
        <w:numPr>
          <w:ilvl w:val="0"/>
          <w:numId w:val="26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>do reprezentowania  wyko</w:t>
      </w:r>
      <w:r w:rsidR="00B4470D" w:rsidRPr="00E25A11">
        <w:rPr>
          <w:rFonts w:asciiTheme="minorHAnsi" w:hAnsiTheme="minorHAnsi"/>
          <w:b w:val="0"/>
        </w:rPr>
        <w:t>nawcy musi parafować miejsca, w </w:t>
      </w:r>
      <w:r w:rsidRPr="00E25A11">
        <w:rPr>
          <w:rFonts w:asciiTheme="minorHAnsi" w:hAnsiTheme="minorHAnsi"/>
          <w:b w:val="0"/>
        </w:rPr>
        <w:t xml:space="preserve">których wykonawca naniósł  zmiany. </w:t>
      </w:r>
    </w:p>
    <w:p w:rsidR="00D501EA" w:rsidRPr="00E25A11" w:rsidRDefault="00D501EA" w:rsidP="00E51F8A">
      <w:pPr>
        <w:pStyle w:val="WW-BodyTextIndent31"/>
        <w:numPr>
          <w:ilvl w:val="0"/>
          <w:numId w:val="26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:rsidR="00D501EA" w:rsidRPr="00E25A11" w:rsidRDefault="00D501EA" w:rsidP="00E51F8A">
      <w:pPr>
        <w:pStyle w:val="WW-BodyTextIndent31"/>
        <w:numPr>
          <w:ilvl w:val="0"/>
          <w:numId w:val="26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:rsidR="00D501EA" w:rsidRPr="00E25A11" w:rsidRDefault="00D501EA" w:rsidP="00E51F8A">
      <w:pPr>
        <w:pStyle w:val="WW-BodyTextIndent31"/>
        <w:numPr>
          <w:ilvl w:val="0"/>
          <w:numId w:val="26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D501EA" w:rsidRPr="00E25A11" w:rsidRDefault="00D501EA" w:rsidP="00E51F8A">
      <w:pPr>
        <w:pStyle w:val="WW-BodyTextIndent31"/>
        <w:numPr>
          <w:ilvl w:val="0"/>
          <w:numId w:val="27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 xml:space="preserve">ę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D501EA" w:rsidRPr="00E25A11" w:rsidRDefault="00D501EA" w:rsidP="00E51F8A">
      <w:pPr>
        <w:pStyle w:val="WW-BodyTextIndent31"/>
        <w:numPr>
          <w:ilvl w:val="0"/>
          <w:numId w:val="27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zapis co najmniej następującej treści: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</w:t>
      </w:r>
      <w:r w:rsidR="009E38D7">
        <w:rPr>
          <w:rFonts w:asciiTheme="minorHAnsi" w:hAnsiTheme="minorHAnsi"/>
          <w:szCs w:val="24"/>
        </w:rPr>
        <w:t>iA</w:t>
      </w:r>
      <w:r w:rsidRPr="00E25A11">
        <w:rPr>
          <w:rFonts w:asciiTheme="minorHAnsi" w:hAnsiTheme="minorHAnsi"/>
          <w:szCs w:val="24"/>
        </w:rPr>
        <w:t xml:space="preserve"> w Bydgoszczy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D501EA" w:rsidRPr="00E25A11" w:rsidRDefault="008B2198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1869A8">
        <w:rPr>
          <w:rFonts w:asciiTheme="minorHAnsi" w:eastAsia="Calibri" w:hAnsiTheme="minorHAnsi"/>
          <w:szCs w:val="24"/>
          <w:lang w:eastAsia="pl-PL"/>
        </w:rPr>
        <w:t xml:space="preserve">Zakup i </w:t>
      </w:r>
      <w:r w:rsidRPr="00F95BAB">
        <w:rPr>
          <w:rFonts w:asciiTheme="minorHAnsi" w:eastAsia="Calibri" w:hAnsiTheme="minorHAnsi"/>
          <w:szCs w:val="24"/>
          <w:lang w:eastAsia="pl-PL"/>
        </w:rPr>
        <w:t xml:space="preserve">dostawa </w:t>
      </w:r>
      <w:r w:rsidR="00F95BAB" w:rsidRPr="00F95BAB">
        <w:rPr>
          <w:rFonts w:asciiTheme="minorHAnsi" w:hAnsiTheme="minorHAnsi"/>
          <w:szCs w:val="24"/>
        </w:rPr>
        <w:t xml:space="preserve">środków do dezynfekcji powierzchni, narzędzi i sprzętu endoskopowego, półautomatycznej igły do biopsji, taśmy kinezjologicznej, preparatów </w:t>
      </w:r>
      <w:proofErr w:type="spellStart"/>
      <w:r w:rsidR="00F95BAB" w:rsidRPr="00F95BAB">
        <w:rPr>
          <w:rFonts w:asciiTheme="minorHAnsi" w:hAnsiTheme="minorHAnsi"/>
          <w:szCs w:val="24"/>
        </w:rPr>
        <w:t>alteplase</w:t>
      </w:r>
      <w:proofErr w:type="spellEnd"/>
      <w:r w:rsidR="00F95BAB" w:rsidRPr="00F95BAB">
        <w:rPr>
          <w:rFonts w:asciiTheme="minorHAnsi" w:hAnsiTheme="minorHAnsi"/>
          <w:szCs w:val="24"/>
        </w:rPr>
        <w:t xml:space="preserve"> i </w:t>
      </w:r>
      <w:proofErr w:type="spellStart"/>
      <w:r w:rsidR="00F95BAB" w:rsidRPr="00F95BAB">
        <w:rPr>
          <w:rFonts w:asciiTheme="minorHAnsi" w:hAnsiTheme="minorHAnsi"/>
          <w:szCs w:val="24"/>
        </w:rPr>
        <w:t>urapidilum</w:t>
      </w:r>
      <w:proofErr w:type="spellEnd"/>
      <w:r w:rsidR="00F95BAB" w:rsidRPr="00F95BAB">
        <w:rPr>
          <w:rFonts w:asciiTheme="minorHAnsi" w:hAnsiTheme="minorHAnsi"/>
          <w:szCs w:val="24"/>
        </w:rPr>
        <w:t xml:space="preserve"> oraz preparatów galenowych i recepturowych</w:t>
      </w:r>
      <w:r w:rsidR="00D501EA" w:rsidRPr="00E25A11">
        <w:rPr>
          <w:rFonts w:asciiTheme="minorHAnsi" w:eastAsia="Calibri" w:hAnsiTheme="minorHAnsi"/>
          <w:szCs w:val="24"/>
          <w:lang w:eastAsia="pl-PL"/>
        </w:rPr>
        <w:t xml:space="preserve"> </w:t>
      </w:r>
      <w:r w:rsidR="00F95BAB">
        <w:rPr>
          <w:rFonts w:asciiTheme="minorHAnsi" w:hAnsiTheme="minorHAnsi"/>
          <w:szCs w:val="24"/>
        </w:rPr>
        <w:t xml:space="preserve"> – 14</w:t>
      </w:r>
      <w:r w:rsidR="00D501EA" w:rsidRPr="00E25A11">
        <w:rPr>
          <w:rFonts w:asciiTheme="minorHAnsi" w:hAnsiTheme="minorHAnsi"/>
          <w:szCs w:val="24"/>
        </w:rPr>
        <w:t>/2</w:t>
      </w:r>
      <w:r w:rsidR="00D87781">
        <w:rPr>
          <w:rFonts w:asciiTheme="minorHAnsi" w:hAnsiTheme="minorHAnsi"/>
          <w:szCs w:val="24"/>
        </w:rPr>
        <w:t>017</w:t>
      </w:r>
      <w:r w:rsidR="00D501EA" w:rsidRPr="00E25A11">
        <w:rPr>
          <w:rFonts w:asciiTheme="minorHAnsi" w:hAnsiTheme="minorHAnsi"/>
          <w:szCs w:val="24"/>
        </w:rPr>
        <w:t>.</w:t>
      </w:r>
    </w:p>
    <w:p w:rsidR="00D501EA" w:rsidRPr="00E25A11" w:rsidRDefault="00F95BAB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 w:val="0"/>
          <w:szCs w:val="24"/>
        </w:rPr>
        <w:t>Nie otwierać przed dniem  17.11</w:t>
      </w:r>
      <w:r w:rsidR="008B2198" w:rsidRPr="00E25A11">
        <w:rPr>
          <w:rFonts w:asciiTheme="minorHAnsi" w:hAnsiTheme="minorHAnsi"/>
          <w:b w:val="0"/>
          <w:szCs w:val="24"/>
        </w:rPr>
        <w:t>.201</w:t>
      </w:r>
      <w:r w:rsidR="00CB7BD1">
        <w:rPr>
          <w:rFonts w:asciiTheme="minorHAnsi" w:hAnsiTheme="minorHAnsi"/>
          <w:b w:val="0"/>
          <w:szCs w:val="24"/>
        </w:rPr>
        <w:t>7 r. przed godz. 10</w:t>
      </w:r>
      <w:r w:rsidR="00D501EA" w:rsidRPr="00E25A11">
        <w:rPr>
          <w:rFonts w:asciiTheme="minorHAnsi" w:hAnsiTheme="minorHAnsi"/>
          <w:b w:val="0"/>
          <w:szCs w:val="24"/>
          <w:vertAlign w:val="superscript"/>
        </w:rPr>
        <w:t>00</w:t>
      </w: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lastRenderedPageBreak/>
        <w:t>UWAGA! W powyższy sposób powinno zostać oznaczone również opakowanie kurierskie.</w:t>
      </w:r>
    </w:p>
    <w:p w:rsidR="00D501EA" w:rsidRPr="00E25A11" w:rsidRDefault="00D501EA" w:rsidP="00E51F8A">
      <w:pPr>
        <w:pStyle w:val="WW-BodyTextIndent31"/>
        <w:numPr>
          <w:ilvl w:val="0"/>
          <w:numId w:val="26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:rsidR="00D501EA" w:rsidRPr="00E25A11" w:rsidRDefault="00D501EA" w:rsidP="00E51F8A">
      <w:pPr>
        <w:pStyle w:val="WW-BodyTextIndent31"/>
        <w:numPr>
          <w:ilvl w:val="0"/>
          <w:numId w:val="26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>ZOZ MSW</w:t>
      </w:r>
      <w:r w:rsidR="009E38D7">
        <w:rPr>
          <w:rFonts w:asciiTheme="minorHAnsi" w:hAnsiTheme="minorHAnsi"/>
          <w:b/>
          <w:bCs/>
          <w:szCs w:val="24"/>
          <w:u w:val="single"/>
        </w:rPr>
        <w:t>iA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</w:t>
      </w:r>
      <w:r w:rsidR="009E38D7">
        <w:rPr>
          <w:rFonts w:asciiTheme="minorHAnsi" w:hAnsiTheme="minorHAnsi"/>
          <w:szCs w:val="24"/>
        </w:rPr>
        <w:t>iA</w:t>
      </w:r>
      <w:r w:rsidRPr="00AB5255">
        <w:rPr>
          <w:rFonts w:asciiTheme="minorHAnsi" w:hAnsiTheme="minorHAnsi"/>
          <w:szCs w:val="24"/>
        </w:rPr>
        <w:t xml:space="preserve">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AB5255">
        <w:rPr>
          <w:rFonts w:asciiTheme="minorHAnsi" w:hAnsiTheme="minorHAnsi"/>
          <w:szCs w:val="24"/>
        </w:rPr>
        <w:t xml:space="preserve">dnia </w:t>
      </w:r>
      <w:r w:rsidR="00F95BAB">
        <w:rPr>
          <w:rFonts w:asciiTheme="minorHAnsi" w:hAnsiTheme="minorHAnsi"/>
          <w:b/>
          <w:szCs w:val="24"/>
        </w:rPr>
        <w:t>17</w:t>
      </w:r>
      <w:r w:rsidRPr="00AB5255">
        <w:rPr>
          <w:rFonts w:asciiTheme="minorHAnsi" w:hAnsiTheme="minorHAnsi"/>
          <w:b/>
          <w:szCs w:val="24"/>
        </w:rPr>
        <w:t>.</w:t>
      </w:r>
      <w:r w:rsidR="00F95BAB">
        <w:rPr>
          <w:rFonts w:asciiTheme="minorHAnsi" w:hAnsiTheme="minorHAnsi"/>
          <w:b/>
          <w:szCs w:val="24"/>
        </w:rPr>
        <w:t>11</w:t>
      </w:r>
      <w:r w:rsidRPr="00AB5255">
        <w:rPr>
          <w:rFonts w:asciiTheme="minorHAnsi" w:hAnsiTheme="minorHAnsi"/>
          <w:b/>
          <w:szCs w:val="24"/>
        </w:rPr>
        <w:t>.201</w:t>
      </w:r>
      <w:r w:rsidR="009A4B86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>do godz.</w:t>
      </w:r>
      <w:r w:rsidR="000140BD" w:rsidRPr="00AB5255">
        <w:rPr>
          <w:rFonts w:asciiTheme="minorHAnsi" w:hAnsiTheme="minorHAnsi"/>
          <w:b/>
          <w:szCs w:val="24"/>
        </w:rPr>
        <w:t>0</w:t>
      </w:r>
      <w:r w:rsidR="00CB7BD1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AB5255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dniu </w:t>
      </w:r>
      <w:r w:rsidR="00F95BAB">
        <w:rPr>
          <w:rFonts w:asciiTheme="minorHAnsi" w:hAnsiTheme="minorHAnsi"/>
          <w:b/>
          <w:szCs w:val="24"/>
        </w:rPr>
        <w:t>17</w:t>
      </w:r>
      <w:r w:rsidRPr="00AB5255">
        <w:rPr>
          <w:rFonts w:asciiTheme="minorHAnsi" w:hAnsiTheme="minorHAnsi"/>
          <w:b/>
          <w:szCs w:val="24"/>
        </w:rPr>
        <w:t>.</w:t>
      </w:r>
      <w:r w:rsidR="00F95BAB">
        <w:rPr>
          <w:rFonts w:asciiTheme="minorHAnsi" w:hAnsiTheme="minorHAnsi"/>
          <w:b/>
          <w:szCs w:val="24"/>
        </w:rPr>
        <w:t>11</w:t>
      </w:r>
      <w:r w:rsidRPr="00AB5255">
        <w:rPr>
          <w:rFonts w:asciiTheme="minorHAnsi" w:hAnsiTheme="minorHAnsi"/>
          <w:b/>
          <w:szCs w:val="24"/>
        </w:rPr>
        <w:t>.201</w:t>
      </w:r>
      <w:r w:rsidR="009A4B86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 xml:space="preserve">o godz. </w:t>
      </w:r>
      <w:r w:rsidR="00CB7BD1">
        <w:rPr>
          <w:rFonts w:asciiTheme="minorHAnsi" w:hAnsiTheme="minorHAnsi"/>
          <w:b/>
          <w:szCs w:val="24"/>
        </w:rPr>
        <w:t>10</w:t>
      </w:r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:rsidR="008B2198" w:rsidRPr="008B2198" w:rsidRDefault="008B2198" w:rsidP="00E51F8A">
      <w:pPr>
        <w:pStyle w:val="Tekstpodstawowy21"/>
        <w:widowControl/>
        <w:numPr>
          <w:ilvl w:val="0"/>
          <w:numId w:val="32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stanowiących załączniki odpowiednio nr 1 i nr 2 do niniejszej specyfikacji.</w:t>
      </w:r>
    </w:p>
    <w:p w:rsidR="008B2198" w:rsidRPr="008B2198" w:rsidRDefault="008B2198" w:rsidP="00E51F8A">
      <w:pPr>
        <w:pStyle w:val="Tekstpodstawowy21"/>
        <w:widowControl/>
        <w:numPr>
          <w:ilvl w:val="0"/>
          <w:numId w:val="32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</w:t>
      </w:r>
      <w:r w:rsidRPr="008B2198">
        <w:rPr>
          <w:rFonts w:asciiTheme="minorHAnsi" w:hAnsiTheme="minorHAnsi"/>
          <w:szCs w:val="24"/>
        </w:rPr>
        <w:lastRenderedPageBreak/>
        <w:t>transport i rozładunek. Tak obliczona cena będzie brana pod uwagę do obliczenia wartości oferty.</w:t>
      </w:r>
    </w:p>
    <w:p w:rsidR="008B2198" w:rsidRPr="008B2198" w:rsidRDefault="008B2198" w:rsidP="00E51F8A">
      <w:pPr>
        <w:pStyle w:val="Tekstpodstawowy21"/>
        <w:widowControl/>
        <w:numPr>
          <w:ilvl w:val="0"/>
          <w:numId w:val="32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:rsidR="008B2198" w:rsidRPr="008B2198" w:rsidRDefault="008B2198" w:rsidP="00E51F8A">
      <w:pPr>
        <w:pStyle w:val="Tekstpodstawowy21"/>
        <w:widowControl/>
        <w:numPr>
          <w:ilvl w:val="0"/>
          <w:numId w:val="32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8B2198" w:rsidRDefault="008B2198" w:rsidP="00E51F8A">
      <w:pPr>
        <w:pStyle w:val="Tekstpodstawowy21"/>
        <w:widowControl/>
        <w:numPr>
          <w:ilvl w:val="0"/>
          <w:numId w:val="32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F95BAB" w:rsidRDefault="00F95BAB" w:rsidP="00F95BAB">
      <w:pPr>
        <w:pStyle w:val="StandardZnak"/>
        <w:spacing w:line="276" w:lineRule="auto"/>
        <w:ind w:left="360"/>
        <w:jc w:val="both"/>
        <w:rPr>
          <w:b/>
          <w:u w:val="single"/>
        </w:rPr>
      </w:pPr>
    </w:p>
    <w:p w:rsidR="00F95BAB" w:rsidRPr="00F95BAB" w:rsidRDefault="00F95BAB" w:rsidP="00F95BAB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  <w:u w:val="single"/>
        </w:rPr>
      </w:pPr>
      <w:r w:rsidRPr="00F95BAB">
        <w:rPr>
          <w:rFonts w:asciiTheme="minorHAnsi" w:hAnsiTheme="minorHAnsi"/>
          <w:b/>
          <w:u w:val="single"/>
        </w:rPr>
        <w:t>Pakiet nr 1</w:t>
      </w:r>
      <w:r w:rsidRPr="00F95BAB">
        <w:rPr>
          <w:rFonts w:asciiTheme="minorHAnsi" w:hAnsiTheme="minorHAnsi"/>
          <w:b/>
          <w:u w:val="single"/>
        </w:rPr>
        <w:t>, 2, 3</w:t>
      </w:r>
    </w:p>
    <w:p w:rsidR="00E266C4" w:rsidRPr="00F95BAB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F95BAB">
        <w:rPr>
          <w:rFonts w:asciiTheme="minorHAnsi" w:hAnsiTheme="minorHAnsi"/>
          <w:b/>
        </w:rPr>
        <w:t>Cena (C) - 60%</w:t>
      </w:r>
    </w:p>
    <w:p w:rsidR="00E266C4" w:rsidRPr="00F95BAB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F95BAB">
        <w:rPr>
          <w:rFonts w:asciiTheme="minorHAnsi" w:hAnsiTheme="minorHAnsi"/>
          <w:b/>
        </w:rPr>
        <w:t>Termin dostawy (T) – 30%</w:t>
      </w:r>
    </w:p>
    <w:p w:rsidR="00E266C4" w:rsidRPr="00F95BAB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F95BAB">
        <w:rPr>
          <w:rFonts w:asciiTheme="minorHAnsi" w:hAnsiTheme="minorHAnsi"/>
          <w:b/>
        </w:rPr>
        <w:t>Termin płatności (P) – 10%</w:t>
      </w:r>
    </w:p>
    <w:p w:rsidR="00AC4A5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F95BAB" w:rsidRPr="00F95BAB" w:rsidRDefault="00F95BAB" w:rsidP="00F95BAB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  <w:u w:val="single"/>
        </w:rPr>
      </w:pPr>
      <w:r w:rsidRPr="00F95BAB">
        <w:rPr>
          <w:rFonts w:asciiTheme="minorHAnsi" w:hAnsiTheme="minorHAnsi"/>
          <w:b/>
          <w:u w:val="single"/>
        </w:rPr>
        <w:t xml:space="preserve">Pakiet nr </w:t>
      </w:r>
      <w:r>
        <w:rPr>
          <w:rFonts w:asciiTheme="minorHAnsi" w:hAnsiTheme="minorHAnsi"/>
          <w:b/>
          <w:u w:val="single"/>
        </w:rPr>
        <w:t>4, 5</w:t>
      </w:r>
    </w:p>
    <w:p w:rsidR="00F95BAB" w:rsidRDefault="00F95BAB" w:rsidP="00F95BAB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- 60%</w:t>
      </w:r>
    </w:p>
    <w:p w:rsidR="00F95BAB" w:rsidRDefault="00F95BAB" w:rsidP="00F95BAB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załatwienia reklamacji (R) – 30%</w:t>
      </w:r>
    </w:p>
    <w:p w:rsidR="00F95BAB" w:rsidRPr="00E25A11" w:rsidRDefault="00F95BAB" w:rsidP="00F95BAB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płatności (P) – 10%</w:t>
      </w:r>
    </w:p>
    <w:p w:rsidR="00F95BAB" w:rsidRPr="00E25A11" w:rsidRDefault="00F95BAB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E266C4" w:rsidRDefault="00E266C4" w:rsidP="00E266C4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F95BAB" w:rsidRPr="00F95BAB" w:rsidRDefault="00F95BAB" w:rsidP="00F95BAB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  <w:u w:val="single"/>
        </w:rPr>
      </w:pPr>
      <w:r w:rsidRPr="00F95BAB">
        <w:rPr>
          <w:rFonts w:asciiTheme="minorHAnsi" w:hAnsiTheme="minorHAnsi"/>
          <w:b/>
          <w:u w:val="single"/>
        </w:rPr>
        <w:t>Pakiet nr 1, 2, 3</w:t>
      </w:r>
    </w:p>
    <w:p w:rsidR="00E266C4" w:rsidRPr="00E25A11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cena</w:t>
      </w:r>
      <w:r w:rsidRPr="00E25A11">
        <w:rPr>
          <w:rFonts w:asciiTheme="minorHAnsi" w:hAnsiTheme="minorHAnsi"/>
          <w:b/>
          <w:sz w:val="24"/>
        </w:rPr>
        <w:t xml:space="preserve">  – 60%: </w:t>
      </w:r>
      <w:r w:rsidRPr="00E25A11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E266C4" w:rsidRPr="00E25A11" w:rsidRDefault="00E266C4" w:rsidP="00E266C4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>C = (---------------------------------------------- x 100 pkt) x waga kryterium tj. 60 %</w:t>
      </w:r>
    </w:p>
    <w:p w:rsidR="00E266C4" w:rsidRPr="00E25A11" w:rsidRDefault="00E266C4" w:rsidP="00E266C4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gdzie: C - wartość punktowa badanej oferty</w:t>
      </w:r>
    </w:p>
    <w:p w:rsidR="00E266C4" w:rsidRPr="00E25A11" w:rsidRDefault="00E266C4" w:rsidP="00E266C4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E266C4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Kryterium </w:t>
      </w:r>
      <w:r>
        <w:rPr>
          <w:rFonts w:asciiTheme="minorHAnsi" w:hAnsiTheme="minorHAnsi"/>
          <w:b/>
          <w:sz w:val="24"/>
        </w:rPr>
        <w:t>termin dostawy</w:t>
      </w:r>
      <w:r w:rsidRPr="00C96EBD">
        <w:rPr>
          <w:rFonts w:asciiTheme="minorHAnsi" w:hAnsiTheme="minorHAnsi"/>
          <w:b/>
          <w:sz w:val="24"/>
        </w:rPr>
        <w:t xml:space="preserve"> – 30 %</w:t>
      </w:r>
      <w:r>
        <w:rPr>
          <w:rFonts w:asciiTheme="minorHAnsi" w:hAnsiTheme="minorHAnsi"/>
          <w:b/>
          <w:sz w:val="24"/>
        </w:rPr>
        <w:t xml:space="preserve">. </w:t>
      </w:r>
      <w:r w:rsidRPr="00F97749">
        <w:rPr>
          <w:rFonts w:asciiTheme="minorHAnsi" w:hAnsiTheme="minorHAnsi"/>
          <w:sz w:val="24"/>
        </w:rPr>
        <w:t xml:space="preserve">Oferta, w zależności od zadeklarowanego terminu </w:t>
      </w:r>
      <w:r>
        <w:rPr>
          <w:rFonts w:asciiTheme="minorHAnsi" w:hAnsiTheme="minorHAnsi"/>
          <w:sz w:val="24"/>
        </w:rPr>
        <w:lastRenderedPageBreak/>
        <w:t>dostawy</w:t>
      </w:r>
      <w:r w:rsidRPr="00F97749">
        <w:rPr>
          <w:rFonts w:asciiTheme="minorHAnsi" w:hAnsiTheme="minorHAnsi"/>
          <w:sz w:val="24"/>
        </w:rPr>
        <w:t>, otrzyma następującą liczbę punktów</w:t>
      </w:r>
      <w:r>
        <w:rPr>
          <w:rFonts w:asciiTheme="minorHAnsi" w:hAnsiTheme="minorHAnsi"/>
          <w:sz w:val="24"/>
        </w:rPr>
        <w:t>:</w:t>
      </w:r>
    </w:p>
    <w:p w:rsidR="00E266C4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AD7F30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Termin dostawy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 xml:space="preserve">Ilość punktów uzyskanych w kryterium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(30</w:t>
            </w: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%)</w:t>
            </w:r>
          </w:p>
        </w:tc>
      </w:tr>
      <w:tr w:rsidR="00AD7F30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 dzień roboczy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AD7F30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do2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</w:tr>
      <w:tr w:rsidR="00AD7F30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3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AD7F30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4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</w:tr>
      <w:tr w:rsidR="00AD7F30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5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AD7F30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8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</w:tbl>
    <w:p w:rsidR="00E266C4" w:rsidRPr="003F41EE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b/>
          <w:sz w:val="24"/>
        </w:rPr>
      </w:pPr>
      <w:r w:rsidRPr="003F41EE">
        <w:rPr>
          <w:rFonts w:asciiTheme="minorHAnsi" w:hAnsiTheme="minorHAnsi"/>
          <w:b/>
          <w:sz w:val="24"/>
        </w:rPr>
        <w:t xml:space="preserve">Zamawiający informuje, że Wykonawca może zaoferować wyłącznie pełne </w:t>
      </w:r>
      <w:r>
        <w:rPr>
          <w:rFonts w:asciiTheme="minorHAnsi" w:hAnsiTheme="minorHAnsi"/>
          <w:b/>
          <w:sz w:val="24"/>
        </w:rPr>
        <w:t>dni</w:t>
      </w:r>
      <w:r w:rsidRPr="003F41EE">
        <w:rPr>
          <w:rFonts w:asciiTheme="minorHAnsi" w:hAnsiTheme="minorHAnsi"/>
          <w:b/>
          <w:sz w:val="24"/>
        </w:rPr>
        <w:t xml:space="preserve"> wskazane powyżej.</w:t>
      </w:r>
    </w:p>
    <w:p w:rsidR="00E266C4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E266C4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 xml:space="preserve">Kryterium </w:t>
      </w:r>
      <w:r w:rsidRPr="007F2E6F">
        <w:rPr>
          <w:rFonts w:ascii="Times New Roman" w:hAnsi="Times New Roman"/>
          <w:b/>
          <w:sz w:val="24"/>
        </w:rPr>
        <w:t>termin płatności (P</w:t>
      </w:r>
      <w:r>
        <w:rPr>
          <w:rFonts w:ascii="Times New Roman" w:hAnsi="Times New Roman"/>
          <w:b/>
          <w:sz w:val="24"/>
        </w:rPr>
        <w:t>) – 10</w:t>
      </w:r>
      <w:r w:rsidRPr="00631B6E">
        <w:rPr>
          <w:rFonts w:ascii="Times New Roman" w:hAnsi="Times New Roman"/>
          <w:b/>
          <w:sz w:val="24"/>
        </w:rPr>
        <w:t xml:space="preserve"> %. </w:t>
      </w:r>
      <w:r w:rsidRPr="00631B6E">
        <w:rPr>
          <w:rFonts w:ascii="Times New Roman" w:hAnsi="Times New Roman"/>
          <w:sz w:val="24"/>
        </w:rPr>
        <w:t xml:space="preserve">Oferta z </w:t>
      </w:r>
      <w:r>
        <w:rPr>
          <w:rFonts w:ascii="Times New Roman" w:hAnsi="Times New Roman"/>
          <w:sz w:val="24"/>
        </w:rPr>
        <w:t>najdłuższym terminem</w:t>
      </w:r>
      <w:r w:rsidRPr="00631B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płatności </w:t>
      </w:r>
      <w:r w:rsidRPr="00631B6E">
        <w:rPr>
          <w:rFonts w:ascii="Times New Roman" w:hAnsi="Times New Roman"/>
          <w:sz w:val="24"/>
        </w:rPr>
        <w:t>otrzyma maksymalną ilość punktów, a pozostałym ofertom zostanie przypisana odpowiednio mniejsza liczba punktów, zgodnie ze wzorem:</w:t>
      </w:r>
      <w:r>
        <w:rPr>
          <w:rFonts w:ascii="Times New Roman" w:hAnsi="Times New Roman"/>
          <w:sz w:val="24"/>
        </w:rPr>
        <w:t xml:space="preserve"> </w:t>
      </w:r>
    </w:p>
    <w:p w:rsidR="00E266C4" w:rsidRPr="00631B6E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="Times New Roman" w:hAnsi="Times New Roman"/>
          <w:sz w:val="24"/>
        </w:rPr>
      </w:pPr>
    </w:p>
    <w:p w:rsidR="00E266C4" w:rsidRPr="00631B6E" w:rsidRDefault="00E266C4" w:rsidP="00E266C4">
      <w:pPr>
        <w:pStyle w:val="Standard"/>
        <w:ind w:left="5" w:firstLine="169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Termin płatności oferty badanej - 30</w:t>
      </w:r>
      <w:r w:rsidRPr="00631B6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dni</w:t>
      </w:r>
    </w:p>
    <w:p w:rsidR="00E266C4" w:rsidRPr="00631B6E" w:rsidRDefault="00E266C4" w:rsidP="00E266C4">
      <w:pPr>
        <w:pStyle w:val="Standard"/>
        <w:ind w:left="5" w:firstLine="112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631B6E">
        <w:rPr>
          <w:rFonts w:ascii="Times New Roman" w:hAnsi="Times New Roman"/>
          <w:sz w:val="22"/>
          <w:szCs w:val="22"/>
        </w:rPr>
        <w:t xml:space="preserve"> = (----------------------------------------------</w:t>
      </w:r>
      <w:r>
        <w:rPr>
          <w:rFonts w:ascii="Times New Roman" w:hAnsi="Times New Roman"/>
          <w:sz w:val="22"/>
          <w:szCs w:val="22"/>
        </w:rPr>
        <w:t>------</w:t>
      </w:r>
      <w:r w:rsidRPr="00631B6E">
        <w:rPr>
          <w:rFonts w:ascii="Times New Roman" w:hAnsi="Times New Roman"/>
          <w:sz w:val="22"/>
          <w:szCs w:val="22"/>
        </w:rPr>
        <w:t xml:space="preserve"> x</w:t>
      </w:r>
      <w:r>
        <w:rPr>
          <w:rFonts w:ascii="Times New Roman" w:hAnsi="Times New Roman"/>
          <w:sz w:val="22"/>
          <w:szCs w:val="22"/>
        </w:rPr>
        <w:t xml:space="preserve"> 100 pkt) x waga kryterium tj. 10</w:t>
      </w:r>
      <w:r w:rsidRPr="00631B6E">
        <w:rPr>
          <w:rFonts w:ascii="Times New Roman" w:hAnsi="Times New Roman"/>
          <w:sz w:val="22"/>
          <w:szCs w:val="22"/>
        </w:rPr>
        <w:t xml:space="preserve"> %</w:t>
      </w:r>
    </w:p>
    <w:p w:rsidR="00E266C4" w:rsidRPr="00631B6E" w:rsidRDefault="00E266C4" w:rsidP="00E266C4">
      <w:pPr>
        <w:pStyle w:val="Standard"/>
        <w:ind w:firstLine="311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 dni</w:t>
      </w:r>
    </w:p>
    <w:p w:rsidR="00E266C4" w:rsidRPr="00631B6E" w:rsidRDefault="00E266C4" w:rsidP="00E266C4">
      <w:pPr>
        <w:pStyle w:val="StandardZnak"/>
        <w:spacing w:line="276" w:lineRule="auto"/>
        <w:ind w:left="567"/>
        <w:jc w:val="both"/>
      </w:pPr>
    </w:p>
    <w:p w:rsidR="00E266C4" w:rsidRPr="00631B6E" w:rsidRDefault="00E266C4" w:rsidP="00E266C4">
      <w:pPr>
        <w:pStyle w:val="StandardZnak"/>
        <w:spacing w:line="276" w:lineRule="auto"/>
        <w:ind w:left="567"/>
        <w:jc w:val="both"/>
        <w:rPr>
          <w:b/>
        </w:rPr>
      </w:pPr>
      <w:r w:rsidRPr="00631B6E">
        <w:rPr>
          <w:b/>
        </w:rPr>
        <w:t xml:space="preserve">Zamawiający informuje, że dopuszczalny termin </w:t>
      </w:r>
      <w:r>
        <w:rPr>
          <w:b/>
        </w:rPr>
        <w:t>płatności</w:t>
      </w:r>
      <w:r w:rsidRPr="00631B6E">
        <w:rPr>
          <w:b/>
        </w:rPr>
        <w:t xml:space="preserve"> </w:t>
      </w:r>
      <w:r w:rsidRPr="00F91019">
        <w:rPr>
          <w:b/>
          <w:u w:val="single"/>
        </w:rPr>
        <w:t xml:space="preserve">nie może być krótszy niż </w:t>
      </w:r>
      <w:r>
        <w:rPr>
          <w:b/>
          <w:u w:val="single"/>
        </w:rPr>
        <w:t>30 dni</w:t>
      </w:r>
      <w:r w:rsidRPr="00F91019">
        <w:rPr>
          <w:b/>
          <w:u w:val="single"/>
        </w:rPr>
        <w:t xml:space="preserve"> i nie dłuższy niż 60 </w:t>
      </w:r>
      <w:r>
        <w:rPr>
          <w:b/>
          <w:u w:val="single"/>
        </w:rPr>
        <w:t>dni.</w:t>
      </w:r>
      <w:r w:rsidRPr="00631B6E">
        <w:rPr>
          <w:b/>
        </w:rPr>
        <w:t xml:space="preserve"> </w:t>
      </w:r>
    </w:p>
    <w:p w:rsidR="00E266C4" w:rsidRDefault="00E266C4" w:rsidP="00F95BAB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F95BAB" w:rsidRPr="00F95BAB" w:rsidRDefault="00F95BAB" w:rsidP="00F95BAB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  <w:u w:val="single"/>
        </w:rPr>
      </w:pPr>
      <w:r w:rsidRPr="00F95BAB">
        <w:rPr>
          <w:rFonts w:asciiTheme="minorHAnsi" w:hAnsiTheme="minorHAnsi"/>
          <w:b/>
          <w:u w:val="single"/>
        </w:rPr>
        <w:t>Pakiet nr 4, 5</w:t>
      </w:r>
    </w:p>
    <w:p w:rsidR="00F95BAB" w:rsidRPr="00F95BAB" w:rsidRDefault="00F95BAB" w:rsidP="00F95BAB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F95BAB">
        <w:rPr>
          <w:rFonts w:asciiTheme="minorHAnsi" w:hAnsiTheme="minorHAnsi"/>
          <w:sz w:val="24"/>
        </w:rPr>
        <w:t xml:space="preserve">Kryterium </w:t>
      </w:r>
      <w:r w:rsidRPr="00F95BAB">
        <w:rPr>
          <w:rFonts w:asciiTheme="minorHAnsi" w:hAnsiTheme="minorHAnsi"/>
          <w:b/>
          <w:i/>
          <w:sz w:val="24"/>
        </w:rPr>
        <w:t>cena</w:t>
      </w:r>
      <w:r w:rsidRPr="00F95BAB">
        <w:rPr>
          <w:rFonts w:asciiTheme="minorHAnsi" w:hAnsiTheme="minorHAnsi"/>
          <w:b/>
          <w:sz w:val="24"/>
        </w:rPr>
        <w:t xml:space="preserve">  – 60%: </w:t>
      </w:r>
      <w:r w:rsidRPr="00F95BAB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F95BAB" w:rsidRPr="00F95BAB" w:rsidRDefault="00F95BAB" w:rsidP="00F95BAB">
      <w:pPr>
        <w:pStyle w:val="Standard"/>
        <w:ind w:left="720"/>
        <w:rPr>
          <w:rFonts w:asciiTheme="minorHAnsi" w:hAnsiTheme="minorHAnsi"/>
          <w:sz w:val="24"/>
        </w:rPr>
      </w:pPr>
    </w:p>
    <w:p w:rsidR="00F95BAB" w:rsidRPr="00F95BAB" w:rsidRDefault="00F95BAB" w:rsidP="00F95BAB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F95BAB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F95BAB" w:rsidRPr="00F95BAB" w:rsidRDefault="00F95BAB" w:rsidP="00F95BAB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F95BAB">
        <w:rPr>
          <w:rFonts w:asciiTheme="minorHAnsi" w:hAnsiTheme="minorHAnsi"/>
          <w:sz w:val="22"/>
          <w:szCs w:val="22"/>
        </w:rPr>
        <w:t>C = (---------------------------------------------- x 100 pkt) x waga kryterium tj. 60 %</w:t>
      </w:r>
    </w:p>
    <w:p w:rsidR="00F95BAB" w:rsidRPr="00F95BAB" w:rsidRDefault="00F95BAB" w:rsidP="00F95BAB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F95BAB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F95BAB" w:rsidRPr="00F95BAB" w:rsidRDefault="00F95BAB" w:rsidP="00F95BAB">
      <w:pPr>
        <w:pStyle w:val="Standard"/>
        <w:ind w:left="720"/>
        <w:rPr>
          <w:rFonts w:asciiTheme="minorHAnsi" w:hAnsiTheme="minorHAnsi"/>
          <w:sz w:val="24"/>
        </w:rPr>
      </w:pPr>
    </w:p>
    <w:p w:rsidR="00F95BAB" w:rsidRPr="00F95BAB" w:rsidRDefault="00F95BAB" w:rsidP="00F95BAB">
      <w:pPr>
        <w:pStyle w:val="Standard"/>
        <w:ind w:left="720"/>
        <w:rPr>
          <w:rFonts w:asciiTheme="minorHAnsi" w:hAnsiTheme="minorHAnsi"/>
          <w:sz w:val="24"/>
        </w:rPr>
      </w:pPr>
      <w:r w:rsidRPr="00F95BAB">
        <w:rPr>
          <w:rFonts w:asciiTheme="minorHAnsi" w:hAnsiTheme="minorHAnsi"/>
          <w:sz w:val="24"/>
        </w:rPr>
        <w:t>gdzie: C - wartość punktowa badanej oferty</w:t>
      </w:r>
    </w:p>
    <w:p w:rsidR="00F95BAB" w:rsidRPr="00F95BAB" w:rsidRDefault="00F95BAB" w:rsidP="00F95BAB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F95BAB" w:rsidRPr="00F95BAB" w:rsidRDefault="00F95BAB" w:rsidP="00F95BAB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F95BAB">
        <w:rPr>
          <w:rFonts w:asciiTheme="minorHAnsi" w:hAnsiTheme="minorHAnsi"/>
          <w:sz w:val="24"/>
        </w:rPr>
        <w:t xml:space="preserve">Kryterium </w:t>
      </w:r>
      <w:r w:rsidRPr="00F95BAB">
        <w:rPr>
          <w:rFonts w:asciiTheme="minorHAnsi" w:hAnsiTheme="minorHAnsi"/>
          <w:b/>
          <w:sz w:val="24"/>
        </w:rPr>
        <w:t xml:space="preserve">termin załatwienia reklamacji – 30 %. </w:t>
      </w:r>
      <w:r w:rsidRPr="00F95BAB">
        <w:rPr>
          <w:rFonts w:asciiTheme="minorHAnsi" w:hAnsiTheme="minorHAnsi"/>
          <w:sz w:val="24"/>
        </w:rPr>
        <w:t>Oferta z najkrótszym czasem załatwienia reklamacji otrzyma maksymalną ilość punktów, a pozostałym Ofertom zostanie przypisana odpowiednio mniejsza liczba punktów, zgodnie ze wzorem::</w:t>
      </w:r>
    </w:p>
    <w:p w:rsidR="00F95BAB" w:rsidRPr="00F95BAB" w:rsidRDefault="00F95BAB" w:rsidP="00F95BAB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F95BAB" w:rsidRPr="00F95BAB" w:rsidRDefault="00F95BAB" w:rsidP="00F95BAB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F95BAB">
        <w:rPr>
          <w:rFonts w:asciiTheme="minorHAnsi" w:hAnsiTheme="minorHAnsi"/>
          <w:sz w:val="22"/>
          <w:szCs w:val="22"/>
        </w:rPr>
        <w:t>Oferta o najkrótszym czasie załatwienia reklamacji</w:t>
      </w:r>
    </w:p>
    <w:p w:rsidR="00F95BAB" w:rsidRPr="00F95BAB" w:rsidRDefault="00F95BAB" w:rsidP="00F95BAB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F95BAB">
        <w:rPr>
          <w:rFonts w:asciiTheme="minorHAnsi" w:hAnsiTheme="minorHAnsi"/>
          <w:sz w:val="22"/>
          <w:szCs w:val="22"/>
        </w:rPr>
        <w:t>R = (---------------------------------------------- x 100 pkt) x waga kryterium tj. 30 %</w:t>
      </w:r>
    </w:p>
    <w:p w:rsidR="00F95BAB" w:rsidRPr="00F95BAB" w:rsidRDefault="00F95BAB" w:rsidP="00F95BAB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F95BAB">
        <w:rPr>
          <w:rFonts w:asciiTheme="minorHAnsi" w:hAnsiTheme="minorHAnsi"/>
          <w:sz w:val="22"/>
          <w:szCs w:val="22"/>
        </w:rPr>
        <w:t xml:space="preserve">Termin załatwienia reklamacji oferty badanej </w:t>
      </w:r>
    </w:p>
    <w:p w:rsidR="00F95BAB" w:rsidRPr="00F95BAB" w:rsidRDefault="00F95BAB" w:rsidP="00F95BAB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F95BAB" w:rsidRPr="00F95BAB" w:rsidRDefault="00F95BAB" w:rsidP="00F95BAB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b/>
          <w:sz w:val="24"/>
        </w:rPr>
      </w:pPr>
      <w:r w:rsidRPr="00F95BAB">
        <w:rPr>
          <w:rFonts w:asciiTheme="minorHAnsi" w:hAnsiTheme="minorHAnsi"/>
          <w:b/>
          <w:sz w:val="24"/>
        </w:rPr>
        <w:t>Zamawiający informuje, że Wykonawca może zaoferować wyłącznie pełne dni oraz termin nie może być dłuższy niż 10 dni roboczych</w:t>
      </w:r>
    </w:p>
    <w:p w:rsidR="00F95BAB" w:rsidRPr="00F95BAB" w:rsidRDefault="00F95BAB" w:rsidP="00F95BAB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F95BAB" w:rsidRPr="00F95BAB" w:rsidRDefault="00F95BAB" w:rsidP="00F95BAB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F95BAB">
        <w:rPr>
          <w:rFonts w:asciiTheme="minorHAnsi" w:hAnsiTheme="minorHAnsi"/>
          <w:sz w:val="24"/>
        </w:rPr>
        <w:t xml:space="preserve">Kryterium </w:t>
      </w:r>
      <w:r w:rsidRPr="00F95BAB">
        <w:rPr>
          <w:rFonts w:asciiTheme="minorHAnsi" w:hAnsiTheme="minorHAnsi"/>
          <w:b/>
          <w:sz w:val="24"/>
        </w:rPr>
        <w:t xml:space="preserve">termin płatności (P) – 10 %. </w:t>
      </w:r>
      <w:r w:rsidRPr="00F95BAB">
        <w:rPr>
          <w:rFonts w:asciiTheme="minorHAnsi" w:hAnsiTheme="minorHAnsi"/>
          <w:sz w:val="24"/>
        </w:rPr>
        <w:t xml:space="preserve">Oferta z najdłuższym terminem płatności otrzyma maksymalną ilość punktów, a pozostałym ofertom zostanie przypisana </w:t>
      </w:r>
      <w:r w:rsidRPr="00F95BAB">
        <w:rPr>
          <w:rFonts w:asciiTheme="minorHAnsi" w:hAnsiTheme="minorHAnsi"/>
          <w:sz w:val="24"/>
        </w:rPr>
        <w:lastRenderedPageBreak/>
        <w:t xml:space="preserve">odpowiednio mniejsza liczba punktów, zgodnie ze wzorem: </w:t>
      </w:r>
    </w:p>
    <w:p w:rsidR="00F95BAB" w:rsidRPr="00F95BAB" w:rsidRDefault="00F95BAB" w:rsidP="00F95BAB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F95BAB" w:rsidRPr="00F95BAB" w:rsidRDefault="00F95BAB" w:rsidP="00F95BAB">
      <w:pPr>
        <w:pStyle w:val="Standard"/>
        <w:ind w:left="5" w:firstLine="1696"/>
        <w:rPr>
          <w:rFonts w:asciiTheme="minorHAnsi" w:hAnsiTheme="minorHAnsi"/>
          <w:sz w:val="22"/>
          <w:szCs w:val="22"/>
        </w:rPr>
      </w:pPr>
      <w:r w:rsidRPr="00F95BAB">
        <w:rPr>
          <w:rFonts w:asciiTheme="minorHAnsi" w:hAnsiTheme="minorHAnsi"/>
          <w:sz w:val="22"/>
          <w:szCs w:val="22"/>
        </w:rPr>
        <w:t>Termin płatności oferty badanej - 30 dni</w:t>
      </w:r>
    </w:p>
    <w:p w:rsidR="00F95BAB" w:rsidRPr="00F95BAB" w:rsidRDefault="00F95BAB" w:rsidP="00F95BAB">
      <w:pPr>
        <w:pStyle w:val="Standard"/>
        <w:ind w:left="5" w:firstLine="1129"/>
        <w:rPr>
          <w:rFonts w:asciiTheme="minorHAnsi" w:hAnsiTheme="minorHAnsi"/>
          <w:sz w:val="22"/>
          <w:szCs w:val="22"/>
        </w:rPr>
      </w:pPr>
      <w:r w:rsidRPr="00F95BAB">
        <w:rPr>
          <w:rFonts w:asciiTheme="minorHAnsi" w:hAnsiTheme="minorHAnsi"/>
          <w:sz w:val="22"/>
          <w:szCs w:val="22"/>
        </w:rPr>
        <w:t>P = (---------------------------------------------------- x 100 pkt) x waga kryterium tj. 10 %</w:t>
      </w:r>
    </w:p>
    <w:p w:rsidR="00F95BAB" w:rsidRPr="00F95BAB" w:rsidRDefault="00F95BAB" w:rsidP="00F95BAB">
      <w:pPr>
        <w:pStyle w:val="Standard"/>
        <w:ind w:firstLine="3119"/>
        <w:rPr>
          <w:rFonts w:asciiTheme="minorHAnsi" w:hAnsiTheme="minorHAnsi"/>
          <w:sz w:val="22"/>
          <w:szCs w:val="22"/>
        </w:rPr>
      </w:pPr>
      <w:r w:rsidRPr="00F95BAB">
        <w:rPr>
          <w:rFonts w:asciiTheme="minorHAnsi" w:hAnsiTheme="minorHAnsi"/>
          <w:sz w:val="22"/>
          <w:szCs w:val="22"/>
        </w:rPr>
        <w:t>30 dni</w:t>
      </w:r>
    </w:p>
    <w:p w:rsidR="00F95BAB" w:rsidRPr="00F95BAB" w:rsidRDefault="00F95BAB" w:rsidP="00F95BAB">
      <w:pPr>
        <w:pStyle w:val="StandardZnak"/>
        <w:spacing w:line="276" w:lineRule="auto"/>
        <w:ind w:left="567"/>
        <w:jc w:val="both"/>
        <w:rPr>
          <w:rFonts w:asciiTheme="minorHAnsi" w:hAnsiTheme="minorHAnsi"/>
        </w:rPr>
      </w:pPr>
    </w:p>
    <w:p w:rsidR="00F95BAB" w:rsidRPr="00F95BAB" w:rsidRDefault="00F95BAB" w:rsidP="00F95BAB">
      <w:pPr>
        <w:pStyle w:val="StandardZnak"/>
        <w:spacing w:line="276" w:lineRule="auto"/>
        <w:ind w:left="567"/>
        <w:jc w:val="both"/>
        <w:rPr>
          <w:rFonts w:asciiTheme="minorHAnsi" w:hAnsiTheme="minorHAnsi"/>
          <w:b/>
        </w:rPr>
      </w:pPr>
      <w:r w:rsidRPr="00F95BAB">
        <w:rPr>
          <w:rFonts w:asciiTheme="minorHAnsi" w:hAnsiTheme="minorHAnsi"/>
          <w:b/>
        </w:rPr>
        <w:t xml:space="preserve">Zamawiający informuje, że dopuszczalny termin płatności </w:t>
      </w:r>
      <w:r w:rsidRPr="00F95BAB">
        <w:rPr>
          <w:rFonts w:asciiTheme="minorHAnsi" w:hAnsiTheme="minorHAnsi"/>
          <w:b/>
          <w:u w:val="single"/>
        </w:rPr>
        <w:t>nie może być krótszy niż 30 dni i nie dłuższy niż 60 dni.</w:t>
      </w:r>
      <w:r w:rsidRPr="00F95BAB">
        <w:rPr>
          <w:rFonts w:asciiTheme="minorHAnsi" w:hAnsiTheme="minorHAnsi"/>
          <w:b/>
        </w:rPr>
        <w:t xml:space="preserve"> </w:t>
      </w:r>
    </w:p>
    <w:p w:rsidR="00F95BAB" w:rsidRDefault="00F95BAB" w:rsidP="00F95BAB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Ostateczną ocenę oferty stanowi suma punktów uzyska</w:t>
      </w:r>
      <w:r>
        <w:rPr>
          <w:rFonts w:asciiTheme="minorHAnsi" w:hAnsiTheme="minorHAnsi"/>
          <w:sz w:val="24"/>
        </w:rPr>
        <w:t>nych w kryteriach określonych w </w:t>
      </w:r>
      <w:r w:rsidRPr="00E25A11">
        <w:rPr>
          <w:rFonts w:asciiTheme="minorHAnsi" w:hAnsiTheme="minorHAnsi"/>
          <w:sz w:val="24"/>
        </w:rPr>
        <w:t>ust. 2 i 3, obliczona wg wzoru:</w:t>
      </w:r>
    </w:p>
    <w:p w:rsidR="00F95BAB" w:rsidRDefault="00F95BAB" w:rsidP="00F95BAB">
      <w:pPr>
        <w:pStyle w:val="StandardZnak"/>
        <w:spacing w:line="276" w:lineRule="auto"/>
        <w:ind w:left="720"/>
        <w:jc w:val="both"/>
        <w:rPr>
          <w:rFonts w:asciiTheme="minorHAnsi" w:hAnsiTheme="minorHAnsi"/>
          <w:b/>
          <w:u w:val="single"/>
        </w:rPr>
      </w:pPr>
    </w:p>
    <w:p w:rsidR="00F95BAB" w:rsidRPr="00F95BAB" w:rsidRDefault="00F95BAB" w:rsidP="00F95BAB">
      <w:pPr>
        <w:pStyle w:val="StandardZnak"/>
        <w:spacing w:line="276" w:lineRule="auto"/>
        <w:ind w:left="720"/>
        <w:jc w:val="both"/>
        <w:rPr>
          <w:rFonts w:asciiTheme="minorHAnsi" w:hAnsiTheme="minorHAnsi"/>
          <w:b/>
          <w:u w:val="single"/>
        </w:rPr>
      </w:pPr>
      <w:r w:rsidRPr="00F95BAB">
        <w:rPr>
          <w:rFonts w:asciiTheme="minorHAnsi" w:hAnsiTheme="minorHAnsi"/>
          <w:b/>
          <w:u w:val="single"/>
        </w:rPr>
        <w:t>Pakiet nr 1, 2, 3</w:t>
      </w:r>
    </w:p>
    <w:p w:rsidR="00E266C4" w:rsidRPr="00E25A11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 = C +</w:t>
      </w:r>
      <w:r>
        <w:rPr>
          <w:rFonts w:asciiTheme="minorHAnsi" w:hAnsiTheme="minorHAnsi"/>
          <w:sz w:val="24"/>
        </w:rPr>
        <w:t xml:space="preserve"> T + P 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:rsidR="00E266C4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:rsidR="00E266C4" w:rsidRPr="003F41EE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 – wartość punktowa </w:t>
      </w:r>
      <w:r w:rsidRPr="00E25A11">
        <w:rPr>
          <w:rFonts w:asciiTheme="minorHAnsi" w:hAnsiTheme="minorHAnsi"/>
          <w:sz w:val="24"/>
        </w:rPr>
        <w:t xml:space="preserve">uzyskana przez badaną </w:t>
      </w:r>
      <w:r w:rsidRPr="003F41EE">
        <w:rPr>
          <w:rFonts w:asciiTheme="minorHAnsi" w:hAnsiTheme="minorHAnsi"/>
          <w:sz w:val="24"/>
        </w:rPr>
        <w:t xml:space="preserve">ofertę za kryterium </w:t>
      </w:r>
      <w:r>
        <w:rPr>
          <w:rFonts w:asciiTheme="minorHAnsi" w:hAnsiTheme="minorHAnsi"/>
          <w:sz w:val="24"/>
        </w:rPr>
        <w:t>termin dostawy</w:t>
      </w:r>
    </w:p>
    <w:p w:rsidR="00E266C4" w:rsidRPr="003F41EE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 w:rsidRPr="003F41EE">
        <w:rPr>
          <w:rFonts w:asciiTheme="minorHAnsi" w:hAnsiTheme="minorHAnsi"/>
          <w:sz w:val="24"/>
        </w:rPr>
        <w:t>P – wartość punktowa uzyskana przez badaną ofertę za kryterium</w:t>
      </w:r>
      <w:r>
        <w:rPr>
          <w:rFonts w:asciiTheme="minorHAnsi" w:hAnsiTheme="minorHAnsi"/>
          <w:sz w:val="24"/>
        </w:rPr>
        <w:t xml:space="preserve"> termin płatności</w:t>
      </w:r>
    </w:p>
    <w:p w:rsidR="00F95BAB" w:rsidRDefault="00F95BAB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  <w:u w:val="single"/>
        </w:rPr>
      </w:pPr>
    </w:p>
    <w:p w:rsidR="00E266C4" w:rsidRDefault="00F95BAB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F95BAB">
        <w:rPr>
          <w:rFonts w:asciiTheme="minorHAnsi" w:hAnsiTheme="minorHAnsi"/>
          <w:b/>
          <w:u w:val="single"/>
        </w:rPr>
        <w:t>Pakiet nr 4, 5</w:t>
      </w:r>
    </w:p>
    <w:p w:rsidR="00F95BAB" w:rsidRPr="00E25A11" w:rsidRDefault="00F95BAB" w:rsidP="00F95BAB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 = C +</w:t>
      </w:r>
      <w:r>
        <w:rPr>
          <w:rFonts w:asciiTheme="minorHAnsi" w:hAnsiTheme="minorHAnsi"/>
          <w:sz w:val="24"/>
        </w:rPr>
        <w:t xml:space="preserve"> R + P 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:rsidR="00F95BAB" w:rsidRDefault="00F95BAB" w:rsidP="00F95BAB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:rsidR="00F95BAB" w:rsidRPr="003F41EE" w:rsidRDefault="00F95BAB" w:rsidP="00F95BAB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R – wartość punktowa </w:t>
      </w:r>
      <w:r w:rsidRPr="00E25A11">
        <w:rPr>
          <w:rFonts w:asciiTheme="minorHAnsi" w:hAnsiTheme="minorHAnsi"/>
          <w:sz w:val="24"/>
        </w:rPr>
        <w:t xml:space="preserve">uzyskana przez badaną </w:t>
      </w:r>
      <w:r w:rsidRPr="003F41EE">
        <w:rPr>
          <w:rFonts w:asciiTheme="minorHAnsi" w:hAnsiTheme="minorHAnsi"/>
          <w:sz w:val="24"/>
        </w:rPr>
        <w:t xml:space="preserve">ofertę za kryterium </w:t>
      </w:r>
      <w:r>
        <w:rPr>
          <w:rFonts w:asciiTheme="minorHAnsi" w:hAnsiTheme="minorHAnsi"/>
          <w:sz w:val="24"/>
        </w:rPr>
        <w:t>termin załatwienia reklamacji</w:t>
      </w:r>
    </w:p>
    <w:p w:rsidR="00F95BAB" w:rsidRPr="003F41EE" w:rsidRDefault="00F95BAB" w:rsidP="00F95BAB">
      <w:pPr>
        <w:pStyle w:val="Standard"/>
        <w:ind w:left="1276"/>
        <w:rPr>
          <w:rFonts w:asciiTheme="minorHAnsi" w:hAnsiTheme="minorHAnsi"/>
          <w:sz w:val="24"/>
        </w:rPr>
      </w:pPr>
      <w:r w:rsidRPr="003F41EE">
        <w:rPr>
          <w:rFonts w:asciiTheme="minorHAnsi" w:hAnsiTheme="minorHAnsi"/>
          <w:sz w:val="24"/>
        </w:rPr>
        <w:t>P – wartość punktowa uzyskana przez badaną ofertę za kryterium</w:t>
      </w:r>
      <w:r>
        <w:rPr>
          <w:rFonts w:asciiTheme="minorHAnsi" w:hAnsiTheme="minorHAnsi"/>
          <w:sz w:val="24"/>
        </w:rPr>
        <w:t xml:space="preserve"> termin płatności</w:t>
      </w:r>
    </w:p>
    <w:p w:rsidR="00F95BAB" w:rsidRPr="00E25A11" w:rsidRDefault="00F95BAB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E266C4" w:rsidRPr="00E25A11" w:rsidRDefault="00E266C4" w:rsidP="00E266C4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>oraz niniejszej specyfikacji.</w:t>
      </w:r>
    </w:p>
    <w:p w:rsidR="00E266C4" w:rsidRPr="00E25A11" w:rsidRDefault="00E266C4" w:rsidP="00E266C4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:rsidR="002D6886" w:rsidRPr="00E25A11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Zamawiający nie będzie żądał wniesienia zabezpieczenia należytego wykonania umowy</w:t>
      </w:r>
      <w:r w:rsidR="00EB4C08" w:rsidRPr="00E25A11">
        <w:rPr>
          <w:rFonts w:asciiTheme="minorHAnsi" w:hAnsiTheme="minorHAnsi"/>
          <w:sz w:val="24"/>
          <w:szCs w:val="24"/>
        </w:rPr>
        <w:t>.</w:t>
      </w:r>
    </w:p>
    <w:p w:rsidR="002D6886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Przed podpisaniem umowy wykonawcy wspólnie ubiegający się o udzielenie zamówienia publicznego, 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</w:t>
      </w:r>
      <w:r w:rsidRPr="00E25A11">
        <w:rPr>
          <w:rFonts w:asciiTheme="minorHAnsi" w:hAnsiTheme="minorHAnsi"/>
          <w:sz w:val="24"/>
          <w:szCs w:val="24"/>
        </w:rPr>
        <w:lastRenderedPageBreak/>
        <w:t>Ponadto wykonawcy zobowiązani są przedłożyć umowę regulującą współpracę wykonawców występujących wspólnie (jeśli nie była dołączona do oferty).</w:t>
      </w:r>
    </w:p>
    <w:p w:rsidR="00EB4C08" w:rsidRPr="00CE323B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CE323B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CE323B">
        <w:rPr>
          <w:rFonts w:asciiTheme="minorHAnsi" w:hAnsiTheme="minorHAnsi"/>
          <w:bCs/>
          <w:sz w:val="24"/>
          <w:szCs w:val="24"/>
        </w:rPr>
        <w:t xml:space="preserve">załącznik nr </w:t>
      </w:r>
      <w:r w:rsidR="00CE323B" w:rsidRPr="00CE323B">
        <w:rPr>
          <w:rFonts w:asciiTheme="minorHAnsi" w:hAnsiTheme="minorHAnsi"/>
          <w:bCs/>
          <w:sz w:val="24"/>
          <w:szCs w:val="24"/>
        </w:rPr>
        <w:t xml:space="preserve">5 i </w:t>
      </w:r>
      <w:r w:rsidR="00E25A11" w:rsidRPr="00CE323B">
        <w:rPr>
          <w:rFonts w:asciiTheme="minorHAnsi" w:hAnsiTheme="minorHAnsi"/>
          <w:bCs/>
          <w:sz w:val="24"/>
          <w:szCs w:val="24"/>
        </w:rPr>
        <w:t>6</w:t>
      </w:r>
      <w:r w:rsidRPr="00CE323B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CE323B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CE323B">
        <w:rPr>
          <w:rFonts w:asciiTheme="minorHAnsi" w:hAnsiTheme="minorHAnsi"/>
          <w:bCs/>
          <w:sz w:val="24"/>
          <w:szCs w:val="24"/>
        </w:rPr>
        <w:t>.</w:t>
      </w:r>
    </w:p>
    <w:p w:rsidR="0045431A" w:rsidRPr="00364CCA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PRAWNEJ PRZYSŁUGUJĄCYCH WYKONAWCY W TOKU POSTĘPOWANIA O UDZIELENIE ZAMÓWIENIA:</w:t>
      </w:r>
    </w:p>
    <w:p w:rsid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:rsidR="00B76E03" w:rsidRP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 odwołującego z postępowania o udzielenie zamówienia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 oferty odwołującego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 przedmiotu zamówienia</w:t>
      </w:r>
    </w:p>
    <w:p w:rsidR="00B76E03" w:rsidRP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 najkorzystniejszej oferty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podstawę jego wniesienia —jeżeli zostały przesłane drogą elektroniczną lub faksową albo w terminie 10 dni —jeżeli zostały przesłane w inny sposób.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powzięto lub przy zachowaniu należytej staranności można było powziąć wiadomość o okolicznościach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stanowiących podstawę jego wniesienia.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pomocą ważnego kwalifikowanego certyfikatu lub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równoważnego środka, spełniającego wyma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gania dla tego rodzaju podpisu. 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sposób aby mógł on zapoznać się z jego treścią przed upływem tego terminu.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innym Wykonawcom uczestniczącym w postępowaniu o udzielenie zamówienia publicznego, a jeżeli odwołanie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dotyczy treści ogłoszenia lub postanowień SIWZ, zamieszcza ją również na stronie internetowej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Zamawiającego, wzywając Wykonawców do przystąpienia do postępowania odwoławczego.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przypadku wniesienia odwołania po upływie terminu składania ofert bieg terminu związania ofertą ulega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zawieszeniu do czasu ogłoszenia przez Izbę orzeczenia.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5431A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Na czynności na które nie przysługuje odwołanie na p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odstawie art. 180 ust. 2 ustawy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, Wykonawca może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terminie przewidzianym na wniesienie odwołania poinformować Zamawiającego o niezgodnej z przepisami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ustawy czynności podjętej przez Zamawiającego lub zaniechaniu czynności do której jest on zobowiązany.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lastRenderedPageBreak/>
        <w:t>Zamawiający nie przewiduje zawarcia umowy ramowej.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1C14ED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 nr 1  – </w:t>
      </w:r>
      <w:r w:rsidR="00F97749" w:rsidRPr="00781245">
        <w:rPr>
          <w:rFonts w:asciiTheme="minorHAnsi" w:hAnsiTheme="minorHAnsi"/>
          <w:bCs/>
          <w:i/>
          <w:iCs/>
          <w:sz w:val="20"/>
        </w:rPr>
        <w:t>Formularz OFERTA</w:t>
      </w:r>
    </w:p>
    <w:p w:rsidR="002D6886" w:rsidRPr="002D6886" w:rsidRDefault="002D6886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2D6886">
        <w:rPr>
          <w:rFonts w:asciiTheme="minorHAnsi" w:hAnsiTheme="minorHAnsi"/>
          <w:bCs/>
          <w:i/>
          <w:iCs/>
          <w:sz w:val="20"/>
        </w:rPr>
        <w:t>Załącznik nr 2 – Formularz cenowy</w:t>
      </w:r>
    </w:p>
    <w:p w:rsidR="001C14ED" w:rsidRPr="00781245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2D6886">
        <w:rPr>
          <w:rFonts w:asciiTheme="minorHAnsi" w:hAnsiTheme="minorHAnsi"/>
          <w:bCs/>
          <w:i/>
          <w:iCs/>
          <w:sz w:val="20"/>
        </w:rPr>
        <w:t>3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781245">
        <w:rPr>
          <w:rFonts w:asciiTheme="minorHAnsi" w:hAnsiTheme="minorHAnsi" w:cs="Arial"/>
          <w:sz w:val="20"/>
        </w:rPr>
        <w:t>dotyczące przesłanek wykluczenia z postępowania</w:t>
      </w:r>
    </w:p>
    <w:p w:rsidR="001C14ED" w:rsidRPr="00781245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sz w:val="20"/>
        </w:rPr>
        <w:t xml:space="preserve">Załącznik nr </w:t>
      </w:r>
      <w:r w:rsidR="001869A8">
        <w:rPr>
          <w:rFonts w:asciiTheme="minorHAnsi" w:hAnsiTheme="minorHAnsi"/>
          <w:bCs/>
          <w:i/>
          <w:sz w:val="20"/>
        </w:rPr>
        <w:t>4</w:t>
      </w:r>
      <w:r w:rsidRPr="00781245">
        <w:rPr>
          <w:rFonts w:asciiTheme="minorHAnsi" w:hAnsiTheme="minorHAnsi"/>
          <w:bCs/>
          <w:i/>
          <w:sz w:val="20"/>
        </w:rPr>
        <w:t xml:space="preserve"> – </w:t>
      </w:r>
      <w:r w:rsidR="0082031A" w:rsidRPr="00781245">
        <w:rPr>
          <w:rFonts w:asciiTheme="minorHAnsi" w:hAnsiTheme="minorHAnsi" w:cs="Arial"/>
          <w:kern w:val="22"/>
          <w:sz w:val="20"/>
        </w:rPr>
        <w:t>Oświadczenie – grupa kapitałowa</w:t>
      </w:r>
    </w:p>
    <w:p w:rsidR="001C14ED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t xml:space="preserve">Załącznik nr </w:t>
      </w:r>
      <w:r w:rsidR="001869A8">
        <w:rPr>
          <w:rFonts w:asciiTheme="minorHAnsi" w:hAnsiTheme="minorHAnsi"/>
          <w:bCs/>
          <w:i/>
          <w:iCs/>
        </w:rPr>
        <w:t>5</w:t>
      </w:r>
      <w:r w:rsidR="001C14ED" w:rsidRPr="00781245">
        <w:rPr>
          <w:rFonts w:asciiTheme="minorHAnsi" w:hAnsiTheme="minorHAnsi"/>
          <w:bCs/>
          <w:i/>
          <w:iCs/>
        </w:rPr>
        <w:t xml:space="preserve">– </w:t>
      </w:r>
      <w:r w:rsidR="0082031A" w:rsidRPr="00781245">
        <w:rPr>
          <w:rFonts w:asciiTheme="minorHAnsi" w:hAnsiTheme="minorHAnsi"/>
          <w:bCs/>
          <w:i/>
          <w:iCs/>
        </w:rPr>
        <w:t>Główne postanowienia umowy</w:t>
      </w:r>
      <w:r w:rsidR="00E6084C">
        <w:rPr>
          <w:rFonts w:asciiTheme="minorHAnsi" w:hAnsiTheme="minorHAnsi"/>
          <w:bCs/>
          <w:i/>
          <w:iCs/>
        </w:rPr>
        <w:t xml:space="preserve"> (Pakiet 1</w:t>
      </w:r>
      <w:r w:rsidR="00CE323B">
        <w:rPr>
          <w:rFonts w:asciiTheme="minorHAnsi" w:hAnsiTheme="minorHAnsi"/>
          <w:bCs/>
          <w:i/>
          <w:iCs/>
        </w:rPr>
        <w:t>)</w:t>
      </w:r>
      <w:r w:rsidR="001C14ED" w:rsidRPr="00781245">
        <w:rPr>
          <w:rFonts w:asciiTheme="minorHAnsi" w:hAnsiTheme="minorHAnsi"/>
          <w:bCs/>
          <w:i/>
          <w:iCs/>
        </w:rPr>
        <w:t>,</w:t>
      </w:r>
    </w:p>
    <w:p w:rsidR="00CE323B" w:rsidRDefault="00CE323B" w:rsidP="00CE323B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t xml:space="preserve">Załącznik nr </w:t>
      </w:r>
      <w:r>
        <w:rPr>
          <w:rFonts w:asciiTheme="minorHAnsi" w:hAnsiTheme="minorHAnsi"/>
          <w:bCs/>
          <w:i/>
          <w:iCs/>
        </w:rPr>
        <w:t>6</w:t>
      </w:r>
      <w:r w:rsidRPr="00781245">
        <w:rPr>
          <w:rFonts w:asciiTheme="minorHAnsi" w:hAnsiTheme="minorHAnsi"/>
          <w:bCs/>
          <w:i/>
          <w:iCs/>
        </w:rPr>
        <w:t>– Główne postanowienia umowy</w:t>
      </w:r>
      <w:r w:rsidR="00E6084C">
        <w:rPr>
          <w:rFonts w:asciiTheme="minorHAnsi" w:hAnsiTheme="minorHAnsi"/>
          <w:bCs/>
          <w:i/>
          <w:iCs/>
        </w:rPr>
        <w:t xml:space="preserve"> (Pakiet </w:t>
      </w:r>
      <w:r>
        <w:rPr>
          <w:rFonts w:asciiTheme="minorHAnsi" w:hAnsiTheme="minorHAnsi"/>
          <w:bCs/>
          <w:i/>
          <w:iCs/>
        </w:rPr>
        <w:t>2</w:t>
      </w:r>
      <w:r w:rsidR="00E6084C">
        <w:rPr>
          <w:rFonts w:asciiTheme="minorHAnsi" w:hAnsiTheme="minorHAnsi"/>
          <w:bCs/>
          <w:i/>
          <w:iCs/>
        </w:rPr>
        <w:t>, 3</w:t>
      </w:r>
      <w:r>
        <w:rPr>
          <w:rFonts w:asciiTheme="minorHAnsi" w:hAnsiTheme="minorHAnsi"/>
          <w:bCs/>
          <w:i/>
          <w:iCs/>
        </w:rPr>
        <w:t>)</w:t>
      </w:r>
      <w:r w:rsidRPr="00781245">
        <w:rPr>
          <w:rFonts w:asciiTheme="minorHAnsi" w:hAnsiTheme="minorHAnsi"/>
          <w:bCs/>
          <w:i/>
          <w:iCs/>
        </w:rPr>
        <w:t>,</w:t>
      </w:r>
    </w:p>
    <w:p w:rsidR="00E6084C" w:rsidRDefault="00E6084C" w:rsidP="00E6084C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t xml:space="preserve">Załącznik nr </w:t>
      </w:r>
      <w:r>
        <w:rPr>
          <w:rFonts w:asciiTheme="minorHAnsi" w:hAnsiTheme="minorHAnsi"/>
          <w:bCs/>
          <w:i/>
          <w:iCs/>
        </w:rPr>
        <w:t>7</w:t>
      </w:r>
      <w:r w:rsidRPr="00781245">
        <w:rPr>
          <w:rFonts w:asciiTheme="minorHAnsi" w:hAnsiTheme="minorHAnsi"/>
          <w:bCs/>
          <w:i/>
          <w:iCs/>
        </w:rPr>
        <w:t>– Główne postanowienia umowy</w:t>
      </w:r>
      <w:r>
        <w:rPr>
          <w:rFonts w:asciiTheme="minorHAnsi" w:hAnsiTheme="minorHAnsi"/>
          <w:bCs/>
          <w:i/>
          <w:iCs/>
        </w:rPr>
        <w:t xml:space="preserve"> (Pakiet </w:t>
      </w:r>
      <w:r>
        <w:rPr>
          <w:rFonts w:asciiTheme="minorHAnsi" w:hAnsiTheme="minorHAnsi"/>
          <w:bCs/>
          <w:i/>
          <w:iCs/>
        </w:rPr>
        <w:t>4, 5</w:t>
      </w:r>
      <w:r>
        <w:rPr>
          <w:rFonts w:asciiTheme="minorHAnsi" w:hAnsiTheme="minorHAnsi"/>
          <w:bCs/>
          <w:i/>
          <w:iCs/>
        </w:rPr>
        <w:t>)</w:t>
      </w:r>
      <w:r w:rsidRPr="00781245">
        <w:rPr>
          <w:rFonts w:asciiTheme="minorHAnsi" w:hAnsiTheme="minorHAnsi"/>
          <w:bCs/>
          <w:i/>
          <w:iCs/>
        </w:rPr>
        <w:t>,</w:t>
      </w:r>
    </w:p>
    <w:p w:rsidR="00CE323B" w:rsidRDefault="00CE323B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</w:p>
    <w:p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Komisja przetargowa w składzie:</w:t>
      </w:r>
    </w:p>
    <w:p w:rsidR="00E363B1" w:rsidRPr="00F97749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Default="00894394" w:rsidP="00AC092E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Michał Kryszewski</w:t>
      </w:r>
    </w:p>
    <w:p w:rsidR="00AD7F30" w:rsidRPr="00F97749" w:rsidRDefault="00AD7F30" w:rsidP="00AC092E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Lidia Kłosowska</w:t>
      </w:r>
    </w:p>
    <w:p w:rsidR="0089439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Magdalena Kowalczyk</w:t>
      </w:r>
    </w:p>
    <w:p w:rsidR="00E25A11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Maciej Arczewski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r w:rsidRPr="00F97749">
        <w:rPr>
          <w:rFonts w:asciiTheme="minorHAnsi" w:hAnsiTheme="minorHAnsi"/>
          <w:sz w:val="24"/>
        </w:rPr>
        <w:t>przedkłada do zatwierdzenia niniejszą SIWZ, wraz z załącznikami.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Byd</w:t>
      </w:r>
      <w:r w:rsidR="00CB7BD1">
        <w:rPr>
          <w:rFonts w:asciiTheme="minorHAnsi" w:hAnsiTheme="minorHAnsi"/>
          <w:sz w:val="24"/>
        </w:rPr>
        <w:t>go</w:t>
      </w:r>
      <w:r w:rsidR="00E6084C">
        <w:rPr>
          <w:rFonts w:asciiTheme="minorHAnsi" w:hAnsiTheme="minorHAnsi"/>
          <w:sz w:val="24"/>
        </w:rPr>
        <w:t>szcz, dn. 09</w:t>
      </w:r>
      <w:r w:rsidR="00894394" w:rsidRPr="00F97749">
        <w:rPr>
          <w:rFonts w:asciiTheme="minorHAnsi" w:hAnsiTheme="minorHAnsi"/>
          <w:sz w:val="24"/>
        </w:rPr>
        <w:t xml:space="preserve"> </w:t>
      </w:r>
      <w:r w:rsidR="00E6084C">
        <w:rPr>
          <w:rFonts w:asciiTheme="minorHAnsi" w:hAnsiTheme="minorHAnsi"/>
          <w:sz w:val="24"/>
        </w:rPr>
        <w:t>listopada</w:t>
      </w:r>
      <w:r w:rsidR="00F43367" w:rsidRPr="00F97749">
        <w:rPr>
          <w:rFonts w:asciiTheme="minorHAnsi" w:hAnsiTheme="minorHAnsi"/>
          <w:sz w:val="24"/>
        </w:rPr>
        <w:t xml:space="preserve"> </w:t>
      </w:r>
      <w:r w:rsidR="00894394" w:rsidRPr="00F97749">
        <w:rPr>
          <w:rFonts w:asciiTheme="minorHAnsi" w:hAnsiTheme="minorHAnsi"/>
          <w:sz w:val="24"/>
        </w:rPr>
        <w:t>201</w:t>
      </w:r>
      <w:r w:rsidR="00AD7F30">
        <w:rPr>
          <w:rFonts w:asciiTheme="minorHAnsi" w:hAnsiTheme="minorHAnsi"/>
          <w:sz w:val="24"/>
        </w:rPr>
        <w:t>7</w:t>
      </w:r>
    </w:p>
    <w:p w:rsidR="00AB6FDF" w:rsidRDefault="00AB6FDF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SP</w:t>
      </w:r>
      <w:r w:rsidR="00E6084C">
        <w:rPr>
          <w:rFonts w:asciiTheme="minorHAnsi" w:hAnsiTheme="minorHAnsi"/>
          <w:sz w:val="22"/>
          <w:szCs w:val="22"/>
        </w:rPr>
        <w:t xml:space="preserve"> </w:t>
      </w:r>
      <w:r w:rsidRPr="00F97749">
        <w:rPr>
          <w:rFonts w:asciiTheme="minorHAnsi" w:hAnsiTheme="minorHAnsi"/>
          <w:sz w:val="22"/>
          <w:szCs w:val="22"/>
        </w:rPr>
        <w:t>WZOZ MSW</w:t>
      </w:r>
      <w:r w:rsidR="00CB7BD1">
        <w:rPr>
          <w:rFonts w:asciiTheme="minorHAnsi" w:hAnsiTheme="minorHAnsi"/>
          <w:sz w:val="22"/>
          <w:szCs w:val="22"/>
        </w:rPr>
        <w:t>iA</w:t>
      </w:r>
      <w:r w:rsidRPr="00F97749">
        <w:rPr>
          <w:rFonts w:asciiTheme="minorHAnsi" w:hAnsiTheme="minorHAnsi"/>
          <w:sz w:val="22"/>
          <w:szCs w:val="22"/>
        </w:rPr>
        <w:t xml:space="preserve"> w Bydgoszczy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dr n. med. Marek Lewandowski</w:t>
      </w:r>
    </w:p>
    <w:p w:rsidR="009A6D00" w:rsidRPr="00F97749" w:rsidRDefault="006C14AE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/podpis na oryginale/</w:t>
      </w: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9F2A6E" w:rsidRPr="00F97749" w:rsidSect="00920AFE">
          <w:headerReference w:type="default" r:id="rId10"/>
          <w:footerReference w:type="default" r:id="rId11"/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0D5F17" w:rsidRPr="00B15EEA" w:rsidRDefault="009A4B86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 w:rsidR="00E6084C">
        <w:rPr>
          <w:rFonts w:asciiTheme="minorHAnsi" w:hAnsiTheme="minorHAnsi"/>
          <w:szCs w:val="24"/>
        </w:rPr>
        <w:t>. postępowania 14</w:t>
      </w:r>
      <w:r w:rsidR="00AF6570">
        <w:rPr>
          <w:rFonts w:asciiTheme="minorHAnsi" w:hAnsiTheme="minorHAnsi"/>
          <w:szCs w:val="24"/>
        </w:rPr>
        <w:t>/2017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1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9E38D7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:rsidR="000D5F17" w:rsidRPr="00BF6811" w:rsidRDefault="000D5F17" w:rsidP="000D5F17">
      <w:pPr>
        <w:pStyle w:val="Standard"/>
        <w:ind w:left="-180"/>
        <w:jc w:val="both"/>
        <w:rPr>
          <w:rFonts w:asciiTheme="minorHAnsi" w:hAnsiTheme="minorHAnsi"/>
          <w:sz w:val="22"/>
          <w:szCs w:val="22"/>
        </w:rPr>
      </w:pPr>
      <w:r w:rsidRPr="00BF6811">
        <w:rPr>
          <w:rFonts w:asciiTheme="minorHAnsi" w:hAnsiTheme="minorHAnsi"/>
          <w:sz w:val="22"/>
          <w:szCs w:val="22"/>
        </w:rPr>
        <w:t>Na</w:t>
      </w:r>
      <w:r w:rsidR="00AC092E" w:rsidRPr="00BF6811">
        <w:rPr>
          <w:rFonts w:asciiTheme="minorHAnsi" w:hAnsiTheme="minorHAnsi"/>
          <w:sz w:val="22"/>
          <w:szCs w:val="22"/>
        </w:rPr>
        <w:t>w</w:t>
      </w:r>
      <w:r w:rsidR="00E6084C">
        <w:rPr>
          <w:rFonts w:asciiTheme="minorHAnsi" w:hAnsiTheme="minorHAnsi"/>
          <w:sz w:val="22"/>
          <w:szCs w:val="22"/>
        </w:rPr>
        <w:t>iązując do ogłoszonego w dniu 10</w:t>
      </w:r>
      <w:r w:rsidRPr="00BF6811">
        <w:rPr>
          <w:rFonts w:asciiTheme="minorHAnsi" w:hAnsiTheme="minorHAnsi"/>
          <w:sz w:val="22"/>
          <w:szCs w:val="22"/>
        </w:rPr>
        <w:t xml:space="preserve"> </w:t>
      </w:r>
      <w:r w:rsidR="00BF6811" w:rsidRPr="00BF6811">
        <w:rPr>
          <w:rFonts w:asciiTheme="minorHAnsi" w:hAnsiTheme="minorHAnsi"/>
          <w:sz w:val="22"/>
          <w:szCs w:val="22"/>
        </w:rPr>
        <w:t>listopada</w:t>
      </w:r>
      <w:r w:rsidRPr="00BF6811">
        <w:rPr>
          <w:rFonts w:asciiTheme="minorHAnsi" w:hAnsiTheme="minorHAnsi"/>
          <w:sz w:val="22"/>
          <w:szCs w:val="22"/>
        </w:rPr>
        <w:t xml:space="preserve"> 201</w:t>
      </w:r>
      <w:r w:rsidR="00AF6570" w:rsidRPr="00BF6811">
        <w:rPr>
          <w:rFonts w:asciiTheme="minorHAnsi" w:hAnsiTheme="minorHAnsi"/>
          <w:sz w:val="22"/>
          <w:szCs w:val="22"/>
        </w:rPr>
        <w:t>7</w:t>
      </w:r>
      <w:r w:rsidRPr="00BF6811">
        <w:rPr>
          <w:rFonts w:asciiTheme="minorHAnsi" w:hAnsiTheme="minorHAnsi"/>
          <w:sz w:val="22"/>
          <w:szCs w:val="22"/>
        </w:rPr>
        <w:t xml:space="preserve"> r. w Biuletynie Zamów</w:t>
      </w:r>
      <w:r w:rsidR="00B06E8C" w:rsidRPr="00BF6811">
        <w:rPr>
          <w:rFonts w:asciiTheme="minorHAnsi" w:hAnsiTheme="minorHAnsi"/>
          <w:sz w:val="22"/>
          <w:szCs w:val="22"/>
        </w:rPr>
        <w:t xml:space="preserve">ień Publicznych pod </w:t>
      </w:r>
      <w:r w:rsidR="00E6084C">
        <w:rPr>
          <w:rFonts w:asciiTheme="minorHAnsi" w:hAnsiTheme="minorHAnsi"/>
          <w:sz w:val="22"/>
          <w:szCs w:val="22"/>
        </w:rPr>
        <w:t>nr 614230</w:t>
      </w:r>
      <w:bookmarkStart w:id="0" w:name="_GoBack"/>
      <w:bookmarkEnd w:id="0"/>
      <w:r w:rsidR="000B7BDD" w:rsidRPr="00BF6811">
        <w:rPr>
          <w:rFonts w:asciiTheme="minorHAnsi" w:hAnsiTheme="minorHAnsi"/>
          <w:sz w:val="22"/>
          <w:szCs w:val="22"/>
        </w:rPr>
        <w:t>-N-</w:t>
      </w:r>
      <w:r w:rsidRPr="00BF6811">
        <w:rPr>
          <w:rFonts w:asciiTheme="minorHAnsi" w:hAnsiTheme="minorHAnsi"/>
          <w:sz w:val="22"/>
          <w:szCs w:val="22"/>
        </w:rPr>
        <w:t>201</w:t>
      </w:r>
      <w:r w:rsidR="00AF6570" w:rsidRPr="00BF6811">
        <w:rPr>
          <w:rFonts w:asciiTheme="minorHAnsi" w:hAnsiTheme="minorHAnsi"/>
          <w:sz w:val="22"/>
          <w:szCs w:val="22"/>
        </w:rPr>
        <w:t>7</w:t>
      </w:r>
      <w:r w:rsidRPr="00BF6811">
        <w:rPr>
          <w:rFonts w:asciiTheme="minorHAnsi" w:hAnsiTheme="minorHAnsi"/>
          <w:sz w:val="22"/>
          <w:szCs w:val="22"/>
        </w:rPr>
        <w:t xml:space="preserve"> przetargu nieograniczonego, ogłoszonego także na tablicy ogłoszeń w siedzibie Zamawiającego i na stronie internetowej </w:t>
      </w:r>
      <w:r w:rsidRPr="00BF6811">
        <w:rPr>
          <w:rFonts w:asciiTheme="minorHAnsi" w:hAnsiTheme="minorHAnsi"/>
          <w:color w:val="0000FF"/>
          <w:sz w:val="22"/>
          <w:szCs w:val="22"/>
        </w:rPr>
        <w:t>www.szpital-msw.bydgoszcz.pl</w:t>
      </w:r>
      <w:r w:rsidRPr="00BF6811">
        <w:rPr>
          <w:rFonts w:asciiTheme="minorHAnsi" w:hAnsiTheme="minorHAnsi"/>
          <w:sz w:val="22"/>
          <w:szCs w:val="22"/>
        </w:rPr>
        <w:t xml:space="preserve"> na </w:t>
      </w:r>
      <w:r w:rsidRPr="00BF6811">
        <w:rPr>
          <w:rFonts w:asciiTheme="minorHAnsi" w:hAnsiTheme="minorHAnsi"/>
          <w:b/>
          <w:bCs/>
          <w:iCs/>
          <w:sz w:val="22"/>
          <w:szCs w:val="22"/>
        </w:rPr>
        <w:t>„</w:t>
      </w:r>
      <w:r w:rsidR="00C35B97" w:rsidRPr="00BF6811">
        <w:rPr>
          <w:rFonts w:asciiTheme="minorHAnsi" w:eastAsia="Calibri" w:hAnsiTheme="minorHAnsi"/>
          <w:b/>
          <w:sz w:val="22"/>
          <w:szCs w:val="22"/>
        </w:rPr>
        <w:t xml:space="preserve">Zakup i dostawa </w:t>
      </w:r>
      <w:r w:rsidR="00BF6811" w:rsidRPr="00BF6811">
        <w:rPr>
          <w:rFonts w:asciiTheme="minorHAnsi" w:hAnsiTheme="minorHAnsi"/>
          <w:b/>
          <w:sz w:val="22"/>
          <w:szCs w:val="22"/>
        </w:rPr>
        <w:t xml:space="preserve">środków do dezynfekcji powierzchni, narzędzi i sprzętu endoskopowego, półautomatycznej igły do biopsji, taśmy kinezjologicznej, preparatów </w:t>
      </w:r>
      <w:proofErr w:type="spellStart"/>
      <w:r w:rsidR="00BF6811" w:rsidRPr="00BF6811">
        <w:rPr>
          <w:rFonts w:asciiTheme="minorHAnsi" w:hAnsiTheme="minorHAnsi"/>
          <w:b/>
          <w:sz w:val="22"/>
          <w:szCs w:val="22"/>
        </w:rPr>
        <w:t>alteplase</w:t>
      </w:r>
      <w:proofErr w:type="spellEnd"/>
      <w:r w:rsidR="00BF6811" w:rsidRPr="00BF6811">
        <w:rPr>
          <w:rFonts w:asciiTheme="minorHAnsi" w:hAnsiTheme="minorHAnsi"/>
          <w:b/>
          <w:sz w:val="22"/>
          <w:szCs w:val="22"/>
        </w:rPr>
        <w:t xml:space="preserve"> i </w:t>
      </w:r>
      <w:proofErr w:type="spellStart"/>
      <w:r w:rsidR="00BF6811" w:rsidRPr="00BF6811">
        <w:rPr>
          <w:rFonts w:asciiTheme="minorHAnsi" w:hAnsiTheme="minorHAnsi"/>
          <w:b/>
          <w:sz w:val="22"/>
          <w:szCs w:val="22"/>
        </w:rPr>
        <w:t>urapidilum</w:t>
      </w:r>
      <w:proofErr w:type="spellEnd"/>
      <w:r w:rsidR="00BF6811" w:rsidRPr="00BF6811">
        <w:rPr>
          <w:rFonts w:asciiTheme="minorHAnsi" w:hAnsiTheme="minorHAnsi"/>
          <w:b/>
          <w:sz w:val="22"/>
          <w:szCs w:val="22"/>
        </w:rPr>
        <w:t xml:space="preserve"> ora</w:t>
      </w:r>
      <w:r w:rsidR="00BF6811">
        <w:rPr>
          <w:rFonts w:asciiTheme="minorHAnsi" w:hAnsiTheme="minorHAnsi"/>
          <w:b/>
          <w:sz w:val="22"/>
          <w:szCs w:val="22"/>
        </w:rPr>
        <w:t>z preparatów galenowych i </w:t>
      </w:r>
      <w:r w:rsidR="00BF6811" w:rsidRPr="00BF6811">
        <w:rPr>
          <w:rFonts w:asciiTheme="minorHAnsi" w:hAnsiTheme="minorHAnsi"/>
          <w:b/>
          <w:sz w:val="22"/>
          <w:szCs w:val="22"/>
        </w:rPr>
        <w:t>recepturowych</w:t>
      </w:r>
      <w:r w:rsidRPr="00BF6811">
        <w:rPr>
          <w:rFonts w:asciiTheme="minorHAnsi" w:hAnsiTheme="minorHAnsi"/>
          <w:b/>
          <w:bCs/>
          <w:iCs/>
          <w:sz w:val="22"/>
          <w:szCs w:val="22"/>
        </w:rPr>
        <w:t>”</w:t>
      </w:r>
      <w:r w:rsidRPr="00BF6811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BF6811">
        <w:rPr>
          <w:rFonts w:asciiTheme="minorHAnsi" w:hAnsiTheme="minorHAnsi"/>
          <w:sz w:val="22"/>
          <w:szCs w:val="22"/>
        </w:rPr>
        <w:t>– nr postępowania 14</w:t>
      </w:r>
      <w:r w:rsidRPr="00BF6811">
        <w:rPr>
          <w:rFonts w:asciiTheme="minorHAnsi" w:hAnsiTheme="minorHAnsi"/>
          <w:sz w:val="22"/>
          <w:szCs w:val="22"/>
        </w:rPr>
        <w:t>/201</w:t>
      </w:r>
      <w:r w:rsidR="00C279E5" w:rsidRPr="00BF6811">
        <w:rPr>
          <w:rFonts w:asciiTheme="minorHAnsi" w:hAnsiTheme="minorHAnsi"/>
          <w:sz w:val="22"/>
          <w:szCs w:val="22"/>
        </w:rPr>
        <w:t>7</w:t>
      </w:r>
      <w:r w:rsidRPr="00BF6811">
        <w:rPr>
          <w:rFonts w:asciiTheme="minorHAnsi" w:hAnsiTheme="minorHAnsi"/>
          <w:sz w:val="22"/>
          <w:szCs w:val="22"/>
        </w:rPr>
        <w:t>,</w:t>
      </w:r>
    </w:p>
    <w:p w:rsidR="000D5F17" w:rsidRPr="001869A8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2"/>
          <w:szCs w:val="22"/>
        </w:rPr>
      </w:pPr>
    </w:p>
    <w:p w:rsidR="000D5F17" w:rsidRPr="001869A8" w:rsidRDefault="000D5F17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1869A8">
        <w:rPr>
          <w:rFonts w:asciiTheme="minorHAnsi" w:hAnsiTheme="minorHAnsi"/>
          <w:sz w:val="22"/>
          <w:szCs w:val="22"/>
        </w:rPr>
        <w:t xml:space="preserve"> 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D5F17" w:rsidRPr="001869A8" w:rsidTr="007A14E8">
        <w:trPr>
          <w:trHeight w:val="470"/>
        </w:trPr>
        <w:tc>
          <w:tcPr>
            <w:tcW w:w="1993" w:type="dxa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D5F17" w:rsidRPr="001869A8" w:rsidTr="007A14E8">
        <w:trPr>
          <w:trHeight w:val="470"/>
        </w:trPr>
        <w:tc>
          <w:tcPr>
            <w:tcW w:w="1993" w:type="dxa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D5F17" w:rsidRPr="001869A8" w:rsidTr="007A14E8">
        <w:trPr>
          <w:trHeight w:val="470"/>
        </w:trPr>
        <w:tc>
          <w:tcPr>
            <w:tcW w:w="1993" w:type="dxa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D5F17" w:rsidRPr="001869A8" w:rsidTr="007A14E8">
        <w:trPr>
          <w:trHeight w:val="432"/>
        </w:trPr>
        <w:tc>
          <w:tcPr>
            <w:tcW w:w="5024" w:type="dxa"/>
            <w:gridSpan w:val="3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4500" w:type="dxa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>NIP</w:t>
            </w:r>
          </w:p>
        </w:tc>
      </w:tr>
      <w:tr w:rsidR="000D5F17" w:rsidRPr="001869A8" w:rsidTr="007A14E8">
        <w:trPr>
          <w:trHeight w:val="538"/>
        </w:trPr>
        <w:tc>
          <w:tcPr>
            <w:tcW w:w="5024" w:type="dxa"/>
            <w:gridSpan w:val="3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</w:tr>
      <w:tr w:rsidR="000D5F17" w:rsidRPr="001869A8" w:rsidTr="007A14E8">
        <w:trPr>
          <w:trHeight w:val="538"/>
        </w:trPr>
        <w:tc>
          <w:tcPr>
            <w:tcW w:w="3858" w:type="dxa"/>
            <w:gridSpan w:val="2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0D5F17" w:rsidRPr="001869A8" w:rsidRDefault="000D5F17" w:rsidP="000D5F17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AF6570" w:rsidRDefault="00AF6570" w:rsidP="00E51F8A">
      <w:pPr>
        <w:pStyle w:val="ust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sz w:val="22"/>
          <w:szCs w:val="22"/>
        </w:rPr>
        <w:t>Oferujemy wykonanie przedmiotu zamówienia zgodnie z opisem i warunkami określonymi w specyfikacji istotnych warunków zamówienia:</w:t>
      </w:r>
    </w:p>
    <w:p w:rsidR="00AF6570" w:rsidRPr="00072704" w:rsidRDefault="00AF6570" w:rsidP="00AF6570">
      <w:pPr>
        <w:ind w:left="284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8351"/>
      </w:tblGrid>
      <w:tr w:rsidR="00BF6811" w:rsidTr="00BF6811">
        <w:tc>
          <w:tcPr>
            <w:tcW w:w="9059" w:type="dxa"/>
          </w:tcPr>
          <w:p w:rsidR="00BF6811" w:rsidRPr="00BF6811" w:rsidRDefault="00BF6811" w:rsidP="00BF6811">
            <w:pPr>
              <w:pStyle w:val="ust"/>
              <w:ind w:left="360" w:firstLine="0"/>
              <w:rPr>
                <w:rFonts w:asciiTheme="minorHAnsi" w:hAnsiTheme="minorHAnsi"/>
                <w:b/>
              </w:rPr>
            </w:pPr>
            <w:r w:rsidRPr="00BF6811">
              <w:rPr>
                <w:rFonts w:asciiTheme="minorHAnsi" w:hAnsiTheme="minorHAnsi"/>
                <w:b/>
              </w:rPr>
              <w:t>Pakiet nr 1, 2, 3,</w:t>
            </w:r>
          </w:p>
          <w:p w:rsidR="00BF6811" w:rsidRPr="00BF6811" w:rsidRDefault="00BF6811" w:rsidP="00E51F8A">
            <w:pPr>
              <w:pStyle w:val="ust"/>
              <w:numPr>
                <w:ilvl w:val="1"/>
                <w:numId w:val="34"/>
              </w:numPr>
              <w:rPr>
                <w:rFonts w:asciiTheme="minorHAnsi" w:hAnsiTheme="minorHAnsi"/>
              </w:rPr>
            </w:pPr>
            <w:r w:rsidRPr="00BF6811">
              <w:rPr>
                <w:rFonts w:asciiTheme="minorHAnsi" w:hAnsiTheme="minorHAnsi"/>
                <w:b/>
              </w:rPr>
              <w:t xml:space="preserve">Za ryczałtową cenę </w:t>
            </w:r>
            <w:r w:rsidRPr="00BF6811">
              <w:rPr>
                <w:rFonts w:asciiTheme="minorHAnsi" w:hAnsiTheme="minorHAnsi"/>
              </w:rPr>
              <w:t>wykazaną w formularzach cenowych, stanowiących załączniki do niniejszej oferty</w:t>
            </w:r>
            <w:r w:rsidRPr="00BF6811">
              <w:rPr>
                <w:rFonts w:asciiTheme="minorHAnsi" w:hAnsiTheme="minorHAnsi"/>
                <w:b/>
              </w:rPr>
              <w:t>:</w:t>
            </w:r>
          </w:p>
          <w:p w:rsidR="00BF6811" w:rsidRPr="00BF6811" w:rsidRDefault="00BF6811" w:rsidP="00BF6811">
            <w:pPr>
              <w:pStyle w:val="ust"/>
              <w:ind w:left="720" w:firstLine="0"/>
              <w:rPr>
                <w:rFonts w:asciiTheme="minorHAnsi" w:hAnsiTheme="minorHAnsi"/>
              </w:rPr>
            </w:pPr>
          </w:p>
          <w:p w:rsidR="00BF6811" w:rsidRPr="00BF6811" w:rsidRDefault="00BF6811" w:rsidP="00E51F8A">
            <w:pPr>
              <w:pStyle w:val="pkt1"/>
              <w:numPr>
                <w:ilvl w:val="1"/>
                <w:numId w:val="34"/>
              </w:numPr>
              <w:spacing w:before="0" w:after="0"/>
              <w:rPr>
                <w:rFonts w:asciiTheme="minorHAnsi" w:hAnsiTheme="minorHAnsi" w:cs="Times New Roman"/>
                <w:b/>
              </w:rPr>
            </w:pPr>
            <w:r w:rsidRPr="00BF6811">
              <w:rPr>
                <w:rFonts w:asciiTheme="minorHAnsi" w:hAnsiTheme="minorHAnsi"/>
                <w:b/>
              </w:rPr>
              <w:t>Termin dostawy</w:t>
            </w:r>
            <w:r w:rsidRPr="00BF6811">
              <w:rPr>
                <w:rFonts w:asciiTheme="minorHAnsi" w:hAnsiTheme="minorHAnsi" w:cs="Times New Roman"/>
              </w:rPr>
              <w:t xml:space="preserve">: </w:t>
            </w:r>
            <w:r w:rsidRPr="00BF6811">
              <w:rPr>
                <w:rFonts w:asciiTheme="minorHAnsi" w:hAnsiTheme="minorHAnsi" w:cs="Times New Roman"/>
                <w:b/>
              </w:rPr>
              <w:t>…………………. Dni roboczych.</w:t>
            </w:r>
          </w:p>
          <w:p w:rsidR="00BF6811" w:rsidRPr="00BF6811" w:rsidRDefault="00BF6811" w:rsidP="00BF6811">
            <w:pPr>
              <w:pStyle w:val="Standard"/>
              <w:widowControl w:val="0"/>
              <w:suppressAutoHyphens/>
              <w:autoSpaceDN/>
              <w:adjustRightInd/>
              <w:jc w:val="both"/>
              <w:rPr>
                <w:rFonts w:asciiTheme="minorHAnsi" w:hAnsiTheme="minorHAnsi"/>
                <w:b/>
                <w:sz w:val="24"/>
              </w:rPr>
            </w:pPr>
          </w:p>
          <w:p w:rsidR="00BF6811" w:rsidRPr="00BF6811" w:rsidRDefault="00BF6811" w:rsidP="00BF6811">
            <w:pPr>
              <w:ind w:left="28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F6811">
              <w:rPr>
                <w:rFonts w:asciiTheme="minorHAnsi" w:hAnsiTheme="minorHAnsi"/>
                <w:b/>
                <w:sz w:val="24"/>
                <w:szCs w:val="24"/>
              </w:rPr>
              <w:t xml:space="preserve">(Zamawiający informuje, że dopuszczalny termin dostawy </w:t>
            </w:r>
            <w:r w:rsidRPr="00BF681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nie może być krótszy niż 1 dzień i nie dłuższy niż 8 dni</w:t>
            </w:r>
            <w:r w:rsidRPr="00BF6811">
              <w:rPr>
                <w:rFonts w:asciiTheme="minorHAnsi" w:hAnsiTheme="minorHAnsi"/>
                <w:b/>
                <w:sz w:val="24"/>
                <w:szCs w:val="24"/>
              </w:rPr>
              <w:t>).</w:t>
            </w:r>
          </w:p>
          <w:p w:rsidR="00BF6811" w:rsidRPr="00BF6811" w:rsidRDefault="00BF6811" w:rsidP="00BF6811">
            <w:pPr>
              <w:pStyle w:val="Standard"/>
              <w:widowControl w:val="0"/>
              <w:suppressAutoHyphens/>
              <w:autoSpaceDN/>
              <w:adjustRightInd/>
              <w:jc w:val="both"/>
              <w:rPr>
                <w:rFonts w:asciiTheme="minorHAnsi" w:hAnsiTheme="minorHAnsi"/>
                <w:b/>
                <w:sz w:val="24"/>
              </w:rPr>
            </w:pPr>
          </w:p>
          <w:p w:rsidR="00BF6811" w:rsidRPr="00BF6811" w:rsidRDefault="00BF6811" w:rsidP="00E51F8A">
            <w:pPr>
              <w:pStyle w:val="ust"/>
              <w:numPr>
                <w:ilvl w:val="1"/>
                <w:numId w:val="34"/>
              </w:numPr>
              <w:rPr>
                <w:rFonts w:asciiTheme="minorHAnsi" w:hAnsiTheme="minorHAnsi"/>
              </w:rPr>
            </w:pPr>
            <w:r w:rsidRPr="00BF6811">
              <w:rPr>
                <w:rFonts w:asciiTheme="minorHAnsi" w:hAnsiTheme="minorHAnsi"/>
                <w:b/>
              </w:rPr>
              <w:t xml:space="preserve">Termin płatności ……………….. </w:t>
            </w:r>
            <w:r w:rsidRPr="00BF6811">
              <w:rPr>
                <w:rFonts w:asciiTheme="minorHAnsi" w:hAnsiTheme="minorHAnsi"/>
              </w:rPr>
              <w:t>licząc od daty przyjęcia towaru do magazynu i otrzymania faktury wystawionej zgodnie z warunkami zawartej umowy.</w:t>
            </w:r>
          </w:p>
          <w:p w:rsidR="00BF6811" w:rsidRPr="00BF6811" w:rsidRDefault="00BF6811" w:rsidP="00BF6811">
            <w:pPr>
              <w:pStyle w:val="pkt1"/>
              <w:spacing w:before="0" w:after="0"/>
              <w:ind w:left="720" w:firstLine="0"/>
              <w:rPr>
                <w:rFonts w:asciiTheme="minorHAnsi" w:hAnsiTheme="minorHAnsi" w:cs="Times New Roman"/>
                <w:b/>
              </w:rPr>
            </w:pPr>
          </w:p>
          <w:p w:rsidR="00BF6811" w:rsidRDefault="00BF6811" w:rsidP="00BF6811">
            <w:pPr>
              <w:rPr>
                <w:rFonts w:asciiTheme="minorHAnsi" w:hAnsiTheme="minorHAnsi"/>
                <w:sz w:val="22"/>
                <w:szCs w:val="22"/>
              </w:rPr>
            </w:pPr>
            <w:r w:rsidRPr="00BF6811">
              <w:rPr>
                <w:rFonts w:asciiTheme="minorHAnsi" w:hAnsiTheme="minorHAnsi"/>
                <w:b/>
                <w:sz w:val="24"/>
                <w:szCs w:val="24"/>
              </w:rPr>
              <w:t xml:space="preserve">(Zamawiający informuje, że dopuszczalny termin płatności </w:t>
            </w:r>
            <w:r w:rsidRPr="00BF681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nie może być krótszy niż 30 dni i nie dłuższy niż 60 dni</w:t>
            </w:r>
            <w:r w:rsidRPr="00BF6811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</w:tr>
    </w:tbl>
    <w:p w:rsidR="000D5F17" w:rsidRDefault="000D5F17" w:rsidP="000D5F17">
      <w:pPr>
        <w:ind w:left="708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8351"/>
      </w:tblGrid>
      <w:tr w:rsidR="00BF6811" w:rsidTr="00BF6811">
        <w:tc>
          <w:tcPr>
            <w:tcW w:w="9059" w:type="dxa"/>
          </w:tcPr>
          <w:p w:rsidR="00BF6811" w:rsidRPr="00BF6811" w:rsidRDefault="00BF6811" w:rsidP="00BF6811">
            <w:pPr>
              <w:pStyle w:val="ust"/>
              <w:rPr>
                <w:rFonts w:asciiTheme="minorHAnsi" w:hAnsiTheme="minorHAnsi"/>
                <w:b/>
              </w:rPr>
            </w:pPr>
            <w:r w:rsidRPr="00BF6811">
              <w:rPr>
                <w:rFonts w:asciiTheme="minorHAnsi" w:hAnsiTheme="minorHAnsi"/>
                <w:b/>
              </w:rPr>
              <w:lastRenderedPageBreak/>
              <w:t>Pakiet nr 4, 5</w:t>
            </w:r>
          </w:p>
          <w:p w:rsidR="00BF6811" w:rsidRPr="00072704" w:rsidRDefault="00BF6811" w:rsidP="00E51F8A">
            <w:pPr>
              <w:pStyle w:val="ust"/>
              <w:numPr>
                <w:ilvl w:val="1"/>
                <w:numId w:val="49"/>
              </w:numPr>
              <w:rPr>
                <w:rFonts w:asciiTheme="minorHAnsi" w:hAnsiTheme="minorHAnsi"/>
              </w:rPr>
            </w:pPr>
            <w:r w:rsidRPr="00072704">
              <w:rPr>
                <w:rFonts w:asciiTheme="minorHAnsi" w:hAnsiTheme="minorHAnsi"/>
                <w:b/>
              </w:rPr>
              <w:t xml:space="preserve">Za ryczałtową cenę </w:t>
            </w:r>
            <w:r w:rsidRPr="00072704">
              <w:rPr>
                <w:rFonts w:asciiTheme="minorHAnsi" w:hAnsiTheme="minorHAnsi"/>
              </w:rPr>
              <w:t>wykazaną w formularzach cenowych, stanowiących załączniki do niniejszej oferty</w:t>
            </w:r>
            <w:r w:rsidRPr="00072704">
              <w:rPr>
                <w:rFonts w:asciiTheme="minorHAnsi" w:hAnsiTheme="minorHAnsi"/>
                <w:b/>
              </w:rPr>
              <w:t>:</w:t>
            </w:r>
          </w:p>
          <w:p w:rsidR="00BF6811" w:rsidRPr="00072704" w:rsidRDefault="00BF6811" w:rsidP="00BF6811">
            <w:pPr>
              <w:pStyle w:val="ust"/>
              <w:ind w:left="720" w:firstLine="0"/>
              <w:rPr>
                <w:rFonts w:asciiTheme="minorHAnsi" w:hAnsiTheme="minorHAnsi"/>
              </w:rPr>
            </w:pPr>
          </w:p>
          <w:p w:rsidR="00BF6811" w:rsidRPr="0011261B" w:rsidRDefault="00BF6811" w:rsidP="00E51F8A">
            <w:pPr>
              <w:pStyle w:val="pkt1"/>
              <w:numPr>
                <w:ilvl w:val="1"/>
                <w:numId w:val="49"/>
              </w:numPr>
              <w:spacing w:before="0" w:after="0"/>
              <w:rPr>
                <w:rFonts w:asciiTheme="minorHAnsi" w:hAnsiTheme="minorHAnsi" w:cs="Times New Roman"/>
                <w:b/>
              </w:rPr>
            </w:pPr>
            <w:r w:rsidRPr="0011261B">
              <w:rPr>
                <w:rFonts w:asciiTheme="minorHAnsi" w:hAnsiTheme="minorHAnsi"/>
                <w:b/>
              </w:rPr>
              <w:t>Termin załatwienia reklamacji</w:t>
            </w:r>
            <w:r w:rsidRPr="0011261B">
              <w:rPr>
                <w:rFonts w:asciiTheme="minorHAnsi" w:hAnsiTheme="minorHAnsi" w:cs="Times New Roman"/>
              </w:rPr>
              <w:t xml:space="preserve">: </w:t>
            </w:r>
            <w:r w:rsidRPr="0011261B">
              <w:rPr>
                <w:rFonts w:asciiTheme="minorHAnsi" w:hAnsiTheme="minorHAnsi" w:cs="Times New Roman"/>
                <w:b/>
              </w:rPr>
              <w:t>…………………. Dni roboczych.</w:t>
            </w:r>
          </w:p>
          <w:p w:rsidR="00BF6811" w:rsidRPr="0011261B" w:rsidRDefault="00BF6811" w:rsidP="00BF6811">
            <w:pPr>
              <w:pStyle w:val="Standard"/>
              <w:widowControl w:val="0"/>
              <w:suppressAutoHyphens/>
              <w:autoSpaceDN/>
              <w:adjustRightInd/>
              <w:jc w:val="both"/>
              <w:rPr>
                <w:rFonts w:asciiTheme="minorHAnsi" w:hAnsiTheme="minorHAnsi"/>
                <w:b/>
                <w:sz w:val="24"/>
              </w:rPr>
            </w:pPr>
          </w:p>
          <w:p w:rsidR="00BF6811" w:rsidRPr="00072704" w:rsidRDefault="00BF6811" w:rsidP="00BF6811">
            <w:pPr>
              <w:pStyle w:val="Standard"/>
              <w:widowControl w:val="0"/>
              <w:suppressAutoHyphens/>
              <w:autoSpaceDN/>
              <w:adjustRightInd/>
              <w:ind w:left="720"/>
              <w:jc w:val="both"/>
              <w:rPr>
                <w:rFonts w:asciiTheme="minorHAnsi" w:hAnsiTheme="minorHAnsi"/>
                <w:b/>
                <w:sz w:val="24"/>
              </w:rPr>
            </w:pPr>
            <w:r w:rsidRPr="0011261B">
              <w:rPr>
                <w:rFonts w:asciiTheme="minorHAnsi" w:hAnsiTheme="minorHAnsi"/>
                <w:b/>
                <w:sz w:val="24"/>
              </w:rPr>
              <w:t>(Zamawiający informuje, że Wykonawca może zaoferować wyłącznie pełne dni oraz termin nie może być dłuższy niż 10 dni roboczych).</w:t>
            </w:r>
          </w:p>
          <w:p w:rsidR="00BF6811" w:rsidRPr="00072704" w:rsidRDefault="00BF6811" w:rsidP="00BF6811">
            <w:pPr>
              <w:pStyle w:val="Standard"/>
              <w:widowControl w:val="0"/>
              <w:suppressAutoHyphens/>
              <w:autoSpaceDN/>
              <w:adjustRightInd/>
              <w:jc w:val="both"/>
              <w:rPr>
                <w:rFonts w:asciiTheme="minorHAnsi" w:hAnsiTheme="minorHAnsi"/>
                <w:b/>
                <w:sz w:val="24"/>
              </w:rPr>
            </w:pPr>
          </w:p>
          <w:p w:rsidR="00BF6811" w:rsidRPr="00072704" w:rsidRDefault="00BF6811" w:rsidP="00E51F8A">
            <w:pPr>
              <w:pStyle w:val="ust"/>
              <w:numPr>
                <w:ilvl w:val="1"/>
                <w:numId w:val="49"/>
              </w:numPr>
              <w:rPr>
                <w:rFonts w:asciiTheme="minorHAnsi" w:hAnsiTheme="minorHAnsi"/>
              </w:rPr>
            </w:pPr>
            <w:r w:rsidRPr="00072704">
              <w:rPr>
                <w:rFonts w:asciiTheme="minorHAnsi" w:hAnsiTheme="minorHAnsi"/>
                <w:b/>
              </w:rPr>
              <w:t xml:space="preserve">Termin płatności ……………….. </w:t>
            </w:r>
            <w:r w:rsidRPr="00072704">
              <w:rPr>
                <w:rFonts w:asciiTheme="minorHAnsi" w:hAnsiTheme="minorHAnsi"/>
              </w:rPr>
              <w:t>licząc od daty przyjęcia towaru do magazynu i otrzymania faktury wystawionej zgodnie z warunkami zawartej umowy.</w:t>
            </w:r>
          </w:p>
          <w:p w:rsidR="00BF6811" w:rsidRPr="00072704" w:rsidRDefault="00BF6811" w:rsidP="00BF6811">
            <w:pPr>
              <w:pStyle w:val="pkt1"/>
              <w:spacing w:before="0" w:after="0"/>
              <w:ind w:left="720" w:firstLine="0"/>
              <w:rPr>
                <w:rFonts w:asciiTheme="minorHAnsi" w:hAnsiTheme="minorHAnsi" w:cs="Times New Roman"/>
                <w:b/>
              </w:rPr>
            </w:pPr>
          </w:p>
          <w:p w:rsidR="00BF6811" w:rsidRPr="00072704" w:rsidRDefault="00BF6811" w:rsidP="00BF6811">
            <w:pPr>
              <w:ind w:left="28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 xml:space="preserve">(Zamawiający informuje, że dopuszczalny termin płatności </w:t>
            </w:r>
            <w:r w:rsidRPr="00072704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nie może być krótszy niż 30 dni i nie dłuższy niż 60 dni</w:t>
            </w: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  <w:p w:rsidR="00BF6811" w:rsidRDefault="00BF6811" w:rsidP="000D5F1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F6811" w:rsidRDefault="00BF6811" w:rsidP="000D5F17">
      <w:pPr>
        <w:ind w:left="708"/>
        <w:rPr>
          <w:rFonts w:asciiTheme="minorHAnsi" w:hAnsiTheme="minorHAnsi"/>
          <w:sz w:val="22"/>
          <w:szCs w:val="22"/>
        </w:rPr>
      </w:pPr>
    </w:p>
    <w:p w:rsidR="00BF6811" w:rsidRPr="001869A8" w:rsidRDefault="00BF6811" w:rsidP="000D5F17">
      <w:pPr>
        <w:ind w:left="708"/>
        <w:rPr>
          <w:rFonts w:asciiTheme="minorHAnsi" w:hAnsiTheme="minorHAnsi"/>
          <w:sz w:val="22"/>
          <w:szCs w:val="22"/>
        </w:rPr>
      </w:pPr>
    </w:p>
    <w:p w:rsidR="000D5F17" w:rsidRPr="00526E53" w:rsidRDefault="000D5F17" w:rsidP="000D5F17">
      <w:pPr>
        <w:rPr>
          <w:rFonts w:asciiTheme="minorHAnsi" w:hAnsiTheme="minorHAnsi"/>
          <w:sz w:val="24"/>
          <w:szCs w:val="24"/>
        </w:rPr>
      </w:pPr>
      <w:r w:rsidRPr="00526E53">
        <w:rPr>
          <w:rFonts w:asciiTheme="minorHAnsi" w:hAnsiTheme="minorHAnsi"/>
          <w:sz w:val="24"/>
          <w:szCs w:val="24"/>
        </w:rPr>
        <w:t>2. Oświadczamy, że:</w:t>
      </w:r>
    </w:p>
    <w:p w:rsidR="00AD7F30" w:rsidRPr="00526E53" w:rsidRDefault="00AD7F30" w:rsidP="00AD7F30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526E53">
        <w:rPr>
          <w:rFonts w:asciiTheme="minorHAnsi" w:hAnsiTheme="minorHAnsi"/>
          <w:sz w:val="24"/>
          <w:szCs w:val="24"/>
        </w:rPr>
        <w:t>2.1.zapoznaliśmy się z warunkami przeprowadzanego postępowania i nie wnosimy do nich zastrzeżeń oraz posiadamy wszystkie niezbędne informacje do przygotowania oferty.</w:t>
      </w:r>
    </w:p>
    <w:p w:rsidR="00AD7F30" w:rsidRPr="00526E53" w:rsidRDefault="00AD7F30" w:rsidP="00AD7F30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526E53">
        <w:rPr>
          <w:rFonts w:asciiTheme="minorHAnsi" w:hAnsiTheme="minorHAnsi"/>
          <w:sz w:val="24"/>
          <w:szCs w:val="24"/>
        </w:rPr>
        <w:t>2.2. Oferowana przez nas cena ofertowa zawiera podatek VAT oraz wszelkie koszty niezbędne do wykonania zamówienia.</w:t>
      </w:r>
    </w:p>
    <w:p w:rsidR="00AD7F30" w:rsidRPr="00526E53" w:rsidRDefault="00AD7F30" w:rsidP="00AD7F30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526E53">
        <w:rPr>
          <w:rFonts w:asciiTheme="minorHAnsi" w:hAnsiTheme="minorHAnsi"/>
          <w:sz w:val="24"/>
          <w:szCs w:val="24"/>
        </w:rPr>
        <w:t>2.3.uważamy się za związanych niniejszą ofertą przez okres 30 dni od upływu terminu składania ofert.</w:t>
      </w:r>
    </w:p>
    <w:p w:rsidR="00AD7F30" w:rsidRPr="00526E53" w:rsidRDefault="00AD7F30" w:rsidP="00AD7F30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526E53">
        <w:rPr>
          <w:rFonts w:asciiTheme="minorHAnsi" w:hAnsiTheme="minorHAnsi"/>
          <w:sz w:val="24"/>
          <w:szCs w:val="24"/>
        </w:rPr>
        <w:t>2.4.akceptujemy treść głównych postanowień umowy i nie wnosimy do niej uwag i zastrzeżeń, a w przypadku wyboru naszej oferty zobowiązujemy się do jej zawarcia w terminach przewidzianych w specyfikacji istotnych warunków zamówienia.</w:t>
      </w:r>
    </w:p>
    <w:p w:rsidR="00AD7F30" w:rsidRPr="00526E53" w:rsidRDefault="00AD7F30" w:rsidP="00AD7F30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526E53">
        <w:rPr>
          <w:rFonts w:asciiTheme="minorHAnsi" w:hAnsiTheme="minorHAnsi"/>
          <w:sz w:val="24"/>
          <w:szCs w:val="24"/>
        </w:rPr>
        <w:t>2.5. oferowane wyroby w chwili dostawy będą posiadały trwałość materiałowo-użytkową nie krótszą niż 80% czasu ważności określanego przez wytwórcę</w:t>
      </w:r>
    </w:p>
    <w:p w:rsidR="00AD7F30" w:rsidRPr="00526E53" w:rsidRDefault="00AD7F30" w:rsidP="00AD7F30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526E53">
        <w:rPr>
          <w:rFonts w:asciiTheme="minorHAnsi" w:hAnsiTheme="minorHAnsi"/>
          <w:sz w:val="24"/>
          <w:szCs w:val="24"/>
        </w:rPr>
        <w:t xml:space="preserve">2.6. oferowane przez nas wyroby stanowiące przedmiot zamówienia posiadają wszelkie niezbędne atesty i świadectwa rejestracji </w:t>
      </w:r>
      <w:r w:rsidR="001869A8" w:rsidRPr="00526E53">
        <w:rPr>
          <w:rFonts w:asciiTheme="minorHAnsi" w:hAnsiTheme="minorHAnsi"/>
          <w:sz w:val="24"/>
          <w:szCs w:val="24"/>
        </w:rPr>
        <w:t xml:space="preserve">dotyczy </w:t>
      </w:r>
      <w:r w:rsidR="00526E53" w:rsidRPr="00526E53">
        <w:rPr>
          <w:rFonts w:asciiTheme="minorHAnsi" w:hAnsiTheme="minorHAnsi"/>
          <w:sz w:val="24"/>
          <w:szCs w:val="24"/>
        </w:rPr>
        <w:t xml:space="preserve">pakietu nr 4, pakietu nr 5 zgodnie z postanowieniami ustawy z dnia 06 września 2001r. prawo farmaceutyczne (Dz. U. z 2008r. Nr 45, poz. 271 </w:t>
      </w:r>
      <w:proofErr w:type="spellStart"/>
      <w:r w:rsidR="00526E53" w:rsidRPr="00526E53">
        <w:rPr>
          <w:rFonts w:asciiTheme="minorHAnsi" w:hAnsiTheme="minorHAnsi"/>
          <w:sz w:val="24"/>
          <w:szCs w:val="24"/>
        </w:rPr>
        <w:t>zpóźn</w:t>
      </w:r>
      <w:proofErr w:type="spellEnd"/>
      <w:r w:rsidR="00526E53" w:rsidRPr="00526E53">
        <w:rPr>
          <w:rFonts w:asciiTheme="minorHAnsi" w:hAnsiTheme="minorHAnsi"/>
          <w:sz w:val="24"/>
          <w:szCs w:val="24"/>
        </w:rPr>
        <w:t>. zm.) w przypadku pakietu nr 1, 2, 3, zgodne z postanowieniami ustawy z dnia 20 maja 2010 r. o wyrobach medycznych (Dz. U. z 2010 r. Nr 107 poz. 679)</w:t>
      </w:r>
      <w:r w:rsidR="00526E53" w:rsidRPr="00526E53">
        <w:rPr>
          <w:rFonts w:asciiTheme="minorHAnsi" w:hAnsiTheme="minorHAnsi"/>
          <w:sz w:val="24"/>
          <w:szCs w:val="24"/>
        </w:rPr>
        <w:t xml:space="preserve"> </w:t>
      </w:r>
      <w:r w:rsidRPr="00526E53">
        <w:rPr>
          <w:rFonts w:asciiTheme="minorHAnsi" w:hAnsiTheme="minorHAnsi"/>
          <w:sz w:val="24"/>
          <w:szCs w:val="24"/>
        </w:rPr>
        <w:t>i zobowiązujemy się do ich przedstawienia na każde żądanie Zamawiającego.</w:t>
      </w:r>
    </w:p>
    <w:p w:rsidR="005F6FD8" w:rsidRPr="00526E53" w:rsidRDefault="00AD7F30" w:rsidP="005F6FD8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526E53">
        <w:rPr>
          <w:rFonts w:asciiTheme="minorHAnsi" w:hAnsiTheme="minorHAnsi"/>
          <w:sz w:val="24"/>
          <w:szCs w:val="24"/>
        </w:rPr>
        <w:t>2.7</w:t>
      </w:r>
      <w:r w:rsidR="005F6FD8" w:rsidRPr="00526E53">
        <w:rPr>
          <w:rFonts w:asciiTheme="minorHAnsi" w:hAnsiTheme="minorHAnsi"/>
          <w:sz w:val="24"/>
          <w:szCs w:val="24"/>
        </w:rPr>
        <w:t>. 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5F6FD8" w:rsidRPr="00BE2DA6" w:rsidTr="005F6FD8">
        <w:tc>
          <w:tcPr>
            <w:tcW w:w="2182" w:type="dxa"/>
          </w:tcPr>
          <w:p w:rsidR="005F6FD8" w:rsidRPr="00E40F01" w:rsidRDefault="005F6FD8" w:rsidP="00E51F8A">
            <w:pPr>
              <w:pStyle w:val="Akapitzlist"/>
              <w:numPr>
                <w:ilvl w:val="0"/>
                <w:numId w:val="36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E40F01">
              <w:rPr>
                <w:b/>
              </w:rPr>
              <w:t>NIE</w:t>
            </w:r>
          </w:p>
        </w:tc>
        <w:tc>
          <w:tcPr>
            <w:tcW w:w="5883" w:type="dxa"/>
          </w:tcPr>
          <w:p w:rsidR="005F6FD8" w:rsidRPr="002F5934" w:rsidRDefault="005F6FD8" w:rsidP="001169DF">
            <w:pPr>
              <w:spacing w:line="360" w:lineRule="auto"/>
            </w:pPr>
          </w:p>
        </w:tc>
      </w:tr>
      <w:tr w:rsidR="005F6FD8" w:rsidRPr="00BE2DA6" w:rsidTr="005F6FD8">
        <w:tc>
          <w:tcPr>
            <w:tcW w:w="2182" w:type="dxa"/>
            <w:vMerge w:val="restart"/>
          </w:tcPr>
          <w:p w:rsidR="005F6FD8" w:rsidRPr="00E40F01" w:rsidRDefault="005F6FD8" w:rsidP="00E51F8A">
            <w:pPr>
              <w:pStyle w:val="Akapitzlist"/>
              <w:numPr>
                <w:ilvl w:val="0"/>
                <w:numId w:val="36"/>
              </w:numPr>
              <w:spacing w:line="360" w:lineRule="auto"/>
              <w:jc w:val="center"/>
              <w:rPr>
                <w:b/>
              </w:rPr>
            </w:pPr>
            <w:r w:rsidRPr="00E40F01">
              <w:rPr>
                <w:b/>
              </w:rPr>
              <w:t>TAK</w:t>
            </w:r>
          </w:p>
        </w:tc>
        <w:tc>
          <w:tcPr>
            <w:tcW w:w="5883" w:type="dxa"/>
          </w:tcPr>
          <w:p w:rsidR="005F6FD8" w:rsidRPr="002F5934" w:rsidRDefault="005F6FD8" w:rsidP="001169DF">
            <w:pPr>
              <w:jc w:val="both"/>
            </w:pPr>
            <w:r w:rsidRPr="002F5934">
              <w:t xml:space="preserve">(W przypadku zaznaczenia odpowiedzi „tak” należy również wypełnić poniższe dane): </w:t>
            </w:r>
          </w:p>
        </w:tc>
      </w:tr>
      <w:tr w:rsidR="005F6FD8" w:rsidRPr="00BE2DA6" w:rsidTr="005F6FD8">
        <w:tc>
          <w:tcPr>
            <w:tcW w:w="2182" w:type="dxa"/>
            <w:vMerge/>
          </w:tcPr>
          <w:p w:rsidR="005F6FD8" w:rsidRPr="002F5934" w:rsidRDefault="005F6FD8" w:rsidP="001169DF">
            <w:pPr>
              <w:spacing w:line="360" w:lineRule="auto"/>
            </w:pPr>
          </w:p>
        </w:tc>
        <w:tc>
          <w:tcPr>
            <w:tcW w:w="5883" w:type="dxa"/>
          </w:tcPr>
          <w:p w:rsidR="005F6FD8" w:rsidRPr="002F5934" w:rsidRDefault="005F6FD8" w:rsidP="00E51F8A">
            <w:pPr>
              <w:pStyle w:val="Akapitzlist"/>
              <w:numPr>
                <w:ilvl w:val="0"/>
                <w:numId w:val="35"/>
              </w:numPr>
            </w:pPr>
            <w:r w:rsidRPr="002F5934">
              <w:t>Mikroprzedsiębiorstwo: przedsiębiorstwo, które zatrudnia mniej niż 10 osób i którego roczny obrót lub roczna suma bilansowa nie przekracza 2 milionów EUR.</w:t>
            </w:r>
          </w:p>
        </w:tc>
      </w:tr>
      <w:tr w:rsidR="005F6FD8" w:rsidRPr="00BE2DA6" w:rsidTr="005F6FD8">
        <w:tc>
          <w:tcPr>
            <w:tcW w:w="2182" w:type="dxa"/>
            <w:vMerge/>
          </w:tcPr>
          <w:p w:rsidR="005F6FD8" w:rsidRPr="002F5934" w:rsidRDefault="005F6FD8" w:rsidP="001169DF">
            <w:pPr>
              <w:spacing w:line="360" w:lineRule="auto"/>
            </w:pPr>
          </w:p>
        </w:tc>
        <w:tc>
          <w:tcPr>
            <w:tcW w:w="5883" w:type="dxa"/>
          </w:tcPr>
          <w:p w:rsidR="005F6FD8" w:rsidRPr="002F5934" w:rsidRDefault="005F6FD8" w:rsidP="00E51F8A">
            <w:pPr>
              <w:pStyle w:val="Akapitzlist"/>
              <w:numPr>
                <w:ilvl w:val="0"/>
                <w:numId w:val="35"/>
              </w:numPr>
            </w:pPr>
            <w:r w:rsidRPr="002F5934">
              <w:t xml:space="preserve">Małe przedsiębiorstwo: przedsiębiorstwo, które zatrudnia </w:t>
            </w:r>
            <w:r w:rsidRPr="002F5934">
              <w:lastRenderedPageBreak/>
              <w:t>mniej niż 50 osób i którego roczny obrót lub roczna suma bilansowa nie przekracza 10 milionów EUR.</w:t>
            </w:r>
          </w:p>
        </w:tc>
      </w:tr>
      <w:tr w:rsidR="005F6FD8" w:rsidRPr="00BE2DA6" w:rsidTr="005F6FD8">
        <w:tc>
          <w:tcPr>
            <w:tcW w:w="2182" w:type="dxa"/>
            <w:vMerge/>
          </w:tcPr>
          <w:p w:rsidR="005F6FD8" w:rsidRPr="002F5934" w:rsidRDefault="005F6FD8" w:rsidP="001169DF">
            <w:pPr>
              <w:spacing w:line="360" w:lineRule="auto"/>
            </w:pPr>
          </w:p>
        </w:tc>
        <w:tc>
          <w:tcPr>
            <w:tcW w:w="5883" w:type="dxa"/>
          </w:tcPr>
          <w:p w:rsidR="005F6FD8" w:rsidRPr="002F5934" w:rsidRDefault="005F6FD8" w:rsidP="00E51F8A">
            <w:pPr>
              <w:pStyle w:val="Akapitzlist"/>
              <w:numPr>
                <w:ilvl w:val="0"/>
                <w:numId w:val="35"/>
              </w:numPr>
            </w:pPr>
            <w:r w:rsidRPr="002F5934"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:rsidR="00B15EEA" w:rsidRPr="001869A8" w:rsidRDefault="00B15EEA" w:rsidP="000D5F17">
      <w:pPr>
        <w:jc w:val="both"/>
        <w:rPr>
          <w:rFonts w:asciiTheme="minorHAnsi" w:hAnsiTheme="minorHAnsi"/>
          <w:sz w:val="22"/>
          <w:szCs w:val="22"/>
        </w:rPr>
      </w:pPr>
    </w:p>
    <w:p w:rsidR="000D5F17" w:rsidRPr="00526E53" w:rsidRDefault="00B06E8C" w:rsidP="000D5F17">
      <w:pPr>
        <w:ind w:left="180" w:hanging="180"/>
        <w:jc w:val="both"/>
        <w:rPr>
          <w:rFonts w:asciiTheme="minorHAnsi" w:hAnsiTheme="minorHAnsi"/>
          <w:sz w:val="24"/>
          <w:szCs w:val="22"/>
        </w:rPr>
      </w:pPr>
      <w:r w:rsidRPr="00526E53">
        <w:rPr>
          <w:rFonts w:asciiTheme="minorHAnsi" w:hAnsiTheme="minorHAnsi"/>
          <w:sz w:val="24"/>
          <w:szCs w:val="22"/>
        </w:rPr>
        <w:t>3</w:t>
      </w:r>
      <w:r w:rsidR="000D5F17" w:rsidRPr="00526E53">
        <w:rPr>
          <w:rFonts w:asciiTheme="minorHAnsi" w:hAnsiTheme="minorHAnsi"/>
          <w:sz w:val="24"/>
          <w:szCs w:val="22"/>
        </w:rPr>
        <w:t>. Integralną częścią oferty są poniższe dokumenty:</w:t>
      </w:r>
    </w:p>
    <w:p w:rsidR="000D5F17" w:rsidRPr="00526E53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2"/>
        </w:rPr>
      </w:pPr>
    </w:p>
    <w:p w:rsidR="00B15EEA" w:rsidRPr="00526E53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  <w:sz w:val="24"/>
          <w:szCs w:val="22"/>
        </w:rPr>
      </w:pPr>
      <w:r w:rsidRPr="00526E53">
        <w:rPr>
          <w:rFonts w:asciiTheme="minorHAnsi" w:hAnsiTheme="minorHAnsi" w:cs="Arial"/>
          <w:sz w:val="24"/>
          <w:szCs w:val="22"/>
        </w:rPr>
        <w:t>……………………………………….…………….…</w:t>
      </w:r>
    </w:p>
    <w:p w:rsidR="00B15EEA" w:rsidRPr="00526E53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  <w:sz w:val="24"/>
          <w:szCs w:val="22"/>
        </w:rPr>
      </w:pPr>
      <w:r w:rsidRPr="00526E53">
        <w:rPr>
          <w:rFonts w:asciiTheme="minorHAnsi" w:hAnsiTheme="minorHAnsi" w:cs="Arial"/>
          <w:sz w:val="24"/>
          <w:szCs w:val="22"/>
        </w:rPr>
        <w:t>……………………………………….…………….…</w:t>
      </w:r>
    </w:p>
    <w:p w:rsidR="000D5F17" w:rsidRPr="00526E53" w:rsidRDefault="000D5F17" w:rsidP="000D5F17">
      <w:pPr>
        <w:ind w:firstLine="567"/>
        <w:jc w:val="both"/>
        <w:rPr>
          <w:rFonts w:asciiTheme="minorHAnsi" w:hAnsiTheme="minorHAnsi"/>
          <w:sz w:val="24"/>
          <w:szCs w:val="22"/>
        </w:rPr>
      </w:pPr>
    </w:p>
    <w:p w:rsidR="000D5F17" w:rsidRPr="00526E53" w:rsidRDefault="00B06E8C" w:rsidP="000D5F17">
      <w:pPr>
        <w:jc w:val="both"/>
        <w:rPr>
          <w:rFonts w:asciiTheme="minorHAnsi" w:hAnsiTheme="minorHAnsi"/>
          <w:sz w:val="24"/>
          <w:szCs w:val="22"/>
        </w:rPr>
      </w:pPr>
      <w:r w:rsidRPr="00526E53">
        <w:rPr>
          <w:rFonts w:asciiTheme="minorHAnsi" w:hAnsiTheme="minorHAnsi"/>
          <w:sz w:val="24"/>
          <w:szCs w:val="22"/>
        </w:rPr>
        <w:t>4</w:t>
      </w:r>
      <w:r w:rsidR="000D5F17" w:rsidRPr="00526E53">
        <w:rPr>
          <w:rFonts w:asciiTheme="minorHAnsi" w:hAnsiTheme="minorHAnsi"/>
          <w:sz w:val="24"/>
          <w:szCs w:val="22"/>
        </w:rPr>
        <w:t>. Oferta zawiera……..stron kolejno ponumerowanych i trwale połączonych.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0D5F17" w:rsidRPr="00B15EE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  <w:r w:rsidRPr="00B15EEA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:rsidR="00E45C19" w:rsidRDefault="00E45C19" w:rsidP="00E45C19">
      <w:pPr>
        <w:jc w:val="both"/>
        <w:rPr>
          <w:bCs/>
          <w:iCs/>
        </w:rPr>
        <w:sectPr w:rsidR="00E45C19" w:rsidSect="000D5F17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B15EEA" w:rsidRPr="00B15EEA" w:rsidRDefault="00526E53" w:rsidP="00B15EE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14</w:t>
      </w:r>
      <w:r w:rsidR="00B15EEA" w:rsidRPr="00B15EEA">
        <w:rPr>
          <w:rFonts w:asciiTheme="minorHAnsi" w:hAnsiTheme="minorHAnsi"/>
          <w:szCs w:val="24"/>
        </w:rPr>
        <w:t>/201</w:t>
      </w:r>
      <w:r w:rsidR="001169DF">
        <w:rPr>
          <w:rFonts w:asciiTheme="minorHAnsi" w:hAnsiTheme="minorHAnsi"/>
          <w:szCs w:val="24"/>
        </w:rPr>
        <w:t>7</w:t>
      </w:r>
      <w:r w:rsidR="00B15EEA" w:rsidRPr="00B15EEA">
        <w:rPr>
          <w:rFonts w:asciiTheme="minorHAnsi" w:hAnsiTheme="minorHAnsi"/>
          <w:szCs w:val="24"/>
        </w:rPr>
        <w:tab/>
      </w:r>
      <w:r w:rsidR="00B15EEA" w:rsidRPr="00B15EEA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3</w:t>
      </w:r>
      <w:r w:rsidR="00B15EEA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15EEA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B15EEA" w:rsidRPr="00B15EEA" w:rsidRDefault="00B15EEA" w:rsidP="00B15EEA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15EEA" w:rsidRPr="00B15EEA" w:rsidRDefault="00B15EEA" w:rsidP="00B15EE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9E38D7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B15EEA" w:rsidRPr="00B15EEA" w:rsidRDefault="00B15EEA" w:rsidP="00B15EEA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B15EEA" w:rsidRPr="00B15EEA" w:rsidRDefault="00B15EEA" w:rsidP="00B15EE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15EEA" w:rsidRPr="00B15EEA" w:rsidRDefault="00B15EEA" w:rsidP="00B15EEA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B15EEA" w:rsidRPr="00B15EEA" w:rsidRDefault="00B15EEA" w:rsidP="00B15EEA">
      <w:pPr>
        <w:ind w:right="5953"/>
        <w:rPr>
          <w:rFonts w:asciiTheme="minorHAnsi" w:hAnsiTheme="minorHAnsi" w:cs="Arial"/>
          <w:i/>
          <w:iCs/>
        </w:rPr>
      </w:pPr>
    </w:p>
    <w:p w:rsidR="00B15EEA" w:rsidRPr="00B15EEA" w:rsidRDefault="00B15EEA" w:rsidP="00B15EEA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B15EEA" w:rsidRPr="00B15EEA" w:rsidRDefault="00B15EEA" w:rsidP="00B15EEA"/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526E53" w:rsidRDefault="00B15EEA" w:rsidP="00B15EEA">
      <w:pPr>
        <w:jc w:val="both"/>
        <w:rPr>
          <w:rFonts w:asciiTheme="minorHAnsi" w:hAnsiTheme="minorHAnsi"/>
        </w:rPr>
      </w:pPr>
      <w:r w:rsidRPr="00526E53">
        <w:rPr>
          <w:rFonts w:asciiTheme="minorHAnsi" w:hAnsiTheme="minorHAnsi"/>
        </w:rPr>
        <w:t xml:space="preserve">Na potrzeby postępowania o udzielenie zamówienia publicznego </w:t>
      </w:r>
      <w:proofErr w:type="spellStart"/>
      <w:r w:rsidRPr="00526E53">
        <w:rPr>
          <w:rFonts w:asciiTheme="minorHAnsi" w:hAnsiTheme="minorHAnsi"/>
        </w:rPr>
        <w:t>pn</w:t>
      </w:r>
      <w:proofErr w:type="spellEnd"/>
      <w:r w:rsidR="00B06E8C" w:rsidRPr="00526E53">
        <w:rPr>
          <w:rFonts w:asciiTheme="minorHAnsi" w:eastAsia="Calibri" w:hAnsiTheme="minorHAnsi"/>
          <w:b/>
          <w:lang w:eastAsia="pl-PL"/>
        </w:rPr>
        <w:t xml:space="preserve"> Zakup i dostawa </w:t>
      </w:r>
      <w:r w:rsidR="00526E53" w:rsidRPr="00526E53">
        <w:rPr>
          <w:rFonts w:asciiTheme="minorHAnsi" w:hAnsiTheme="minorHAnsi"/>
          <w:b/>
        </w:rPr>
        <w:t xml:space="preserve">środków do dezynfekcji powierzchni, narzędzi i sprzętu endoskopowego, półautomatycznej igły do biopsji, taśmy kinezjologicznej, preparatów </w:t>
      </w:r>
      <w:proofErr w:type="spellStart"/>
      <w:r w:rsidR="00526E53" w:rsidRPr="00526E53">
        <w:rPr>
          <w:rFonts w:asciiTheme="minorHAnsi" w:hAnsiTheme="minorHAnsi"/>
          <w:b/>
        </w:rPr>
        <w:t>alteplase</w:t>
      </w:r>
      <w:proofErr w:type="spellEnd"/>
      <w:r w:rsidR="00526E53" w:rsidRPr="00526E53">
        <w:rPr>
          <w:rFonts w:asciiTheme="minorHAnsi" w:hAnsiTheme="minorHAnsi"/>
          <w:b/>
        </w:rPr>
        <w:t xml:space="preserve"> i </w:t>
      </w:r>
      <w:proofErr w:type="spellStart"/>
      <w:r w:rsidR="00526E53" w:rsidRPr="00526E53">
        <w:rPr>
          <w:rFonts w:asciiTheme="minorHAnsi" w:hAnsiTheme="minorHAnsi"/>
          <w:b/>
        </w:rPr>
        <w:t>urapidilum</w:t>
      </w:r>
      <w:proofErr w:type="spellEnd"/>
      <w:r w:rsidR="00526E53" w:rsidRPr="00526E53">
        <w:rPr>
          <w:rFonts w:asciiTheme="minorHAnsi" w:hAnsiTheme="minorHAnsi"/>
          <w:b/>
        </w:rPr>
        <w:t xml:space="preserve"> oraz preparatów galenowych i recepturowych</w:t>
      </w:r>
      <w:r w:rsidRPr="00526E53">
        <w:rPr>
          <w:rFonts w:asciiTheme="minorHAnsi" w:hAnsiTheme="minorHAnsi"/>
        </w:rPr>
        <w:t>, oświadczam, co następuje:</w:t>
      </w:r>
    </w:p>
    <w:p w:rsidR="00B15EEA" w:rsidRPr="009E38D7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i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………….…….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5664" w:firstLine="708"/>
        <w:jc w:val="both"/>
        <w:rPr>
          <w:rFonts w:asciiTheme="minorHAnsi" w:hAnsiTheme="minorHAnsi" w:cs="Arial"/>
          <w:i/>
        </w:rPr>
      </w:pPr>
    </w:p>
    <w:p w:rsid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  <w:r w:rsidR="00B7234B"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PODMIOTU, NA KTÓREGO ZASOBY POWOŁUJE SIĘ 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postępowaniu, tj.: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7234B" w:rsidRPr="00B15EEA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Default="00B15EEA" w:rsidP="00B15EEA">
      <w:pPr>
        <w:rPr>
          <w:rFonts w:asciiTheme="minorHAnsi" w:hAnsiTheme="minorHAnsi"/>
          <w:b/>
        </w:rPr>
      </w:pPr>
    </w:p>
    <w:p w:rsidR="00B7234B" w:rsidRDefault="00B7234B" w:rsidP="00B15EEA">
      <w:pPr>
        <w:rPr>
          <w:rFonts w:asciiTheme="minorHAnsi" w:hAnsiTheme="minorHAnsi"/>
          <w:b/>
        </w:rPr>
      </w:pPr>
    </w:p>
    <w:p w:rsidR="00B7234B" w:rsidRPr="00B15EEA" w:rsidRDefault="00B7234B" w:rsidP="00B15EEA">
      <w:pPr>
        <w:rPr>
          <w:rFonts w:asciiTheme="minorHAnsi" w:hAnsiTheme="minorHAnsi"/>
          <w:b/>
        </w:rPr>
      </w:pPr>
    </w:p>
    <w:p w:rsidR="00B15EEA" w:rsidRPr="00B15EEA" w:rsidRDefault="00B15EEA" w:rsidP="00B15EEA">
      <w:pPr>
        <w:rPr>
          <w:rFonts w:asciiTheme="minorHAnsi" w:hAnsiTheme="minorHAnsi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 xml:space="preserve">do składania oświadczeń woli w imieniu </w:t>
      </w:r>
    </w:p>
    <w:p w:rsidR="00B15EEA" w:rsidRDefault="00B15EEA" w:rsidP="00B15EEA">
      <w:pPr>
        <w:ind w:left="4956" w:firstLine="69"/>
        <w:jc w:val="center"/>
        <w:rPr>
          <w:rFonts w:ascii="Arial Narrow" w:hAnsi="Arial Narrow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Default="00B15EEA" w:rsidP="00B15EEA">
      <w:pPr>
        <w:ind w:left="4956" w:firstLine="69"/>
        <w:jc w:val="center"/>
        <w:sectPr w:rsidR="00B15EEA" w:rsidSect="00E45C19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6938B2" w:rsidRPr="006938B2" w:rsidRDefault="00526E53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14</w:t>
      </w:r>
      <w:r w:rsidR="006938B2" w:rsidRPr="006938B2">
        <w:rPr>
          <w:rFonts w:asciiTheme="minorHAnsi" w:hAnsiTheme="minorHAnsi"/>
          <w:szCs w:val="24"/>
        </w:rPr>
        <w:t>/201</w:t>
      </w:r>
      <w:r w:rsidR="001169DF">
        <w:rPr>
          <w:rFonts w:asciiTheme="minorHAnsi" w:hAnsiTheme="minorHAnsi"/>
          <w:szCs w:val="24"/>
        </w:rPr>
        <w:t>7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9E38D7">
        <w:rPr>
          <w:rFonts w:asciiTheme="minorHAnsi" w:hAnsiTheme="minorHAnsi"/>
          <w:bCs/>
          <w:szCs w:val="24"/>
        </w:rPr>
        <w:t>4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9E38D7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6938B2" w:rsidRPr="006938B2" w:rsidRDefault="006938B2" w:rsidP="006938B2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6938B2" w:rsidRPr="006938B2" w:rsidRDefault="006938B2" w:rsidP="006938B2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6938B2" w:rsidRPr="006938B2" w:rsidRDefault="006938B2" w:rsidP="0078124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</w:p>
    <w:p w:rsidR="006938B2" w:rsidRPr="006938B2" w:rsidRDefault="006938B2" w:rsidP="00D12F0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</w:p>
    <w:p w:rsidR="006938B2" w:rsidRPr="006938B2" w:rsidRDefault="006938B2" w:rsidP="00D12F0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:rsidR="006938B2" w:rsidRPr="006938B2" w:rsidRDefault="006938B2" w:rsidP="006938B2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Default="006938B2" w:rsidP="006938B2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526E53" w:rsidRPr="00526E53" w:rsidRDefault="00526E53" w:rsidP="00526E53">
      <w:pPr>
        <w:pStyle w:val="Tekstpodstawowy"/>
        <w:numPr>
          <w:ilvl w:val="2"/>
          <w:numId w:val="15"/>
        </w:numPr>
        <w:ind w:left="426"/>
        <w:jc w:val="left"/>
        <w:rPr>
          <w:rFonts w:asciiTheme="minorHAnsi" w:hAnsiTheme="minorHAnsi" w:cs="Arial"/>
          <w:sz w:val="20"/>
        </w:rPr>
      </w:pPr>
      <w:r w:rsidRPr="00526E53">
        <w:rPr>
          <w:rFonts w:asciiTheme="minorHAnsi" w:hAnsiTheme="minorHAnsi"/>
          <w:sz w:val="20"/>
        </w:rPr>
        <w:t xml:space="preserve">nie należymy do </w:t>
      </w:r>
      <w:r w:rsidRPr="00526E53">
        <w:rPr>
          <w:rFonts w:asciiTheme="minorHAnsi" w:hAnsiTheme="minorHAnsi"/>
          <w:sz w:val="20"/>
          <w:u w:val="single"/>
        </w:rPr>
        <w:t>żadnej</w:t>
      </w:r>
      <w:r w:rsidRPr="00526E53">
        <w:rPr>
          <w:rFonts w:asciiTheme="minorHAnsi" w:hAnsiTheme="minorHAnsi"/>
          <w:sz w:val="20"/>
        </w:rPr>
        <w:t xml:space="preserve"> grupy kapitałowej</w:t>
      </w:r>
      <w:r>
        <w:rPr>
          <w:rFonts w:asciiTheme="minorHAnsi" w:hAnsiTheme="minorHAnsi"/>
          <w:sz w:val="20"/>
        </w:rPr>
        <w:t>*,</w:t>
      </w:r>
    </w:p>
    <w:p w:rsidR="00526E53" w:rsidRPr="00526E53" w:rsidRDefault="00526E53" w:rsidP="00526E53">
      <w:pPr>
        <w:pStyle w:val="Tekstpodstawowy"/>
        <w:ind w:left="426"/>
        <w:jc w:val="left"/>
        <w:rPr>
          <w:rFonts w:asciiTheme="minorHAnsi" w:hAnsiTheme="minorHAnsi" w:cs="Arial"/>
          <w:b w:val="0"/>
          <w:sz w:val="20"/>
        </w:rPr>
      </w:pPr>
      <w:r w:rsidRPr="00526E53">
        <w:rPr>
          <w:rFonts w:asciiTheme="minorHAnsi" w:hAnsiTheme="minorHAnsi"/>
          <w:b w:val="0"/>
          <w:sz w:val="20"/>
        </w:rPr>
        <w:t>w rozumieniu ustawy z dnia 16 lutego 2007 r. o ochronie konkurencji i konsumentów (Dz. U z 2015 r. poz. 184,1618 i 1634);</w:t>
      </w:r>
    </w:p>
    <w:p w:rsidR="00526E53" w:rsidRDefault="00526E53" w:rsidP="006938B2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</w:pP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  <w:sectPr w:rsidR="006938B2" w:rsidRPr="006C20EA" w:rsidSect="00E45C19">
          <w:headerReference w:type="default" r:id="rId12"/>
          <w:footerReference w:type="default" r:id="rId13"/>
          <w:footerReference w:type="first" r:id="rId14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7A14E8" w:rsidRPr="007A14E8" w:rsidRDefault="007A14E8" w:rsidP="007A14E8">
      <w:pPr>
        <w:rPr>
          <w:rFonts w:asciiTheme="minorHAnsi" w:hAnsiTheme="minorHAnsi"/>
        </w:rPr>
      </w:pPr>
    </w:p>
    <w:p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526E53">
        <w:rPr>
          <w:rFonts w:asciiTheme="minorHAnsi" w:hAnsiTheme="minorHAnsi"/>
          <w:szCs w:val="24"/>
        </w:rPr>
        <w:t>14</w:t>
      </w:r>
      <w:r w:rsidR="009A4B86">
        <w:rPr>
          <w:rFonts w:asciiTheme="minorHAnsi" w:hAnsiTheme="minorHAnsi"/>
          <w:szCs w:val="24"/>
        </w:rPr>
        <w:t>/</w:t>
      </w:r>
      <w:r w:rsidRPr="007A14E8">
        <w:rPr>
          <w:rFonts w:asciiTheme="minorHAnsi" w:hAnsiTheme="minorHAnsi"/>
          <w:szCs w:val="24"/>
        </w:rPr>
        <w:t>201</w:t>
      </w:r>
      <w:r w:rsidR="001169DF">
        <w:rPr>
          <w:rFonts w:asciiTheme="minorHAnsi" w:hAnsiTheme="minorHAnsi"/>
          <w:szCs w:val="24"/>
        </w:rPr>
        <w:t>7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9E38D7">
        <w:rPr>
          <w:rFonts w:asciiTheme="minorHAnsi" w:hAnsiTheme="minorHAnsi"/>
          <w:bCs/>
          <w:szCs w:val="24"/>
        </w:rPr>
        <w:t>5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CE323B" w:rsidRDefault="00526E53" w:rsidP="001C0BA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(Dotyczy Pakietu nr 1</w:t>
      </w:r>
      <w:r w:rsidR="00CE323B">
        <w:rPr>
          <w:rFonts w:asciiTheme="minorHAnsi" w:hAnsiTheme="minorHAnsi"/>
          <w:b/>
          <w:sz w:val="22"/>
          <w:szCs w:val="22"/>
          <w:u w:val="single"/>
        </w:rPr>
        <w:t>)</w:t>
      </w:r>
    </w:p>
    <w:p w:rsidR="00CE323B" w:rsidRDefault="00CE323B" w:rsidP="001C0BA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1C0BA6" w:rsidRPr="00DB1364" w:rsidRDefault="001C0BA6" w:rsidP="001C0BA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B1364">
        <w:rPr>
          <w:rFonts w:asciiTheme="minorHAnsi" w:hAnsiTheme="minorHAnsi"/>
          <w:b/>
          <w:sz w:val="22"/>
          <w:szCs w:val="22"/>
          <w:u w:val="single"/>
        </w:rPr>
        <w:t>GŁÓWNE POSTANOWIENIA UMOWY</w:t>
      </w:r>
    </w:p>
    <w:p w:rsidR="001C0BA6" w:rsidRPr="00DB1364" w:rsidRDefault="001C0BA6" w:rsidP="001C0BA6">
      <w:pPr>
        <w:jc w:val="center"/>
        <w:rPr>
          <w:rFonts w:asciiTheme="minorHAnsi" w:hAnsiTheme="minorHAnsi"/>
          <w:sz w:val="22"/>
          <w:szCs w:val="22"/>
        </w:rPr>
      </w:pPr>
    </w:p>
    <w:p w:rsidR="001C0BA6" w:rsidRPr="00DB1364" w:rsidRDefault="001C0BA6" w:rsidP="001C0BA6">
      <w:pPr>
        <w:jc w:val="center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UMOWA NR ……………..</w:t>
      </w: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zawarta w dniu           201</w:t>
      </w:r>
      <w:r w:rsidR="001169DF" w:rsidRPr="00DB1364">
        <w:rPr>
          <w:rFonts w:asciiTheme="minorHAnsi" w:hAnsiTheme="minorHAnsi"/>
          <w:sz w:val="22"/>
          <w:szCs w:val="22"/>
        </w:rPr>
        <w:t>7</w:t>
      </w:r>
      <w:r w:rsidRPr="00DB1364">
        <w:rPr>
          <w:rFonts w:asciiTheme="minorHAnsi" w:hAnsiTheme="minorHAnsi"/>
          <w:sz w:val="22"/>
          <w:szCs w:val="22"/>
        </w:rPr>
        <w:t xml:space="preserve"> roku</w:t>
      </w:r>
      <w:r w:rsidRPr="00DB1364">
        <w:rPr>
          <w:rFonts w:asciiTheme="minorHAnsi" w:hAnsiTheme="minorHAnsi"/>
          <w:b/>
          <w:sz w:val="22"/>
          <w:szCs w:val="22"/>
        </w:rPr>
        <w:t xml:space="preserve"> </w:t>
      </w:r>
      <w:r w:rsidRPr="00DB1364">
        <w:rPr>
          <w:rFonts w:asciiTheme="minorHAnsi" w:hAnsiTheme="minorHAnsi"/>
          <w:sz w:val="22"/>
          <w:szCs w:val="22"/>
        </w:rPr>
        <w:t xml:space="preserve">pomiędzy: </w:t>
      </w:r>
    </w:p>
    <w:p w:rsidR="004A3CD8" w:rsidRPr="00DB1364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Samodzielnym Publicznym Wielospecjalistycznym Zakładem Opieki Zdrowotnej Ministerstwa Spraw Wewnętrznych</w:t>
      </w:r>
      <w:r w:rsidR="009E38D7">
        <w:rPr>
          <w:rFonts w:asciiTheme="minorHAnsi" w:hAnsiTheme="minorHAnsi"/>
          <w:b/>
          <w:sz w:val="22"/>
          <w:szCs w:val="22"/>
        </w:rPr>
        <w:t xml:space="preserve"> i Administracji</w:t>
      </w:r>
      <w:r w:rsidRPr="00DB1364">
        <w:rPr>
          <w:rFonts w:asciiTheme="minorHAnsi" w:hAnsiTheme="minorHAnsi"/>
          <w:b/>
          <w:sz w:val="22"/>
          <w:szCs w:val="22"/>
        </w:rPr>
        <w:t xml:space="preserve"> w Bydgoszczy, adres ul. 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Markwarta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4-6, 85-015 Bydgoszcz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DB1364">
        <w:rPr>
          <w:rFonts w:asciiTheme="minorHAnsi" w:hAnsiTheme="minorHAnsi"/>
          <w:b/>
          <w:sz w:val="22"/>
          <w:szCs w:val="22"/>
        </w:rPr>
        <w:t>KRS 0000002292, NIP: 554-22-01-453 oraz REGON: 092325348,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zwanym dalej „Zamawiającym”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reprezentowanym przez:</w:t>
      </w:r>
    </w:p>
    <w:p w:rsidR="004A3CD8" w:rsidRPr="00DB1364" w:rsidRDefault="004A3CD8" w:rsidP="004A3CD8">
      <w:pPr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1. Dyrektora  – Marka Lewandowskiego</w:t>
      </w:r>
    </w:p>
    <w:p w:rsidR="004A3CD8" w:rsidRPr="00DB1364" w:rsidRDefault="004A3CD8" w:rsidP="004A3CD8">
      <w:pPr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2. Z-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cę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Dyrektora ds. 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Ekonomiczno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- Administracyjnych – Mirosławę Cieślak</w:t>
      </w:r>
    </w:p>
    <w:p w:rsidR="004A3CD8" w:rsidRPr="00DB1364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a</w:t>
      </w:r>
    </w:p>
    <w:p w:rsidR="00894394" w:rsidRPr="00DB1364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…………..</w:t>
      </w:r>
      <w:r w:rsidRPr="00DB1364">
        <w:rPr>
          <w:rFonts w:asciiTheme="minorHAnsi" w:hAnsiTheme="minorHAnsi"/>
          <w:sz w:val="22"/>
          <w:szCs w:val="22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DB1364">
        <w:rPr>
          <w:rFonts w:asciiTheme="minorHAnsi" w:hAnsiTheme="minorHAnsi"/>
          <w:b/>
          <w:sz w:val="22"/>
          <w:szCs w:val="22"/>
        </w:rPr>
        <w:t xml:space="preserve">KRS:  </w:t>
      </w:r>
      <w:r w:rsidRPr="00DB1364">
        <w:rPr>
          <w:rFonts w:asciiTheme="minorHAnsi" w:hAnsiTheme="minorHAnsi"/>
          <w:sz w:val="22"/>
          <w:szCs w:val="22"/>
        </w:rPr>
        <w:t xml:space="preserve">………………………zwaną dalej „Wykonawcą”, reprezentowaną przez : </w:t>
      </w:r>
    </w:p>
    <w:p w:rsidR="00894394" w:rsidRPr="00DB1364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2"/>
          <w:szCs w:val="22"/>
        </w:rPr>
      </w:pPr>
    </w:p>
    <w:p w:rsidR="00B06E8C" w:rsidRPr="00526E53" w:rsidRDefault="00B06E8C" w:rsidP="00B06E8C">
      <w:pPr>
        <w:jc w:val="both"/>
        <w:rPr>
          <w:rFonts w:asciiTheme="minorHAnsi" w:hAnsiTheme="minorHAnsi"/>
          <w:iCs/>
          <w:sz w:val="22"/>
          <w:szCs w:val="22"/>
        </w:rPr>
      </w:pPr>
      <w:r w:rsidRPr="00526E53">
        <w:rPr>
          <w:rFonts w:asciiTheme="minorHAnsi" w:hAnsiTheme="minorHAnsi"/>
          <w:sz w:val="22"/>
          <w:szCs w:val="22"/>
        </w:rPr>
        <w:t xml:space="preserve">W wyniku rozstrzygnięcia postępowania przetargowego na </w:t>
      </w:r>
      <w:r w:rsidRPr="00526E53">
        <w:rPr>
          <w:rFonts w:asciiTheme="minorHAnsi" w:hAnsiTheme="minorHAnsi"/>
          <w:iCs/>
          <w:sz w:val="22"/>
          <w:szCs w:val="22"/>
        </w:rPr>
        <w:t xml:space="preserve"> udzielenie zamówienia publicznego </w:t>
      </w:r>
      <w:r w:rsidRPr="00526E53">
        <w:rPr>
          <w:rFonts w:asciiTheme="minorHAnsi" w:hAnsiTheme="minorHAnsi"/>
          <w:sz w:val="22"/>
          <w:szCs w:val="22"/>
        </w:rPr>
        <w:t xml:space="preserve">na </w:t>
      </w:r>
      <w:r w:rsidRPr="00526E53">
        <w:rPr>
          <w:rFonts w:asciiTheme="minorHAnsi" w:hAnsiTheme="minorHAnsi"/>
          <w:b/>
          <w:sz w:val="22"/>
          <w:szCs w:val="22"/>
        </w:rPr>
        <w:t xml:space="preserve">zakup i dostawę </w:t>
      </w:r>
      <w:r w:rsidR="00526E53" w:rsidRPr="00526E53">
        <w:rPr>
          <w:rFonts w:asciiTheme="minorHAnsi" w:hAnsiTheme="minorHAnsi"/>
          <w:b/>
          <w:sz w:val="22"/>
          <w:szCs w:val="22"/>
        </w:rPr>
        <w:t xml:space="preserve">środków do dezynfekcji powierzchni, narzędzi i sprzętu endoskopowego, półautomatycznej igły do biopsji, taśmy kinezjologicznej, preparatów </w:t>
      </w:r>
      <w:proofErr w:type="spellStart"/>
      <w:r w:rsidR="00526E53" w:rsidRPr="00526E53">
        <w:rPr>
          <w:rFonts w:asciiTheme="minorHAnsi" w:hAnsiTheme="minorHAnsi"/>
          <w:b/>
          <w:sz w:val="22"/>
          <w:szCs w:val="22"/>
        </w:rPr>
        <w:t>alteplase</w:t>
      </w:r>
      <w:proofErr w:type="spellEnd"/>
      <w:r w:rsidR="00526E53" w:rsidRPr="00526E53">
        <w:rPr>
          <w:rFonts w:asciiTheme="minorHAnsi" w:hAnsiTheme="minorHAnsi"/>
          <w:b/>
          <w:sz w:val="22"/>
          <w:szCs w:val="22"/>
        </w:rPr>
        <w:t xml:space="preserve"> i </w:t>
      </w:r>
      <w:proofErr w:type="spellStart"/>
      <w:r w:rsidR="00526E53" w:rsidRPr="00526E53">
        <w:rPr>
          <w:rFonts w:asciiTheme="minorHAnsi" w:hAnsiTheme="minorHAnsi"/>
          <w:b/>
          <w:sz w:val="22"/>
          <w:szCs w:val="22"/>
        </w:rPr>
        <w:t>urapidilum</w:t>
      </w:r>
      <w:proofErr w:type="spellEnd"/>
      <w:r w:rsidR="00526E53" w:rsidRPr="00526E53">
        <w:rPr>
          <w:rFonts w:asciiTheme="minorHAnsi" w:hAnsiTheme="minorHAnsi"/>
          <w:b/>
          <w:sz w:val="22"/>
          <w:szCs w:val="22"/>
        </w:rPr>
        <w:t xml:space="preserve"> oraz preparatów galenowych i recepturowych</w:t>
      </w:r>
      <w:r w:rsidR="001869A8" w:rsidRPr="00526E53">
        <w:rPr>
          <w:rFonts w:asciiTheme="minorHAnsi" w:hAnsiTheme="minorHAnsi"/>
          <w:sz w:val="22"/>
          <w:szCs w:val="22"/>
        </w:rPr>
        <w:t xml:space="preserve"> </w:t>
      </w:r>
      <w:r w:rsidR="00526E53">
        <w:rPr>
          <w:rFonts w:asciiTheme="minorHAnsi" w:hAnsiTheme="minorHAnsi"/>
          <w:sz w:val="22"/>
          <w:szCs w:val="22"/>
        </w:rPr>
        <w:t>(11</w:t>
      </w:r>
      <w:r w:rsidRPr="00526E53">
        <w:rPr>
          <w:rFonts w:asciiTheme="minorHAnsi" w:hAnsiTheme="minorHAnsi"/>
          <w:sz w:val="22"/>
          <w:szCs w:val="22"/>
        </w:rPr>
        <w:t>/201</w:t>
      </w:r>
      <w:r w:rsidR="001169DF" w:rsidRPr="00526E53">
        <w:rPr>
          <w:rFonts w:asciiTheme="minorHAnsi" w:hAnsiTheme="minorHAnsi"/>
          <w:sz w:val="22"/>
          <w:szCs w:val="22"/>
        </w:rPr>
        <w:t>7</w:t>
      </w:r>
      <w:r w:rsidRPr="00526E53">
        <w:rPr>
          <w:rFonts w:asciiTheme="minorHAnsi" w:hAnsiTheme="minorHAnsi"/>
          <w:sz w:val="22"/>
          <w:szCs w:val="22"/>
        </w:rPr>
        <w:t>) w trybie przetargu nieograniczonego, na podstawie art. 39 ustawy z dnia 29/01/2004r Prawo Zamówień Publicznych (</w:t>
      </w:r>
      <w:r w:rsidR="001869A8" w:rsidRPr="00526E53">
        <w:rPr>
          <w:rFonts w:asciiTheme="minorHAnsi" w:hAnsiTheme="minorHAnsi"/>
          <w:sz w:val="22"/>
          <w:szCs w:val="22"/>
        </w:rPr>
        <w:t xml:space="preserve">j.t. </w:t>
      </w:r>
      <w:r w:rsidR="001869A8" w:rsidRPr="00526E53">
        <w:rPr>
          <w:rFonts w:asciiTheme="minorHAnsi" w:hAnsiTheme="minorHAnsi"/>
          <w:bCs/>
          <w:sz w:val="22"/>
          <w:szCs w:val="22"/>
        </w:rPr>
        <w:t>Dz. U. z 2017 r., poz. 1579</w:t>
      </w:r>
      <w:r w:rsidRPr="00526E53">
        <w:rPr>
          <w:rFonts w:asciiTheme="minorHAnsi" w:hAnsiTheme="minorHAnsi"/>
          <w:sz w:val="22"/>
          <w:szCs w:val="22"/>
        </w:rPr>
        <w:t>), Strony zawierają umowę następującej treści:</w:t>
      </w:r>
    </w:p>
    <w:p w:rsidR="00B06E8C" w:rsidRPr="00DB1364" w:rsidRDefault="00B06E8C" w:rsidP="00B06E8C">
      <w:pPr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  <w:r w:rsidRPr="009E38D7">
        <w:rPr>
          <w:rFonts w:asciiTheme="minorHAnsi" w:hAnsiTheme="minorHAnsi"/>
          <w:bCs/>
          <w:sz w:val="22"/>
          <w:szCs w:val="22"/>
        </w:rPr>
        <w:t>§ 1</w:t>
      </w:r>
    </w:p>
    <w:p w:rsidR="009E38D7" w:rsidRPr="009E38D7" w:rsidRDefault="009E38D7" w:rsidP="009E38D7">
      <w:pPr>
        <w:ind w:right="23"/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Wykonawca zobowiązuje się do sprzedaży i dostarczania Zamawiającemu przedmiotu zamówienia objętego pakietem nr </w:t>
      </w:r>
      <w:r w:rsidRPr="009E38D7">
        <w:rPr>
          <w:rFonts w:asciiTheme="minorHAnsi" w:hAnsiTheme="minorHAnsi"/>
          <w:b/>
          <w:sz w:val="22"/>
          <w:szCs w:val="22"/>
        </w:rPr>
        <w:t xml:space="preserve">… </w:t>
      </w:r>
      <w:r w:rsidRPr="009E38D7">
        <w:rPr>
          <w:rFonts w:asciiTheme="minorHAnsi" w:hAnsiTheme="minorHAnsi"/>
          <w:sz w:val="22"/>
          <w:szCs w:val="22"/>
        </w:rPr>
        <w:t>zwanego w dalszej części umowy „towarem”, w ilości i asortymencie określonym w załączniku do umowy.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  <w:r w:rsidRPr="009E38D7">
        <w:rPr>
          <w:rFonts w:asciiTheme="minorHAnsi" w:hAnsiTheme="minorHAnsi"/>
          <w:bCs/>
          <w:sz w:val="22"/>
          <w:szCs w:val="22"/>
        </w:rPr>
        <w:t>§ 2</w:t>
      </w:r>
    </w:p>
    <w:p w:rsidR="009E38D7" w:rsidRPr="009E38D7" w:rsidRDefault="009E38D7" w:rsidP="00E51F8A">
      <w:pPr>
        <w:widowControl/>
        <w:numPr>
          <w:ilvl w:val="0"/>
          <w:numId w:val="39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realizować będzie dostawy sukcesywnie, zgodnie z zamówieniami składanymi przez Zamawiającego, w zależności od zapotrzebowania na towar i możliwości finansowych Zamawiającego.</w:t>
      </w:r>
    </w:p>
    <w:p w:rsidR="009E38D7" w:rsidRPr="009E38D7" w:rsidRDefault="009E38D7" w:rsidP="00E51F8A">
      <w:pPr>
        <w:widowControl/>
        <w:numPr>
          <w:ilvl w:val="0"/>
          <w:numId w:val="39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Transport towaru do miejsca wskazanego przez Zamawiającego (</w:t>
      </w:r>
      <w:proofErr w:type="spellStart"/>
      <w:r w:rsidRPr="009E38D7">
        <w:rPr>
          <w:rFonts w:asciiTheme="minorHAnsi" w:hAnsiTheme="minorHAnsi"/>
          <w:sz w:val="22"/>
          <w:szCs w:val="22"/>
        </w:rPr>
        <w:t>loco</w:t>
      </w:r>
      <w:proofErr w:type="spellEnd"/>
      <w:r w:rsidRPr="009E38D7">
        <w:rPr>
          <w:rFonts w:asciiTheme="minorHAnsi" w:hAnsiTheme="minorHAnsi"/>
          <w:sz w:val="22"/>
          <w:szCs w:val="22"/>
        </w:rPr>
        <w:t xml:space="preserve"> magazyn Działu Farmacji Szpitalnej w godzinach (7:00 - 14:00) przy każdorazowym zamówieniu, odbywać się będzie transportem własnym Wykonawcy lub za pośrednictwem profesjonalnej firmy przewozowej, na jego koszt i ryzyko.</w:t>
      </w:r>
    </w:p>
    <w:p w:rsidR="009E38D7" w:rsidRPr="009E38D7" w:rsidRDefault="009E38D7" w:rsidP="00E51F8A">
      <w:pPr>
        <w:widowControl/>
        <w:numPr>
          <w:ilvl w:val="0"/>
          <w:numId w:val="39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Wielkość zamówień może ulegać zmianom w zależności od okoliczności, o których mowa w ust. 1.</w:t>
      </w:r>
    </w:p>
    <w:p w:rsidR="009E38D7" w:rsidRPr="009E38D7" w:rsidRDefault="009E38D7" w:rsidP="00E51F8A">
      <w:pPr>
        <w:widowControl/>
        <w:numPr>
          <w:ilvl w:val="0"/>
          <w:numId w:val="39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Wykonawcę obciążają koszty wydania towaru, w tym w szczególności koszty opakowania, ubezpieczenia za czas przewozu oraz wszelkie koszty transportu lub przesłania.</w:t>
      </w:r>
    </w:p>
    <w:p w:rsidR="009E38D7" w:rsidRPr="009E38D7" w:rsidRDefault="009E38D7" w:rsidP="00E51F8A">
      <w:pPr>
        <w:widowControl/>
        <w:numPr>
          <w:ilvl w:val="0"/>
          <w:numId w:val="39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Terminy dostaw będą wyznaczane każdorazowo przez Zamawiającego w zależności od okoliczności, o których mowa w ust. 1. Maksymalny czas realizacji zamówienia nie może przekroczyć </w:t>
      </w:r>
      <w:r>
        <w:rPr>
          <w:rFonts w:asciiTheme="minorHAnsi" w:hAnsiTheme="minorHAnsi"/>
          <w:sz w:val="22"/>
          <w:szCs w:val="22"/>
        </w:rPr>
        <w:t>…….</w:t>
      </w:r>
      <w:r w:rsidRPr="009E38D7">
        <w:rPr>
          <w:rFonts w:asciiTheme="minorHAnsi" w:hAnsiTheme="minorHAnsi"/>
          <w:sz w:val="22"/>
          <w:szCs w:val="22"/>
        </w:rPr>
        <w:t xml:space="preserve"> dni roboczych od dnia złożenia zamówienia. Jeżeli dostawa wypada w dniu wolnym od pracy lub poza godzinami pracy Magazynu Szpitala (7:00 - 14:00)</w:t>
      </w:r>
      <w:r>
        <w:rPr>
          <w:rFonts w:asciiTheme="minorHAnsi" w:hAnsiTheme="minorHAnsi"/>
          <w:sz w:val="22"/>
          <w:szCs w:val="22"/>
        </w:rPr>
        <w:t>, dostawa nastąpi w </w:t>
      </w:r>
      <w:r w:rsidRPr="009E38D7">
        <w:rPr>
          <w:rFonts w:asciiTheme="minorHAnsi" w:hAnsiTheme="minorHAnsi"/>
          <w:sz w:val="22"/>
          <w:szCs w:val="22"/>
        </w:rPr>
        <w:t>pierwszym dniu roboczym po wyznaczonym terminie.</w:t>
      </w:r>
    </w:p>
    <w:p w:rsidR="009E38D7" w:rsidRPr="009E38D7" w:rsidRDefault="009E38D7" w:rsidP="00E51F8A">
      <w:pPr>
        <w:widowControl/>
        <w:numPr>
          <w:ilvl w:val="0"/>
          <w:numId w:val="39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Wykonawca zawiadomi Zamawiającego z jednodniowym wyprzedzeniem o terminie dostawy. </w:t>
      </w:r>
    </w:p>
    <w:p w:rsidR="009E38D7" w:rsidRPr="009E38D7" w:rsidRDefault="009E38D7" w:rsidP="00E51F8A">
      <w:pPr>
        <w:widowControl/>
        <w:numPr>
          <w:ilvl w:val="0"/>
          <w:numId w:val="39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lastRenderedPageBreak/>
        <w:t>Powiadomienia o zamówieniu i jego realizacji mogą być dokonane w formie telefonicznej, faksowej lub pisemnie.</w:t>
      </w:r>
    </w:p>
    <w:p w:rsidR="009E38D7" w:rsidRPr="009E38D7" w:rsidRDefault="009E38D7" w:rsidP="00E51F8A">
      <w:pPr>
        <w:widowControl/>
        <w:numPr>
          <w:ilvl w:val="0"/>
          <w:numId w:val="39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Zamawiającemu przysługuje prawo odmowy przyjęcia dostarczonego towaru i żądanie niezwłocznej wymiany na wolny od wad w przypadku:</w:t>
      </w:r>
    </w:p>
    <w:p w:rsidR="009E38D7" w:rsidRPr="009E38D7" w:rsidRDefault="009E38D7" w:rsidP="00E51F8A">
      <w:pPr>
        <w:numPr>
          <w:ilvl w:val="0"/>
          <w:numId w:val="46"/>
        </w:numPr>
        <w:ind w:left="709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dostarczenia towaru złej jakości,</w:t>
      </w:r>
    </w:p>
    <w:p w:rsidR="009E38D7" w:rsidRPr="009E38D7" w:rsidRDefault="009E38D7" w:rsidP="00E51F8A">
      <w:pPr>
        <w:numPr>
          <w:ilvl w:val="0"/>
          <w:numId w:val="46"/>
        </w:numPr>
        <w:ind w:left="709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dostarczenia towaru niezgodnego z umową/zamówieniem.</w:t>
      </w:r>
    </w:p>
    <w:p w:rsidR="009E38D7" w:rsidRPr="009E38D7" w:rsidRDefault="009E38D7" w:rsidP="00E51F8A">
      <w:pPr>
        <w:widowControl/>
        <w:numPr>
          <w:ilvl w:val="0"/>
          <w:numId w:val="39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Zamawiającemu przysługuje prawo odmowy przyjęcia towaru dostarczonego z opóźnieniem.</w:t>
      </w:r>
    </w:p>
    <w:p w:rsidR="009E38D7" w:rsidRPr="009E38D7" w:rsidRDefault="009E38D7" w:rsidP="00E51F8A">
      <w:pPr>
        <w:widowControl/>
        <w:numPr>
          <w:ilvl w:val="0"/>
          <w:numId w:val="39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zobowiązuje się do dostarczenia towaru z zachowaniem, trwałości materiałowo-użytkowej nie krótszej niż 80% czasu ważności określanego przez wytwórcę.</w:t>
      </w:r>
    </w:p>
    <w:p w:rsidR="009E38D7" w:rsidRPr="009E38D7" w:rsidRDefault="009E38D7" w:rsidP="009E38D7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9E38D7" w:rsidRPr="009E38D7" w:rsidRDefault="009E38D7" w:rsidP="009E38D7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2"/>
          <w:szCs w:val="22"/>
        </w:rPr>
      </w:pPr>
      <w:r w:rsidRPr="009E38D7">
        <w:rPr>
          <w:rFonts w:asciiTheme="minorHAnsi" w:hAnsiTheme="minorHAnsi"/>
          <w:bCs/>
          <w:sz w:val="22"/>
          <w:szCs w:val="22"/>
        </w:rPr>
        <w:t>§ 3</w:t>
      </w:r>
    </w:p>
    <w:p w:rsidR="009E38D7" w:rsidRPr="009E38D7" w:rsidRDefault="009E38D7" w:rsidP="00E51F8A">
      <w:pPr>
        <w:widowControl/>
        <w:numPr>
          <w:ilvl w:val="0"/>
          <w:numId w:val="40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Całkowita wartość umowy stanowi kwotę </w:t>
      </w:r>
      <w:r w:rsidRPr="009E38D7">
        <w:rPr>
          <w:rFonts w:asciiTheme="minorHAnsi" w:hAnsiTheme="minorHAnsi"/>
          <w:b/>
          <w:sz w:val="22"/>
          <w:szCs w:val="22"/>
        </w:rPr>
        <w:t>.............. zł</w:t>
      </w:r>
      <w:r w:rsidRPr="009E38D7">
        <w:rPr>
          <w:rFonts w:asciiTheme="minorHAnsi" w:hAnsiTheme="minorHAnsi"/>
          <w:sz w:val="22"/>
          <w:szCs w:val="22"/>
        </w:rPr>
        <w:t xml:space="preserve"> brutto (słownie zł: ………………….……….……).</w:t>
      </w:r>
    </w:p>
    <w:p w:rsidR="009E38D7" w:rsidRPr="009E38D7" w:rsidRDefault="009E38D7" w:rsidP="00E51F8A">
      <w:pPr>
        <w:widowControl/>
        <w:numPr>
          <w:ilvl w:val="0"/>
          <w:numId w:val="40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gwarantuje stałość cen przez okres trwania umowy.</w:t>
      </w:r>
    </w:p>
    <w:p w:rsidR="009E38D7" w:rsidRPr="009E38D7" w:rsidRDefault="009E38D7" w:rsidP="00E51F8A">
      <w:pPr>
        <w:widowControl/>
        <w:numPr>
          <w:ilvl w:val="0"/>
          <w:numId w:val="40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 przypadku wprowadzenia przez uprawnione organy zmian cen urzędowych na towar objęty umową, strony będą rozliczać dostawy według cen urzędowych, jeżeli nie będą one wyższe niż ceny określone w złożonej ofercie.</w:t>
      </w:r>
    </w:p>
    <w:p w:rsidR="009E38D7" w:rsidRPr="009E38D7" w:rsidRDefault="009E38D7" w:rsidP="00E51F8A">
      <w:pPr>
        <w:widowControl/>
        <w:numPr>
          <w:ilvl w:val="0"/>
          <w:numId w:val="40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Strony dopuszczają obniżenie cen z przyczyn leżących po stronie producenta lub Wykonawcy (np. okresowe ceny promocyjne).</w:t>
      </w:r>
    </w:p>
    <w:p w:rsidR="009E38D7" w:rsidRPr="009E38D7" w:rsidRDefault="009E38D7" w:rsidP="00E51F8A">
      <w:pPr>
        <w:widowControl/>
        <w:numPr>
          <w:ilvl w:val="0"/>
          <w:numId w:val="40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Strony dopuszczają możliwość zmiany wynagrodzenia Wykonawcy określonego w umowie w przypadku zmiany:</w:t>
      </w:r>
    </w:p>
    <w:p w:rsidR="009E38D7" w:rsidRPr="009E38D7" w:rsidRDefault="009E38D7" w:rsidP="00E51F8A">
      <w:pPr>
        <w:widowControl/>
        <w:numPr>
          <w:ilvl w:val="0"/>
          <w:numId w:val="47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stawki podatku od towarów i usług,</w:t>
      </w:r>
    </w:p>
    <w:p w:rsidR="009E38D7" w:rsidRPr="009E38D7" w:rsidRDefault="009E38D7" w:rsidP="00E51F8A">
      <w:pPr>
        <w:widowControl/>
        <w:numPr>
          <w:ilvl w:val="0"/>
          <w:numId w:val="47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wysokości minimalnego wynagrodzenia za pracę ustalonego na podstawie art. 2 ust. 3-5 ustawy z dnia 10 października 2002 r. o minimalnym wynagrodzeniu za pracę,</w:t>
      </w:r>
    </w:p>
    <w:p w:rsidR="009E38D7" w:rsidRPr="009E38D7" w:rsidRDefault="009E38D7" w:rsidP="00E51F8A">
      <w:pPr>
        <w:widowControl/>
        <w:numPr>
          <w:ilvl w:val="0"/>
          <w:numId w:val="47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zasad podlegania ubezpieczeniom społecznym lub ubezpieczeniu zdrowotnemu lub wysokości stawki składki na ubezpieczenia społeczne lub zdrowotne</w:t>
      </w:r>
    </w:p>
    <w:p w:rsidR="009E38D7" w:rsidRPr="009E38D7" w:rsidRDefault="009E38D7" w:rsidP="009E38D7">
      <w:pPr>
        <w:widowControl/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- jeżeli zmiany te będą miały wpływ na koszty wykonania zamówienia przez Wykonawcę.</w:t>
      </w:r>
    </w:p>
    <w:p w:rsidR="009E38D7" w:rsidRPr="009E38D7" w:rsidRDefault="009E38D7" w:rsidP="00E51F8A">
      <w:pPr>
        <w:widowControl/>
        <w:numPr>
          <w:ilvl w:val="0"/>
          <w:numId w:val="40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Zmiana wynagrodzenia następuje na wniosek jednej ze stron. Do wniosku strona powinna dołączyć uzasadnienie zmiany i jej zakresu.</w:t>
      </w:r>
    </w:p>
    <w:p w:rsidR="009E38D7" w:rsidRPr="009E38D7" w:rsidRDefault="009E38D7" w:rsidP="00E51F8A">
      <w:pPr>
        <w:widowControl/>
        <w:numPr>
          <w:ilvl w:val="0"/>
          <w:numId w:val="40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Druga strona może żądać przedstawienia dokumentów uzasadniających wnioskowaną zmianę i jej zakres.</w:t>
      </w:r>
    </w:p>
    <w:p w:rsidR="009E38D7" w:rsidRPr="009E38D7" w:rsidRDefault="009E38D7" w:rsidP="00E51F8A">
      <w:pPr>
        <w:widowControl/>
        <w:numPr>
          <w:ilvl w:val="0"/>
          <w:numId w:val="40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Zmiana wynagrodzenia wskutek okoliczności, o których mowa w ust. 5 następuje proporcjonalnie do zmiany kosztów wykonania zamówienia zaistniałej wskutek ww. okoliczności.</w:t>
      </w:r>
    </w:p>
    <w:p w:rsidR="009E38D7" w:rsidRPr="009E38D7" w:rsidRDefault="009E38D7" w:rsidP="00E51F8A">
      <w:pPr>
        <w:widowControl/>
        <w:numPr>
          <w:ilvl w:val="0"/>
          <w:numId w:val="40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dopuszcza możliwość dostarczania przez Wykonawcę, po uprzednim wykazaniu przez Wykonawcę zajścia szczególnych okoliczności (np. wstrzymanie lub zakończenie produkcji) oraz wyrażeniu zgody przez Zamawiającego, odpowiedników produktów objętych umową, o parametrach nie gorszych niż produkty objęte umową, w cenach rynkowych nie wyższych jednak niż ustalone w wyniku postępowania przetargowego.</w:t>
      </w:r>
    </w:p>
    <w:p w:rsidR="009E38D7" w:rsidRPr="009E38D7" w:rsidRDefault="009E38D7" w:rsidP="00E51F8A">
      <w:pPr>
        <w:widowControl/>
        <w:numPr>
          <w:ilvl w:val="0"/>
          <w:numId w:val="40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dopuszcza możliwość przedłużenia czasu trwania umowy, nie dłużej niż o jedną czwartą okresu jej trwania, w przypadku nie zrealizowania przedmiotu umowy w całości w okresie określonym w umowie.</w:t>
      </w:r>
    </w:p>
    <w:p w:rsidR="009E38D7" w:rsidRPr="009E38D7" w:rsidRDefault="009E38D7" w:rsidP="00E51F8A">
      <w:pPr>
        <w:widowControl/>
        <w:numPr>
          <w:ilvl w:val="0"/>
          <w:numId w:val="40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bCs/>
          <w:sz w:val="22"/>
          <w:szCs w:val="22"/>
        </w:rPr>
        <w:t>Zamawiający zastrzega sobie, w ramach przedmiotu umowy, prawo do żądania od Wykonawcy zwiększenia rozmiaru dostaw jednego asortymentu, kosztem odpowiedniego wartościowo zmniejszenia dostaw innego asortymentu (w stosunku do wielkości określonych w formularzu cenowym) przy niezmienionej całkowitej wartości przedmiotu umowy.</w:t>
      </w:r>
    </w:p>
    <w:p w:rsidR="009E38D7" w:rsidRPr="009E38D7" w:rsidRDefault="009E38D7" w:rsidP="00E51F8A">
      <w:pPr>
        <w:widowControl/>
        <w:numPr>
          <w:ilvl w:val="0"/>
          <w:numId w:val="40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zastrzega sobie prawo zakupu mniejszej ilości towaru niż podane w załączeniu do niniejszej umowy. Z tego tytułu nie będą przysługiwały Wykonawcy żadne roszczenia poza roszczeniami o zapłatę za już dostarczony towar.</w:t>
      </w:r>
    </w:p>
    <w:p w:rsidR="009E38D7" w:rsidRPr="009E38D7" w:rsidRDefault="009E38D7" w:rsidP="00E51F8A">
      <w:pPr>
        <w:widowControl/>
        <w:numPr>
          <w:ilvl w:val="0"/>
          <w:numId w:val="40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zobowiązuje się do zapłaty należności w terminie ….. dni od daty przyjęcia towaru do magazynu i otrzymania faktury wystawionej zgodnie z warunkami niniejszej umowy.</w:t>
      </w:r>
    </w:p>
    <w:p w:rsidR="009E38D7" w:rsidRPr="009E38D7" w:rsidRDefault="009E38D7" w:rsidP="00E51F8A">
      <w:pPr>
        <w:widowControl/>
        <w:numPr>
          <w:ilvl w:val="0"/>
          <w:numId w:val="40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Zapłata należności dokonywana będzie za każdorazową dostawę zrealizowaną przez Wykonawcę, stosownie do składanych przez Zamawiającego zamówień.</w:t>
      </w:r>
    </w:p>
    <w:p w:rsidR="009E38D7" w:rsidRPr="009E38D7" w:rsidRDefault="009E38D7" w:rsidP="00E51F8A">
      <w:pPr>
        <w:widowControl/>
        <w:numPr>
          <w:ilvl w:val="0"/>
          <w:numId w:val="40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Zapłata należności dokonywana będzie przelewem na konto bankowe Wykonawcy podane na fakturze VAT.</w:t>
      </w:r>
    </w:p>
    <w:p w:rsidR="009E38D7" w:rsidRPr="009E38D7" w:rsidRDefault="009E38D7" w:rsidP="00E51F8A">
      <w:pPr>
        <w:widowControl/>
        <w:numPr>
          <w:ilvl w:val="0"/>
          <w:numId w:val="40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 termin zapłaty strony uznają datę obciążenia rachunku bankowego Zamawiającego.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lastRenderedPageBreak/>
        <w:t>§ 4</w:t>
      </w:r>
    </w:p>
    <w:p w:rsidR="009E38D7" w:rsidRPr="009E38D7" w:rsidRDefault="009E38D7" w:rsidP="00E51F8A">
      <w:pPr>
        <w:pStyle w:val="Tekstpodstawowy2"/>
        <w:numPr>
          <w:ilvl w:val="0"/>
          <w:numId w:val="41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Reklamacja z tytułu jakości i ilości towaru opisanego w § 1 składana będzie przez Zamawiającego faksem na numer _______________________, a następnie listem poleconym do Wykonawcy w terminie do 14 dni od daty stwierdzenia wady towaru oraz niezwłocznie po stwierdzeniu, możliwych do sprawdzenia w momencie dostawy, braków ilościowych w dostawie.</w:t>
      </w:r>
    </w:p>
    <w:p w:rsidR="009E38D7" w:rsidRPr="009E38D7" w:rsidRDefault="009E38D7" w:rsidP="00E51F8A">
      <w:pPr>
        <w:pStyle w:val="Tekstpodstawowy2"/>
        <w:numPr>
          <w:ilvl w:val="0"/>
          <w:numId w:val="41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Reklamacja winna zostać załatwiona przez Wykonawcę w terminie nie dłuższym niż 2 dni roboczych od chwili jej złożenia. W przypadku braku odpowiedzi Wykonawcy na reklamację w tym terminie, reklamacja jest traktowana jako zasadna. Za datę złożenia reklamacji uważa się datę złożenia reklamacji za pomocą faksu, o ile zostanie następnie potwierdzona listem poleconym.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5</w:t>
      </w:r>
    </w:p>
    <w:p w:rsidR="009E38D7" w:rsidRPr="009E38D7" w:rsidRDefault="009E38D7" w:rsidP="00E51F8A">
      <w:pPr>
        <w:widowControl/>
        <w:numPr>
          <w:ilvl w:val="0"/>
          <w:numId w:val="3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 przypadku opóźnienia w dostawie towaru ponad termin ustalony w § 2 ust.5, a także</w:t>
      </w:r>
      <w:r w:rsidRPr="009E38D7">
        <w:rPr>
          <w:rFonts w:asciiTheme="minorHAnsi" w:hAnsiTheme="minorHAnsi"/>
          <w:color w:val="00B0F0"/>
          <w:sz w:val="22"/>
          <w:szCs w:val="22"/>
        </w:rPr>
        <w:t xml:space="preserve"> </w:t>
      </w:r>
      <w:r w:rsidRPr="009E38D7">
        <w:rPr>
          <w:rFonts w:asciiTheme="minorHAnsi" w:hAnsiTheme="minorHAnsi"/>
          <w:sz w:val="22"/>
          <w:szCs w:val="22"/>
        </w:rPr>
        <w:t>dostarczenia towaru niezgodnego z postanowieniami niniejszej umowy, w tym niezgodnego ze złożonym zamówieniem albo w przypadku opóźnienia w załatwieniu reklamacji ponad termin określony w § 4 ust. 2, Wykonawca zobowiązuje się do zapłaty kar umownych w wysokości 2% wartości niedostarczonego, niezgodnego lub reklamowanego towaru za każdy dzień opóźnienia.</w:t>
      </w:r>
    </w:p>
    <w:p w:rsidR="009E38D7" w:rsidRPr="009E38D7" w:rsidRDefault="009E38D7" w:rsidP="00E51F8A">
      <w:pPr>
        <w:widowControl/>
        <w:numPr>
          <w:ilvl w:val="0"/>
          <w:numId w:val="38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Podstawę do ustalenia wysokości kary umownej stanowi wartość brutto niedostarczonego, niezgodnego lub reklamowanego towaru.</w:t>
      </w:r>
    </w:p>
    <w:p w:rsidR="009E38D7" w:rsidRPr="009E38D7" w:rsidRDefault="009E38D7" w:rsidP="00E51F8A">
      <w:pPr>
        <w:widowControl/>
        <w:numPr>
          <w:ilvl w:val="0"/>
          <w:numId w:val="38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6</w:t>
      </w:r>
    </w:p>
    <w:p w:rsidR="009E38D7" w:rsidRPr="009E38D7" w:rsidRDefault="009E38D7" w:rsidP="009E38D7">
      <w:pPr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będzie realizować jedynie zamówienia złożone przez uprawnionego pracownika Zamawiającego – Lidię Kłosowską</w:t>
      </w:r>
      <w:r>
        <w:rPr>
          <w:rFonts w:asciiTheme="minorHAnsi" w:hAnsiTheme="minorHAnsi"/>
          <w:sz w:val="22"/>
          <w:szCs w:val="22"/>
        </w:rPr>
        <w:t>, Pawła Bruzdę, Tadeusza Jelińskiego</w:t>
      </w:r>
      <w:r w:rsidRPr="009E38D7">
        <w:rPr>
          <w:rFonts w:asciiTheme="minorHAnsi" w:hAnsiTheme="minorHAnsi"/>
          <w:sz w:val="22"/>
          <w:szCs w:val="22"/>
        </w:rPr>
        <w:t xml:space="preserve"> lub mgr farm. Macieja Arczewskiego. Dostawa z naruszeniem powyższego uprawnia Zamawiającego do rozwiązania niniejszej umowy bez zachowania okresu wypowiedzenia oraz naliczenia kary umownej w wysokości równej wartości brutto towaru z tejże dostawy. Zapis § 5 ust. 3 stosuje się odpowiednio.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7</w:t>
      </w:r>
    </w:p>
    <w:p w:rsidR="009E38D7" w:rsidRPr="009E38D7" w:rsidRDefault="009E38D7" w:rsidP="00E51F8A">
      <w:pPr>
        <w:widowControl/>
        <w:numPr>
          <w:ilvl w:val="0"/>
          <w:numId w:val="42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9E38D7" w:rsidRPr="009E38D7" w:rsidRDefault="009E38D7" w:rsidP="00E51F8A">
      <w:pPr>
        <w:widowControl/>
        <w:numPr>
          <w:ilvl w:val="0"/>
          <w:numId w:val="42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W takim przypadku </w:t>
      </w:r>
      <w:r w:rsidRPr="009E38D7">
        <w:rPr>
          <w:rFonts w:asciiTheme="minorHAnsi" w:hAnsiTheme="minorHAnsi"/>
          <w:bCs/>
          <w:sz w:val="22"/>
          <w:szCs w:val="22"/>
        </w:rPr>
        <w:t>Wykonawcy</w:t>
      </w:r>
      <w:r w:rsidRPr="009E38D7">
        <w:rPr>
          <w:rFonts w:asciiTheme="minorHAnsi" w:hAnsiTheme="minorHAnsi"/>
          <w:sz w:val="22"/>
          <w:szCs w:val="22"/>
        </w:rPr>
        <w:t xml:space="preserve"> przysługuje jedynie wynagrodzenie za zrealizowaną, zgodnie z postanowieniami niniejszej umowy, część dostaw.</w:t>
      </w:r>
    </w:p>
    <w:p w:rsidR="009E38D7" w:rsidRPr="009E38D7" w:rsidRDefault="009E38D7" w:rsidP="00E51F8A">
      <w:pPr>
        <w:widowControl/>
        <w:numPr>
          <w:ilvl w:val="0"/>
          <w:numId w:val="42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9E38D7" w:rsidRPr="009E38D7" w:rsidRDefault="009E38D7" w:rsidP="00E51F8A">
      <w:pPr>
        <w:widowControl/>
        <w:numPr>
          <w:ilvl w:val="0"/>
          <w:numId w:val="42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8</w:t>
      </w:r>
    </w:p>
    <w:p w:rsidR="009E38D7" w:rsidRPr="009E38D7" w:rsidRDefault="009E38D7" w:rsidP="00E51F8A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Zamawiającemu przysługuje prawo rozwiązania umowy bez zachowania okresu wypowiedzenia, w przypadku, gdy:</w:t>
      </w:r>
    </w:p>
    <w:p w:rsidR="009E38D7" w:rsidRPr="009E38D7" w:rsidRDefault="009E38D7" w:rsidP="00E51F8A">
      <w:pPr>
        <w:pStyle w:val="Tekstpodstawowywcity2"/>
        <w:widowControl/>
        <w:numPr>
          <w:ilvl w:val="1"/>
          <w:numId w:val="44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wszczęto postępowanie o ogłoszenie upadłości, postępowanie naprawcze lub w przypadku likwidacji działalności Wykonawcy,</w:t>
      </w:r>
    </w:p>
    <w:p w:rsidR="009E38D7" w:rsidRPr="009E38D7" w:rsidRDefault="009E38D7" w:rsidP="00E51F8A">
      <w:pPr>
        <w:pStyle w:val="Tekstpodstawowy2"/>
        <w:numPr>
          <w:ilvl w:val="1"/>
          <w:numId w:val="44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dopuszcza się niewykonania lub nienależytego wykonania umowy, w szczególności w przypadku trzykrotnego nie dotrzymania terminów dostaw, opóźnienia w załatwieniu reklamacji.</w:t>
      </w:r>
    </w:p>
    <w:p w:rsidR="009E38D7" w:rsidRPr="009E38D7" w:rsidRDefault="009E38D7" w:rsidP="00E51F8A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Oświadczenie o rozwiązaniu umowy winno zostać sporządzone na piśmie pod rygorem nieważności i wskazywać przyczynę.</w:t>
      </w:r>
    </w:p>
    <w:p w:rsidR="009E38D7" w:rsidRPr="009E38D7" w:rsidRDefault="009E38D7" w:rsidP="00E51F8A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 przypadku rozwiązania umowy w okolicznościach opisanych w ust. 1 lit. b niniejszego paragrafu Zamawiający będzie uprawniony do naliczenia kary umownej w wysokości 10% wartości umowy wskazanej w § 3 ust. 1.</w:t>
      </w:r>
    </w:p>
    <w:p w:rsidR="009E38D7" w:rsidRPr="009E38D7" w:rsidRDefault="009E38D7" w:rsidP="00E51F8A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lastRenderedPageBreak/>
        <w:t>Zamawiający może potrącić należności wynikające z kar umownych przy opłacaniu faktury za realizację przedmiotu umowy.</w:t>
      </w:r>
    </w:p>
    <w:p w:rsidR="009E38D7" w:rsidRPr="009E38D7" w:rsidRDefault="009E38D7" w:rsidP="00E51F8A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oświadcza, iż wyraża zgodę dla Zamawiającego na potrącenie w rozumieniu art. 498 i 499 kodeksu cywilnego kwot naliczonych, w przypadku o którym mowa w § 5 i 8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9E38D7" w:rsidRPr="009E38D7" w:rsidRDefault="009E38D7" w:rsidP="00E51F8A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oświadcza, że wystawi wykonawcy notę obciążeniową zawierającą szczegółowe naliczenie kwot w przypadku sytuacji, o której mowa w § 5 i 8.</w:t>
      </w:r>
    </w:p>
    <w:p w:rsidR="009E38D7" w:rsidRPr="009E38D7" w:rsidRDefault="009E38D7" w:rsidP="009E38D7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9</w:t>
      </w:r>
    </w:p>
    <w:p w:rsidR="009E38D7" w:rsidRPr="009E38D7" w:rsidRDefault="009E38D7" w:rsidP="009E38D7">
      <w:pPr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zgodnie z ustawą z dnia 15 kwietnia 2011r. o działalności leczniczej (Dz. U. nr 112, poz. 654) nie może bez zgody podmiotu tworzącego przenieść na osobę trzecią wierzytelności z niniejszej umowy.</w:t>
      </w:r>
    </w:p>
    <w:p w:rsidR="009E38D7" w:rsidRPr="009E38D7" w:rsidRDefault="009E38D7" w:rsidP="009E38D7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10</w:t>
      </w:r>
    </w:p>
    <w:p w:rsidR="009E38D7" w:rsidRPr="009E38D7" w:rsidRDefault="009E38D7" w:rsidP="00E51F8A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Umowa została zawarta na czas określony od dnia </w:t>
      </w:r>
      <w:r w:rsidRPr="009E38D7">
        <w:rPr>
          <w:rFonts w:asciiTheme="minorHAnsi" w:hAnsiTheme="minorHAnsi"/>
          <w:b/>
          <w:sz w:val="22"/>
          <w:szCs w:val="22"/>
        </w:rPr>
        <w:t>..................</w:t>
      </w:r>
      <w:r w:rsidRPr="009E38D7">
        <w:rPr>
          <w:rFonts w:asciiTheme="minorHAnsi" w:hAnsiTheme="minorHAnsi"/>
          <w:sz w:val="22"/>
          <w:szCs w:val="22"/>
        </w:rPr>
        <w:t xml:space="preserve"> do dnia </w:t>
      </w:r>
      <w:r w:rsidRPr="009E38D7">
        <w:rPr>
          <w:rFonts w:asciiTheme="minorHAnsi" w:hAnsiTheme="minorHAnsi"/>
          <w:b/>
          <w:sz w:val="22"/>
          <w:szCs w:val="22"/>
        </w:rPr>
        <w:t>..................</w:t>
      </w:r>
      <w:r w:rsidRPr="009E38D7">
        <w:rPr>
          <w:rFonts w:asciiTheme="minorHAnsi" w:hAnsiTheme="minorHAnsi"/>
          <w:sz w:val="22"/>
          <w:szCs w:val="22"/>
        </w:rPr>
        <w:t xml:space="preserve"> z zastrzeżeniem ustępu 2. niniejszego paragrafu.</w:t>
      </w:r>
    </w:p>
    <w:p w:rsidR="009E38D7" w:rsidRPr="009E38D7" w:rsidRDefault="009E38D7" w:rsidP="00E51F8A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Umowa wygasa w przypadku dostarczenia Zamawiającemu towaru opisanego w § 1 o wartości określonej w umowie.</w:t>
      </w:r>
    </w:p>
    <w:p w:rsidR="009E38D7" w:rsidRPr="009E38D7" w:rsidRDefault="009E38D7" w:rsidP="00E51F8A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Ewentualne zmiany umowy w będą sporządzone wyłącznie w formie pisemnego aneksu, pod rygorem nieważności tych zmian.</w:t>
      </w:r>
    </w:p>
    <w:p w:rsidR="009E38D7" w:rsidRPr="009E38D7" w:rsidRDefault="009E38D7" w:rsidP="00E51F8A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Załącznik do umowy (formularz cenowy z oferty przetargowej Wykonawcy) stanowi jej integralną część.</w:t>
      </w:r>
    </w:p>
    <w:p w:rsidR="009E38D7" w:rsidRPr="009E38D7" w:rsidRDefault="009E38D7" w:rsidP="009E38D7">
      <w:pPr>
        <w:tabs>
          <w:tab w:val="left" w:pos="4140"/>
        </w:tabs>
        <w:ind w:right="23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11</w:t>
      </w:r>
    </w:p>
    <w:p w:rsidR="009E38D7" w:rsidRPr="009E38D7" w:rsidRDefault="009E38D7" w:rsidP="009E38D7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:rsidR="009E38D7" w:rsidRPr="009E38D7" w:rsidRDefault="009E38D7" w:rsidP="009E38D7">
      <w:pPr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12</w:t>
      </w:r>
    </w:p>
    <w:p w:rsidR="009E38D7" w:rsidRPr="009E38D7" w:rsidRDefault="009E38D7" w:rsidP="009E38D7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 sprawach nieuregulowanych niniejszą umową stosuje się przepisy Ustawy z dnia 29 stycznia 2004r. Prawo zamówień publicznych (</w:t>
      </w:r>
      <w:r w:rsidR="00F5054B">
        <w:rPr>
          <w:rFonts w:asciiTheme="minorHAnsi" w:hAnsiTheme="minorHAnsi"/>
          <w:sz w:val="22"/>
          <w:szCs w:val="22"/>
        </w:rPr>
        <w:t xml:space="preserve">j.t. </w:t>
      </w:r>
      <w:r w:rsidR="00F5054B">
        <w:rPr>
          <w:rFonts w:asciiTheme="minorHAnsi" w:hAnsiTheme="minorHAnsi"/>
          <w:bCs/>
          <w:sz w:val="22"/>
          <w:szCs w:val="22"/>
        </w:rPr>
        <w:t>Dz. U. z 2017 r., poz. 1579</w:t>
      </w:r>
      <w:r w:rsidRPr="009E38D7">
        <w:rPr>
          <w:rFonts w:asciiTheme="minorHAnsi" w:hAnsiTheme="minorHAnsi"/>
          <w:sz w:val="22"/>
          <w:szCs w:val="22"/>
        </w:rPr>
        <w:t>) oraz Kodeksu Cywilnego.</w:t>
      </w:r>
    </w:p>
    <w:p w:rsidR="009E38D7" w:rsidRPr="009E38D7" w:rsidRDefault="009E38D7" w:rsidP="009E38D7">
      <w:pPr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13</w:t>
      </w:r>
    </w:p>
    <w:p w:rsidR="009E38D7" w:rsidRPr="009E38D7" w:rsidRDefault="009E38D7" w:rsidP="009E38D7">
      <w:pPr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Umowę sporządzono w dwóch jednobrzmiących egzemplarzach, po jednym egzemplarzu dla każdej ze Stron.</w:t>
      </w:r>
    </w:p>
    <w:p w:rsidR="00CA6749" w:rsidRDefault="00CA6749" w:rsidP="00CA6749">
      <w:pPr>
        <w:rPr>
          <w:rFonts w:asciiTheme="minorHAnsi" w:hAnsiTheme="minorHAnsi"/>
          <w:color w:val="000000"/>
          <w:sz w:val="24"/>
          <w:szCs w:val="24"/>
        </w:rPr>
      </w:pPr>
    </w:p>
    <w:p w:rsidR="00CA6749" w:rsidRPr="003E2ACB" w:rsidRDefault="00CA6749" w:rsidP="00CA6749">
      <w:pPr>
        <w:jc w:val="center"/>
        <w:rPr>
          <w:rFonts w:asciiTheme="minorHAnsi" w:hAnsiTheme="minorHAnsi"/>
          <w:b/>
        </w:rPr>
      </w:pPr>
      <w:r w:rsidRPr="003E2ACB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</w:p>
    <w:p w:rsidR="00CE323B" w:rsidRDefault="00CE323B" w:rsidP="00CA6749">
      <w:pPr>
        <w:jc w:val="center"/>
        <w:rPr>
          <w:rFonts w:asciiTheme="minorHAnsi" w:hAnsiTheme="minorHAnsi"/>
          <w:sz w:val="22"/>
          <w:szCs w:val="22"/>
        </w:rPr>
        <w:sectPr w:rsidR="00CE323B" w:rsidSect="00E45C19">
          <w:headerReference w:type="default" r:id="rId15"/>
          <w:footnotePr>
            <w:pos w:val="beneathText"/>
          </w:footnotePr>
          <w:pgSz w:w="11905" w:h="16837" w:code="9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CE323B" w:rsidRPr="007A14E8" w:rsidRDefault="00CE323B" w:rsidP="00CE323B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lastRenderedPageBreak/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A4658F">
        <w:rPr>
          <w:rFonts w:asciiTheme="minorHAnsi" w:hAnsiTheme="minorHAnsi"/>
          <w:szCs w:val="24"/>
        </w:rPr>
        <w:t>14</w:t>
      </w:r>
      <w:r>
        <w:rPr>
          <w:rFonts w:asciiTheme="minorHAnsi" w:hAnsiTheme="minorHAnsi"/>
          <w:szCs w:val="24"/>
        </w:rPr>
        <w:t>/</w:t>
      </w:r>
      <w:r w:rsidRPr="007A14E8">
        <w:rPr>
          <w:rFonts w:asciiTheme="minorHAnsi" w:hAnsiTheme="minorHAnsi"/>
          <w:szCs w:val="24"/>
        </w:rPr>
        <w:t>201</w:t>
      </w:r>
      <w:r>
        <w:rPr>
          <w:rFonts w:asciiTheme="minorHAnsi" w:hAnsiTheme="minorHAnsi"/>
          <w:szCs w:val="24"/>
        </w:rPr>
        <w:t>7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6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CE323B" w:rsidRPr="007A14E8" w:rsidRDefault="00CE323B" w:rsidP="00CE323B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CE323B" w:rsidRDefault="00526E53" w:rsidP="00CE323B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(Dotyczy Pakietu nr 2, 3</w:t>
      </w:r>
      <w:r w:rsidR="00CE323B">
        <w:rPr>
          <w:rFonts w:asciiTheme="minorHAnsi" w:hAnsiTheme="minorHAnsi"/>
          <w:b/>
          <w:sz w:val="22"/>
          <w:szCs w:val="22"/>
          <w:u w:val="single"/>
        </w:rPr>
        <w:t>)</w:t>
      </w:r>
    </w:p>
    <w:p w:rsidR="00CE323B" w:rsidRDefault="00CE323B" w:rsidP="00CE323B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CE323B" w:rsidRPr="00DB1364" w:rsidRDefault="00CE323B" w:rsidP="00CE323B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B1364">
        <w:rPr>
          <w:rFonts w:asciiTheme="minorHAnsi" w:hAnsiTheme="minorHAnsi"/>
          <w:b/>
          <w:sz w:val="22"/>
          <w:szCs w:val="22"/>
          <w:u w:val="single"/>
        </w:rPr>
        <w:t>GŁÓWNE POSTANOWIENIA UMOWY</w:t>
      </w:r>
    </w:p>
    <w:p w:rsidR="00CE323B" w:rsidRPr="00DB1364" w:rsidRDefault="00CE323B" w:rsidP="00CE323B">
      <w:pPr>
        <w:jc w:val="center"/>
        <w:rPr>
          <w:rFonts w:asciiTheme="minorHAnsi" w:hAnsiTheme="minorHAnsi"/>
          <w:sz w:val="22"/>
          <w:szCs w:val="22"/>
        </w:rPr>
      </w:pPr>
    </w:p>
    <w:p w:rsidR="00CE323B" w:rsidRPr="00DB1364" w:rsidRDefault="00CE323B" w:rsidP="00CE323B">
      <w:pPr>
        <w:jc w:val="center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UMOWA NR ……………..</w:t>
      </w:r>
    </w:p>
    <w:p w:rsidR="00CE323B" w:rsidRPr="00DB1364" w:rsidRDefault="00CE323B" w:rsidP="00CE323B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</w:p>
    <w:p w:rsidR="00CE323B" w:rsidRPr="00DB1364" w:rsidRDefault="00CE323B" w:rsidP="00CE323B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zawarta w dniu           2017 roku</w:t>
      </w:r>
      <w:r w:rsidRPr="00DB1364">
        <w:rPr>
          <w:rFonts w:asciiTheme="minorHAnsi" w:hAnsiTheme="minorHAnsi"/>
          <w:b/>
          <w:sz w:val="22"/>
          <w:szCs w:val="22"/>
        </w:rPr>
        <w:t xml:space="preserve"> </w:t>
      </w:r>
      <w:r w:rsidRPr="00DB1364">
        <w:rPr>
          <w:rFonts w:asciiTheme="minorHAnsi" w:hAnsiTheme="minorHAnsi"/>
          <w:sz w:val="22"/>
          <w:szCs w:val="22"/>
        </w:rPr>
        <w:t xml:space="preserve">pomiędzy: </w:t>
      </w:r>
    </w:p>
    <w:p w:rsidR="00CE323B" w:rsidRPr="00DB1364" w:rsidRDefault="00CE323B" w:rsidP="00CE323B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Samodzielnym Publicznym Wielospecjalistycznym Zakładem Opieki Zdrowotnej Ministerstwa Spraw Wewnętrznych</w:t>
      </w:r>
      <w:r>
        <w:rPr>
          <w:rFonts w:asciiTheme="minorHAnsi" w:hAnsiTheme="minorHAnsi"/>
          <w:b/>
          <w:sz w:val="22"/>
          <w:szCs w:val="22"/>
        </w:rPr>
        <w:t xml:space="preserve"> i Administracji</w:t>
      </w:r>
      <w:r w:rsidRPr="00DB1364">
        <w:rPr>
          <w:rFonts w:asciiTheme="minorHAnsi" w:hAnsiTheme="minorHAnsi"/>
          <w:b/>
          <w:sz w:val="22"/>
          <w:szCs w:val="22"/>
        </w:rPr>
        <w:t xml:space="preserve"> w Bydgoszczy, adres ul. 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Markwarta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4-6, 85-015 Bydgoszcz</w:t>
      </w:r>
    </w:p>
    <w:p w:rsidR="00CE323B" w:rsidRPr="00DB1364" w:rsidRDefault="00CE323B" w:rsidP="00CE323B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DB1364">
        <w:rPr>
          <w:rFonts w:asciiTheme="minorHAnsi" w:hAnsiTheme="minorHAnsi"/>
          <w:b/>
          <w:sz w:val="22"/>
          <w:szCs w:val="22"/>
        </w:rPr>
        <w:t>KRS 0000002292, NIP: 554-22-01-453 oraz REGON: 092325348,</w:t>
      </w:r>
    </w:p>
    <w:p w:rsidR="00CE323B" w:rsidRPr="00DB1364" w:rsidRDefault="00CE323B" w:rsidP="00CE323B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zwanym dalej „Zamawiającym”</w:t>
      </w:r>
    </w:p>
    <w:p w:rsidR="00CE323B" w:rsidRPr="00DB1364" w:rsidRDefault="00CE323B" w:rsidP="00CE323B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reprezentowanym przez:</w:t>
      </w:r>
    </w:p>
    <w:p w:rsidR="00CE323B" w:rsidRPr="00DB1364" w:rsidRDefault="00CE323B" w:rsidP="00CE323B">
      <w:pPr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1. Dyrektora  – Marka Lewandowskiego</w:t>
      </w:r>
    </w:p>
    <w:p w:rsidR="00CE323B" w:rsidRPr="00DB1364" w:rsidRDefault="00CE323B" w:rsidP="00CE323B">
      <w:pPr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2. Z-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cę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Dyrektora ds. 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Ekonomiczno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- Administracyjnych – Mirosławę Cieślak</w:t>
      </w:r>
    </w:p>
    <w:p w:rsidR="00CE323B" w:rsidRPr="00DB1364" w:rsidRDefault="00CE323B" w:rsidP="00CE323B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</w:p>
    <w:p w:rsidR="00CE323B" w:rsidRPr="00DB1364" w:rsidRDefault="00CE323B" w:rsidP="00CE323B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a</w:t>
      </w:r>
    </w:p>
    <w:p w:rsidR="00CE323B" w:rsidRPr="00DB1364" w:rsidRDefault="00CE323B" w:rsidP="00CE323B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…………..</w:t>
      </w:r>
      <w:r w:rsidRPr="00DB1364">
        <w:rPr>
          <w:rFonts w:asciiTheme="minorHAnsi" w:hAnsiTheme="minorHAnsi"/>
          <w:sz w:val="22"/>
          <w:szCs w:val="22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DB1364">
        <w:rPr>
          <w:rFonts w:asciiTheme="minorHAnsi" w:hAnsiTheme="minorHAnsi"/>
          <w:b/>
          <w:sz w:val="22"/>
          <w:szCs w:val="22"/>
        </w:rPr>
        <w:t xml:space="preserve">KRS:  </w:t>
      </w:r>
      <w:r w:rsidRPr="00DB1364">
        <w:rPr>
          <w:rFonts w:asciiTheme="minorHAnsi" w:hAnsiTheme="minorHAnsi"/>
          <w:sz w:val="22"/>
          <w:szCs w:val="22"/>
        </w:rPr>
        <w:t xml:space="preserve">………………………zwaną dalej „Wykonawcą”, reprezentowaną przez : </w:t>
      </w:r>
    </w:p>
    <w:p w:rsidR="00CE323B" w:rsidRPr="00DB1364" w:rsidRDefault="00CE323B" w:rsidP="00CE323B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2"/>
          <w:szCs w:val="22"/>
        </w:rPr>
      </w:pPr>
    </w:p>
    <w:p w:rsidR="00A4658F" w:rsidRPr="00526E53" w:rsidRDefault="00A4658F" w:rsidP="00A4658F">
      <w:pPr>
        <w:jc w:val="both"/>
        <w:rPr>
          <w:rFonts w:asciiTheme="minorHAnsi" w:hAnsiTheme="minorHAnsi"/>
          <w:iCs/>
          <w:sz w:val="22"/>
          <w:szCs w:val="22"/>
        </w:rPr>
      </w:pPr>
      <w:r w:rsidRPr="00526E53">
        <w:rPr>
          <w:rFonts w:asciiTheme="minorHAnsi" w:hAnsiTheme="minorHAnsi"/>
          <w:sz w:val="22"/>
          <w:szCs w:val="22"/>
        </w:rPr>
        <w:t xml:space="preserve">W wyniku rozstrzygnięcia postępowania przetargowego na </w:t>
      </w:r>
      <w:r w:rsidRPr="00526E53">
        <w:rPr>
          <w:rFonts w:asciiTheme="minorHAnsi" w:hAnsiTheme="minorHAnsi"/>
          <w:iCs/>
          <w:sz w:val="22"/>
          <w:szCs w:val="22"/>
        </w:rPr>
        <w:t xml:space="preserve"> udzielenie zamówienia publicznego </w:t>
      </w:r>
      <w:r w:rsidRPr="00526E53">
        <w:rPr>
          <w:rFonts w:asciiTheme="minorHAnsi" w:hAnsiTheme="minorHAnsi"/>
          <w:sz w:val="22"/>
          <w:szCs w:val="22"/>
        </w:rPr>
        <w:t xml:space="preserve">na </w:t>
      </w:r>
      <w:r w:rsidRPr="00526E53">
        <w:rPr>
          <w:rFonts w:asciiTheme="minorHAnsi" w:hAnsiTheme="minorHAnsi"/>
          <w:b/>
          <w:sz w:val="22"/>
          <w:szCs w:val="22"/>
        </w:rPr>
        <w:t xml:space="preserve">zakup i dostawę środków do dezynfekcji powierzchni, narzędzi i sprzętu endoskopowego, półautomatycznej igły do biopsji, taśmy kinezjologicznej, preparatów </w:t>
      </w:r>
      <w:proofErr w:type="spellStart"/>
      <w:r w:rsidRPr="00526E53">
        <w:rPr>
          <w:rFonts w:asciiTheme="minorHAnsi" w:hAnsiTheme="minorHAnsi"/>
          <w:b/>
          <w:sz w:val="22"/>
          <w:szCs w:val="22"/>
        </w:rPr>
        <w:t>alteplase</w:t>
      </w:r>
      <w:proofErr w:type="spellEnd"/>
      <w:r w:rsidRPr="00526E53">
        <w:rPr>
          <w:rFonts w:asciiTheme="minorHAnsi" w:hAnsiTheme="minorHAnsi"/>
          <w:b/>
          <w:sz w:val="22"/>
          <w:szCs w:val="22"/>
        </w:rPr>
        <w:t xml:space="preserve"> i </w:t>
      </w:r>
      <w:proofErr w:type="spellStart"/>
      <w:r w:rsidRPr="00526E53">
        <w:rPr>
          <w:rFonts w:asciiTheme="minorHAnsi" w:hAnsiTheme="minorHAnsi"/>
          <w:b/>
          <w:sz w:val="22"/>
          <w:szCs w:val="22"/>
        </w:rPr>
        <w:t>urapidilum</w:t>
      </w:r>
      <w:proofErr w:type="spellEnd"/>
      <w:r w:rsidRPr="00526E53">
        <w:rPr>
          <w:rFonts w:asciiTheme="minorHAnsi" w:hAnsiTheme="minorHAnsi"/>
          <w:b/>
          <w:sz w:val="22"/>
          <w:szCs w:val="22"/>
        </w:rPr>
        <w:t xml:space="preserve"> oraz preparatów galenowych i recepturowych</w:t>
      </w:r>
      <w:r w:rsidRPr="00526E5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(11</w:t>
      </w:r>
      <w:r w:rsidRPr="00526E53">
        <w:rPr>
          <w:rFonts w:asciiTheme="minorHAnsi" w:hAnsiTheme="minorHAnsi"/>
          <w:sz w:val="22"/>
          <w:szCs w:val="22"/>
        </w:rPr>
        <w:t xml:space="preserve">/2017) w trybie przetargu nieograniczonego, na podstawie art. 39 ustawy z dnia 29/01/2004r Prawo Zamówień Publicznych (j.t. </w:t>
      </w:r>
      <w:r w:rsidRPr="00526E53">
        <w:rPr>
          <w:rFonts w:asciiTheme="minorHAnsi" w:hAnsiTheme="minorHAnsi"/>
          <w:bCs/>
          <w:sz w:val="22"/>
          <w:szCs w:val="22"/>
        </w:rPr>
        <w:t>Dz. U. z 2017 r., poz. 1579</w:t>
      </w:r>
      <w:r w:rsidRPr="00526E53">
        <w:rPr>
          <w:rFonts w:asciiTheme="minorHAnsi" w:hAnsiTheme="minorHAnsi"/>
          <w:sz w:val="22"/>
          <w:szCs w:val="22"/>
        </w:rPr>
        <w:t>), Strony zawierają umowę następującej treści:</w:t>
      </w:r>
    </w:p>
    <w:p w:rsidR="00CE323B" w:rsidRPr="00DB1364" w:rsidRDefault="00CE323B" w:rsidP="00CE323B">
      <w:pPr>
        <w:rPr>
          <w:rFonts w:asciiTheme="minorHAnsi" w:hAnsiTheme="minorHAnsi"/>
          <w:sz w:val="22"/>
          <w:szCs w:val="22"/>
        </w:rPr>
      </w:pPr>
    </w:p>
    <w:p w:rsidR="00CE323B" w:rsidRPr="00473FAC" w:rsidRDefault="00CE323B" w:rsidP="00CE323B">
      <w:pPr>
        <w:ind w:right="23"/>
        <w:jc w:val="center"/>
        <w:rPr>
          <w:rFonts w:asciiTheme="minorHAnsi" w:hAnsiTheme="minorHAnsi"/>
          <w:b/>
          <w:bCs/>
          <w:sz w:val="22"/>
          <w:szCs w:val="22"/>
        </w:rPr>
      </w:pPr>
      <w:r w:rsidRPr="00473FAC">
        <w:rPr>
          <w:rFonts w:asciiTheme="minorHAnsi" w:hAnsiTheme="minorHAnsi"/>
          <w:b/>
          <w:bCs/>
          <w:sz w:val="22"/>
          <w:szCs w:val="22"/>
        </w:rPr>
        <w:t>§ 1</w:t>
      </w:r>
    </w:p>
    <w:p w:rsidR="00CE323B" w:rsidRPr="00473FAC" w:rsidRDefault="00CE323B" w:rsidP="00CE323B">
      <w:pPr>
        <w:ind w:right="23"/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Wykonawca zobowiązuje się do sprzedaży i dostarczania Zamawiającemu przedmiotu zamówienia objętego pakietem nr </w:t>
      </w:r>
      <w:r w:rsidRPr="00473FAC">
        <w:rPr>
          <w:rFonts w:asciiTheme="minorHAnsi" w:hAnsiTheme="minorHAnsi"/>
          <w:b/>
          <w:sz w:val="22"/>
          <w:szCs w:val="22"/>
        </w:rPr>
        <w:t xml:space="preserve">… </w:t>
      </w:r>
      <w:r w:rsidRPr="00473FAC">
        <w:rPr>
          <w:rFonts w:asciiTheme="minorHAnsi" w:hAnsiTheme="minorHAnsi"/>
          <w:sz w:val="22"/>
          <w:szCs w:val="22"/>
        </w:rPr>
        <w:t>zwanego w dalszej części umowy „towarem”, w ilości i asortymencie określonym w załączniku do umowy.</w:t>
      </w:r>
    </w:p>
    <w:p w:rsidR="00CE323B" w:rsidRPr="00473FAC" w:rsidRDefault="00CE323B" w:rsidP="00CE323B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CE323B" w:rsidRPr="00473FAC" w:rsidRDefault="00CE323B" w:rsidP="00CE323B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  <w:r w:rsidRPr="00473FAC">
        <w:rPr>
          <w:rFonts w:asciiTheme="minorHAnsi" w:hAnsiTheme="minorHAnsi"/>
          <w:bCs/>
          <w:sz w:val="22"/>
          <w:szCs w:val="22"/>
        </w:rPr>
        <w:t>§ 2</w:t>
      </w:r>
    </w:p>
    <w:p w:rsidR="00CE323B" w:rsidRPr="00473FAC" w:rsidRDefault="00CE323B" w:rsidP="00E51F8A">
      <w:pPr>
        <w:widowControl/>
        <w:numPr>
          <w:ilvl w:val="0"/>
          <w:numId w:val="39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realizować będzie dostawy sukcesywnie, zgodnie z zamówieniami składanymi przez Zamawiającego, w zależności od zapotrzebowania na towar i możliwości finansowych Zamawiającego.</w:t>
      </w:r>
    </w:p>
    <w:p w:rsidR="00CE323B" w:rsidRPr="00473FAC" w:rsidRDefault="00CE323B" w:rsidP="00E51F8A">
      <w:pPr>
        <w:widowControl/>
        <w:numPr>
          <w:ilvl w:val="0"/>
          <w:numId w:val="39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Transport towaru do miejsca wskazanego przez Zamawiającego (</w:t>
      </w:r>
      <w:proofErr w:type="spellStart"/>
      <w:r w:rsidRPr="00473FAC">
        <w:rPr>
          <w:rFonts w:asciiTheme="minorHAnsi" w:hAnsiTheme="minorHAnsi"/>
          <w:sz w:val="22"/>
          <w:szCs w:val="22"/>
        </w:rPr>
        <w:t>loco</w:t>
      </w:r>
      <w:proofErr w:type="spellEnd"/>
      <w:r w:rsidRPr="00473FAC">
        <w:rPr>
          <w:rFonts w:asciiTheme="minorHAnsi" w:hAnsiTheme="minorHAnsi"/>
          <w:sz w:val="22"/>
          <w:szCs w:val="22"/>
        </w:rPr>
        <w:t xml:space="preserve"> magazyn Działu Farmacji Szpitalnej) przy każdorazowym zamówieniu, odbywać się będzie transportem własnym Wykonawcy lub za pośrednictwem profesjonalnej firmy przewozowej, na jego koszt i ryzyko.</w:t>
      </w:r>
    </w:p>
    <w:p w:rsidR="00CE323B" w:rsidRPr="00473FAC" w:rsidRDefault="00CE323B" w:rsidP="00E51F8A">
      <w:pPr>
        <w:widowControl/>
        <w:numPr>
          <w:ilvl w:val="0"/>
          <w:numId w:val="39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Wielkość zamówień może ulegać zmianom w zależności od okoliczności, o których mowa w ust. 1.</w:t>
      </w:r>
    </w:p>
    <w:p w:rsidR="00CE323B" w:rsidRPr="00473FAC" w:rsidRDefault="00CE323B" w:rsidP="00E51F8A">
      <w:pPr>
        <w:widowControl/>
        <w:numPr>
          <w:ilvl w:val="0"/>
          <w:numId w:val="39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Wykonawcę obciążają koszty wydania towaru, w tym w szczególności koszty opakowania, ubezpieczenia za czas przewozu oraz wszelkie koszty transportu lub przesłania.</w:t>
      </w:r>
    </w:p>
    <w:p w:rsidR="00CE323B" w:rsidRPr="00473FAC" w:rsidRDefault="00CE323B" w:rsidP="00E51F8A">
      <w:pPr>
        <w:widowControl/>
        <w:numPr>
          <w:ilvl w:val="0"/>
          <w:numId w:val="39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Terminy dostaw będą wyznaczane każdorazowo przez Zamawiającego w zależności od okoliczności, o których mowa w ust. 1. Maksymalny czas realizacji zamówienia nie może przekroczyć </w:t>
      </w:r>
      <w:r>
        <w:rPr>
          <w:rFonts w:asciiTheme="minorHAnsi" w:hAnsiTheme="minorHAnsi"/>
          <w:sz w:val="22"/>
          <w:szCs w:val="22"/>
        </w:rPr>
        <w:t>..</w:t>
      </w:r>
      <w:r w:rsidRPr="00473FAC">
        <w:rPr>
          <w:rFonts w:asciiTheme="minorHAnsi" w:hAnsiTheme="minorHAnsi"/>
          <w:sz w:val="22"/>
          <w:szCs w:val="22"/>
        </w:rPr>
        <w:t xml:space="preserve"> dni roboczych od dnia złożenia zamówienia. Jeżeli dostawa wypada w dniu wolnym od pracy, dostawa nastąpi w pierwszym dniu roboczym po wyznaczonym terminie.</w:t>
      </w:r>
    </w:p>
    <w:p w:rsidR="00CE323B" w:rsidRPr="00473FAC" w:rsidRDefault="00CE323B" w:rsidP="00E51F8A">
      <w:pPr>
        <w:widowControl/>
        <w:numPr>
          <w:ilvl w:val="0"/>
          <w:numId w:val="39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Wykonawca zawiadomi Zamawiającego z jednodniowym wyprzedzeniem o terminie dostawy. </w:t>
      </w:r>
    </w:p>
    <w:p w:rsidR="00CE323B" w:rsidRPr="00473FAC" w:rsidRDefault="00CE323B" w:rsidP="00E51F8A">
      <w:pPr>
        <w:widowControl/>
        <w:numPr>
          <w:ilvl w:val="0"/>
          <w:numId w:val="39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Powiadomienia o zamówieniu i jego realizacji mogą być dokonane w formie faksowej lub pisemnie.</w:t>
      </w:r>
    </w:p>
    <w:p w:rsidR="00CE323B" w:rsidRPr="00473FAC" w:rsidRDefault="00CE323B" w:rsidP="00E51F8A">
      <w:pPr>
        <w:widowControl/>
        <w:numPr>
          <w:ilvl w:val="0"/>
          <w:numId w:val="39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odmowy przyjęcia dostarczonego towaru i żądanie niezwłocznej wymiany na wolny od wad w przypadku:</w:t>
      </w:r>
    </w:p>
    <w:p w:rsidR="00CE323B" w:rsidRPr="00473FAC" w:rsidRDefault="00CE323B" w:rsidP="00E51F8A">
      <w:pPr>
        <w:numPr>
          <w:ilvl w:val="0"/>
          <w:numId w:val="46"/>
        </w:numPr>
        <w:ind w:left="709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dostarczenia towaru złej jakości,</w:t>
      </w:r>
    </w:p>
    <w:p w:rsidR="00CE323B" w:rsidRPr="00473FAC" w:rsidRDefault="00CE323B" w:rsidP="00E51F8A">
      <w:pPr>
        <w:numPr>
          <w:ilvl w:val="0"/>
          <w:numId w:val="46"/>
        </w:numPr>
        <w:ind w:left="709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lastRenderedPageBreak/>
        <w:t>dostarczenia towaru niezgodnego z umową/zamówieniem.</w:t>
      </w:r>
    </w:p>
    <w:p w:rsidR="00CE323B" w:rsidRPr="00473FAC" w:rsidRDefault="00CE323B" w:rsidP="00E51F8A">
      <w:pPr>
        <w:widowControl/>
        <w:numPr>
          <w:ilvl w:val="0"/>
          <w:numId w:val="39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odmowy przyjęcia towaru dostarczonego z opóźnieniem.</w:t>
      </w:r>
    </w:p>
    <w:p w:rsidR="00CE323B" w:rsidRPr="00473FAC" w:rsidRDefault="00CE323B" w:rsidP="00E51F8A">
      <w:pPr>
        <w:widowControl/>
        <w:numPr>
          <w:ilvl w:val="0"/>
          <w:numId w:val="39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zobowiązuje się do dostarczenia towaru z zachowaniem, trwałości materiałowo-użytkowej nie krótszej niż 80% czasu ważności określanego przez wytwórcę.</w:t>
      </w:r>
    </w:p>
    <w:p w:rsidR="00CE323B" w:rsidRPr="00473FAC" w:rsidRDefault="00CE323B" w:rsidP="00CE323B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CE323B" w:rsidRPr="00473FAC" w:rsidRDefault="00CE323B" w:rsidP="00CE323B">
      <w:pPr>
        <w:tabs>
          <w:tab w:val="left" w:pos="4500"/>
        </w:tabs>
        <w:ind w:right="23"/>
        <w:jc w:val="center"/>
        <w:rPr>
          <w:rFonts w:asciiTheme="minorHAnsi" w:hAnsiTheme="minorHAnsi"/>
          <w:b/>
          <w:bCs/>
          <w:sz w:val="22"/>
          <w:szCs w:val="22"/>
        </w:rPr>
      </w:pPr>
      <w:r w:rsidRPr="00473FAC">
        <w:rPr>
          <w:rFonts w:asciiTheme="minorHAnsi" w:hAnsiTheme="minorHAnsi"/>
          <w:b/>
          <w:bCs/>
          <w:sz w:val="22"/>
          <w:szCs w:val="22"/>
        </w:rPr>
        <w:t>§ 3</w:t>
      </w:r>
    </w:p>
    <w:p w:rsidR="00CE323B" w:rsidRPr="00DC4311" w:rsidRDefault="00CE323B" w:rsidP="00E51F8A">
      <w:pPr>
        <w:widowControl/>
        <w:numPr>
          <w:ilvl w:val="0"/>
          <w:numId w:val="40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 xml:space="preserve">Całkowita wartość umowy stanowi kwotę </w:t>
      </w:r>
      <w:r w:rsidRPr="00DC4311">
        <w:rPr>
          <w:rFonts w:asciiTheme="minorHAnsi" w:hAnsiTheme="minorHAnsi"/>
          <w:b/>
          <w:sz w:val="22"/>
          <w:szCs w:val="22"/>
        </w:rPr>
        <w:t>.............. zł</w:t>
      </w:r>
      <w:r w:rsidRPr="00DC4311">
        <w:rPr>
          <w:rFonts w:asciiTheme="minorHAnsi" w:hAnsiTheme="minorHAnsi"/>
          <w:sz w:val="22"/>
          <w:szCs w:val="22"/>
        </w:rPr>
        <w:t xml:space="preserve"> brutto (słownie: ………………….……….……).</w:t>
      </w:r>
    </w:p>
    <w:p w:rsidR="00CE323B" w:rsidRPr="00DC4311" w:rsidRDefault="00CE323B" w:rsidP="00E51F8A">
      <w:pPr>
        <w:widowControl/>
        <w:numPr>
          <w:ilvl w:val="0"/>
          <w:numId w:val="40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Wykonawca gwarantuje stałość cen przez okres trwania umowy.</w:t>
      </w:r>
    </w:p>
    <w:p w:rsidR="00CE323B" w:rsidRPr="00DC4311" w:rsidRDefault="00CE323B" w:rsidP="00E51F8A">
      <w:pPr>
        <w:widowControl/>
        <w:numPr>
          <w:ilvl w:val="0"/>
          <w:numId w:val="40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 przypadku wprowadzenia przez uprawnione organy zmian cen urzędowych na towar objęty umową, strony będą rozliczać dostawy według cen urzędowych, jeżeli nie będą one wyższe niż ceny określone w złożonej ofercie.</w:t>
      </w:r>
    </w:p>
    <w:p w:rsidR="00CE323B" w:rsidRPr="00DC4311" w:rsidRDefault="00CE323B" w:rsidP="00E51F8A">
      <w:pPr>
        <w:widowControl/>
        <w:numPr>
          <w:ilvl w:val="0"/>
          <w:numId w:val="40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Strony dopuszczają obniżenie cen z przyczyn leżących po stronie producenta lub Wykonawcy (np. okresowe ceny promocyjne).</w:t>
      </w:r>
    </w:p>
    <w:p w:rsidR="00CE323B" w:rsidRPr="00DC4311" w:rsidRDefault="00CE323B" w:rsidP="00E51F8A">
      <w:pPr>
        <w:widowControl/>
        <w:numPr>
          <w:ilvl w:val="0"/>
          <w:numId w:val="40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Zamawiający dopuszcza możliwość dostarczania przez Wykonawcę, po uprzednim wykazaniu przez Wykonawcę zajścia szczególnych okoliczności (np. wstrzymanie lub zakończenie produkcji) oraz wyrażeniu zgody przez Zamawiającego, odpowiedników produktów objętych umową, o parametrach nie gorszych niż produkty objęte umową, w cenach rynkowych nie wyższych jednak niż ustalone w wyniku postępowania przetargowego.</w:t>
      </w:r>
    </w:p>
    <w:p w:rsidR="00CE323B" w:rsidRPr="00DC4311" w:rsidRDefault="00CE323B" w:rsidP="00E51F8A">
      <w:pPr>
        <w:widowControl/>
        <w:numPr>
          <w:ilvl w:val="0"/>
          <w:numId w:val="40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Zamawiający dopuszcza możliwość przedłużenia okresu obowiązywania umowy, nie dłużej niż o jedną czwartą okresu, w przypadku nie zrealizowania przedmiotu umowy w całości w okresie, na który została zawarta umowa.</w:t>
      </w:r>
    </w:p>
    <w:p w:rsidR="00CE323B" w:rsidRPr="00DC4311" w:rsidRDefault="00CE323B" w:rsidP="00E51F8A">
      <w:pPr>
        <w:widowControl/>
        <w:numPr>
          <w:ilvl w:val="0"/>
          <w:numId w:val="40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 przypadku urzędowej zmiany stawki VAT Zamawiający dopuszcza możliwość zmiany cen w zakresie w jakim zmienia stawkę VAT, tak w przypadku podwyżki jak i obniżki. Zmiana cen wymaga udokumentowania przez wykonawcę i każdorazowo wyrażonej zgody przez Zamawiającego w formie pisemnego aneksu do umowy pod rygorem nieważności. Wartość umowy zmienia się odpowiednio.</w:t>
      </w:r>
    </w:p>
    <w:p w:rsidR="00CE323B" w:rsidRPr="00DC4311" w:rsidRDefault="00CE323B" w:rsidP="00E51F8A">
      <w:pPr>
        <w:widowControl/>
        <w:numPr>
          <w:ilvl w:val="0"/>
          <w:numId w:val="40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bCs/>
          <w:sz w:val="22"/>
          <w:szCs w:val="22"/>
        </w:rPr>
        <w:t>Zamawiający zastrzega sobie, w ramach przedmiotu umowy, prawo do żądania od Wykonawcy zwiększenia rozmiaru dostaw jednego asortymentu, kosztem odpowiedniego wartościowo zmniejszenia dostaw innego asortymentu (w stosunku do wielkości określonych w formularzu cenowym) przy niezmienionej całkowitej wartości przedmiotu umowy.</w:t>
      </w:r>
    </w:p>
    <w:p w:rsidR="00CE323B" w:rsidRPr="00DC4311" w:rsidRDefault="00CE323B" w:rsidP="00E51F8A">
      <w:pPr>
        <w:widowControl/>
        <w:numPr>
          <w:ilvl w:val="0"/>
          <w:numId w:val="40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W przypadku, gdy Wykonawca nie dostarczy przedmiotu umowy w terminach wskazanych w niniejszej umowie Zamawiający, niezależnie od prawa do żądania zapłaty kary umownej na podstawie paragrafu 5 umowy, zastrzega sobie prawo dokonania zakupu przedmiotu umowy od innego niż Wykonawca podmiotu, w ilości i asortymencie niezrealizowanej w terminie dostawy.</w:t>
      </w:r>
    </w:p>
    <w:p w:rsidR="00CE323B" w:rsidRPr="00DC4311" w:rsidRDefault="00CE323B" w:rsidP="00E51F8A">
      <w:pPr>
        <w:widowControl/>
        <w:numPr>
          <w:ilvl w:val="0"/>
          <w:numId w:val="40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że w przypadku określonym w ustępie poprzedzającym, koszt zakupu przedmiotu umowy u innego niż Wykonawca podmiotu jest uwzględniany w całkowitej wartości umowy określonej w ustępie 1 niniejszego paragrafu podmiotu.</w:t>
      </w:r>
    </w:p>
    <w:p w:rsidR="00CE323B" w:rsidRPr="00DC4311" w:rsidRDefault="00CE323B" w:rsidP="00E51F8A">
      <w:pPr>
        <w:widowControl/>
        <w:numPr>
          <w:ilvl w:val="0"/>
          <w:numId w:val="40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iż niezależnie od prawa do żądania zapłaty kary umownej na podstawie paragrafu 5 umowy, Wykonawca w przypadku określonym w ustępie 9 niniejszego paragrafu zobowiązuje się do zapłaty na rzecz Zamawiającego kary umownej odpowiadającej różnicy powiększającej kwotę z tytułu ceny brutto zapłaconej innemu podmiotowi w stosunku do kwoty, którą Zamawiający byłby zobowiązany zapłacić z tytułu ceny brutto Wykonawcy na podstawie niniejszej umowy, w przypadku zrealizowania dostawy przedmiotu umowy w terminach określonych w umowie.</w:t>
      </w:r>
    </w:p>
    <w:p w:rsidR="00CE323B" w:rsidRPr="00DC4311" w:rsidRDefault="00CE323B" w:rsidP="00E51F8A">
      <w:pPr>
        <w:widowControl/>
        <w:numPr>
          <w:ilvl w:val="0"/>
          <w:numId w:val="40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Zamawiający zastrzega sobie prawo zakupu mniejszej ilości towaru niż podane w załączeniu do niniejszej umowy. Z tego tytułu nie będą przysługiwały Wykonawcy żadne roszczenia poza roszczeniami o zapłatę za już dostarczony towar.</w:t>
      </w:r>
    </w:p>
    <w:p w:rsidR="00CE323B" w:rsidRPr="00DC4311" w:rsidRDefault="00CE323B" w:rsidP="00E51F8A">
      <w:pPr>
        <w:widowControl/>
        <w:numPr>
          <w:ilvl w:val="0"/>
          <w:numId w:val="40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Zamawiający zobowiązuje się do zapłaty należności w terminie …………… dni od daty przyjęcia towaru do magazynu i otrzymania faktury wystawionej zgodnie z warunkami niniejszej umowy.</w:t>
      </w:r>
    </w:p>
    <w:p w:rsidR="00CE323B" w:rsidRPr="00DC4311" w:rsidRDefault="00CE323B" w:rsidP="00E51F8A">
      <w:pPr>
        <w:widowControl/>
        <w:numPr>
          <w:ilvl w:val="0"/>
          <w:numId w:val="40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Zapłata należności dokonywana będzie za każdorazową dostawę zrealizowaną przez Wykonawcę, stosownie do składanych przez Zamawiającego zamówień.</w:t>
      </w:r>
    </w:p>
    <w:p w:rsidR="00CE323B" w:rsidRPr="00DC4311" w:rsidRDefault="00CE323B" w:rsidP="00E51F8A">
      <w:pPr>
        <w:widowControl/>
        <w:numPr>
          <w:ilvl w:val="0"/>
          <w:numId w:val="40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Zapłata należności dokonywana będzie przelewem na konto bankowe Wykonawcy podane na fakturze VAT.</w:t>
      </w:r>
    </w:p>
    <w:p w:rsidR="00CE323B" w:rsidRPr="00DC4311" w:rsidRDefault="00CE323B" w:rsidP="00E51F8A">
      <w:pPr>
        <w:widowControl/>
        <w:numPr>
          <w:ilvl w:val="0"/>
          <w:numId w:val="40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 termin zapłaty strony uznają datę obciążenia rachunku bankowego Zamawiającego.</w:t>
      </w:r>
    </w:p>
    <w:p w:rsidR="00CE323B" w:rsidRPr="00473FAC" w:rsidRDefault="00CE323B" w:rsidP="00CE323B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CE323B" w:rsidRPr="00473FAC" w:rsidRDefault="00CE323B" w:rsidP="00CE323B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lastRenderedPageBreak/>
        <w:t>§ 4</w:t>
      </w:r>
    </w:p>
    <w:p w:rsidR="00CE323B" w:rsidRPr="00473FAC" w:rsidRDefault="00CE323B" w:rsidP="00E51F8A">
      <w:pPr>
        <w:pStyle w:val="Tekstpodstawowy2"/>
        <w:numPr>
          <w:ilvl w:val="0"/>
          <w:numId w:val="41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Reklamacja z tytułu jakości i ilości towaru opisanego w § 1 składana będzie przez Zamawiającego faksem na numer _______________________, a następnie listem poleconym do Wykonawcy w terminie do 14 dni od daty stwierdzenia wady towaru oraz niezwłocznie po stwierdzeniu, możliwych do sprawdzenia w momencie dostawy, braków ilościowych w dostawie.</w:t>
      </w:r>
    </w:p>
    <w:p w:rsidR="00CE323B" w:rsidRPr="00DC4311" w:rsidRDefault="00CE323B" w:rsidP="00E51F8A">
      <w:pPr>
        <w:pStyle w:val="Tekstpodstawowy2"/>
        <w:numPr>
          <w:ilvl w:val="0"/>
          <w:numId w:val="41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Reklamacja winna zostać załatwiona przez Wykonawcę w terminie nie dłuższym niż 5 dni </w:t>
      </w:r>
      <w:r w:rsidRPr="00DC4311">
        <w:rPr>
          <w:rFonts w:asciiTheme="minorHAnsi" w:hAnsiTheme="minorHAnsi"/>
          <w:sz w:val="22"/>
          <w:szCs w:val="22"/>
        </w:rPr>
        <w:t>roboczych od chwili jej złożenia. W przypadku braku odpowiedzi Wykonawcy na reklamację w tym terminie, reklamacja jest traktowana jako zasadna. Za datę złożenia reklamacji uważa się datę złożenia reklamacji za pomocą faksu, o ile zostanie następnie potwierdzona listem poleconym.</w:t>
      </w:r>
    </w:p>
    <w:p w:rsidR="00CE323B" w:rsidRPr="00DC4311" w:rsidRDefault="00CE323B" w:rsidP="00E51F8A">
      <w:pPr>
        <w:pStyle w:val="Tekstpodstawowy2"/>
        <w:numPr>
          <w:ilvl w:val="0"/>
          <w:numId w:val="41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iż w przypadku złożenia przez Zamawiającego w okresie obowiązywania umowy trzech uzasadnionych reklamacji, Zamawiający jest uprawniony do rozwiązania niniejszej umowy ze skutkiem natychmiastowym. Przed rozwiązaniem umowy Zamawiający pisemnie wezwie Wykonawcę do należytego wykonywania umowy.</w:t>
      </w:r>
    </w:p>
    <w:p w:rsidR="00CE323B" w:rsidRPr="00473FAC" w:rsidRDefault="00CE323B" w:rsidP="00CE323B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CE323B" w:rsidRPr="00473FAC" w:rsidRDefault="00CE323B" w:rsidP="00CE323B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5</w:t>
      </w:r>
    </w:p>
    <w:p w:rsidR="00CE323B" w:rsidRPr="00473FAC" w:rsidRDefault="00CE323B" w:rsidP="00E51F8A">
      <w:pPr>
        <w:widowControl/>
        <w:numPr>
          <w:ilvl w:val="0"/>
          <w:numId w:val="3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 przypadku opóźnienia w dostawie towaru ponad termin ustalony w § 2 ust.5, a także</w:t>
      </w:r>
      <w:r w:rsidRPr="00473FAC">
        <w:rPr>
          <w:rFonts w:asciiTheme="minorHAnsi" w:hAnsiTheme="minorHAnsi"/>
          <w:color w:val="00B0F0"/>
          <w:sz w:val="22"/>
          <w:szCs w:val="22"/>
        </w:rPr>
        <w:t xml:space="preserve"> </w:t>
      </w:r>
      <w:r w:rsidRPr="00473FAC">
        <w:rPr>
          <w:rFonts w:asciiTheme="minorHAnsi" w:hAnsiTheme="minorHAnsi"/>
          <w:sz w:val="22"/>
          <w:szCs w:val="22"/>
        </w:rPr>
        <w:t>dostarczenia towaru niezgodnego z postanowieniami niniejszej umowy, w tym niezgodnego ze złożonym zamówieniem albo w przypadku opóźnienia w załatwieniu reklamacji ponad termin określony w § 4 ust. 2, Wykonawca zobowiązuje się do zapłaty kar umownych w wysokości 2% wartości niedostarczonego, niezgodnego lub reklamowanego towaru za każdy dzień opóźnienia.</w:t>
      </w:r>
    </w:p>
    <w:p w:rsidR="00CE323B" w:rsidRPr="00473FAC" w:rsidRDefault="00CE323B" w:rsidP="00E51F8A">
      <w:pPr>
        <w:widowControl/>
        <w:numPr>
          <w:ilvl w:val="0"/>
          <w:numId w:val="38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Podstawę do ustalenia wysokości kary umownej stanowi wartość brutto niedostarczonego, niezgodnego lub reklamowanego towaru.</w:t>
      </w:r>
    </w:p>
    <w:p w:rsidR="00CE323B" w:rsidRPr="00473FAC" w:rsidRDefault="00CE323B" w:rsidP="00E51F8A">
      <w:pPr>
        <w:widowControl/>
        <w:numPr>
          <w:ilvl w:val="0"/>
          <w:numId w:val="38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CE323B" w:rsidRPr="00473FAC" w:rsidRDefault="00CE323B" w:rsidP="00CE323B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CE323B" w:rsidRPr="00473FAC" w:rsidRDefault="00CE323B" w:rsidP="00CE323B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6</w:t>
      </w:r>
    </w:p>
    <w:p w:rsidR="00CE323B" w:rsidRPr="00473FAC" w:rsidRDefault="00CE323B" w:rsidP="00CE323B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będzie realizować jedynie zamówienia złożone przez uprawnionego pracownika Zamawiającego – Lidię Kłosowską, Tadeusza Jelińskiego</w:t>
      </w:r>
      <w:r>
        <w:rPr>
          <w:rFonts w:asciiTheme="minorHAnsi" w:hAnsiTheme="minorHAnsi"/>
          <w:sz w:val="22"/>
          <w:szCs w:val="22"/>
        </w:rPr>
        <w:t>, Pawła Bruzda</w:t>
      </w:r>
      <w:r w:rsidRPr="00473FAC">
        <w:rPr>
          <w:rFonts w:asciiTheme="minorHAnsi" w:hAnsiTheme="minorHAnsi"/>
          <w:sz w:val="22"/>
          <w:szCs w:val="22"/>
        </w:rPr>
        <w:t xml:space="preserve"> lub mgr farm. Macieja Arczewskiego. Dostawa z naruszeniem powyższego uprawnia Zamawiającego do rozwiązania niniejszej umowy bez zachowania okresu wypowiedzenia oraz naliczenia kary umownej w wysokości równej wartości brutto towaru z tejże dostawy. Zapis § 5 ust. 3 stosuje się odpowiednio.</w:t>
      </w:r>
    </w:p>
    <w:p w:rsidR="00CE323B" w:rsidRPr="00473FAC" w:rsidRDefault="00CE323B" w:rsidP="00CE323B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CE323B" w:rsidRPr="00473FAC" w:rsidRDefault="00CE323B" w:rsidP="00CE323B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7</w:t>
      </w:r>
    </w:p>
    <w:p w:rsidR="00CE323B" w:rsidRPr="00473FAC" w:rsidRDefault="00CE323B" w:rsidP="00E51F8A">
      <w:pPr>
        <w:widowControl/>
        <w:numPr>
          <w:ilvl w:val="0"/>
          <w:numId w:val="42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CE323B" w:rsidRPr="00473FAC" w:rsidRDefault="00CE323B" w:rsidP="00E51F8A">
      <w:pPr>
        <w:widowControl/>
        <w:numPr>
          <w:ilvl w:val="0"/>
          <w:numId w:val="42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 takim przypadku </w:t>
      </w:r>
      <w:r w:rsidRPr="00473FAC">
        <w:rPr>
          <w:rFonts w:asciiTheme="minorHAnsi" w:hAnsiTheme="minorHAnsi"/>
          <w:bCs/>
          <w:sz w:val="22"/>
          <w:szCs w:val="22"/>
        </w:rPr>
        <w:t>Wykonawcy</w:t>
      </w:r>
      <w:r w:rsidRPr="00473FAC">
        <w:rPr>
          <w:rFonts w:asciiTheme="minorHAnsi" w:hAnsiTheme="minorHAnsi"/>
          <w:sz w:val="22"/>
          <w:szCs w:val="22"/>
        </w:rPr>
        <w:t xml:space="preserve"> przysługuje jedynie wynagrodzenie za zrealizowaną, zgodnie z postanowieniami niniejszej umowy, część dostaw.</w:t>
      </w:r>
    </w:p>
    <w:p w:rsidR="00CE323B" w:rsidRPr="00473FAC" w:rsidRDefault="00CE323B" w:rsidP="00E51F8A">
      <w:pPr>
        <w:widowControl/>
        <w:numPr>
          <w:ilvl w:val="0"/>
          <w:numId w:val="42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CE323B" w:rsidRPr="00473FAC" w:rsidRDefault="00CE323B" w:rsidP="00E51F8A">
      <w:pPr>
        <w:widowControl/>
        <w:numPr>
          <w:ilvl w:val="0"/>
          <w:numId w:val="42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CE323B" w:rsidRPr="00473FAC" w:rsidRDefault="00CE323B" w:rsidP="00CE323B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CE323B" w:rsidRPr="00473FAC" w:rsidRDefault="00CE323B" w:rsidP="00CE323B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8</w:t>
      </w:r>
    </w:p>
    <w:p w:rsidR="00CE323B" w:rsidRPr="00473FAC" w:rsidRDefault="00CE323B" w:rsidP="00E51F8A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rozwiązania umowy bez zachowania okresu wypowiedzenia, w przypadku</w:t>
      </w:r>
      <w:r>
        <w:rPr>
          <w:rFonts w:asciiTheme="minorHAnsi" w:hAnsiTheme="minorHAnsi"/>
          <w:sz w:val="22"/>
          <w:szCs w:val="22"/>
        </w:rPr>
        <w:t>:</w:t>
      </w:r>
    </w:p>
    <w:p w:rsidR="00CE323B" w:rsidRPr="00DC4311" w:rsidRDefault="00CE323B" w:rsidP="00E51F8A">
      <w:pPr>
        <w:pStyle w:val="Tekstpodstawowywcity2"/>
        <w:widowControl/>
        <w:numPr>
          <w:ilvl w:val="1"/>
          <w:numId w:val="44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Gdy </w:t>
      </w:r>
      <w:r w:rsidRPr="00DC4311">
        <w:rPr>
          <w:rFonts w:ascii="Calibri" w:hAnsi="Calibri"/>
          <w:sz w:val="22"/>
          <w:szCs w:val="22"/>
        </w:rPr>
        <w:t>Wykonawca w chwili zawarcia umowy podlegał wykluczeniu z postępowania na podstawie art. 24 ust. 1 Prawa zamówień publicznych,</w:t>
      </w:r>
    </w:p>
    <w:p w:rsidR="00CE323B" w:rsidRPr="00DC4311" w:rsidRDefault="00CE323B" w:rsidP="00E51F8A">
      <w:pPr>
        <w:pStyle w:val="Tekstpodstawowywcity2"/>
        <w:widowControl/>
        <w:numPr>
          <w:ilvl w:val="1"/>
          <w:numId w:val="44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Gdy </w:t>
      </w:r>
      <w:r w:rsidRPr="00DC4311">
        <w:rPr>
          <w:rFonts w:asciiTheme="minorHAnsi" w:hAnsiTheme="minorHAnsi"/>
          <w:sz w:val="22"/>
          <w:szCs w:val="22"/>
        </w:rPr>
        <w:t>wszczęto postępowanie o ogłoszenie upadłości, postępowanie naprawcze lub w przypadku likwidacji działalności Wykonawcy,</w:t>
      </w:r>
    </w:p>
    <w:p w:rsidR="00CE323B" w:rsidRPr="00DC4311" w:rsidRDefault="00CE323B" w:rsidP="00E51F8A">
      <w:pPr>
        <w:pStyle w:val="Tekstpodstawowy2"/>
        <w:numPr>
          <w:ilvl w:val="1"/>
          <w:numId w:val="44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Gdy </w:t>
      </w:r>
      <w:r w:rsidRPr="00DC4311">
        <w:rPr>
          <w:rFonts w:asciiTheme="minorHAnsi" w:hAnsiTheme="minorHAnsi"/>
          <w:sz w:val="22"/>
          <w:szCs w:val="22"/>
        </w:rPr>
        <w:t>Wykonawca dopuszcza się niewykonania lub nienależytego wykonania umowy, w szczególności w przypadku trzykrotnego n</w:t>
      </w:r>
      <w:r>
        <w:rPr>
          <w:rFonts w:asciiTheme="minorHAnsi" w:hAnsiTheme="minorHAnsi"/>
          <w:sz w:val="22"/>
          <w:szCs w:val="22"/>
        </w:rPr>
        <w:t>ie dotrzymania terminów dostaw.</w:t>
      </w:r>
    </w:p>
    <w:p w:rsidR="00CE323B" w:rsidRPr="00DC4311" w:rsidRDefault="00CE323B" w:rsidP="00E51F8A">
      <w:pPr>
        <w:pStyle w:val="Tekstpodstawowy2"/>
        <w:numPr>
          <w:ilvl w:val="1"/>
          <w:numId w:val="44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/>
          <w:sz w:val="22"/>
          <w:szCs w:val="22"/>
        </w:rPr>
        <w:lastRenderedPageBreak/>
        <w:t>wskazanym w § 4 ust. 3.</w:t>
      </w:r>
    </w:p>
    <w:p w:rsidR="00CE323B" w:rsidRPr="00473FAC" w:rsidRDefault="00CE323B" w:rsidP="00E51F8A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Oświadczenie o rozwiązaniu umowy winno zostać sporządzone na piśmie pod rygorem nieważności i wskazywać przyczynę.</w:t>
      </w:r>
    </w:p>
    <w:p w:rsidR="00CE323B" w:rsidRPr="00473FAC" w:rsidRDefault="00CE323B" w:rsidP="00E51F8A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 przypadku rozwiązania umowy w okoliczno</w:t>
      </w:r>
      <w:r>
        <w:rPr>
          <w:rFonts w:asciiTheme="minorHAnsi" w:hAnsiTheme="minorHAnsi"/>
          <w:sz w:val="22"/>
          <w:szCs w:val="22"/>
        </w:rPr>
        <w:t xml:space="preserve">ściach opisanych w ust. 1 lit. c i d </w:t>
      </w:r>
      <w:r w:rsidRPr="00473FAC">
        <w:rPr>
          <w:rFonts w:asciiTheme="minorHAnsi" w:hAnsiTheme="minorHAnsi"/>
          <w:sz w:val="22"/>
          <w:szCs w:val="22"/>
        </w:rPr>
        <w:t xml:space="preserve"> niniejszego paragrafu Zamawiający będzie uprawniony do naliczenia kary umownej w wysokości 10% wartości umowy wskazanej w § 3 ust. 1.</w:t>
      </w:r>
    </w:p>
    <w:p w:rsidR="00CE323B" w:rsidRPr="00473FAC" w:rsidRDefault="00CE323B" w:rsidP="00E51F8A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może potrącić należności wynikające z kar umownych przy opłacaniu faktury za realizację przedmiotu umowy.</w:t>
      </w:r>
    </w:p>
    <w:p w:rsidR="00CE323B" w:rsidRPr="00473FAC" w:rsidRDefault="00CE323B" w:rsidP="00E51F8A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oświadcza, iż wyraża zgodę dla Zamawiającego na potrącenie w rozumieniu art. 498 i 499 kodeksu cywilnego kwot naliczonych, w przypadku o którym mowa w § 5 i 8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CE323B" w:rsidRPr="00473FAC" w:rsidRDefault="00CE323B" w:rsidP="00E51F8A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oświadcza, że wystawi wykonawcy notę obciążeniową zawierającą szczegółowe naliczenie kwot w przypadku sytuacji, o której mowa w § 5 i 8.</w:t>
      </w:r>
    </w:p>
    <w:p w:rsidR="00CE323B" w:rsidRPr="00473FAC" w:rsidRDefault="00CE323B" w:rsidP="00CE323B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CE323B" w:rsidRPr="00473FAC" w:rsidRDefault="00CE323B" w:rsidP="00CE323B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9</w:t>
      </w:r>
    </w:p>
    <w:p w:rsidR="00CE323B" w:rsidRPr="00473FAC" w:rsidRDefault="00CE323B" w:rsidP="00CE323B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zgodnie z ustawą z dnia 15 kwietnia 2011r. o działalności leczniczej (Dz. U. nr 112, poz. 654) nie może bez zgody podmiotu tworzącego przenieść na osobę trzecią wierzytelności z niniejszej umowy.</w:t>
      </w:r>
    </w:p>
    <w:p w:rsidR="00CE323B" w:rsidRPr="00473FAC" w:rsidRDefault="00CE323B" w:rsidP="00CE323B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CE323B" w:rsidRPr="00473FAC" w:rsidRDefault="00CE323B" w:rsidP="00CE323B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10</w:t>
      </w:r>
    </w:p>
    <w:p w:rsidR="00CE323B" w:rsidRPr="00473FAC" w:rsidRDefault="00CE323B" w:rsidP="00E51F8A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Umowa została zawarta na czas określony od dnia </w:t>
      </w:r>
      <w:r w:rsidRPr="00473FAC">
        <w:rPr>
          <w:rFonts w:asciiTheme="minorHAnsi" w:hAnsiTheme="minorHAnsi"/>
          <w:b/>
          <w:sz w:val="22"/>
          <w:szCs w:val="22"/>
        </w:rPr>
        <w:t>..................</w:t>
      </w:r>
      <w:r w:rsidRPr="00473FAC">
        <w:rPr>
          <w:rFonts w:asciiTheme="minorHAnsi" w:hAnsiTheme="minorHAnsi"/>
          <w:sz w:val="22"/>
          <w:szCs w:val="22"/>
        </w:rPr>
        <w:t xml:space="preserve"> do dnia </w:t>
      </w:r>
      <w:r w:rsidRPr="00473FAC">
        <w:rPr>
          <w:rFonts w:asciiTheme="minorHAnsi" w:hAnsiTheme="minorHAnsi"/>
          <w:b/>
          <w:sz w:val="22"/>
          <w:szCs w:val="22"/>
        </w:rPr>
        <w:t>..................</w:t>
      </w:r>
      <w:r w:rsidRPr="00473FAC">
        <w:rPr>
          <w:rFonts w:asciiTheme="minorHAnsi" w:hAnsiTheme="minorHAnsi"/>
          <w:sz w:val="22"/>
          <w:szCs w:val="22"/>
        </w:rPr>
        <w:t xml:space="preserve"> z zastrzeżeniem ustępu 2. niniejszego paragrafu.</w:t>
      </w:r>
    </w:p>
    <w:p w:rsidR="00CE323B" w:rsidRPr="00473FAC" w:rsidRDefault="00CE323B" w:rsidP="00E51F8A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Umowa wygasa w przypadku dostarczenia Zamawiającemu towaru opisanego w § 1 o wartości określonej w umowie.</w:t>
      </w:r>
    </w:p>
    <w:p w:rsidR="00CE323B" w:rsidRPr="00473FAC" w:rsidRDefault="00CE323B" w:rsidP="00E51F8A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Ewentualne zmiany umowy w będą sporządzone wyłącznie w formie pisemnego aneksu, pod rygorem nieważności tych zmian.</w:t>
      </w:r>
    </w:p>
    <w:p w:rsidR="00CE323B" w:rsidRPr="00473FAC" w:rsidRDefault="00CE323B" w:rsidP="00E51F8A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Załącznik do umowy (formularz cenowy z oferty przetargowej Wykonawcy) stanowi jej integralną część.</w:t>
      </w:r>
    </w:p>
    <w:p w:rsidR="00CE323B" w:rsidRPr="00473FAC" w:rsidRDefault="00CE323B" w:rsidP="00CE323B">
      <w:pPr>
        <w:tabs>
          <w:tab w:val="left" w:pos="4140"/>
        </w:tabs>
        <w:ind w:right="23"/>
        <w:rPr>
          <w:rFonts w:asciiTheme="minorHAnsi" w:hAnsiTheme="minorHAnsi"/>
          <w:sz w:val="22"/>
          <w:szCs w:val="22"/>
        </w:rPr>
      </w:pPr>
    </w:p>
    <w:p w:rsidR="00CE323B" w:rsidRPr="00473FAC" w:rsidRDefault="00CE323B" w:rsidP="00CE323B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11</w:t>
      </w:r>
    </w:p>
    <w:p w:rsidR="00CE323B" w:rsidRPr="00473FAC" w:rsidRDefault="00CE323B" w:rsidP="00CE323B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:rsidR="00CE323B" w:rsidRPr="00473FAC" w:rsidRDefault="00CE323B" w:rsidP="00CE323B">
      <w:pPr>
        <w:jc w:val="center"/>
        <w:rPr>
          <w:rFonts w:asciiTheme="minorHAnsi" w:hAnsiTheme="minorHAnsi"/>
          <w:sz w:val="22"/>
          <w:szCs w:val="22"/>
        </w:rPr>
      </w:pPr>
    </w:p>
    <w:p w:rsidR="00CE323B" w:rsidRPr="00473FAC" w:rsidRDefault="00CE323B" w:rsidP="00CE323B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12</w:t>
      </w:r>
    </w:p>
    <w:p w:rsidR="00CE323B" w:rsidRPr="009E38D7" w:rsidRDefault="00CE323B" w:rsidP="00CE323B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 sprawach nieuregulowanych niniejszą umową stosuje się przepisy Ustawy z dnia 29 stycznia 2004r. Prawo zamówień publicznych (</w:t>
      </w:r>
      <w:r>
        <w:rPr>
          <w:rFonts w:asciiTheme="minorHAnsi" w:hAnsiTheme="minorHAnsi"/>
          <w:sz w:val="22"/>
          <w:szCs w:val="22"/>
        </w:rPr>
        <w:t xml:space="preserve">j.t. </w:t>
      </w:r>
      <w:r>
        <w:rPr>
          <w:rFonts w:asciiTheme="minorHAnsi" w:hAnsiTheme="minorHAnsi"/>
          <w:bCs/>
          <w:sz w:val="22"/>
          <w:szCs w:val="22"/>
        </w:rPr>
        <w:t>Dz. U. z 2017 r., poz. 1579</w:t>
      </w:r>
      <w:r w:rsidRPr="009E38D7">
        <w:rPr>
          <w:rFonts w:asciiTheme="minorHAnsi" w:hAnsiTheme="minorHAnsi"/>
          <w:sz w:val="22"/>
          <w:szCs w:val="22"/>
        </w:rPr>
        <w:t>) oraz Kodeksu Cywilnego.</w:t>
      </w:r>
    </w:p>
    <w:p w:rsidR="00CE323B" w:rsidRPr="00473FAC" w:rsidRDefault="00CE323B" w:rsidP="00CE323B">
      <w:pPr>
        <w:jc w:val="center"/>
        <w:rPr>
          <w:rFonts w:asciiTheme="minorHAnsi" w:hAnsiTheme="minorHAnsi"/>
          <w:sz w:val="22"/>
          <w:szCs w:val="22"/>
        </w:rPr>
      </w:pPr>
    </w:p>
    <w:p w:rsidR="00CE323B" w:rsidRPr="00473FAC" w:rsidRDefault="00CE323B" w:rsidP="00CE323B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13</w:t>
      </w:r>
    </w:p>
    <w:p w:rsidR="00CE323B" w:rsidRPr="00473FAC" w:rsidRDefault="00CE323B" w:rsidP="00CE323B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Umowę sporządzono w dwóch jednobrzmiących egzemplarzach, po jednym egzemplarzu dla każdej ze Stron.</w:t>
      </w:r>
    </w:p>
    <w:p w:rsidR="00CE323B" w:rsidRDefault="00CE323B" w:rsidP="00CE323B">
      <w:pPr>
        <w:rPr>
          <w:rFonts w:asciiTheme="minorHAnsi" w:hAnsiTheme="minorHAnsi"/>
          <w:color w:val="000000"/>
          <w:sz w:val="24"/>
          <w:szCs w:val="24"/>
        </w:rPr>
      </w:pPr>
    </w:p>
    <w:p w:rsidR="00661003" w:rsidRDefault="00CE323B" w:rsidP="00CA6749">
      <w:pPr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3E2ACB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</w:p>
    <w:p w:rsidR="00A4658F" w:rsidRDefault="00A4658F" w:rsidP="00CA6749">
      <w:pPr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A4658F" w:rsidRDefault="00A4658F" w:rsidP="00CA6749">
      <w:pPr>
        <w:jc w:val="center"/>
        <w:rPr>
          <w:rFonts w:asciiTheme="minorHAnsi" w:hAnsiTheme="minorHAnsi"/>
          <w:b/>
          <w:color w:val="000000"/>
          <w:sz w:val="24"/>
          <w:szCs w:val="24"/>
        </w:rPr>
        <w:sectPr w:rsidR="00A4658F" w:rsidSect="00CE323B">
          <w:headerReference w:type="default" r:id="rId16"/>
          <w:footnotePr>
            <w:pos w:val="beneathText"/>
          </w:footnotePr>
          <w:pgSz w:w="11905" w:h="16837" w:code="9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A4658F" w:rsidRPr="007A14E8" w:rsidRDefault="00A4658F" w:rsidP="00A4658F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lastRenderedPageBreak/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>
        <w:rPr>
          <w:rFonts w:asciiTheme="minorHAnsi" w:hAnsiTheme="minorHAnsi"/>
          <w:szCs w:val="24"/>
        </w:rPr>
        <w:t>14/</w:t>
      </w:r>
      <w:r w:rsidRPr="007A14E8">
        <w:rPr>
          <w:rFonts w:asciiTheme="minorHAnsi" w:hAnsiTheme="minorHAnsi"/>
          <w:szCs w:val="24"/>
        </w:rPr>
        <w:t>201</w:t>
      </w:r>
      <w:r>
        <w:rPr>
          <w:rFonts w:asciiTheme="minorHAnsi" w:hAnsiTheme="minorHAnsi"/>
          <w:szCs w:val="24"/>
        </w:rPr>
        <w:t>7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6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A4658F" w:rsidRDefault="00A4658F" w:rsidP="00CA6749">
      <w:pPr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A4658F" w:rsidRDefault="00A4658F" w:rsidP="00A4658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(Dotyczy Pakietu nr 2, 3)</w:t>
      </w:r>
    </w:p>
    <w:p w:rsidR="00A4658F" w:rsidRDefault="00A4658F" w:rsidP="00A4658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A4658F" w:rsidRPr="00DB1364" w:rsidRDefault="00A4658F" w:rsidP="00A4658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B1364">
        <w:rPr>
          <w:rFonts w:asciiTheme="minorHAnsi" w:hAnsiTheme="minorHAnsi"/>
          <w:b/>
          <w:sz w:val="22"/>
          <w:szCs w:val="22"/>
          <w:u w:val="single"/>
        </w:rPr>
        <w:t>GŁÓWNE POSTANOWIENIA UMOWY</w:t>
      </w:r>
    </w:p>
    <w:p w:rsidR="00A4658F" w:rsidRPr="00DB1364" w:rsidRDefault="00A4658F" w:rsidP="00A4658F">
      <w:pPr>
        <w:jc w:val="center"/>
        <w:rPr>
          <w:rFonts w:asciiTheme="minorHAnsi" w:hAnsiTheme="minorHAnsi"/>
          <w:sz w:val="22"/>
          <w:szCs w:val="22"/>
        </w:rPr>
      </w:pPr>
    </w:p>
    <w:p w:rsidR="00A4658F" w:rsidRPr="00DB1364" w:rsidRDefault="00A4658F" w:rsidP="00A4658F">
      <w:pPr>
        <w:jc w:val="center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UMOWA NR ……………..</w:t>
      </w:r>
    </w:p>
    <w:p w:rsidR="00A4658F" w:rsidRPr="00DB1364" w:rsidRDefault="00A4658F" w:rsidP="00A4658F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</w:p>
    <w:p w:rsidR="00A4658F" w:rsidRPr="00DB1364" w:rsidRDefault="00A4658F" w:rsidP="00A4658F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zawarta w dniu           2017 roku</w:t>
      </w:r>
      <w:r w:rsidRPr="00DB1364">
        <w:rPr>
          <w:rFonts w:asciiTheme="minorHAnsi" w:hAnsiTheme="minorHAnsi"/>
          <w:b/>
          <w:sz w:val="22"/>
          <w:szCs w:val="22"/>
        </w:rPr>
        <w:t xml:space="preserve"> </w:t>
      </w:r>
      <w:r w:rsidRPr="00DB1364">
        <w:rPr>
          <w:rFonts w:asciiTheme="minorHAnsi" w:hAnsiTheme="minorHAnsi"/>
          <w:sz w:val="22"/>
          <w:szCs w:val="22"/>
        </w:rPr>
        <w:t xml:space="preserve">pomiędzy: </w:t>
      </w:r>
    </w:p>
    <w:p w:rsidR="00A4658F" w:rsidRPr="00DB1364" w:rsidRDefault="00A4658F" w:rsidP="00A4658F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Samodzielnym Publicznym Wielospecjalistycznym Zakładem Opieki Zdrowotnej Ministerstwa Spraw Wewnętrznych</w:t>
      </w:r>
      <w:r>
        <w:rPr>
          <w:rFonts w:asciiTheme="minorHAnsi" w:hAnsiTheme="minorHAnsi"/>
          <w:b/>
          <w:sz w:val="22"/>
          <w:szCs w:val="22"/>
        </w:rPr>
        <w:t xml:space="preserve"> i Administracji</w:t>
      </w:r>
      <w:r w:rsidRPr="00DB1364">
        <w:rPr>
          <w:rFonts w:asciiTheme="minorHAnsi" w:hAnsiTheme="minorHAnsi"/>
          <w:b/>
          <w:sz w:val="22"/>
          <w:szCs w:val="22"/>
        </w:rPr>
        <w:t xml:space="preserve"> w Bydgoszczy, adres ul. 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Markwarta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4-6, 85-015 Bydgoszcz</w:t>
      </w:r>
    </w:p>
    <w:p w:rsidR="00A4658F" w:rsidRPr="00DB1364" w:rsidRDefault="00A4658F" w:rsidP="00A4658F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DB1364">
        <w:rPr>
          <w:rFonts w:asciiTheme="minorHAnsi" w:hAnsiTheme="minorHAnsi"/>
          <w:b/>
          <w:sz w:val="22"/>
          <w:szCs w:val="22"/>
        </w:rPr>
        <w:t>KRS 0000002292, NIP: 554-22-01-453 oraz REGON: 092325348,</w:t>
      </w:r>
    </w:p>
    <w:p w:rsidR="00A4658F" w:rsidRPr="00DB1364" w:rsidRDefault="00A4658F" w:rsidP="00A4658F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zwanym dalej „Zamawiającym”</w:t>
      </w:r>
    </w:p>
    <w:p w:rsidR="00A4658F" w:rsidRPr="00DB1364" w:rsidRDefault="00A4658F" w:rsidP="00A4658F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reprezentowanym przez:</w:t>
      </w:r>
    </w:p>
    <w:p w:rsidR="00A4658F" w:rsidRPr="00DB1364" w:rsidRDefault="00A4658F" w:rsidP="00A4658F">
      <w:pPr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1. Dyrektora  – Marka Lewandowskiego</w:t>
      </w:r>
    </w:p>
    <w:p w:rsidR="00A4658F" w:rsidRPr="00DB1364" w:rsidRDefault="00A4658F" w:rsidP="00A4658F">
      <w:pPr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2. Z-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cę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Dyrektora ds. 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Ekonomiczno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- Administracyjnych – Mirosławę Cieślak</w:t>
      </w:r>
    </w:p>
    <w:p w:rsidR="00A4658F" w:rsidRPr="00DB1364" w:rsidRDefault="00A4658F" w:rsidP="00A4658F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</w:p>
    <w:p w:rsidR="00A4658F" w:rsidRPr="00DB1364" w:rsidRDefault="00A4658F" w:rsidP="00A4658F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a</w:t>
      </w:r>
    </w:p>
    <w:p w:rsidR="00A4658F" w:rsidRPr="00DB1364" w:rsidRDefault="00A4658F" w:rsidP="00A4658F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…………..</w:t>
      </w:r>
      <w:r w:rsidRPr="00DB1364">
        <w:rPr>
          <w:rFonts w:asciiTheme="minorHAnsi" w:hAnsiTheme="minorHAnsi"/>
          <w:sz w:val="22"/>
          <w:szCs w:val="22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DB1364">
        <w:rPr>
          <w:rFonts w:asciiTheme="minorHAnsi" w:hAnsiTheme="minorHAnsi"/>
          <w:b/>
          <w:sz w:val="22"/>
          <w:szCs w:val="22"/>
        </w:rPr>
        <w:t xml:space="preserve">KRS:  </w:t>
      </w:r>
      <w:r w:rsidRPr="00DB1364">
        <w:rPr>
          <w:rFonts w:asciiTheme="minorHAnsi" w:hAnsiTheme="minorHAnsi"/>
          <w:sz w:val="22"/>
          <w:szCs w:val="22"/>
        </w:rPr>
        <w:t xml:space="preserve">………………………zwaną dalej „Wykonawcą”, reprezentowaną przez : </w:t>
      </w:r>
    </w:p>
    <w:p w:rsidR="00A4658F" w:rsidRPr="00DB1364" w:rsidRDefault="00A4658F" w:rsidP="00A4658F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2"/>
          <w:szCs w:val="22"/>
        </w:rPr>
      </w:pPr>
    </w:p>
    <w:p w:rsidR="00A4658F" w:rsidRPr="00526E53" w:rsidRDefault="00A4658F" w:rsidP="00A4658F">
      <w:pPr>
        <w:jc w:val="both"/>
        <w:rPr>
          <w:rFonts w:asciiTheme="minorHAnsi" w:hAnsiTheme="minorHAnsi"/>
          <w:iCs/>
          <w:sz w:val="22"/>
          <w:szCs w:val="22"/>
        </w:rPr>
      </w:pPr>
      <w:r w:rsidRPr="00526E53">
        <w:rPr>
          <w:rFonts w:asciiTheme="minorHAnsi" w:hAnsiTheme="minorHAnsi"/>
          <w:sz w:val="22"/>
          <w:szCs w:val="22"/>
        </w:rPr>
        <w:t xml:space="preserve">W wyniku rozstrzygnięcia postępowania przetargowego na </w:t>
      </w:r>
      <w:r w:rsidRPr="00526E53">
        <w:rPr>
          <w:rFonts w:asciiTheme="minorHAnsi" w:hAnsiTheme="minorHAnsi"/>
          <w:iCs/>
          <w:sz w:val="22"/>
          <w:szCs w:val="22"/>
        </w:rPr>
        <w:t xml:space="preserve"> udzielenie zamówienia publicznego </w:t>
      </w:r>
      <w:r w:rsidRPr="00526E53">
        <w:rPr>
          <w:rFonts w:asciiTheme="minorHAnsi" w:hAnsiTheme="minorHAnsi"/>
          <w:sz w:val="22"/>
          <w:szCs w:val="22"/>
        </w:rPr>
        <w:t xml:space="preserve">na </w:t>
      </w:r>
      <w:r w:rsidRPr="00526E53">
        <w:rPr>
          <w:rFonts w:asciiTheme="minorHAnsi" w:hAnsiTheme="minorHAnsi"/>
          <w:b/>
          <w:sz w:val="22"/>
          <w:szCs w:val="22"/>
        </w:rPr>
        <w:t xml:space="preserve">zakup i dostawę środków do dezynfekcji powierzchni, narzędzi i sprzętu endoskopowego, półautomatycznej igły do biopsji, taśmy kinezjologicznej, preparatów </w:t>
      </w:r>
      <w:proofErr w:type="spellStart"/>
      <w:r w:rsidRPr="00526E53">
        <w:rPr>
          <w:rFonts w:asciiTheme="minorHAnsi" w:hAnsiTheme="minorHAnsi"/>
          <w:b/>
          <w:sz w:val="22"/>
          <w:szCs w:val="22"/>
        </w:rPr>
        <w:t>alteplase</w:t>
      </w:r>
      <w:proofErr w:type="spellEnd"/>
      <w:r w:rsidRPr="00526E53">
        <w:rPr>
          <w:rFonts w:asciiTheme="minorHAnsi" w:hAnsiTheme="minorHAnsi"/>
          <w:b/>
          <w:sz w:val="22"/>
          <w:szCs w:val="22"/>
        </w:rPr>
        <w:t xml:space="preserve"> i </w:t>
      </w:r>
      <w:proofErr w:type="spellStart"/>
      <w:r w:rsidRPr="00526E53">
        <w:rPr>
          <w:rFonts w:asciiTheme="minorHAnsi" w:hAnsiTheme="minorHAnsi"/>
          <w:b/>
          <w:sz w:val="22"/>
          <w:szCs w:val="22"/>
        </w:rPr>
        <w:t>urapidilum</w:t>
      </w:r>
      <w:proofErr w:type="spellEnd"/>
      <w:r w:rsidRPr="00526E53">
        <w:rPr>
          <w:rFonts w:asciiTheme="minorHAnsi" w:hAnsiTheme="minorHAnsi"/>
          <w:b/>
          <w:sz w:val="22"/>
          <w:szCs w:val="22"/>
        </w:rPr>
        <w:t xml:space="preserve"> oraz preparatów galenowych i recepturowych</w:t>
      </w:r>
      <w:r w:rsidRPr="00526E5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(11</w:t>
      </w:r>
      <w:r w:rsidRPr="00526E53">
        <w:rPr>
          <w:rFonts w:asciiTheme="minorHAnsi" w:hAnsiTheme="minorHAnsi"/>
          <w:sz w:val="22"/>
          <w:szCs w:val="22"/>
        </w:rPr>
        <w:t xml:space="preserve">/2017) w trybie przetargu nieograniczonego, na podstawie art. 39 ustawy z dnia 29/01/2004r Prawo Zamówień Publicznych (j.t. </w:t>
      </w:r>
      <w:r w:rsidRPr="00526E53">
        <w:rPr>
          <w:rFonts w:asciiTheme="minorHAnsi" w:hAnsiTheme="minorHAnsi"/>
          <w:bCs/>
          <w:sz w:val="22"/>
          <w:szCs w:val="22"/>
        </w:rPr>
        <w:t>Dz. U. z 2017 r., poz. 1579</w:t>
      </w:r>
      <w:r w:rsidRPr="00526E53">
        <w:rPr>
          <w:rFonts w:asciiTheme="minorHAnsi" w:hAnsiTheme="minorHAnsi"/>
          <w:sz w:val="22"/>
          <w:szCs w:val="22"/>
        </w:rPr>
        <w:t>), Strony zawierają umowę następującej treści:</w:t>
      </w:r>
    </w:p>
    <w:p w:rsidR="00A4658F" w:rsidRDefault="00A4658F" w:rsidP="00CA6749">
      <w:pPr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A4658F" w:rsidRPr="00473FAC" w:rsidRDefault="00A4658F" w:rsidP="00A4658F">
      <w:pPr>
        <w:ind w:right="23"/>
        <w:jc w:val="center"/>
        <w:rPr>
          <w:rFonts w:asciiTheme="minorHAnsi" w:hAnsiTheme="minorHAnsi"/>
          <w:b/>
          <w:bCs/>
          <w:sz w:val="22"/>
          <w:szCs w:val="22"/>
        </w:rPr>
      </w:pPr>
      <w:r w:rsidRPr="00473FAC">
        <w:rPr>
          <w:rFonts w:asciiTheme="minorHAnsi" w:hAnsiTheme="minorHAnsi"/>
          <w:b/>
          <w:bCs/>
          <w:sz w:val="22"/>
          <w:szCs w:val="22"/>
        </w:rPr>
        <w:t>§ 1</w:t>
      </w:r>
    </w:p>
    <w:p w:rsidR="00A4658F" w:rsidRPr="00473FAC" w:rsidRDefault="00A4658F" w:rsidP="00A4658F">
      <w:pPr>
        <w:ind w:right="23"/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Wykonawca zobowiązuje się do sprzedaży i dostarczania Zamawiającemu przedmiotu zamówienia objętego pakietem nr </w:t>
      </w:r>
      <w:r w:rsidRPr="00473FAC">
        <w:rPr>
          <w:rFonts w:asciiTheme="minorHAnsi" w:hAnsiTheme="minorHAnsi"/>
          <w:b/>
          <w:sz w:val="22"/>
          <w:szCs w:val="22"/>
        </w:rPr>
        <w:t xml:space="preserve">… </w:t>
      </w:r>
      <w:r w:rsidRPr="00473FAC">
        <w:rPr>
          <w:rFonts w:asciiTheme="minorHAnsi" w:hAnsiTheme="minorHAnsi"/>
          <w:sz w:val="22"/>
          <w:szCs w:val="22"/>
        </w:rPr>
        <w:t>zwanego w dalszej części umowy „towarem”, w ilości i asortymencie określonym w załączniku do umowy.</w:t>
      </w:r>
    </w:p>
    <w:p w:rsidR="00A4658F" w:rsidRPr="00473FAC" w:rsidRDefault="00A4658F" w:rsidP="00A4658F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A4658F" w:rsidRPr="00473FAC" w:rsidRDefault="00A4658F" w:rsidP="00A4658F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  <w:r w:rsidRPr="00473FAC">
        <w:rPr>
          <w:rFonts w:asciiTheme="minorHAnsi" w:hAnsiTheme="minorHAnsi"/>
          <w:bCs/>
          <w:sz w:val="22"/>
          <w:szCs w:val="22"/>
        </w:rPr>
        <w:t>§ 2</w:t>
      </w:r>
    </w:p>
    <w:p w:rsidR="00A4658F" w:rsidRPr="00473FAC" w:rsidRDefault="00A4658F" w:rsidP="00E51F8A">
      <w:pPr>
        <w:widowControl/>
        <w:numPr>
          <w:ilvl w:val="0"/>
          <w:numId w:val="50"/>
        </w:numPr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realizować będzie dostawy sukcesywnie, zgodnie z zamówieniami składanymi przez Zamawiającego, w zależności od zapotrzebowania na towar i możliwości finansowych Zamawiającego.</w:t>
      </w:r>
    </w:p>
    <w:p w:rsidR="00A4658F" w:rsidRPr="00473FAC" w:rsidRDefault="00A4658F" w:rsidP="00E51F8A">
      <w:pPr>
        <w:widowControl/>
        <w:numPr>
          <w:ilvl w:val="0"/>
          <w:numId w:val="5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Transport towaru do miejsca wskazanego przez Zamawiającego (</w:t>
      </w:r>
      <w:proofErr w:type="spellStart"/>
      <w:r w:rsidRPr="00473FAC">
        <w:rPr>
          <w:rFonts w:asciiTheme="minorHAnsi" w:hAnsiTheme="minorHAnsi"/>
          <w:sz w:val="22"/>
          <w:szCs w:val="22"/>
        </w:rPr>
        <w:t>loco</w:t>
      </w:r>
      <w:proofErr w:type="spellEnd"/>
      <w:r w:rsidRPr="00473FAC">
        <w:rPr>
          <w:rFonts w:asciiTheme="minorHAnsi" w:hAnsiTheme="minorHAnsi"/>
          <w:sz w:val="22"/>
          <w:szCs w:val="22"/>
        </w:rPr>
        <w:t xml:space="preserve"> magazyn Działu Farmacji Szpitalnej) przy każdorazowym zamówieniu, odbywać się będzie transportem własnym Wykonawcy lub za pośrednictwem profesjonalnej firmy przewozowej, na jego koszt i ryzyko.</w:t>
      </w:r>
    </w:p>
    <w:p w:rsidR="00A4658F" w:rsidRPr="00473FAC" w:rsidRDefault="00A4658F" w:rsidP="00E51F8A">
      <w:pPr>
        <w:widowControl/>
        <w:numPr>
          <w:ilvl w:val="0"/>
          <w:numId w:val="5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Wielkość zamówień może ulegać zmianom w zależności od okoliczności, o których mowa w ust. 1.</w:t>
      </w:r>
    </w:p>
    <w:p w:rsidR="00A4658F" w:rsidRPr="00473FAC" w:rsidRDefault="00A4658F" w:rsidP="00E51F8A">
      <w:pPr>
        <w:widowControl/>
        <w:numPr>
          <w:ilvl w:val="0"/>
          <w:numId w:val="5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Wykonawcę obciążają koszty wydania towaru, w tym w szczególności koszty opakowania, ubezpieczenia za czas przewozu oraz wszelkie koszty transportu lub przesłania.</w:t>
      </w:r>
    </w:p>
    <w:p w:rsidR="00A4658F" w:rsidRPr="00686203" w:rsidRDefault="00A4658F" w:rsidP="00E51F8A">
      <w:pPr>
        <w:widowControl/>
        <w:numPr>
          <w:ilvl w:val="0"/>
          <w:numId w:val="5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6F6B4D">
        <w:rPr>
          <w:sz w:val="22"/>
          <w:szCs w:val="22"/>
        </w:rPr>
        <w:t>Terminy dostaw będą wyznaczane każdorazowo przez Zamawiającego w zależności od okoliczności, o których mowa w ust. 1. Maksymalny czas realizacji zamówienia nie może przekroczyć 24 godzin od złożenia zamówienia</w:t>
      </w:r>
      <w:r>
        <w:rPr>
          <w:sz w:val="22"/>
          <w:szCs w:val="22"/>
        </w:rPr>
        <w:t xml:space="preserve"> </w:t>
      </w:r>
      <w:r w:rsidRPr="006F6B4D">
        <w:rPr>
          <w:sz w:val="22"/>
          <w:szCs w:val="22"/>
        </w:rPr>
        <w:t xml:space="preserve"> lub </w:t>
      </w:r>
      <w:r>
        <w:rPr>
          <w:sz w:val="22"/>
          <w:szCs w:val="22"/>
        </w:rPr>
        <w:t xml:space="preserve">48 godzin </w:t>
      </w:r>
      <w:r w:rsidRPr="006F6B4D">
        <w:rPr>
          <w:sz w:val="22"/>
          <w:szCs w:val="22"/>
        </w:rPr>
        <w:t>od złożenia zamówienia</w:t>
      </w:r>
      <w:r>
        <w:rPr>
          <w:sz w:val="22"/>
          <w:szCs w:val="22"/>
        </w:rPr>
        <w:t xml:space="preserve"> w przypadku pakietów …………</w:t>
      </w:r>
      <w:r w:rsidRPr="006F6B4D">
        <w:rPr>
          <w:sz w:val="22"/>
          <w:szCs w:val="22"/>
        </w:rPr>
        <w:t>. Jeżeli dostawa wypada w dniu wolnym od pracy lub poza godzinami pracy Apteki Szpitalnej, dostawa nastąpi w pierwszym dniu roboczym po wyznaczonym terminie.</w:t>
      </w:r>
    </w:p>
    <w:p w:rsidR="00A4658F" w:rsidRPr="00473FAC" w:rsidRDefault="00A4658F" w:rsidP="00E51F8A">
      <w:pPr>
        <w:widowControl/>
        <w:numPr>
          <w:ilvl w:val="0"/>
          <w:numId w:val="5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AB5BE9">
        <w:rPr>
          <w:sz w:val="22"/>
          <w:szCs w:val="22"/>
        </w:rPr>
        <w:t xml:space="preserve">Wykonawca zobowiązuje się do </w:t>
      </w:r>
      <w:r>
        <w:rPr>
          <w:sz w:val="22"/>
          <w:szCs w:val="22"/>
        </w:rPr>
        <w:t>realizacji zamówień „na cito” (</w:t>
      </w:r>
      <w:r w:rsidRPr="00AB5BE9">
        <w:rPr>
          <w:sz w:val="22"/>
          <w:szCs w:val="22"/>
        </w:rPr>
        <w:t>dotyczy leków ratujących życie) z terminem dostawy d</w:t>
      </w:r>
      <w:r>
        <w:rPr>
          <w:sz w:val="22"/>
          <w:szCs w:val="22"/>
        </w:rPr>
        <w:t>o 12</w:t>
      </w:r>
      <w:r w:rsidRPr="00AB5BE9">
        <w:rPr>
          <w:sz w:val="22"/>
          <w:szCs w:val="22"/>
        </w:rPr>
        <w:t xml:space="preserve"> godzin od chwili złożenia zamówienia.</w:t>
      </w:r>
    </w:p>
    <w:p w:rsidR="00A4658F" w:rsidRPr="00473FAC" w:rsidRDefault="00A4658F" w:rsidP="00E51F8A">
      <w:pPr>
        <w:widowControl/>
        <w:numPr>
          <w:ilvl w:val="0"/>
          <w:numId w:val="5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Wykonawca zawiadomi Zamawiającego z jednodniowym wyprzedzeniem o terminie dostawy. </w:t>
      </w:r>
    </w:p>
    <w:p w:rsidR="00A4658F" w:rsidRPr="00473FAC" w:rsidRDefault="00A4658F" w:rsidP="00E51F8A">
      <w:pPr>
        <w:widowControl/>
        <w:numPr>
          <w:ilvl w:val="0"/>
          <w:numId w:val="5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AB5BE9">
        <w:rPr>
          <w:sz w:val="22"/>
          <w:szCs w:val="22"/>
        </w:rPr>
        <w:lastRenderedPageBreak/>
        <w:t xml:space="preserve">Powiadomienia o zamówieniu i jego realizacji mogą być dokonane w formie </w:t>
      </w:r>
      <w:r>
        <w:rPr>
          <w:sz w:val="22"/>
          <w:szCs w:val="22"/>
        </w:rPr>
        <w:t>elektronicznej (e-mail)</w:t>
      </w:r>
      <w:r w:rsidRPr="00AB5BE9">
        <w:rPr>
          <w:sz w:val="22"/>
          <w:szCs w:val="22"/>
        </w:rPr>
        <w:t>, faksowej lub pisemnie.</w:t>
      </w:r>
    </w:p>
    <w:p w:rsidR="00A4658F" w:rsidRPr="00473FAC" w:rsidRDefault="00A4658F" w:rsidP="00E51F8A">
      <w:pPr>
        <w:widowControl/>
        <w:numPr>
          <w:ilvl w:val="0"/>
          <w:numId w:val="5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odmowy przyjęcia dostarczonego towaru i żądanie niezwłocznej wymiany na wolny od wad w przypadku:</w:t>
      </w:r>
    </w:p>
    <w:p w:rsidR="00A4658F" w:rsidRPr="00473FAC" w:rsidRDefault="00A4658F" w:rsidP="00E51F8A">
      <w:pPr>
        <w:numPr>
          <w:ilvl w:val="0"/>
          <w:numId w:val="51"/>
        </w:numPr>
        <w:ind w:left="709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dostarczenia towaru złej jakości,</w:t>
      </w:r>
    </w:p>
    <w:p w:rsidR="00A4658F" w:rsidRPr="00473FAC" w:rsidRDefault="00A4658F" w:rsidP="00E51F8A">
      <w:pPr>
        <w:numPr>
          <w:ilvl w:val="0"/>
          <w:numId w:val="51"/>
        </w:numPr>
        <w:ind w:left="709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dostarczenia towaru niezgodnego z umową/zamówieniem.</w:t>
      </w:r>
    </w:p>
    <w:p w:rsidR="00A4658F" w:rsidRPr="00473FAC" w:rsidRDefault="00A4658F" w:rsidP="00E51F8A">
      <w:pPr>
        <w:widowControl/>
        <w:numPr>
          <w:ilvl w:val="0"/>
          <w:numId w:val="5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odmowy przyjęcia towaru dostarczonego z opóźnieniem.</w:t>
      </w:r>
    </w:p>
    <w:p w:rsidR="00A4658F" w:rsidRPr="00473FAC" w:rsidRDefault="00A4658F" w:rsidP="00E51F8A">
      <w:pPr>
        <w:widowControl/>
        <w:numPr>
          <w:ilvl w:val="0"/>
          <w:numId w:val="5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6F6B4D">
        <w:rPr>
          <w:sz w:val="22"/>
          <w:szCs w:val="22"/>
        </w:rPr>
        <w:t>Wykonawca zobowiązuje się do dostarczenia towaru z zachowaniem, co najmniej 12- miesięcznego terminu trwałości oferowanych wyrobów, licząc od dnia dostawy.</w:t>
      </w:r>
    </w:p>
    <w:p w:rsidR="00A4658F" w:rsidRPr="00473FAC" w:rsidRDefault="00A4658F" w:rsidP="00A4658F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A4658F" w:rsidRPr="00473FAC" w:rsidRDefault="00A4658F" w:rsidP="00A4658F">
      <w:pPr>
        <w:tabs>
          <w:tab w:val="left" w:pos="4500"/>
        </w:tabs>
        <w:ind w:right="23"/>
        <w:jc w:val="center"/>
        <w:rPr>
          <w:rFonts w:asciiTheme="minorHAnsi" w:hAnsiTheme="minorHAnsi"/>
          <w:b/>
          <w:bCs/>
          <w:sz w:val="22"/>
          <w:szCs w:val="22"/>
        </w:rPr>
      </w:pPr>
      <w:r w:rsidRPr="00473FAC">
        <w:rPr>
          <w:rFonts w:asciiTheme="minorHAnsi" w:hAnsiTheme="minorHAnsi"/>
          <w:b/>
          <w:bCs/>
          <w:sz w:val="22"/>
          <w:szCs w:val="22"/>
        </w:rPr>
        <w:t>§ 3</w:t>
      </w:r>
    </w:p>
    <w:p w:rsidR="00A4658F" w:rsidRPr="00DC4311" w:rsidRDefault="00A4658F" w:rsidP="00E51F8A">
      <w:pPr>
        <w:widowControl/>
        <w:numPr>
          <w:ilvl w:val="0"/>
          <w:numId w:val="52"/>
        </w:numPr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 xml:space="preserve">Całkowita wartość umowy stanowi kwotę </w:t>
      </w:r>
      <w:r w:rsidRPr="00DC4311">
        <w:rPr>
          <w:rFonts w:asciiTheme="minorHAnsi" w:hAnsiTheme="minorHAnsi"/>
          <w:b/>
          <w:sz w:val="22"/>
          <w:szCs w:val="22"/>
        </w:rPr>
        <w:t>.............. zł</w:t>
      </w:r>
      <w:r w:rsidRPr="00DC4311">
        <w:rPr>
          <w:rFonts w:asciiTheme="minorHAnsi" w:hAnsiTheme="minorHAnsi"/>
          <w:sz w:val="22"/>
          <w:szCs w:val="22"/>
        </w:rPr>
        <w:t xml:space="preserve"> brutto (słownie: ………………….……….……).</w:t>
      </w:r>
    </w:p>
    <w:p w:rsidR="00A4658F" w:rsidRPr="00DC4311" w:rsidRDefault="00A4658F" w:rsidP="00E51F8A">
      <w:pPr>
        <w:widowControl/>
        <w:numPr>
          <w:ilvl w:val="0"/>
          <w:numId w:val="5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Wykonawca gwarantuje stałość cen przez okres trwania umowy.</w:t>
      </w:r>
    </w:p>
    <w:p w:rsidR="00A4658F" w:rsidRPr="00DC4311" w:rsidRDefault="00A4658F" w:rsidP="00E51F8A">
      <w:pPr>
        <w:widowControl/>
        <w:numPr>
          <w:ilvl w:val="0"/>
          <w:numId w:val="5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 przypadku wprowadzenia przez uprawnione organy zmian cen urzędowych na towar objęty umową, strony będą rozliczać dostawy według cen urzędowych, jeżeli nie będą one wyższe niż ceny określone w złożonej ofercie.</w:t>
      </w:r>
    </w:p>
    <w:p w:rsidR="00A4658F" w:rsidRPr="00DC4311" w:rsidRDefault="00A4658F" w:rsidP="00E51F8A">
      <w:pPr>
        <w:widowControl/>
        <w:numPr>
          <w:ilvl w:val="0"/>
          <w:numId w:val="5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Strony dopuszczają obniżenie cen z przyczyn leżących po stronie producenta lub Wykonawcy (np. okresowe ceny promocyjne).</w:t>
      </w:r>
    </w:p>
    <w:p w:rsidR="00A4658F" w:rsidRPr="00DC4311" w:rsidRDefault="00A4658F" w:rsidP="00E51F8A">
      <w:pPr>
        <w:widowControl/>
        <w:numPr>
          <w:ilvl w:val="0"/>
          <w:numId w:val="5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Zamawiający dopuszcza możliwość dostarczania przez Wykonawcę, po uprzednim wykazaniu przez Wykonawcę zajścia szczególnych okoliczności (np. wstrzymanie lub zakończenie produkcji) oraz wyrażeniu zgody przez Zamawiającego, odpowiedników produktów objętych umową, o parametrach nie gorszych niż produkty objęte umową, w cenach rynkowych nie wyższych jednak niż ustalone w wyniku postępowania przetargowego.</w:t>
      </w:r>
    </w:p>
    <w:p w:rsidR="00A4658F" w:rsidRPr="00DC4311" w:rsidRDefault="00A4658F" w:rsidP="00E51F8A">
      <w:pPr>
        <w:widowControl/>
        <w:numPr>
          <w:ilvl w:val="0"/>
          <w:numId w:val="5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Zamawiający dopuszcza możliwość przedłużenia okresu obowiązywania umowy, nie dłużej niż o jedną czwartą okresu, w przypadku nie zrealizowania przedmiotu umowy w całości w okresie, na który została zawarta umowa.</w:t>
      </w:r>
    </w:p>
    <w:p w:rsidR="00A4658F" w:rsidRPr="00DC4311" w:rsidRDefault="00A4658F" w:rsidP="00E51F8A">
      <w:pPr>
        <w:widowControl/>
        <w:numPr>
          <w:ilvl w:val="0"/>
          <w:numId w:val="5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 przypadku urzędowej zmiany stawki VAT Zamawiający dopuszcza możliwość zmiany cen w zakresie w jakim zmienia stawkę VAT, tak w przypadku podwyżki jak i obniżki. Zmiana cen wymaga udokumentowania przez wykonawcę i każdorazowo wyrażonej zgody przez Zamawiającego w formie pisemnego aneksu do umowy pod rygorem nieważności. Wartość umowy zmienia się odpowiednio.</w:t>
      </w:r>
    </w:p>
    <w:p w:rsidR="00A4658F" w:rsidRPr="00DC4311" w:rsidRDefault="00A4658F" w:rsidP="00E51F8A">
      <w:pPr>
        <w:widowControl/>
        <w:numPr>
          <w:ilvl w:val="0"/>
          <w:numId w:val="5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bCs/>
          <w:sz w:val="22"/>
          <w:szCs w:val="22"/>
        </w:rPr>
        <w:t>Zamawiający zastrzega sobie, w ramach przedmiotu umowy, prawo do żądania od Wykonawcy zwiększenia rozmiaru dostaw jednego asortymentu, kosztem odpowiedniego wartościowo zmniejszenia dostaw innego asortymentu (w stosunku do wielkości określonych w formularzu cenowym) przy niezmienionej całkowitej wartości przedmiotu umowy.</w:t>
      </w:r>
    </w:p>
    <w:p w:rsidR="00A4658F" w:rsidRPr="00DC4311" w:rsidRDefault="00A4658F" w:rsidP="00E51F8A">
      <w:pPr>
        <w:widowControl/>
        <w:numPr>
          <w:ilvl w:val="0"/>
          <w:numId w:val="5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W przypadku, gdy Wykonawca nie dostarczy przedmiotu umowy w terminach wskazanych w niniejszej umowie Zamawiający, niezależnie od prawa do żądania zapłaty kary umownej na podstawie paragrafu 5 umowy, zastrzega sobie prawo dokonania zakupu przedmiotu umowy od innego niż Wykonawca podmiotu, w ilości i asortymencie niezrealizowanej w terminie dostawy.</w:t>
      </w:r>
    </w:p>
    <w:p w:rsidR="00A4658F" w:rsidRPr="00DC4311" w:rsidRDefault="00A4658F" w:rsidP="00E51F8A">
      <w:pPr>
        <w:widowControl/>
        <w:numPr>
          <w:ilvl w:val="0"/>
          <w:numId w:val="5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że w przypadku określonym w ustępie poprzedzającym, koszt zakupu przedmiotu umowy u innego niż Wykonawca podmiotu jest uwzględniany w całkowitej wartości umowy określonej w ustępie 1 niniejszego paragrafu podmiotu.</w:t>
      </w:r>
    </w:p>
    <w:p w:rsidR="00A4658F" w:rsidRPr="00DC4311" w:rsidRDefault="00A4658F" w:rsidP="00E51F8A">
      <w:pPr>
        <w:widowControl/>
        <w:numPr>
          <w:ilvl w:val="0"/>
          <w:numId w:val="5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iż niezależnie od prawa do żądania zapłaty kary umownej na podstawie paragrafu 5 umowy, Wykonawca w przypadku określonym w ustępie 9 niniejszego paragrafu zobowiązuje się do zapłaty na rzecz Zamawiającego kary umownej odpowiadającej różnicy powiększającej kwotę z tytułu ceny brutto zapłaconej innemu podmiotowi w stosunku do kwoty, którą Zamawiający byłby zobowiązany zapłacić z tytułu ceny brutto Wykonawcy na podstawie niniejszej umowy, w przypadku zrealizowania dostawy przedmiotu umowy w terminach określonych w umowie.</w:t>
      </w:r>
    </w:p>
    <w:p w:rsidR="00A4658F" w:rsidRPr="00DC4311" w:rsidRDefault="00A4658F" w:rsidP="00E51F8A">
      <w:pPr>
        <w:widowControl/>
        <w:numPr>
          <w:ilvl w:val="0"/>
          <w:numId w:val="5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Zamawiający zastrzega sobie prawo zakupu mniejszej ilości towaru niż podane w załączeniu do niniejszej umowy. Z tego tytułu nie będą przysługiwały Wykonawcy żadne roszczenia poza roszczeniami o zapłatę za już dostarczony towar.</w:t>
      </w:r>
    </w:p>
    <w:p w:rsidR="00A4658F" w:rsidRPr="00DC4311" w:rsidRDefault="00A4658F" w:rsidP="00E51F8A">
      <w:pPr>
        <w:widowControl/>
        <w:numPr>
          <w:ilvl w:val="0"/>
          <w:numId w:val="5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Zamawiający zobowiązuje się do zapłaty należności w terminie …………… dni od daty przyjęcia towaru do magazynu i otrzymania faktury wystawionej zgodnie z warunkami niniejszej umowy.</w:t>
      </w:r>
    </w:p>
    <w:p w:rsidR="00A4658F" w:rsidRPr="00DC4311" w:rsidRDefault="00A4658F" w:rsidP="00E51F8A">
      <w:pPr>
        <w:widowControl/>
        <w:numPr>
          <w:ilvl w:val="0"/>
          <w:numId w:val="5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lastRenderedPageBreak/>
        <w:t>Zapłata należności dokonywana będzie za każdorazową dostawę zrealizowaną przez Wykonawcę, stosownie do składanych przez Zamawiającego zamówień.</w:t>
      </w:r>
    </w:p>
    <w:p w:rsidR="00A4658F" w:rsidRPr="00DC4311" w:rsidRDefault="00A4658F" w:rsidP="00E51F8A">
      <w:pPr>
        <w:widowControl/>
        <w:numPr>
          <w:ilvl w:val="0"/>
          <w:numId w:val="5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Zapłata należności dokonywana będzie przelewem na konto bankowe Wykonawcy podane na fakturze VAT.</w:t>
      </w:r>
    </w:p>
    <w:p w:rsidR="00A4658F" w:rsidRPr="00DC4311" w:rsidRDefault="00A4658F" w:rsidP="00E51F8A">
      <w:pPr>
        <w:widowControl/>
        <w:numPr>
          <w:ilvl w:val="0"/>
          <w:numId w:val="5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 termin zapłaty strony uznają datę obciążenia rachunku bankowego Zamawiającego.</w:t>
      </w:r>
    </w:p>
    <w:p w:rsidR="00A4658F" w:rsidRPr="00473FAC" w:rsidRDefault="00A4658F" w:rsidP="00A4658F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A4658F" w:rsidRPr="00473FAC" w:rsidRDefault="00A4658F" w:rsidP="00A4658F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4</w:t>
      </w:r>
    </w:p>
    <w:p w:rsidR="00A4658F" w:rsidRPr="00473FAC" w:rsidRDefault="00A4658F" w:rsidP="00E51F8A">
      <w:pPr>
        <w:pStyle w:val="Tekstpodstawowy2"/>
        <w:numPr>
          <w:ilvl w:val="0"/>
          <w:numId w:val="41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Reklamacja z tytułu jakości i ilości towaru opisanego w § 1 składana będzie przez Zamawiającego faksem na numer _______________________, w terminie do 14 dni od daty stwierdzenia wady towaru oraz niezwłocznie po stwierdzeniu, możliwych do sprawdzenia w momencie dostawy, braków ilościowych w dostawie.</w:t>
      </w:r>
    </w:p>
    <w:p w:rsidR="00A4658F" w:rsidRPr="00DC4311" w:rsidRDefault="00A4658F" w:rsidP="00E51F8A">
      <w:pPr>
        <w:pStyle w:val="Tekstpodstawowy2"/>
        <w:numPr>
          <w:ilvl w:val="0"/>
          <w:numId w:val="41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Reklamacja winna zostać załatwiona przez Wykonawcę w terminie nie dłuższym niż </w:t>
      </w:r>
      <w:r>
        <w:rPr>
          <w:rFonts w:asciiTheme="minorHAnsi" w:hAnsiTheme="minorHAnsi"/>
          <w:sz w:val="22"/>
          <w:szCs w:val="22"/>
        </w:rPr>
        <w:t>………</w:t>
      </w:r>
      <w:r w:rsidRPr="00DC4311">
        <w:rPr>
          <w:rFonts w:asciiTheme="minorHAnsi" w:hAnsiTheme="minorHAnsi"/>
          <w:sz w:val="22"/>
          <w:szCs w:val="22"/>
        </w:rPr>
        <w:t xml:space="preserve"> od chwili jej złożenia. W przypadku braku odpowiedzi Wykonawcy na reklamację w tym terminie, reklamacja jest traktowana jako zasadna. Za datę złożenia reklamacji uważa się datę złoż</w:t>
      </w:r>
      <w:r>
        <w:rPr>
          <w:rFonts w:asciiTheme="minorHAnsi" w:hAnsiTheme="minorHAnsi"/>
          <w:sz w:val="22"/>
          <w:szCs w:val="22"/>
        </w:rPr>
        <w:t>enia reklamacji za pomocą faksu</w:t>
      </w:r>
      <w:r w:rsidRPr="00DC4311">
        <w:rPr>
          <w:rFonts w:asciiTheme="minorHAnsi" w:hAnsiTheme="minorHAnsi"/>
          <w:sz w:val="22"/>
          <w:szCs w:val="22"/>
        </w:rPr>
        <w:t>.</w:t>
      </w:r>
    </w:p>
    <w:p w:rsidR="00A4658F" w:rsidRPr="00DC4311" w:rsidRDefault="00A4658F" w:rsidP="00E51F8A">
      <w:pPr>
        <w:pStyle w:val="Tekstpodstawowy2"/>
        <w:numPr>
          <w:ilvl w:val="0"/>
          <w:numId w:val="41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iż w przypadku złożenia przez Zamawiającego w okresie obowiązywania umowy trzech uzasadnionych reklamacji, Zamawiający jest uprawniony do rozwiązania niniejszej umowy ze skutkiem natychmiastowym. Przed rozwiązaniem umowy Zamawiający pisemnie wezwie Wykonawcę do należytego wykonywania umowy.</w:t>
      </w:r>
    </w:p>
    <w:p w:rsidR="00A4658F" w:rsidRPr="00473FAC" w:rsidRDefault="00A4658F" w:rsidP="00A4658F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A4658F" w:rsidRPr="00473FAC" w:rsidRDefault="00A4658F" w:rsidP="00A4658F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5</w:t>
      </w:r>
    </w:p>
    <w:p w:rsidR="00A4658F" w:rsidRPr="00473FAC" w:rsidRDefault="00A4658F" w:rsidP="00E51F8A">
      <w:pPr>
        <w:widowControl/>
        <w:numPr>
          <w:ilvl w:val="0"/>
          <w:numId w:val="57"/>
        </w:numPr>
        <w:suppressAutoHyphens w:val="0"/>
        <w:overflowPunct/>
        <w:autoSpaceDE/>
        <w:ind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 przypadku opóźnienia w dostawie towaru ponad termin ustalony w § 2 ust.5, a także</w:t>
      </w:r>
      <w:r w:rsidRPr="00473FAC">
        <w:rPr>
          <w:rFonts w:asciiTheme="minorHAnsi" w:hAnsiTheme="minorHAnsi"/>
          <w:color w:val="00B0F0"/>
          <w:sz w:val="22"/>
          <w:szCs w:val="22"/>
        </w:rPr>
        <w:t xml:space="preserve"> </w:t>
      </w:r>
      <w:r w:rsidRPr="00473FAC">
        <w:rPr>
          <w:rFonts w:asciiTheme="minorHAnsi" w:hAnsiTheme="minorHAnsi"/>
          <w:sz w:val="22"/>
          <w:szCs w:val="22"/>
        </w:rPr>
        <w:t>dostarczenia towaru niezgodnego z postanowieniami niniejszej umowy, w tym niezgodnego ze złożonym zamówieniem albo w przypadku opóźnienia w załatwieniu reklamacji ponad termin określony w § 4 ust. 2, Wykonawca zobowiązuje się do zapłaty kar umownych w wysokości 2% wartości niedostarczonego, niezgodnego lub reklamowanego towaru za każdy dzień opóźnienia.</w:t>
      </w:r>
    </w:p>
    <w:p w:rsidR="00A4658F" w:rsidRPr="00473FAC" w:rsidRDefault="00A4658F" w:rsidP="00E51F8A">
      <w:pPr>
        <w:widowControl/>
        <w:numPr>
          <w:ilvl w:val="0"/>
          <w:numId w:val="57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Podstawę do ustalenia wysokości kary umownej stanowi wartość brutto niedostarczonego, niezgodnego lub reklamowanego towaru.</w:t>
      </w:r>
    </w:p>
    <w:p w:rsidR="00A4658F" w:rsidRPr="00473FAC" w:rsidRDefault="00A4658F" w:rsidP="00E51F8A">
      <w:pPr>
        <w:widowControl/>
        <w:numPr>
          <w:ilvl w:val="0"/>
          <w:numId w:val="57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A4658F" w:rsidRPr="00473FAC" w:rsidRDefault="00A4658F" w:rsidP="00A4658F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A4658F" w:rsidRPr="00473FAC" w:rsidRDefault="00A4658F" w:rsidP="00A4658F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6</w:t>
      </w:r>
    </w:p>
    <w:p w:rsidR="00A4658F" w:rsidRPr="00473FAC" w:rsidRDefault="00A4658F" w:rsidP="00A4658F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będzie realizować jedynie zamówienia złożone przez uprawnionego pracownika Zamawiającego – Lidię Kłosowską, Tadeusza Jelińskiego</w:t>
      </w:r>
      <w:r>
        <w:rPr>
          <w:rFonts w:asciiTheme="minorHAnsi" w:hAnsiTheme="minorHAnsi"/>
          <w:sz w:val="22"/>
          <w:szCs w:val="22"/>
        </w:rPr>
        <w:t>, Pawła Bruzda</w:t>
      </w:r>
      <w:r w:rsidRPr="00473FAC">
        <w:rPr>
          <w:rFonts w:asciiTheme="minorHAnsi" w:hAnsiTheme="minorHAnsi"/>
          <w:sz w:val="22"/>
          <w:szCs w:val="22"/>
        </w:rPr>
        <w:t xml:space="preserve"> lub mgr farm. Macieja Arczewskiego. Dostawa z naruszeniem powyższego uprawnia Zamawiającego do rozwiązania niniejszej umowy bez zachowania okresu wypowiedzenia oraz naliczenia kary umownej w wysokości równej wartości brutto towaru z tejże dostawy. Zapis § 5 ust. 3 stosuje się odpowiednio.</w:t>
      </w:r>
    </w:p>
    <w:p w:rsidR="00A4658F" w:rsidRPr="00473FAC" w:rsidRDefault="00A4658F" w:rsidP="00A4658F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A4658F" w:rsidRPr="00473FAC" w:rsidRDefault="00A4658F" w:rsidP="00A4658F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7</w:t>
      </w:r>
    </w:p>
    <w:p w:rsidR="00A4658F" w:rsidRPr="00473FAC" w:rsidRDefault="00A4658F" w:rsidP="00E51F8A">
      <w:pPr>
        <w:widowControl/>
        <w:numPr>
          <w:ilvl w:val="0"/>
          <w:numId w:val="54"/>
        </w:numPr>
        <w:tabs>
          <w:tab w:val="clear" w:pos="720"/>
        </w:tabs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A4658F" w:rsidRPr="00473FAC" w:rsidRDefault="00A4658F" w:rsidP="00E51F8A">
      <w:pPr>
        <w:widowControl/>
        <w:numPr>
          <w:ilvl w:val="0"/>
          <w:numId w:val="5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 takim przypadku </w:t>
      </w:r>
      <w:r w:rsidRPr="00473FAC">
        <w:rPr>
          <w:rFonts w:asciiTheme="minorHAnsi" w:hAnsiTheme="minorHAnsi"/>
          <w:bCs/>
          <w:sz w:val="22"/>
          <w:szCs w:val="22"/>
        </w:rPr>
        <w:t>Wykonawcy</w:t>
      </w:r>
      <w:r w:rsidRPr="00473FAC">
        <w:rPr>
          <w:rFonts w:asciiTheme="minorHAnsi" w:hAnsiTheme="minorHAnsi"/>
          <w:sz w:val="22"/>
          <w:szCs w:val="22"/>
        </w:rPr>
        <w:t xml:space="preserve"> przysługuje jedynie wynagrodzenie za zrealizowaną, zgodnie z postanowieniami niniejszej umowy, część dostaw.</w:t>
      </w:r>
    </w:p>
    <w:p w:rsidR="00A4658F" w:rsidRPr="00473FAC" w:rsidRDefault="00A4658F" w:rsidP="00E51F8A">
      <w:pPr>
        <w:widowControl/>
        <w:numPr>
          <w:ilvl w:val="0"/>
          <w:numId w:val="5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A4658F" w:rsidRPr="00473FAC" w:rsidRDefault="00A4658F" w:rsidP="00E51F8A">
      <w:pPr>
        <w:widowControl/>
        <w:numPr>
          <w:ilvl w:val="0"/>
          <w:numId w:val="5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A4658F" w:rsidRPr="00473FAC" w:rsidRDefault="00A4658F" w:rsidP="00A4658F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A4658F" w:rsidRPr="00473FAC" w:rsidRDefault="00A4658F" w:rsidP="00A4658F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8</w:t>
      </w:r>
    </w:p>
    <w:p w:rsidR="00A4658F" w:rsidRPr="00473FAC" w:rsidRDefault="00A4658F" w:rsidP="00E51F8A">
      <w:pPr>
        <w:widowControl/>
        <w:numPr>
          <w:ilvl w:val="0"/>
          <w:numId w:val="55"/>
        </w:numPr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lastRenderedPageBreak/>
        <w:t>Zamawiającemu przysługuje prawo rozwiązania umowy bez zachowania okresu wypowiedzenia, w przypadku</w:t>
      </w:r>
      <w:r>
        <w:rPr>
          <w:rFonts w:asciiTheme="minorHAnsi" w:hAnsiTheme="minorHAnsi"/>
          <w:sz w:val="22"/>
          <w:szCs w:val="22"/>
        </w:rPr>
        <w:t>:</w:t>
      </w:r>
    </w:p>
    <w:p w:rsidR="00B62DC1" w:rsidRDefault="00A4658F" w:rsidP="00E51F8A">
      <w:pPr>
        <w:pStyle w:val="Tekstpodstawowywcity2"/>
        <w:widowControl/>
        <w:numPr>
          <w:ilvl w:val="0"/>
          <w:numId w:val="56"/>
        </w:numPr>
        <w:tabs>
          <w:tab w:val="left" w:pos="3420"/>
        </w:tabs>
        <w:suppressAutoHyphens w:val="0"/>
        <w:overflowPunct/>
        <w:autoSpaceDE/>
        <w:spacing w:after="0" w:line="240" w:lineRule="auto"/>
        <w:ind w:left="709" w:right="23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Gdy </w:t>
      </w:r>
      <w:r w:rsidRPr="00DC4311">
        <w:rPr>
          <w:rFonts w:ascii="Calibri" w:hAnsi="Calibri"/>
          <w:sz w:val="22"/>
          <w:szCs w:val="22"/>
        </w:rPr>
        <w:t>Wykonawca w chwili zawarcia umowy podlegał wykluczeniu z postępowania na podstawie art. 24 ust. 1 Prawa zamówień publicznych,</w:t>
      </w:r>
    </w:p>
    <w:p w:rsidR="00B62DC1" w:rsidRDefault="00A4658F" w:rsidP="00E51F8A">
      <w:pPr>
        <w:pStyle w:val="Tekstpodstawowywcity2"/>
        <w:widowControl/>
        <w:numPr>
          <w:ilvl w:val="0"/>
          <w:numId w:val="56"/>
        </w:numPr>
        <w:tabs>
          <w:tab w:val="left" w:pos="3420"/>
        </w:tabs>
        <w:suppressAutoHyphens w:val="0"/>
        <w:overflowPunct/>
        <w:autoSpaceDE/>
        <w:spacing w:after="0" w:line="240" w:lineRule="auto"/>
        <w:ind w:left="709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B62DC1">
        <w:rPr>
          <w:rFonts w:asciiTheme="minorHAnsi" w:hAnsiTheme="minorHAnsi"/>
          <w:sz w:val="22"/>
          <w:szCs w:val="22"/>
        </w:rPr>
        <w:t>Gdy wszczęto postępowanie o ogłoszenie upadłości, postępowanie naprawcze lub w przypadku likwidacji działalności Wykonawcy,</w:t>
      </w:r>
    </w:p>
    <w:p w:rsidR="00A4658F" w:rsidRPr="00B62DC1" w:rsidRDefault="00A4658F" w:rsidP="00E51F8A">
      <w:pPr>
        <w:pStyle w:val="Tekstpodstawowywcity2"/>
        <w:widowControl/>
        <w:numPr>
          <w:ilvl w:val="0"/>
          <w:numId w:val="56"/>
        </w:numPr>
        <w:tabs>
          <w:tab w:val="left" w:pos="3420"/>
        </w:tabs>
        <w:suppressAutoHyphens w:val="0"/>
        <w:overflowPunct/>
        <w:autoSpaceDE/>
        <w:spacing w:after="0" w:line="240" w:lineRule="auto"/>
        <w:ind w:left="709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B62DC1">
        <w:rPr>
          <w:rFonts w:asciiTheme="minorHAnsi" w:hAnsiTheme="minorHAnsi"/>
          <w:sz w:val="22"/>
          <w:szCs w:val="22"/>
        </w:rPr>
        <w:t>Gdy Wykonawca dopuszcza się niewykonania lub nienależytego wykonania umowy, w szczególności w przypadku trzykrotnego nie dotrzymania terminów dostaw.</w:t>
      </w:r>
    </w:p>
    <w:p w:rsidR="00A4658F" w:rsidRPr="00DC4311" w:rsidRDefault="00A4658F" w:rsidP="00B62DC1">
      <w:pPr>
        <w:pStyle w:val="Tekstpodstawowy2"/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/>
          <w:sz w:val="22"/>
          <w:szCs w:val="22"/>
        </w:rPr>
        <w:t>wskazanym w § 4 ust. 3.</w:t>
      </w:r>
    </w:p>
    <w:p w:rsidR="00A4658F" w:rsidRPr="00473FAC" w:rsidRDefault="00A4658F" w:rsidP="00E51F8A">
      <w:pPr>
        <w:widowControl/>
        <w:numPr>
          <w:ilvl w:val="0"/>
          <w:numId w:val="5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Oświadczenie o rozwiązaniu umowy winno zostać sporządzone na piśmie pod rygorem nieważności i wskazywać przyczynę.</w:t>
      </w:r>
    </w:p>
    <w:p w:rsidR="00A4658F" w:rsidRPr="00473FAC" w:rsidRDefault="00A4658F" w:rsidP="00E51F8A">
      <w:pPr>
        <w:widowControl/>
        <w:numPr>
          <w:ilvl w:val="0"/>
          <w:numId w:val="5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 przypadku rozwiązania umowy w okoliczno</w:t>
      </w:r>
      <w:r>
        <w:rPr>
          <w:rFonts w:asciiTheme="minorHAnsi" w:hAnsiTheme="minorHAnsi"/>
          <w:sz w:val="22"/>
          <w:szCs w:val="22"/>
        </w:rPr>
        <w:t xml:space="preserve">ściach opisanych w ust. 1 lit. c i d </w:t>
      </w:r>
      <w:r w:rsidRPr="00473FAC">
        <w:rPr>
          <w:rFonts w:asciiTheme="minorHAnsi" w:hAnsiTheme="minorHAnsi"/>
          <w:sz w:val="22"/>
          <w:szCs w:val="22"/>
        </w:rPr>
        <w:t xml:space="preserve"> niniejszego paragrafu Zamawiający będzie uprawniony do naliczenia kary umownej w wysokości 10% wartości umowy wskazanej w § 3 ust. 1.</w:t>
      </w:r>
    </w:p>
    <w:p w:rsidR="00A4658F" w:rsidRPr="00473FAC" w:rsidRDefault="00A4658F" w:rsidP="00E51F8A">
      <w:pPr>
        <w:widowControl/>
        <w:numPr>
          <w:ilvl w:val="0"/>
          <w:numId w:val="5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może potrącić należności wynikające z kar umownych przy opłacaniu faktury za realizację przedmiotu umowy.</w:t>
      </w:r>
    </w:p>
    <w:p w:rsidR="00A4658F" w:rsidRPr="00473FAC" w:rsidRDefault="00A4658F" w:rsidP="00E51F8A">
      <w:pPr>
        <w:widowControl/>
        <w:numPr>
          <w:ilvl w:val="0"/>
          <w:numId w:val="5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oświadcza, iż wyraża zgodę dla Zamawiającego na potrącenie w rozumieniu art. 498 i 499 kodeksu cywilnego kwot naliczonych, w przypadku o którym mowa w § 5 i 8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A4658F" w:rsidRPr="00473FAC" w:rsidRDefault="00A4658F" w:rsidP="00E51F8A">
      <w:pPr>
        <w:widowControl/>
        <w:numPr>
          <w:ilvl w:val="0"/>
          <w:numId w:val="5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oświadcza, że wystawi wykonawcy notę obciążeniową zawierającą szczegółowe naliczenie kwot w przypadku sytuacji, o której mowa w § 5 i 8.</w:t>
      </w:r>
    </w:p>
    <w:p w:rsidR="00A4658F" w:rsidRPr="00473FAC" w:rsidRDefault="00A4658F" w:rsidP="00A4658F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A4658F" w:rsidRPr="00473FAC" w:rsidRDefault="00A4658F" w:rsidP="00A4658F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9</w:t>
      </w:r>
    </w:p>
    <w:p w:rsidR="00A4658F" w:rsidRPr="00473FAC" w:rsidRDefault="00A4658F" w:rsidP="00A4658F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zgodnie z ustawą z dnia 15 kwietnia 2011r. o działalności leczniczej (Dz. U. nr 112, poz. 654) nie może bez zgody podmiotu tworzącego przenieść na osobę trzecią wierzytelności z niniejszej umowy.</w:t>
      </w:r>
    </w:p>
    <w:p w:rsidR="00A4658F" w:rsidRPr="00473FAC" w:rsidRDefault="00A4658F" w:rsidP="00A4658F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A4658F" w:rsidRPr="00473FAC" w:rsidRDefault="00A4658F" w:rsidP="00A4658F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10</w:t>
      </w:r>
    </w:p>
    <w:p w:rsidR="00A4658F" w:rsidRPr="00473FAC" w:rsidRDefault="00A4658F" w:rsidP="00E51F8A">
      <w:pPr>
        <w:widowControl/>
        <w:numPr>
          <w:ilvl w:val="0"/>
          <w:numId w:val="53"/>
        </w:numPr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Umowa została zawarta na czas określony od dnia </w:t>
      </w:r>
      <w:r w:rsidRPr="00473FAC">
        <w:rPr>
          <w:rFonts w:asciiTheme="minorHAnsi" w:hAnsiTheme="minorHAnsi"/>
          <w:b/>
          <w:sz w:val="22"/>
          <w:szCs w:val="22"/>
        </w:rPr>
        <w:t>..................</w:t>
      </w:r>
      <w:r w:rsidRPr="00473FAC">
        <w:rPr>
          <w:rFonts w:asciiTheme="minorHAnsi" w:hAnsiTheme="minorHAnsi"/>
          <w:sz w:val="22"/>
          <w:szCs w:val="22"/>
        </w:rPr>
        <w:t xml:space="preserve"> do dnia </w:t>
      </w:r>
      <w:r w:rsidRPr="00473FAC">
        <w:rPr>
          <w:rFonts w:asciiTheme="minorHAnsi" w:hAnsiTheme="minorHAnsi"/>
          <w:b/>
          <w:sz w:val="22"/>
          <w:szCs w:val="22"/>
        </w:rPr>
        <w:t>..................</w:t>
      </w:r>
      <w:r w:rsidRPr="00473FAC">
        <w:rPr>
          <w:rFonts w:asciiTheme="minorHAnsi" w:hAnsiTheme="minorHAnsi"/>
          <w:sz w:val="22"/>
          <w:szCs w:val="22"/>
        </w:rPr>
        <w:t xml:space="preserve"> z zastrzeżeniem ustępu 2. niniejszego paragrafu.</w:t>
      </w:r>
    </w:p>
    <w:p w:rsidR="00A4658F" w:rsidRPr="00473FAC" w:rsidRDefault="00A4658F" w:rsidP="00E51F8A">
      <w:pPr>
        <w:widowControl/>
        <w:numPr>
          <w:ilvl w:val="0"/>
          <w:numId w:val="5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Umowa wygasa w przypadku dostarczenia Zamawiającemu towaru opisanego w § 1 o wartości określonej w umowie.</w:t>
      </w:r>
    </w:p>
    <w:p w:rsidR="00A4658F" w:rsidRPr="00473FAC" w:rsidRDefault="00A4658F" w:rsidP="00E51F8A">
      <w:pPr>
        <w:widowControl/>
        <w:numPr>
          <w:ilvl w:val="0"/>
          <w:numId w:val="5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Ewentualne zmiany umowy w będą sporządzone wyłącznie w formie pisemnego aneksu, pod rygorem nieważności tych zmian.</w:t>
      </w:r>
    </w:p>
    <w:p w:rsidR="00A4658F" w:rsidRPr="00473FAC" w:rsidRDefault="00A4658F" w:rsidP="00E51F8A">
      <w:pPr>
        <w:widowControl/>
        <w:numPr>
          <w:ilvl w:val="0"/>
          <w:numId w:val="5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Załącznik do umowy (formularz cenowy z oferty przetargowej Wykonawcy) stanowi jej integralną część.</w:t>
      </w:r>
    </w:p>
    <w:p w:rsidR="00A4658F" w:rsidRPr="00473FAC" w:rsidRDefault="00A4658F" w:rsidP="00A4658F">
      <w:pPr>
        <w:tabs>
          <w:tab w:val="left" w:pos="4140"/>
        </w:tabs>
        <w:ind w:right="23"/>
        <w:rPr>
          <w:rFonts w:asciiTheme="minorHAnsi" w:hAnsiTheme="minorHAnsi"/>
          <w:sz w:val="22"/>
          <w:szCs w:val="22"/>
        </w:rPr>
      </w:pPr>
    </w:p>
    <w:p w:rsidR="00A4658F" w:rsidRPr="00473FAC" w:rsidRDefault="00A4658F" w:rsidP="00A4658F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11</w:t>
      </w:r>
    </w:p>
    <w:p w:rsidR="00A4658F" w:rsidRPr="00473FAC" w:rsidRDefault="00A4658F" w:rsidP="00A4658F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:rsidR="00A4658F" w:rsidRPr="00473FAC" w:rsidRDefault="00A4658F" w:rsidP="00A4658F">
      <w:pPr>
        <w:jc w:val="center"/>
        <w:rPr>
          <w:rFonts w:asciiTheme="minorHAnsi" w:hAnsiTheme="minorHAnsi"/>
          <w:sz w:val="22"/>
          <w:szCs w:val="22"/>
        </w:rPr>
      </w:pPr>
    </w:p>
    <w:p w:rsidR="00A4658F" w:rsidRPr="00473FAC" w:rsidRDefault="00A4658F" w:rsidP="00A4658F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12</w:t>
      </w:r>
    </w:p>
    <w:p w:rsidR="00A4658F" w:rsidRPr="00473FAC" w:rsidRDefault="00A4658F" w:rsidP="00A4658F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 sprawach nieuregulowanych niniejszą umową stosuje się przepisy Ustawy z dnia 29 stycznia 2004r. Prawo zamówień publicznych (tekst jednolity Dz. U. z 2013 r., poz. 907 z </w:t>
      </w:r>
      <w:proofErr w:type="spellStart"/>
      <w:r w:rsidRPr="00473FAC">
        <w:rPr>
          <w:rFonts w:asciiTheme="minorHAnsi" w:hAnsiTheme="minorHAnsi"/>
          <w:sz w:val="22"/>
          <w:szCs w:val="22"/>
        </w:rPr>
        <w:t>późn</w:t>
      </w:r>
      <w:proofErr w:type="spellEnd"/>
      <w:r w:rsidRPr="00473FAC">
        <w:rPr>
          <w:rFonts w:asciiTheme="minorHAnsi" w:hAnsiTheme="minorHAnsi"/>
          <w:sz w:val="22"/>
          <w:szCs w:val="22"/>
        </w:rPr>
        <w:t>. zm.) oraz Kodeksu Cywilnego.</w:t>
      </w:r>
    </w:p>
    <w:p w:rsidR="00A4658F" w:rsidRPr="00473FAC" w:rsidRDefault="00A4658F" w:rsidP="00A4658F">
      <w:pPr>
        <w:jc w:val="center"/>
        <w:rPr>
          <w:rFonts w:asciiTheme="minorHAnsi" w:hAnsiTheme="minorHAnsi"/>
          <w:sz w:val="22"/>
          <w:szCs w:val="22"/>
        </w:rPr>
      </w:pPr>
    </w:p>
    <w:p w:rsidR="00A4658F" w:rsidRPr="00473FAC" w:rsidRDefault="00A4658F" w:rsidP="00A4658F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13</w:t>
      </w:r>
    </w:p>
    <w:p w:rsidR="00A4658F" w:rsidRPr="00473FAC" w:rsidRDefault="00A4658F" w:rsidP="00A4658F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Umowę sporządzono w dwóch jednobrzmiących egzemplarzach, po jednym egzemplarzu dla każdej ze Stron.</w:t>
      </w:r>
    </w:p>
    <w:p w:rsidR="00A4658F" w:rsidRDefault="00A4658F" w:rsidP="00A4658F">
      <w:pPr>
        <w:rPr>
          <w:rFonts w:asciiTheme="minorHAnsi" w:hAnsiTheme="minorHAnsi"/>
          <w:color w:val="000000"/>
          <w:sz w:val="24"/>
          <w:szCs w:val="24"/>
        </w:rPr>
      </w:pPr>
    </w:p>
    <w:p w:rsidR="00A4658F" w:rsidRPr="00A4658F" w:rsidRDefault="00A4658F" w:rsidP="00A4658F">
      <w:pPr>
        <w:jc w:val="center"/>
        <w:rPr>
          <w:rFonts w:asciiTheme="minorHAnsi" w:hAnsiTheme="minorHAnsi"/>
          <w:b/>
        </w:rPr>
      </w:pPr>
      <w:r w:rsidRPr="003E2ACB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</w:p>
    <w:sectPr w:rsidR="00A4658F" w:rsidRPr="00A4658F" w:rsidSect="00A4658F"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F8A" w:rsidRDefault="00E51F8A">
      <w:r>
        <w:separator/>
      </w:r>
    </w:p>
  </w:endnote>
  <w:endnote w:type="continuationSeparator" w:id="0">
    <w:p w:rsidR="00E51F8A" w:rsidRDefault="00E5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F5" w:rsidRDefault="00A171F5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40FFB">
      <w:rPr>
        <w:b/>
        <w:noProof/>
      </w:rPr>
      <w:t>17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40FFB">
      <w:rPr>
        <w:b/>
        <w:noProof/>
      </w:rPr>
      <w:t>30</w:t>
    </w:r>
    <w:r>
      <w:rPr>
        <w:b/>
        <w:sz w:val="24"/>
        <w:szCs w:val="24"/>
      </w:rPr>
      <w:fldChar w:fldCharType="end"/>
    </w:r>
  </w:p>
  <w:p w:rsidR="00A171F5" w:rsidRDefault="00A171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58F" w:rsidRDefault="00A4658F" w:rsidP="00A4658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40FFB">
      <w:rPr>
        <w:b/>
        <w:noProof/>
      </w:rPr>
      <w:t>21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40FFB">
      <w:rPr>
        <w:b/>
        <w:noProof/>
      </w:rPr>
      <w:t>30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58F" w:rsidRDefault="00A4658F" w:rsidP="00A4658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40FFB">
      <w:rPr>
        <w:b/>
        <w:noProof/>
      </w:rPr>
      <w:t>19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40FFB">
      <w:rPr>
        <w:b/>
        <w:noProof/>
      </w:rPr>
      <w:t>30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F8A" w:rsidRDefault="00E51F8A">
      <w:r>
        <w:separator/>
      </w:r>
    </w:p>
  </w:footnote>
  <w:footnote w:type="continuationSeparator" w:id="0">
    <w:p w:rsidR="00E51F8A" w:rsidRDefault="00E51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F5" w:rsidRDefault="00A171F5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F5" w:rsidRPr="006938B2" w:rsidRDefault="00A171F5" w:rsidP="006938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F5" w:rsidRPr="00B7234B" w:rsidRDefault="00A171F5" w:rsidP="00B7234B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F5" w:rsidRPr="00B7234B" w:rsidRDefault="00A171F5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 w15:restartNumberingAfterBreak="0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01F960B0"/>
    <w:multiLevelType w:val="hybridMultilevel"/>
    <w:tmpl w:val="87AA1648"/>
    <w:lvl w:ilvl="0" w:tplc="1DFE0CE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03C71514"/>
    <w:multiLevelType w:val="hybridMultilevel"/>
    <w:tmpl w:val="AFFE5800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CF3E26"/>
    <w:multiLevelType w:val="hybridMultilevel"/>
    <w:tmpl w:val="CE7E77C8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4BE4FE98">
      <w:start w:val="1"/>
      <w:numFmt w:val="decimal"/>
      <w:lvlText w:val="%6)"/>
      <w:lvlJc w:val="left"/>
      <w:pPr>
        <w:ind w:left="4642" w:hanging="360"/>
      </w:pPr>
      <w:rPr>
        <w:rFonts w:hint="default"/>
      </w:rPr>
    </w:lvl>
    <w:lvl w:ilvl="6" w:tplc="C1626264">
      <w:start w:val="1"/>
      <w:numFmt w:val="lowerLetter"/>
      <w:lvlText w:val="%7)"/>
      <w:lvlJc w:val="left"/>
      <w:pPr>
        <w:ind w:left="518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261701"/>
    <w:multiLevelType w:val="hybridMultilevel"/>
    <w:tmpl w:val="FC503742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BEF0EA6"/>
    <w:multiLevelType w:val="hybridMultilevel"/>
    <w:tmpl w:val="65B07C0C"/>
    <w:lvl w:ilvl="0" w:tplc="FDBCC88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0FC94ABA"/>
    <w:multiLevelType w:val="hybridMultilevel"/>
    <w:tmpl w:val="0CA440F0"/>
    <w:lvl w:ilvl="0" w:tplc="48820F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963868"/>
    <w:multiLevelType w:val="hybridMultilevel"/>
    <w:tmpl w:val="75941136"/>
    <w:lvl w:ilvl="0" w:tplc="FDBCC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98026C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8D125DF"/>
    <w:multiLevelType w:val="hybridMultilevel"/>
    <w:tmpl w:val="FF46E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9002C38"/>
    <w:multiLevelType w:val="hybridMultilevel"/>
    <w:tmpl w:val="251AC576"/>
    <w:lvl w:ilvl="0" w:tplc="389290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DD6AD8"/>
    <w:multiLevelType w:val="hybridMultilevel"/>
    <w:tmpl w:val="6B7AC0FA"/>
    <w:lvl w:ilvl="0" w:tplc="ABCE74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9E65984"/>
    <w:multiLevelType w:val="hybridMultilevel"/>
    <w:tmpl w:val="BC827668"/>
    <w:lvl w:ilvl="0" w:tplc="82C42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8E7D9D"/>
    <w:multiLevelType w:val="hybridMultilevel"/>
    <w:tmpl w:val="912E2EA4"/>
    <w:lvl w:ilvl="0" w:tplc="B49A23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3125FB"/>
    <w:multiLevelType w:val="hybridMultilevel"/>
    <w:tmpl w:val="A2063B46"/>
    <w:lvl w:ilvl="0" w:tplc="D23CEC5E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43BC4776"/>
    <w:multiLevelType w:val="multilevel"/>
    <w:tmpl w:val="9DFE9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0" w15:restartNumberingAfterBreak="0">
    <w:nsid w:val="454118A1"/>
    <w:multiLevelType w:val="hybridMultilevel"/>
    <w:tmpl w:val="2552FFEC"/>
    <w:lvl w:ilvl="0" w:tplc="8F9013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6E32B1"/>
    <w:multiLevelType w:val="hybridMultilevel"/>
    <w:tmpl w:val="6582A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7" w15:restartNumberingAfterBreak="0">
    <w:nsid w:val="567918B3"/>
    <w:multiLevelType w:val="hybridMultilevel"/>
    <w:tmpl w:val="CFF21638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5C250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59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60" w15:restartNumberingAfterBreak="0">
    <w:nsid w:val="5CF03C36"/>
    <w:multiLevelType w:val="hybridMultilevel"/>
    <w:tmpl w:val="755CD528"/>
    <w:lvl w:ilvl="0" w:tplc="F2AAFE90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32D1111"/>
    <w:multiLevelType w:val="hybridMultilevel"/>
    <w:tmpl w:val="C64A84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C22697F"/>
    <w:multiLevelType w:val="hybridMultilevel"/>
    <w:tmpl w:val="073A8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29"/>
  </w:num>
  <w:num w:numId="6">
    <w:abstractNumId w:val="58"/>
  </w:num>
  <w:num w:numId="7">
    <w:abstractNumId w:val="24"/>
  </w:num>
  <w:num w:numId="8">
    <w:abstractNumId w:val="54"/>
  </w:num>
  <w:num w:numId="9">
    <w:abstractNumId w:val="56"/>
  </w:num>
  <w:num w:numId="10">
    <w:abstractNumId w:val="68"/>
  </w:num>
  <w:num w:numId="11">
    <w:abstractNumId w:val="42"/>
  </w:num>
  <w:num w:numId="12">
    <w:abstractNumId w:val="28"/>
  </w:num>
  <w:num w:numId="13">
    <w:abstractNumId w:val="64"/>
  </w:num>
  <w:num w:numId="14">
    <w:abstractNumId w:val="52"/>
  </w:num>
  <w:num w:numId="15">
    <w:abstractNumId w:val="69"/>
  </w:num>
  <w:num w:numId="16">
    <w:abstractNumId w:val="22"/>
  </w:num>
  <w:num w:numId="17">
    <w:abstractNumId w:val="43"/>
  </w:num>
  <w:num w:numId="18">
    <w:abstractNumId w:val="41"/>
  </w:num>
  <w:num w:numId="19">
    <w:abstractNumId w:val="63"/>
  </w:num>
  <w:num w:numId="20">
    <w:abstractNumId w:val="21"/>
  </w:num>
  <w:num w:numId="21">
    <w:abstractNumId w:val="20"/>
  </w:num>
  <w:num w:numId="22">
    <w:abstractNumId w:val="37"/>
  </w:num>
  <w:num w:numId="23">
    <w:abstractNumId w:val="61"/>
  </w:num>
  <w:num w:numId="24">
    <w:abstractNumId w:val="38"/>
  </w:num>
  <w:num w:numId="25">
    <w:abstractNumId w:val="40"/>
  </w:num>
  <w:num w:numId="26">
    <w:abstractNumId w:val="5"/>
  </w:num>
  <w:num w:numId="27">
    <w:abstractNumId w:val="36"/>
  </w:num>
  <w:num w:numId="28">
    <w:abstractNumId w:val="31"/>
  </w:num>
  <w:num w:numId="29">
    <w:abstractNumId w:val="25"/>
  </w:num>
  <w:num w:numId="30">
    <w:abstractNumId w:val="60"/>
  </w:num>
  <w:num w:numId="31">
    <w:abstractNumId w:val="46"/>
  </w:num>
  <w:num w:numId="32">
    <w:abstractNumId w:val="23"/>
  </w:num>
  <w:num w:numId="33">
    <w:abstractNumId w:val="59"/>
  </w:num>
  <w:num w:numId="34">
    <w:abstractNumId w:val="19"/>
  </w:num>
  <w:num w:numId="35">
    <w:abstractNumId w:val="30"/>
  </w:num>
  <w:num w:numId="36">
    <w:abstractNumId w:val="66"/>
  </w:num>
  <w:num w:numId="37">
    <w:abstractNumId w:val="49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7"/>
  </w:num>
  <w:num w:numId="4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2"/>
  </w:num>
  <w:num w:numId="47">
    <w:abstractNumId w:val="34"/>
  </w:num>
  <w:num w:numId="48">
    <w:abstractNumId w:val="53"/>
  </w:num>
  <w:num w:numId="49">
    <w:abstractNumId w:val="33"/>
  </w:num>
  <w:num w:numId="50">
    <w:abstractNumId w:val="47"/>
  </w:num>
  <w:num w:numId="51">
    <w:abstractNumId w:val="32"/>
  </w:num>
  <w:num w:numId="52">
    <w:abstractNumId w:val="50"/>
  </w:num>
  <w:num w:numId="53">
    <w:abstractNumId w:val="35"/>
  </w:num>
  <w:num w:numId="54">
    <w:abstractNumId w:val="44"/>
  </w:num>
  <w:num w:numId="55">
    <w:abstractNumId w:val="27"/>
  </w:num>
  <w:num w:numId="56">
    <w:abstractNumId w:val="26"/>
  </w:num>
  <w:num w:numId="57">
    <w:abstractNumId w:val="4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7217D"/>
    <w:rsid w:val="000801DA"/>
    <w:rsid w:val="00096671"/>
    <w:rsid w:val="00097011"/>
    <w:rsid w:val="000A0B55"/>
    <w:rsid w:val="000A1936"/>
    <w:rsid w:val="000A219C"/>
    <w:rsid w:val="000A5E60"/>
    <w:rsid w:val="000A79BF"/>
    <w:rsid w:val="000A7A4B"/>
    <w:rsid w:val="000B1207"/>
    <w:rsid w:val="000B1FBC"/>
    <w:rsid w:val="000B343B"/>
    <w:rsid w:val="000B3735"/>
    <w:rsid w:val="000B6DD6"/>
    <w:rsid w:val="000B7BDD"/>
    <w:rsid w:val="000B7BFB"/>
    <w:rsid w:val="000C1935"/>
    <w:rsid w:val="000C2944"/>
    <w:rsid w:val="000C319F"/>
    <w:rsid w:val="000D0E64"/>
    <w:rsid w:val="000D0E94"/>
    <w:rsid w:val="000D43B4"/>
    <w:rsid w:val="000D5F17"/>
    <w:rsid w:val="000D62C2"/>
    <w:rsid w:val="000E0074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622"/>
    <w:rsid w:val="00115CB9"/>
    <w:rsid w:val="001169DF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1017"/>
    <w:rsid w:val="00147633"/>
    <w:rsid w:val="001629C6"/>
    <w:rsid w:val="00164203"/>
    <w:rsid w:val="00164765"/>
    <w:rsid w:val="001662D5"/>
    <w:rsid w:val="00166826"/>
    <w:rsid w:val="001704BA"/>
    <w:rsid w:val="00171F03"/>
    <w:rsid w:val="001820A6"/>
    <w:rsid w:val="001869A8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C3926"/>
    <w:rsid w:val="001C5793"/>
    <w:rsid w:val="001D04D8"/>
    <w:rsid w:val="001D45E9"/>
    <w:rsid w:val="001D6C4E"/>
    <w:rsid w:val="001D74E3"/>
    <w:rsid w:val="001E3D37"/>
    <w:rsid w:val="001E7381"/>
    <w:rsid w:val="001E7E59"/>
    <w:rsid w:val="00200260"/>
    <w:rsid w:val="002005AA"/>
    <w:rsid w:val="00203633"/>
    <w:rsid w:val="00212EC6"/>
    <w:rsid w:val="0021398D"/>
    <w:rsid w:val="00217B9F"/>
    <w:rsid w:val="002224D8"/>
    <w:rsid w:val="00224412"/>
    <w:rsid w:val="002320BC"/>
    <w:rsid w:val="002340C0"/>
    <w:rsid w:val="00240A89"/>
    <w:rsid w:val="00241135"/>
    <w:rsid w:val="00241476"/>
    <w:rsid w:val="00245F8C"/>
    <w:rsid w:val="0024656C"/>
    <w:rsid w:val="00253E27"/>
    <w:rsid w:val="00271BEE"/>
    <w:rsid w:val="00275D81"/>
    <w:rsid w:val="00291D07"/>
    <w:rsid w:val="00295A5A"/>
    <w:rsid w:val="00297B6B"/>
    <w:rsid w:val="002A512C"/>
    <w:rsid w:val="002C5301"/>
    <w:rsid w:val="002C7277"/>
    <w:rsid w:val="002D6886"/>
    <w:rsid w:val="002D7D7B"/>
    <w:rsid w:val="002E1E28"/>
    <w:rsid w:val="002E47D9"/>
    <w:rsid w:val="00302376"/>
    <w:rsid w:val="00302FD3"/>
    <w:rsid w:val="00310BF2"/>
    <w:rsid w:val="0031161F"/>
    <w:rsid w:val="00312A0F"/>
    <w:rsid w:val="0031742A"/>
    <w:rsid w:val="00320A80"/>
    <w:rsid w:val="00321929"/>
    <w:rsid w:val="00327490"/>
    <w:rsid w:val="0033287E"/>
    <w:rsid w:val="00333347"/>
    <w:rsid w:val="00334578"/>
    <w:rsid w:val="00334F88"/>
    <w:rsid w:val="00337162"/>
    <w:rsid w:val="003436E1"/>
    <w:rsid w:val="00347E31"/>
    <w:rsid w:val="00350DFF"/>
    <w:rsid w:val="00351548"/>
    <w:rsid w:val="00351CA4"/>
    <w:rsid w:val="00364CCA"/>
    <w:rsid w:val="0037148E"/>
    <w:rsid w:val="00371DAC"/>
    <w:rsid w:val="00386D0F"/>
    <w:rsid w:val="0039213E"/>
    <w:rsid w:val="00394257"/>
    <w:rsid w:val="0039697C"/>
    <w:rsid w:val="00396A08"/>
    <w:rsid w:val="003A0915"/>
    <w:rsid w:val="003A193F"/>
    <w:rsid w:val="003A319F"/>
    <w:rsid w:val="003B69B1"/>
    <w:rsid w:val="003B75C8"/>
    <w:rsid w:val="003C028B"/>
    <w:rsid w:val="003C3B3B"/>
    <w:rsid w:val="003C41B0"/>
    <w:rsid w:val="003C61E2"/>
    <w:rsid w:val="003D5394"/>
    <w:rsid w:val="003D6598"/>
    <w:rsid w:val="003E0C39"/>
    <w:rsid w:val="003E661F"/>
    <w:rsid w:val="003F0209"/>
    <w:rsid w:val="003F0E34"/>
    <w:rsid w:val="003F370D"/>
    <w:rsid w:val="00402532"/>
    <w:rsid w:val="00404C3D"/>
    <w:rsid w:val="0040579D"/>
    <w:rsid w:val="00407C89"/>
    <w:rsid w:val="00412A11"/>
    <w:rsid w:val="0041682C"/>
    <w:rsid w:val="00416FC9"/>
    <w:rsid w:val="0042542F"/>
    <w:rsid w:val="004256F4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7315B"/>
    <w:rsid w:val="00476D84"/>
    <w:rsid w:val="0047763F"/>
    <w:rsid w:val="0048544D"/>
    <w:rsid w:val="004945A6"/>
    <w:rsid w:val="00494E83"/>
    <w:rsid w:val="004969E9"/>
    <w:rsid w:val="004977AC"/>
    <w:rsid w:val="004A23B9"/>
    <w:rsid w:val="004A3CD8"/>
    <w:rsid w:val="004D2CB8"/>
    <w:rsid w:val="004D4B57"/>
    <w:rsid w:val="004D64D2"/>
    <w:rsid w:val="004E18D5"/>
    <w:rsid w:val="004F6FB6"/>
    <w:rsid w:val="005031EE"/>
    <w:rsid w:val="005131FF"/>
    <w:rsid w:val="0052560F"/>
    <w:rsid w:val="00526E53"/>
    <w:rsid w:val="00531BD0"/>
    <w:rsid w:val="00540FA8"/>
    <w:rsid w:val="0054161C"/>
    <w:rsid w:val="00541D01"/>
    <w:rsid w:val="0054610F"/>
    <w:rsid w:val="00550635"/>
    <w:rsid w:val="00550A48"/>
    <w:rsid w:val="005537EF"/>
    <w:rsid w:val="00556753"/>
    <w:rsid w:val="005603F2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017C"/>
    <w:rsid w:val="005B7D65"/>
    <w:rsid w:val="005C1105"/>
    <w:rsid w:val="005C143C"/>
    <w:rsid w:val="005C6DAC"/>
    <w:rsid w:val="005C7C54"/>
    <w:rsid w:val="005D1A4D"/>
    <w:rsid w:val="005D62C8"/>
    <w:rsid w:val="005E3192"/>
    <w:rsid w:val="005E7C58"/>
    <w:rsid w:val="005F027B"/>
    <w:rsid w:val="005F6FD8"/>
    <w:rsid w:val="0060297A"/>
    <w:rsid w:val="00610ED2"/>
    <w:rsid w:val="00614296"/>
    <w:rsid w:val="00614C64"/>
    <w:rsid w:val="00625813"/>
    <w:rsid w:val="0062611A"/>
    <w:rsid w:val="0065155C"/>
    <w:rsid w:val="00651C5C"/>
    <w:rsid w:val="00660004"/>
    <w:rsid w:val="00660172"/>
    <w:rsid w:val="00661003"/>
    <w:rsid w:val="00662D4E"/>
    <w:rsid w:val="00664374"/>
    <w:rsid w:val="00670B0A"/>
    <w:rsid w:val="006733F2"/>
    <w:rsid w:val="00675192"/>
    <w:rsid w:val="0068182D"/>
    <w:rsid w:val="00681E06"/>
    <w:rsid w:val="00684A65"/>
    <w:rsid w:val="00686C99"/>
    <w:rsid w:val="00687296"/>
    <w:rsid w:val="0069205F"/>
    <w:rsid w:val="0069207F"/>
    <w:rsid w:val="00692599"/>
    <w:rsid w:val="006938B2"/>
    <w:rsid w:val="006A2113"/>
    <w:rsid w:val="006A6154"/>
    <w:rsid w:val="006A6832"/>
    <w:rsid w:val="006C14AE"/>
    <w:rsid w:val="006C2E0A"/>
    <w:rsid w:val="006C46F7"/>
    <w:rsid w:val="006C5016"/>
    <w:rsid w:val="006C559D"/>
    <w:rsid w:val="006C5DE2"/>
    <w:rsid w:val="006D5009"/>
    <w:rsid w:val="006E0C74"/>
    <w:rsid w:val="006F585F"/>
    <w:rsid w:val="00700E32"/>
    <w:rsid w:val="00705535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5E18"/>
    <w:rsid w:val="00743A6C"/>
    <w:rsid w:val="00746B2A"/>
    <w:rsid w:val="00746E83"/>
    <w:rsid w:val="00747A33"/>
    <w:rsid w:val="0075159B"/>
    <w:rsid w:val="007544B1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6541"/>
    <w:rsid w:val="00794F08"/>
    <w:rsid w:val="007A14E8"/>
    <w:rsid w:val="007A483A"/>
    <w:rsid w:val="007A50AA"/>
    <w:rsid w:val="007A5275"/>
    <w:rsid w:val="007A71C6"/>
    <w:rsid w:val="007B4C00"/>
    <w:rsid w:val="007B4F9D"/>
    <w:rsid w:val="007B51F6"/>
    <w:rsid w:val="007C0525"/>
    <w:rsid w:val="007C3499"/>
    <w:rsid w:val="007C4A20"/>
    <w:rsid w:val="007C73A0"/>
    <w:rsid w:val="007D44B0"/>
    <w:rsid w:val="007E1D13"/>
    <w:rsid w:val="007F1543"/>
    <w:rsid w:val="007F1DA5"/>
    <w:rsid w:val="007F3AB6"/>
    <w:rsid w:val="007F413C"/>
    <w:rsid w:val="007F6B40"/>
    <w:rsid w:val="00800426"/>
    <w:rsid w:val="008026E4"/>
    <w:rsid w:val="00805E86"/>
    <w:rsid w:val="0080749F"/>
    <w:rsid w:val="008077D3"/>
    <w:rsid w:val="00812ED2"/>
    <w:rsid w:val="00813B94"/>
    <w:rsid w:val="008160A7"/>
    <w:rsid w:val="0081720B"/>
    <w:rsid w:val="0082031A"/>
    <w:rsid w:val="00820B9B"/>
    <w:rsid w:val="00820F69"/>
    <w:rsid w:val="00823DE1"/>
    <w:rsid w:val="008260E5"/>
    <w:rsid w:val="00827F7A"/>
    <w:rsid w:val="008321E9"/>
    <w:rsid w:val="00833825"/>
    <w:rsid w:val="0084383D"/>
    <w:rsid w:val="00855794"/>
    <w:rsid w:val="00856735"/>
    <w:rsid w:val="00861ED9"/>
    <w:rsid w:val="00864F1C"/>
    <w:rsid w:val="00874F6D"/>
    <w:rsid w:val="00877EE9"/>
    <w:rsid w:val="008842B8"/>
    <w:rsid w:val="008854B8"/>
    <w:rsid w:val="00891C53"/>
    <w:rsid w:val="00894394"/>
    <w:rsid w:val="008A6A8F"/>
    <w:rsid w:val="008B110A"/>
    <w:rsid w:val="008B2198"/>
    <w:rsid w:val="008B4A41"/>
    <w:rsid w:val="008B7259"/>
    <w:rsid w:val="008C13BD"/>
    <w:rsid w:val="008C35CD"/>
    <w:rsid w:val="008D26C7"/>
    <w:rsid w:val="008D5961"/>
    <w:rsid w:val="008D6991"/>
    <w:rsid w:val="008E3941"/>
    <w:rsid w:val="008E4661"/>
    <w:rsid w:val="008E633D"/>
    <w:rsid w:val="008F09DF"/>
    <w:rsid w:val="008F20A8"/>
    <w:rsid w:val="008F3336"/>
    <w:rsid w:val="008F3B70"/>
    <w:rsid w:val="008F53D4"/>
    <w:rsid w:val="008F6465"/>
    <w:rsid w:val="00912332"/>
    <w:rsid w:val="009155DC"/>
    <w:rsid w:val="00916843"/>
    <w:rsid w:val="00916B02"/>
    <w:rsid w:val="00917FCD"/>
    <w:rsid w:val="00920AFE"/>
    <w:rsid w:val="00922448"/>
    <w:rsid w:val="0092695A"/>
    <w:rsid w:val="0093267B"/>
    <w:rsid w:val="00932DA3"/>
    <w:rsid w:val="00935983"/>
    <w:rsid w:val="00937B44"/>
    <w:rsid w:val="00940FFB"/>
    <w:rsid w:val="00946D9A"/>
    <w:rsid w:val="009472E3"/>
    <w:rsid w:val="00954879"/>
    <w:rsid w:val="00957B6E"/>
    <w:rsid w:val="00960AAD"/>
    <w:rsid w:val="00962BFF"/>
    <w:rsid w:val="00966AF4"/>
    <w:rsid w:val="00967F66"/>
    <w:rsid w:val="00971E8B"/>
    <w:rsid w:val="00974720"/>
    <w:rsid w:val="009751ED"/>
    <w:rsid w:val="009800B1"/>
    <w:rsid w:val="00983AB9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4B86"/>
    <w:rsid w:val="009A6D00"/>
    <w:rsid w:val="009B067E"/>
    <w:rsid w:val="009B2892"/>
    <w:rsid w:val="009B6FFD"/>
    <w:rsid w:val="009D042F"/>
    <w:rsid w:val="009D1FAB"/>
    <w:rsid w:val="009D25D3"/>
    <w:rsid w:val="009D2849"/>
    <w:rsid w:val="009D318D"/>
    <w:rsid w:val="009E1668"/>
    <w:rsid w:val="009E283F"/>
    <w:rsid w:val="009E38D7"/>
    <w:rsid w:val="009F1049"/>
    <w:rsid w:val="009F2A6E"/>
    <w:rsid w:val="009F2FFD"/>
    <w:rsid w:val="009F4DE0"/>
    <w:rsid w:val="00A00D06"/>
    <w:rsid w:val="00A117D3"/>
    <w:rsid w:val="00A13148"/>
    <w:rsid w:val="00A1380B"/>
    <w:rsid w:val="00A1656A"/>
    <w:rsid w:val="00A16713"/>
    <w:rsid w:val="00A171F5"/>
    <w:rsid w:val="00A20D43"/>
    <w:rsid w:val="00A26024"/>
    <w:rsid w:val="00A26ACA"/>
    <w:rsid w:val="00A30920"/>
    <w:rsid w:val="00A32186"/>
    <w:rsid w:val="00A3648A"/>
    <w:rsid w:val="00A412EA"/>
    <w:rsid w:val="00A41991"/>
    <w:rsid w:val="00A4658F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82183"/>
    <w:rsid w:val="00A82642"/>
    <w:rsid w:val="00A82A52"/>
    <w:rsid w:val="00A84BA5"/>
    <w:rsid w:val="00A85EF7"/>
    <w:rsid w:val="00A86FD9"/>
    <w:rsid w:val="00AA1A5A"/>
    <w:rsid w:val="00AA30B9"/>
    <w:rsid w:val="00AA5DA5"/>
    <w:rsid w:val="00AB05F6"/>
    <w:rsid w:val="00AB1046"/>
    <w:rsid w:val="00AB3D3E"/>
    <w:rsid w:val="00AB5255"/>
    <w:rsid w:val="00AB63C8"/>
    <w:rsid w:val="00AB6FDF"/>
    <w:rsid w:val="00AC092E"/>
    <w:rsid w:val="00AC1496"/>
    <w:rsid w:val="00AC2327"/>
    <w:rsid w:val="00AC4A51"/>
    <w:rsid w:val="00AC6F32"/>
    <w:rsid w:val="00AC7EAB"/>
    <w:rsid w:val="00AD28CB"/>
    <w:rsid w:val="00AD71B9"/>
    <w:rsid w:val="00AD7F30"/>
    <w:rsid w:val="00AE1C0B"/>
    <w:rsid w:val="00AE566F"/>
    <w:rsid w:val="00AE5993"/>
    <w:rsid w:val="00AE61CD"/>
    <w:rsid w:val="00AE731F"/>
    <w:rsid w:val="00AF153A"/>
    <w:rsid w:val="00AF466A"/>
    <w:rsid w:val="00AF6570"/>
    <w:rsid w:val="00B01E25"/>
    <w:rsid w:val="00B0314F"/>
    <w:rsid w:val="00B03F22"/>
    <w:rsid w:val="00B04885"/>
    <w:rsid w:val="00B06DFF"/>
    <w:rsid w:val="00B06E8C"/>
    <w:rsid w:val="00B12649"/>
    <w:rsid w:val="00B15EEA"/>
    <w:rsid w:val="00B16AFC"/>
    <w:rsid w:val="00B2179C"/>
    <w:rsid w:val="00B21846"/>
    <w:rsid w:val="00B21B5A"/>
    <w:rsid w:val="00B2594F"/>
    <w:rsid w:val="00B26B61"/>
    <w:rsid w:val="00B32C1A"/>
    <w:rsid w:val="00B334B4"/>
    <w:rsid w:val="00B347BE"/>
    <w:rsid w:val="00B34E3D"/>
    <w:rsid w:val="00B36F3C"/>
    <w:rsid w:val="00B408C7"/>
    <w:rsid w:val="00B4470D"/>
    <w:rsid w:val="00B467DB"/>
    <w:rsid w:val="00B47F30"/>
    <w:rsid w:val="00B501D5"/>
    <w:rsid w:val="00B50559"/>
    <w:rsid w:val="00B50FE6"/>
    <w:rsid w:val="00B530EB"/>
    <w:rsid w:val="00B549E5"/>
    <w:rsid w:val="00B57D74"/>
    <w:rsid w:val="00B603B3"/>
    <w:rsid w:val="00B62DC1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A420E"/>
    <w:rsid w:val="00BA66E1"/>
    <w:rsid w:val="00BB39F3"/>
    <w:rsid w:val="00BB7F82"/>
    <w:rsid w:val="00BC1BA3"/>
    <w:rsid w:val="00BC266D"/>
    <w:rsid w:val="00BC424F"/>
    <w:rsid w:val="00BC6724"/>
    <w:rsid w:val="00BD2CC5"/>
    <w:rsid w:val="00BD4A26"/>
    <w:rsid w:val="00BE237E"/>
    <w:rsid w:val="00BE4667"/>
    <w:rsid w:val="00BF0CAA"/>
    <w:rsid w:val="00BF1F4F"/>
    <w:rsid w:val="00BF3463"/>
    <w:rsid w:val="00BF6811"/>
    <w:rsid w:val="00BF73B0"/>
    <w:rsid w:val="00C05E4E"/>
    <w:rsid w:val="00C07053"/>
    <w:rsid w:val="00C070FF"/>
    <w:rsid w:val="00C15720"/>
    <w:rsid w:val="00C201BC"/>
    <w:rsid w:val="00C2058A"/>
    <w:rsid w:val="00C246E1"/>
    <w:rsid w:val="00C27857"/>
    <w:rsid w:val="00C279E5"/>
    <w:rsid w:val="00C340D4"/>
    <w:rsid w:val="00C35B97"/>
    <w:rsid w:val="00C365FF"/>
    <w:rsid w:val="00C370BC"/>
    <w:rsid w:val="00C37C87"/>
    <w:rsid w:val="00C404BB"/>
    <w:rsid w:val="00C51950"/>
    <w:rsid w:val="00C62E37"/>
    <w:rsid w:val="00C66EF1"/>
    <w:rsid w:val="00C67011"/>
    <w:rsid w:val="00C73DD4"/>
    <w:rsid w:val="00C752BB"/>
    <w:rsid w:val="00C85524"/>
    <w:rsid w:val="00C8584F"/>
    <w:rsid w:val="00C91BBB"/>
    <w:rsid w:val="00CA0EE2"/>
    <w:rsid w:val="00CA1C57"/>
    <w:rsid w:val="00CA43C0"/>
    <w:rsid w:val="00CA6749"/>
    <w:rsid w:val="00CB0A2C"/>
    <w:rsid w:val="00CB2FF5"/>
    <w:rsid w:val="00CB3C7F"/>
    <w:rsid w:val="00CB7414"/>
    <w:rsid w:val="00CB7BD1"/>
    <w:rsid w:val="00CD1EFA"/>
    <w:rsid w:val="00CD3C8E"/>
    <w:rsid w:val="00CE0176"/>
    <w:rsid w:val="00CE323B"/>
    <w:rsid w:val="00CE38B8"/>
    <w:rsid w:val="00CE5528"/>
    <w:rsid w:val="00CE75D5"/>
    <w:rsid w:val="00CE761E"/>
    <w:rsid w:val="00CF2789"/>
    <w:rsid w:val="00CF5920"/>
    <w:rsid w:val="00CF6795"/>
    <w:rsid w:val="00D015EF"/>
    <w:rsid w:val="00D07E53"/>
    <w:rsid w:val="00D11F72"/>
    <w:rsid w:val="00D12F01"/>
    <w:rsid w:val="00D17E32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60EF3"/>
    <w:rsid w:val="00D60FC9"/>
    <w:rsid w:val="00D66C0D"/>
    <w:rsid w:val="00D725C6"/>
    <w:rsid w:val="00D74D3D"/>
    <w:rsid w:val="00D76304"/>
    <w:rsid w:val="00D813A9"/>
    <w:rsid w:val="00D83F62"/>
    <w:rsid w:val="00D841D7"/>
    <w:rsid w:val="00D87781"/>
    <w:rsid w:val="00D965AC"/>
    <w:rsid w:val="00DA0FAE"/>
    <w:rsid w:val="00DA2FB8"/>
    <w:rsid w:val="00DA66C8"/>
    <w:rsid w:val="00DB1364"/>
    <w:rsid w:val="00DB5B74"/>
    <w:rsid w:val="00DB742F"/>
    <w:rsid w:val="00DC0B82"/>
    <w:rsid w:val="00DC4294"/>
    <w:rsid w:val="00DC5023"/>
    <w:rsid w:val="00DC5B8E"/>
    <w:rsid w:val="00DC7E5A"/>
    <w:rsid w:val="00DD0CF0"/>
    <w:rsid w:val="00DD1B21"/>
    <w:rsid w:val="00DD4393"/>
    <w:rsid w:val="00DD7584"/>
    <w:rsid w:val="00DE5A5D"/>
    <w:rsid w:val="00DF135C"/>
    <w:rsid w:val="00E06440"/>
    <w:rsid w:val="00E07709"/>
    <w:rsid w:val="00E108CD"/>
    <w:rsid w:val="00E1316F"/>
    <w:rsid w:val="00E15024"/>
    <w:rsid w:val="00E22A51"/>
    <w:rsid w:val="00E23847"/>
    <w:rsid w:val="00E25A11"/>
    <w:rsid w:val="00E266C4"/>
    <w:rsid w:val="00E32ECA"/>
    <w:rsid w:val="00E353EF"/>
    <w:rsid w:val="00E35FE9"/>
    <w:rsid w:val="00E363B1"/>
    <w:rsid w:val="00E43819"/>
    <w:rsid w:val="00E43B4D"/>
    <w:rsid w:val="00E445E0"/>
    <w:rsid w:val="00E459A2"/>
    <w:rsid w:val="00E45C19"/>
    <w:rsid w:val="00E51F8A"/>
    <w:rsid w:val="00E52A63"/>
    <w:rsid w:val="00E53AC8"/>
    <w:rsid w:val="00E55606"/>
    <w:rsid w:val="00E5575A"/>
    <w:rsid w:val="00E5699E"/>
    <w:rsid w:val="00E6084C"/>
    <w:rsid w:val="00E62022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693A"/>
    <w:rsid w:val="00EA3AE9"/>
    <w:rsid w:val="00EA50DE"/>
    <w:rsid w:val="00EA54AA"/>
    <w:rsid w:val="00EB0A9C"/>
    <w:rsid w:val="00EB11A6"/>
    <w:rsid w:val="00EB3FB1"/>
    <w:rsid w:val="00EB4C08"/>
    <w:rsid w:val="00EB6F1A"/>
    <w:rsid w:val="00EC004E"/>
    <w:rsid w:val="00EC11F3"/>
    <w:rsid w:val="00ED06B0"/>
    <w:rsid w:val="00ED57AC"/>
    <w:rsid w:val="00ED5923"/>
    <w:rsid w:val="00EE1F75"/>
    <w:rsid w:val="00EE4768"/>
    <w:rsid w:val="00EE6CA8"/>
    <w:rsid w:val="00EE78F6"/>
    <w:rsid w:val="00EE7FFC"/>
    <w:rsid w:val="00EF0C34"/>
    <w:rsid w:val="00EF0EE5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4D4D"/>
    <w:rsid w:val="00F16AE7"/>
    <w:rsid w:val="00F24871"/>
    <w:rsid w:val="00F27A86"/>
    <w:rsid w:val="00F3168D"/>
    <w:rsid w:val="00F326C6"/>
    <w:rsid w:val="00F35897"/>
    <w:rsid w:val="00F40EC7"/>
    <w:rsid w:val="00F43367"/>
    <w:rsid w:val="00F4478A"/>
    <w:rsid w:val="00F46FBF"/>
    <w:rsid w:val="00F5054B"/>
    <w:rsid w:val="00F56DD9"/>
    <w:rsid w:val="00F6117C"/>
    <w:rsid w:val="00F63386"/>
    <w:rsid w:val="00F63C49"/>
    <w:rsid w:val="00F67D96"/>
    <w:rsid w:val="00F71135"/>
    <w:rsid w:val="00F716DB"/>
    <w:rsid w:val="00F77195"/>
    <w:rsid w:val="00F8370F"/>
    <w:rsid w:val="00F91E11"/>
    <w:rsid w:val="00F91ED0"/>
    <w:rsid w:val="00F9386C"/>
    <w:rsid w:val="00F95BAB"/>
    <w:rsid w:val="00F96084"/>
    <w:rsid w:val="00F974F5"/>
    <w:rsid w:val="00F97749"/>
    <w:rsid w:val="00FA06AE"/>
    <w:rsid w:val="00FA0774"/>
    <w:rsid w:val="00FA4D2C"/>
    <w:rsid w:val="00FA5368"/>
    <w:rsid w:val="00FB0E5F"/>
    <w:rsid w:val="00FB75A1"/>
    <w:rsid w:val="00FC147B"/>
    <w:rsid w:val="00FC65CA"/>
    <w:rsid w:val="00FD352E"/>
    <w:rsid w:val="00FD60AE"/>
    <w:rsid w:val="00FD7AC8"/>
    <w:rsid w:val="00FE068E"/>
    <w:rsid w:val="00FE694B"/>
    <w:rsid w:val="00FE6952"/>
    <w:rsid w:val="00FF253F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15700-2CC8-49B1-9982-48A61E69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30</Pages>
  <Words>11407</Words>
  <Characters>68444</Characters>
  <Application>Microsoft Office Word</Application>
  <DocSecurity>0</DocSecurity>
  <Lines>570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79692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User</cp:lastModifiedBy>
  <cp:revision>11</cp:revision>
  <cp:lastPrinted>2016-09-08T14:39:00Z</cp:lastPrinted>
  <dcterms:created xsi:type="dcterms:W3CDTF">2017-06-27T19:26:00Z</dcterms:created>
  <dcterms:modified xsi:type="dcterms:W3CDTF">2017-11-09T23:40:00Z</dcterms:modified>
</cp:coreProperties>
</file>