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9" w:rsidRPr="00A170BB" w:rsidRDefault="00107709" w:rsidP="00107709">
      <w:pPr>
        <w:ind w:left="-567"/>
        <w:jc w:val="center"/>
        <w:rPr>
          <w:rFonts w:asciiTheme="minorHAnsi" w:hAnsiTheme="minorHAnsi"/>
          <w:b/>
          <w:i/>
          <w:color w:val="000080"/>
          <w:sz w:val="28"/>
          <w:szCs w:val="28"/>
        </w:rPr>
      </w:pPr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b/>
          <w:i/>
          <w:color w:val="000080"/>
        </w:rPr>
      </w:pPr>
      <w:r w:rsidRPr="00A170BB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361879A5" wp14:editId="63FF815C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31" w:rsidRPr="00A170B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4" type="#_x0000_t202" style="position:absolute;left:0;text-align:left;margin-left:375.2pt;margin-top:1.2pt;width:110.35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107709" w:rsidRDefault="00107709" w:rsidP="00107709">
                  <w:pPr>
                    <w:jc w:val="center"/>
                  </w:pPr>
                  <w:r w:rsidRPr="00D35B7C">
                    <w:rPr>
                      <w:noProof/>
                    </w:rPr>
                    <w:drawing>
                      <wp:inline distT="0" distB="0" distL="0" distR="0" wp14:anchorId="6027AE7B" wp14:editId="6D5D81AB">
                        <wp:extent cx="564515" cy="532765"/>
                        <wp:effectExtent l="0" t="0" r="6985" b="63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374466EC" wp14:editId="562D317E">
                        <wp:extent cx="476885" cy="524510"/>
                        <wp:effectExtent l="0" t="0" r="0" b="889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 w:rsidR="008B4E31" w:rsidRPr="00A170BB">
        <w:rPr>
          <w:rFonts w:asciiTheme="minorHAnsi" w:hAnsiTheme="minorHAnsi"/>
          <w:noProof/>
        </w:rPr>
        <w:pict>
          <v:shape id="Pole tekstowe 6" o:spid="_x0000_s1035" type="#_x0000_t202" style="position:absolute;left:0;text-align:left;margin-left:-184.05pt;margin-top:-134.1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hUgwIAABI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yOi&#10;eGWsgT+hHAwgX0gtPiQ4acF8pWTApqyo/bJlRlCi3mmU1F4BLiyy+XmKZ8ypZX1qYbpGqIo6Sqbp&#10;jZs6f9sbuWnxpknEGq5Qho0MGnmOai9ebLyQzP6R8J19ug5ez0/Z8gc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LinSFS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107709" w:rsidRDefault="00107709" w:rsidP="00107709"/>
              </w:txbxContent>
            </v:textbox>
          </v:shape>
        </w:pict>
      </w:r>
      <w:r w:rsidRPr="00A170BB">
        <w:rPr>
          <w:rFonts w:asciiTheme="minorHAnsi" w:hAnsiTheme="minorHAnsi"/>
          <w:b/>
          <w:i/>
          <w:color w:val="000080"/>
        </w:rPr>
        <w:t xml:space="preserve">Samodzielny Publiczny </w:t>
      </w:r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b/>
          <w:i/>
          <w:color w:val="000080"/>
        </w:rPr>
      </w:pPr>
      <w:r w:rsidRPr="00A170BB">
        <w:rPr>
          <w:rFonts w:asciiTheme="minorHAnsi" w:hAnsiTheme="minorHAnsi"/>
          <w:b/>
          <w:i/>
          <w:color w:val="000080"/>
        </w:rPr>
        <w:t>Wielospecjalistyczny Zakład Opieki Zdrowotnej</w:t>
      </w:r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A170BB">
        <w:rPr>
          <w:rFonts w:asciiTheme="minorHAnsi" w:hAnsiTheme="minorHAnsi"/>
          <w:b/>
          <w:i/>
          <w:color w:val="000080"/>
        </w:rPr>
        <w:t>Ministerstwa Spraw Wewnętrznych w Bydgoszczy</w:t>
      </w:r>
      <w:r w:rsidRPr="00A170BB">
        <w:rPr>
          <w:rFonts w:asciiTheme="minorHAnsi" w:hAnsiTheme="minorHAnsi"/>
          <w:b/>
          <w:i/>
          <w:color w:val="000080"/>
        </w:rPr>
        <w:br/>
      </w:r>
      <w:r w:rsidRPr="00A170BB">
        <w:rPr>
          <w:rFonts w:asciiTheme="minorHAnsi" w:hAnsiTheme="minorHAnsi"/>
          <w:color w:val="000080"/>
          <w:sz w:val="16"/>
          <w:szCs w:val="16"/>
        </w:rPr>
        <w:t xml:space="preserve">ul. Ks. </w:t>
      </w:r>
      <w:proofErr w:type="spellStart"/>
      <w:r w:rsidRPr="00A170BB">
        <w:rPr>
          <w:rFonts w:asciiTheme="minorHAnsi" w:hAnsiTheme="minorHAnsi"/>
          <w:color w:val="000080"/>
          <w:sz w:val="16"/>
          <w:szCs w:val="16"/>
        </w:rPr>
        <w:t>Markwarta</w:t>
      </w:r>
      <w:proofErr w:type="spellEnd"/>
      <w:r w:rsidRPr="00A170BB">
        <w:rPr>
          <w:rFonts w:asciiTheme="minorHAnsi" w:hAnsiTheme="minorHAnsi"/>
          <w:color w:val="000080"/>
          <w:sz w:val="16"/>
          <w:szCs w:val="16"/>
        </w:rPr>
        <w:t xml:space="preserve"> 4-6, 85-015 Bydgoszcz</w:t>
      </w:r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A170BB">
        <w:rPr>
          <w:rFonts w:asciiTheme="minorHAnsi" w:hAnsiTheme="minorHAnsi"/>
          <w:color w:val="000080"/>
          <w:sz w:val="16"/>
          <w:szCs w:val="16"/>
        </w:rPr>
        <w:t>tel. centrala 52 / 58-26-200, sekretariat 52 / 58-26-205, fax: 52 / 58-26-209</w:t>
      </w:r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color w:val="000080"/>
          <w:sz w:val="16"/>
          <w:szCs w:val="16"/>
          <w:lang w:val="en-US"/>
        </w:rPr>
      </w:pPr>
      <w:r w:rsidRPr="00A170BB">
        <w:rPr>
          <w:rFonts w:asciiTheme="minorHAnsi" w:hAnsiTheme="minorHAns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A170BB">
          <w:rPr>
            <w:rStyle w:val="Hipercze"/>
            <w:rFonts w:asciiTheme="minorHAnsi" w:hAnsiTheme="minorHAnsi"/>
            <w:sz w:val="16"/>
            <w:szCs w:val="16"/>
            <w:lang w:val="en-US"/>
          </w:rPr>
          <w:t>sekretariat@szpitalmsw.bydgoszcz.pl</w:t>
        </w:r>
      </w:hyperlink>
    </w:p>
    <w:p w:rsidR="00107709" w:rsidRPr="00A170BB" w:rsidRDefault="00107709" w:rsidP="00107709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A170BB">
        <w:rPr>
          <w:rFonts w:asciiTheme="minorHAnsi" w:hAnsiTheme="minorHAnsi"/>
          <w:color w:val="000080"/>
          <w:sz w:val="16"/>
          <w:szCs w:val="16"/>
        </w:rPr>
        <w:t>NIP: 554-22-01-453, REGON: 092325348, ISO 9001:2000</w:t>
      </w:r>
    </w:p>
    <w:p w:rsidR="00107709" w:rsidRPr="00A170BB" w:rsidRDefault="00107709" w:rsidP="00107709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6"/>
          <w:szCs w:val="16"/>
        </w:rPr>
      </w:pPr>
      <w:r w:rsidRPr="00A170BB">
        <w:rPr>
          <w:rFonts w:asciiTheme="minorHAnsi" w:hAnsiTheme="minorHAnsi"/>
          <w:color w:val="000080"/>
          <w:sz w:val="16"/>
          <w:szCs w:val="16"/>
        </w:rPr>
        <w:t>Konto: 53 1130 1075 0002 6035 9320 0007  BGK</w:t>
      </w:r>
    </w:p>
    <w:p w:rsidR="00CB2BF1" w:rsidRPr="00A170BB" w:rsidRDefault="00A170BB" w:rsidP="00CB2BF1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A170BB">
        <w:rPr>
          <w:rFonts w:asciiTheme="minorHAnsi" w:hAnsiTheme="minorHAnsi"/>
          <w:sz w:val="20"/>
          <w:szCs w:val="20"/>
        </w:rPr>
        <w:t>Bydgoszcz, dnia 29</w:t>
      </w:r>
      <w:r w:rsidR="00CB2BF1" w:rsidRPr="00A170BB">
        <w:rPr>
          <w:rFonts w:asciiTheme="minorHAnsi" w:hAnsiTheme="minorHAnsi"/>
          <w:sz w:val="20"/>
          <w:szCs w:val="20"/>
        </w:rPr>
        <w:t xml:space="preserve"> </w:t>
      </w:r>
      <w:r w:rsidRPr="00A170BB">
        <w:rPr>
          <w:rFonts w:asciiTheme="minorHAnsi" w:hAnsiTheme="minorHAnsi"/>
          <w:sz w:val="20"/>
          <w:szCs w:val="20"/>
        </w:rPr>
        <w:t>grudnia</w:t>
      </w:r>
      <w:r w:rsidR="00CB2BF1" w:rsidRPr="00A170BB">
        <w:rPr>
          <w:rFonts w:asciiTheme="minorHAnsi" w:hAnsiTheme="minorHAnsi"/>
          <w:sz w:val="20"/>
          <w:szCs w:val="20"/>
        </w:rPr>
        <w:t xml:space="preserve"> 201</w:t>
      </w:r>
      <w:r w:rsidR="00A46900" w:rsidRPr="00A170BB">
        <w:rPr>
          <w:rFonts w:asciiTheme="minorHAnsi" w:hAnsiTheme="minorHAnsi"/>
          <w:sz w:val="20"/>
          <w:szCs w:val="20"/>
        </w:rPr>
        <w:t>6</w:t>
      </w:r>
      <w:r w:rsidR="00CB2BF1" w:rsidRPr="00A170BB">
        <w:rPr>
          <w:rFonts w:asciiTheme="minorHAnsi" w:hAnsiTheme="minorHAnsi"/>
          <w:sz w:val="20"/>
          <w:szCs w:val="20"/>
        </w:rPr>
        <w:t xml:space="preserve"> r.</w:t>
      </w:r>
    </w:p>
    <w:p w:rsidR="00CB2BF1" w:rsidRPr="00A170BB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A170BB">
        <w:rPr>
          <w:rFonts w:asciiTheme="minorHAnsi" w:hAnsiTheme="minorHAnsi"/>
          <w:i/>
          <w:sz w:val="20"/>
        </w:rPr>
        <w:t xml:space="preserve">Znak sprawy: </w:t>
      </w:r>
      <w:r w:rsidR="00107709" w:rsidRPr="00A170BB">
        <w:rPr>
          <w:rFonts w:asciiTheme="minorHAnsi" w:hAnsiTheme="minorHAnsi"/>
          <w:b/>
          <w:i/>
          <w:sz w:val="20"/>
        </w:rPr>
        <w:t>1</w:t>
      </w:r>
      <w:r w:rsidR="00A170BB" w:rsidRPr="00A170BB">
        <w:rPr>
          <w:rFonts w:asciiTheme="minorHAnsi" w:hAnsiTheme="minorHAnsi"/>
          <w:b/>
          <w:i/>
          <w:sz w:val="20"/>
        </w:rPr>
        <w:t>9</w:t>
      </w:r>
      <w:r w:rsidRPr="00A170BB">
        <w:rPr>
          <w:rFonts w:asciiTheme="minorHAnsi" w:hAnsiTheme="minorHAnsi"/>
          <w:b/>
          <w:i/>
          <w:sz w:val="20"/>
        </w:rPr>
        <w:t>/201</w:t>
      </w:r>
      <w:r w:rsidR="00A46900" w:rsidRPr="00A170BB">
        <w:rPr>
          <w:rFonts w:asciiTheme="minorHAnsi" w:hAnsiTheme="minorHAnsi"/>
          <w:b/>
          <w:i/>
          <w:sz w:val="20"/>
        </w:rPr>
        <w:t>6</w:t>
      </w:r>
    </w:p>
    <w:p w:rsidR="00CB2BF1" w:rsidRPr="00A170BB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B2BF1" w:rsidRPr="00A170BB" w:rsidRDefault="00CB2BF1" w:rsidP="00CB2BF1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A170BB">
        <w:rPr>
          <w:rFonts w:asciiTheme="minorHAnsi" w:hAnsiTheme="minorHAnsi"/>
          <w:b/>
          <w:sz w:val="20"/>
        </w:rPr>
        <w:t>Do Wykonawców</w:t>
      </w:r>
    </w:p>
    <w:p w:rsidR="00CB2BF1" w:rsidRPr="00A170BB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B2BF1" w:rsidRPr="00A170BB" w:rsidRDefault="00CB2BF1" w:rsidP="00CB2BF1">
      <w:pPr>
        <w:pStyle w:val="Standard"/>
        <w:jc w:val="both"/>
        <w:rPr>
          <w:rFonts w:asciiTheme="minorHAnsi" w:hAnsiTheme="minorHAnsi"/>
          <w:sz w:val="20"/>
        </w:rPr>
      </w:pPr>
      <w:r w:rsidRPr="00A170BB">
        <w:rPr>
          <w:rFonts w:asciiTheme="minorHAnsi" w:hAnsiTheme="minorHAnsi"/>
          <w:sz w:val="20"/>
        </w:rPr>
        <w:t xml:space="preserve">Dotyczy: postępowania o udzielenie </w:t>
      </w:r>
      <w:r w:rsidRPr="00F65AD6">
        <w:rPr>
          <w:rFonts w:asciiTheme="minorHAnsi" w:hAnsiTheme="minorHAnsi"/>
          <w:sz w:val="20"/>
        </w:rPr>
        <w:t>zamówienia publicznego na „</w:t>
      </w:r>
      <w:r w:rsidR="00A170BB" w:rsidRPr="00F65AD6">
        <w:rPr>
          <w:rFonts w:asciiTheme="minorHAnsi" w:hAnsiTheme="minorHAnsi"/>
          <w:b/>
          <w:sz w:val="20"/>
        </w:rPr>
        <w:t>Świadczenie usług prania, wynajmu odzieży operacyjnej i bielizny pościelowej oraz kompletów odzieży dla SP WZOZ MSW w Bydgoszczy</w:t>
      </w:r>
      <w:r w:rsidRPr="00F65AD6">
        <w:rPr>
          <w:rFonts w:asciiTheme="minorHAnsi" w:hAnsiTheme="minorHAnsi"/>
          <w:b/>
          <w:sz w:val="20"/>
        </w:rPr>
        <w:t xml:space="preserve">”. </w:t>
      </w:r>
      <w:r w:rsidRPr="00F65AD6">
        <w:rPr>
          <w:rFonts w:asciiTheme="minorHAnsi" w:hAnsiTheme="minorHAnsi"/>
          <w:sz w:val="20"/>
        </w:rPr>
        <w:t xml:space="preserve">Ogłoszenie w Biuletynie Zamówień Publicznych pod nr </w:t>
      </w:r>
      <w:r w:rsidR="00A170BB" w:rsidRPr="00F65AD6">
        <w:rPr>
          <w:rFonts w:asciiTheme="minorHAnsi" w:hAnsiTheme="minorHAnsi"/>
          <w:bCs/>
          <w:sz w:val="20"/>
        </w:rPr>
        <w:t>373635</w:t>
      </w:r>
      <w:r w:rsidR="0009511B" w:rsidRPr="00A170BB">
        <w:rPr>
          <w:rFonts w:asciiTheme="minorHAnsi" w:hAnsiTheme="minorHAnsi"/>
          <w:sz w:val="20"/>
        </w:rPr>
        <w:t xml:space="preserve"> - 201</w:t>
      </w:r>
      <w:r w:rsidR="00A46900" w:rsidRPr="00A170BB">
        <w:rPr>
          <w:rFonts w:asciiTheme="minorHAnsi" w:hAnsiTheme="minorHAnsi"/>
          <w:sz w:val="20"/>
        </w:rPr>
        <w:t>6</w:t>
      </w:r>
      <w:r w:rsidR="00A170BB">
        <w:rPr>
          <w:rFonts w:asciiTheme="minorHAnsi" w:hAnsiTheme="minorHAnsi"/>
          <w:sz w:val="20"/>
        </w:rPr>
        <w:t xml:space="preserve"> z dnia 23</w:t>
      </w:r>
      <w:r w:rsidR="000553BF" w:rsidRPr="00A170BB">
        <w:rPr>
          <w:rFonts w:asciiTheme="minorHAnsi" w:hAnsiTheme="minorHAnsi"/>
          <w:sz w:val="20"/>
        </w:rPr>
        <w:t>.</w:t>
      </w:r>
      <w:r w:rsidR="00A170BB">
        <w:rPr>
          <w:rFonts w:asciiTheme="minorHAnsi" w:hAnsiTheme="minorHAnsi"/>
          <w:sz w:val="20"/>
        </w:rPr>
        <w:t>12</w:t>
      </w:r>
      <w:r w:rsidR="00616E5D" w:rsidRPr="00A170BB">
        <w:rPr>
          <w:rFonts w:asciiTheme="minorHAnsi" w:hAnsiTheme="minorHAnsi"/>
          <w:sz w:val="20"/>
        </w:rPr>
        <w:t>.201</w:t>
      </w:r>
      <w:r w:rsidR="00A46900" w:rsidRPr="00A170BB">
        <w:rPr>
          <w:rFonts w:asciiTheme="minorHAnsi" w:hAnsiTheme="minorHAnsi"/>
          <w:sz w:val="20"/>
        </w:rPr>
        <w:t>6</w:t>
      </w:r>
      <w:r w:rsidRPr="00A170BB">
        <w:rPr>
          <w:rFonts w:asciiTheme="minorHAnsi" w:hAnsiTheme="minorHAnsi"/>
          <w:sz w:val="20"/>
        </w:rPr>
        <w:t xml:space="preserve"> r., stronie internetowej Zamawiającego </w:t>
      </w:r>
      <w:hyperlink r:id="rId12" w:history="1">
        <w:r w:rsidRPr="00A170BB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A170BB">
        <w:rPr>
          <w:rFonts w:asciiTheme="minorHAnsi" w:hAnsiTheme="minorHAnsi"/>
          <w:sz w:val="20"/>
        </w:rPr>
        <w:t xml:space="preserve"> oraz na tablicy ogłoszeń w siedzibie Zamawiającego.</w:t>
      </w:r>
    </w:p>
    <w:p w:rsidR="00CB1E6C" w:rsidRPr="00A170BB" w:rsidRDefault="00CB1E6C" w:rsidP="00CB1E6C">
      <w:pPr>
        <w:jc w:val="both"/>
        <w:rPr>
          <w:rFonts w:asciiTheme="minorHAnsi" w:hAnsiTheme="minorHAnsi"/>
          <w:b/>
          <w:sz w:val="20"/>
          <w:szCs w:val="20"/>
        </w:rPr>
      </w:pPr>
    </w:p>
    <w:p w:rsidR="00CB1E6C" w:rsidRPr="00A170BB" w:rsidRDefault="00CB1E6C" w:rsidP="00CB1E6C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A170BB">
        <w:rPr>
          <w:rFonts w:asciiTheme="minorHAnsi" w:hAnsiTheme="minorHAnsi"/>
          <w:b/>
          <w:sz w:val="20"/>
        </w:rPr>
        <w:t>ZAWIADOMIENIE</w:t>
      </w:r>
    </w:p>
    <w:p w:rsidR="00CB1E6C" w:rsidRPr="00A170BB" w:rsidRDefault="00CB1E6C" w:rsidP="00CB1E6C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:rsidR="00CB1E6C" w:rsidRPr="00A170BB" w:rsidRDefault="00CB1E6C" w:rsidP="00CB1E6C">
      <w:pPr>
        <w:jc w:val="both"/>
        <w:rPr>
          <w:rFonts w:asciiTheme="minorHAnsi" w:hAnsiTheme="minorHAnsi"/>
          <w:sz w:val="20"/>
          <w:szCs w:val="20"/>
        </w:rPr>
      </w:pPr>
      <w:r w:rsidRPr="00A170BB">
        <w:rPr>
          <w:rFonts w:asciiTheme="minorHAnsi" w:hAnsiTheme="minorHAnsi"/>
          <w:sz w:val="20"/>
          <w:szCs w:val="20"/>
        </w:rPr>
        <w:tab/>
        <w:t>W związku ze złożonymi pytaniami, na podstawie art. 38 ust. 1,</w:t>
      </w:r>
      <w:r w:rsidR="00CB1215" w:rsidRPr="00A170BB">
        <w:rPr>
          <w:rFonts w:asciiTheme="minorHAnsi" w:hAnsiTheme="minorHAnsi"/>
          <w:sz w:val="20"/>
          <w:szCs w:val="20"/>
        </w:rPr>
        <w:t xml:space="preserve"> </w:t>
      </w:r>
      <w:r w:rsidRPr="00A170BB">
        <w:rPr>
          <w:rFonts w:asciiTheme="minorHAnsi" w:hAnsiTheme="minorHAnsi"/>
          <w:sz w:val="20"/>
          <w:szCs w:val="20"/>
        </w:rPr>
        <w:t>2 i 4 ust</w:t>
      </w:r>
      <w:r w:rsidR="00A170BB" w:rsidRPr="00A170BB">
        <w:rPr>
          <w:rFonts w:asciiTheme="minorHAnsi" w:hAnsiTheme="minorHAnsi"/>
          <w:sz w:val="20"/>
          <w:szCs w:val="20"/>
        </w:rPr>
        <w:t xml:space="preserve">awy Prawo zamówień publicznych </w:t>
      </w:r>
      <w:r w:rsidR="00A170BB" w:rsidRPr="00A170BB">
        <w:rPr>
          <w:rFonts w:asciiTheme="minorHAnsi" w:hAnsiTheme="minorHAnsi"/>
          <w:sz w:val="20"/>
          <w:szCs w:val="20"/>
        </w:rPr>
        <w:t>(</w:t>
      </w:r>
      <w:r w:rsidR="00A170BB" w:rsidRPr="00A170BB">
        <w:rPr>
          <w:rStyle w:val="paragraphpunkt1"/>
          <w:rFonts w:asciiTheme="minorHAnsi" w:hAnsiTheme="minorHAnsi"/>
          <w:b w:val="0"/>
          <w:kern w:val="22"/>
          <w:sz w:val="20"/>
          <w:szCs w:val="20"/>
        </w:rPr>
        <w:t xml:space="preserve">j.t. Dz. U. z 2015 poz. 2164 z </w:t>
      </w:r>
      <w:proofErr w:type="spellStart"/>
      <w:r w:rsidR="00A170BB" w:rsidRPr="00A170BB">
        <w:rPr>
          <w:rStyle w:val="paragraphpunkt1"/>
          <w:rFonts w:asciiTheme="minorHAnsi" w:hAnsiTheme="minorHAnsi"/>
          <w:b w:val="0"/>
          <w:kern w:val="22"/>
          <w:sz w:val="20"/>
          <w:szCs w:val="20"/>
        </w:rPr>
        <w:t>późn</w:t>
      </w:r>
      <w:proofErr w:type="spellEnd"/>
      <w:r w:rsidR="00A170BB" w:rsidRPr="00A170BB">
        <w:rPr>
          <w:rStyle w:val="paragraphpunkt1"/>
          <w:rFonts w:asciiTheme="minorHAnsi" w:hAnsiTheme="minorHAnsi"/>
          <w:b w:val="0"/>
          <w:kern w:val="22"/>
          <w:sz w:val="20"/>
          <w:szCs w:val="20"/>
        </w:rPr>
        <w:t>. zm.</w:t>
      </w:r>
      <w:r w:rsidR="00A170BB">
        <w:rPr>
          <w:rFonts w:asciiTheme="minorHAnsi" w:hAnsiTheme="minorHAnsi"/>
          <w:sz w:val="20"/>
          <w:szCs w:val="20"/>
        </w:rPr>
        <w:t>)</w:t>
      </w:r>
      <w:r w:rsidR="00A170BB" w:rsidRPr="00A170BB">
        <w:rPr>
          <w:rFonts w:asciiTheme="minorHAnsi" w:hAnsiTheme="minorHAnsi"/>
          <w:sz w:val="20"/>
          <w:szCs w:val="20"/>
        </w:rPr>
        <w:t xml:space="preserve"> </w:t>
      </w:r>
      <w:r w:rsidRPr="00A170BB">
        <w:rPr>
          <w:rFonts w:asciiTheme="minorHAnsi" w:hAnsiTheme="minorHAnsi"/>
          <w:sz w:val="20"/>
          <w:szCs w:val="20"/>
        </w:rPr>
        <w:t>Zamawiając</w:t>
      </w:r>
      <w:r w:rsidR="00CB1215" w:rsidRPr="00A170BB">
        <w:rPr>
          <w:rFonts w:asciiTheme="minorHAnsi" w:hAnsiTheme="minorHAnsi"/>
          <w:sz w:val="20"/>
          <w:szCs w:val="20"/>
        </w:rPr>
        <w:t>y udziela poniższych wyjaśnień.</w:t>
      </w:r>
    </w:p>
    <w:p w:rsidR="008B2105" w:rsidRPr="00A170BB" w:rsidRDefault="008B2105" w:rsidP="00C9383B">
      <w:pPr>
        <w:jc w:val="both"/>
        <w:rPr>
          <w:rFonts w:asciiTheme="minorHAnsi" w:hAnsiTheme="minorHAnsi"/>
          <w:sz w:val="20"/>
          <w:szCs w:val="20"/>
        </w:rPr>
      </w:pPr>
    </w:p>
    <w:p w:rsidR="00205F45" w:rsidRPr="00A170BB" w:rsidRDefault="00CB1E6C" w:rsidP="00CB1E6C">
      <w:pPr>
        <w:jc w:val="center"/>
        <w:rPr>
          <w:rFonts w:asciiTheme="minorHAnsi" w:hAnsiTheme="minorHAnsi"/>
          <w:sz w:val="22"/>
          <w:szCs w:val="22"/>
        </w:rPr>
      </w:pPr>
      <w:r w:rsidRPr="00A170BB">
        <w:rPr>
          <w:rFonts w:asciiTheme="minorHAnsi" w:hAnsiTheme="minorHAnsi"/>
          <w:b/>
          <w:sz w:val="22"/>
          <w:szCs w:val="22"/>
        </w:rPr>
        <w:t>PYTANIA DOTYCZĄCE PRZEDMIOTU ZAMÓWIENIA</w:t>
      </w:r>
    </w:p>
    <w:p w:rsidR="000553BF" w:rsidRPr="00A170BB" w:rsidRDefault="000553BF" w:rsidP="00B235FF">
      <w:pPr>
        <w:jc w:val="both"/>
        <w:rPr>
          <w:rFonts w:asciiTheme="minorHAnsi" w:hAnsiTheme="minorHAnsi"/>
          <w:b/>
          <w:sz w:val="20"/>
          <w:szCs w:val="20"/>
        </w:rPr>
      </w:pPr>
    </w:p>
    <w:p w:rsidR="00FF0BB0" w:rsidRPr="00A170BB" w:rsidRDefault="00746F99" w:rsidP="00A14229">
      <w:pPr>
        <w:jc w:val="both"/>
        <w:rPr>
          <w:rFonts w:asciiTheme="minorHAnsi" w:hAnsiTheme="minorHAnsi"/>
          <w:sz w:val="20"/>
          <w:szCs w:val="20"/>
        </w:rPr>
      </w:pPr>
      <w:r w:rsidRPr="00A170BB">
        <w:rPr>
          <w:rFonts w:asciiTheme="minorHAnsi" w:hAnsiTheme="minorHAnsi"/>
          <w:b/>
          <w:sz w:val="20"/>
          <w:szCs w:val="20"/>
        </w:rPr>
        <w:t xml:space="preserve">Pytanie </w:t>
      </w:r>
      <w:r w:rsidR="00107709" w:rsidRPr="00A170BB">
        <w:rPr>
          <w:rFonts w:asciiTheme="minorHAnsi" w:hAnsiTheme="minorHAnsi"/>
          <w:b/>
          <w:sz w:val="20"/>
          <w:szCs w:val="20"/>
        </w:rPr>
        <w:t>1</w:t>
      </w:r>
    </w:p>
    <w:p w:rsidR="00FF0BB0" w:rsidRPr="00A170BB" w:rsidRDefault="00A170BB" w:rsidP="00A170BB">
      <w:pPr>
        <w:widowControl w:val="0"/>
        <w:suppressAutoHyphens/>
        <w:rPr>
          <w:rFonts w:asciiTheme="minorHAnsi" w:hAnsiTheme="minorHAnsi"/>
          <w:sz w:val="20"/>
          <w:szCs w:val="20"/>
        </w:rPr>
      </w:pPr>
      <w:r w:rsidRPr="00A170BB">
        <w:rPr>
          <w:rFonts w:asciiTheme="minorHAnsi" w:hAnsiTheme="minorHAnsi" w:cs="Helv"/>
          <w:color w:val="000000"/>
          <w:sz w:val="20"/>
          <w:szCs w:val="20"/>
        </w:rPr>
        <w:t xml:space="preserve">Czy Zamawiający zgodzi się, aby spodnie w ubraniach operacyjnych oraz </w:t>
      </w:r>
      <w:r w:rsidRPr="00A170BB">
        <w:rPr>
          <w:rFonts w:asciiTheme="minorHAnsi" w:hAnsiTheme="minorHAnsi" w:cs="Helv"/>
          <w:color w:val="000000"/>
          <w:sz w:val="20"/>
          <w:szCs w:val="20"/>
        </w:rPr>
        <w:br/>
        <w:t xml:space="preserve">z przeznaczeniem na oddział IOM  były wiązane na troki, które są trwale zamocowane </w:t>
      </w:r>
      <w:r w:rsidRPr="00A170BB">
        <w:rPr>
          <w:rFonts w:asciiTheme="minorHAnsi" w:hAnsiTheme="minorHAnsi" w:cs="Helv"/>
          <w:color w:val="000000"/>
          <w:sz w:val="20"/>
          <w:szCs w:val="20"/>
        </w:rPr>
        <w:br/>
        <w:t>z tyłu spodni, co uniemożliwia wysunięcie troków z tunelu (bez gumy w tylnej części)?</w:t>
      </w:r>
    </w:p>
    <w:p w:rsidR="00FF0BB0" w:rsidRPr="00A170BB" w:rsidRDefault="00FF0BB0" w:rsidP="00A1422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A170BB">
        <w:rPr>
          <w:rFonts w:asciiTheme="minorHAnsi" w:hAnsiTheme="minorHAnsi"/>
          <w:b/>
          <w:sz w:val="20"/>
        </w:rPr>
        <w:t>Odpowiedź:</w:t>
      </w:r>
    </w:p>
    <w:p w:rsidR="00A170BB" w:rsidRPr="00A170BB" w:rsidRDefault="00A170BB" w:rsidP="00A14229">
      <w:pPr>
        <w:jc w:val="both"/>
        <w:rPr>
          <w:rFonts w:asciiTheme="minorHAnsi" w:hAnsiTheme="minorHAnsi"/>
          <w:b/>
          <w:sz w:val="20"/>
          <w:szCs w:val="20"/>
        </w:rPr>
      </w:pPr>
      <w:r w:rsidRPr="00A170BB">
        <w:rPr>
          <w:rFonts w:asciiTheme="minorHAnsi" w:hAnsiTheme="minorHAnsi"/>
          <w:b/>
          <w:sz w:val="20"/>
          <w:szCs w:val="20"/>
        </w:rPr>
        <w:t>Zgodnie z SIWZ</w:t>
      </w:r>
    </w:p>
    <w:p w:rsidR="00A170BB" w:rsidRPr="00A170BB" w:rsidRDefault="00A170BB" w:rsidP="00A14229">
      <w:pPr>
        <w:jc w:val="both"/>
        <w:rPr>
          <w:rFonts w:asciiTheme="minorHAnsi" w:hAnsiTheme="minorHAnsi"/>
          <w:b/>
          <w:sz w:val="20"/>
          <w:szCs w:val="20"/>
        </w:rPr>
      </w:pPr>
    </w:p>
    <w:p w:rsidR="00B56CCA" w:rsidRPr="00A170BB" w:rsidRDefault="00A170BB" w:rsidP="00A14229">
      <w:pPr>
        <w:jc w:val="both"/>
        <w:rPr>
          <w:rFonts w:asciiTheme="minorHAnsi" w:hAnsiTheme="minorHAnsi"/>
          <w:sz w:val="20"/>
          <w:szCs w:val="20"/>
        </w:rPr>
      </w:pPr>
      <w:r w:rsidRPr="00A170BB">
        <w:rPr>
          <w:rFonts w:asciiTheme="minorHAnsi" w:hAnsiTheme="minorHAnsi"/>
          <w:b/>
          <w:sz w:val="20"/>
          <w:szCs w:val="20"/>
        </w:rPr>
        <w:t>Pytanie</w:t>
      </w:r>
      <w:r w:rsidR="00107709" w:rsidRPr="00A170BB">
        <w:rPr>
          <w:rFonts w:asciiTheme="minorHAnsi" w:hAnsiTheme="minorHAnsi"/>
          <w:b/>
          <w:sz w:val="20"/>
          <w:szCs w:val="20"/>
        </w:rPr>
        <w:t xml:space="preserve"> 2</w:t>
      </w:r>
    </w:p>
    <w:p w:rsidR="00A170BB" w:rsidRPr="00A170BB" w:rsidRDefault="00A170BB" w:rsidP="00A170BB">
      <w:pPr>
        <w:autoSpaceDN w:val="0"/>
        <w:adjustRightInd w:val="0"/>
        <w:ind w:right="23"/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 w:rsidRPr="00A170BB">
        <w:rPr>
          <w:rFonts w:asciiTheme="minorHAnsi" w:hAnsiTheme="minorHAnsi"/>
          <w:color w:val="000000"/>
          <w:sz w:val="20"/>
          <w:szCs w:val="20"/>
        </w:rPr>
        <w:t xml:space="preserve">Czy Zamawiający wyrazi zgodę na zmniejszenie </w:t>
      </w:r>
      <w:r w:rsidRPr="00A170BB">
        <w:rPr>
          <w:rFonts w:asciiTheme="minorHAnsi" w:eastAsia="Calibri" w:hAnsiTheme="minorHAnsi"/>
          <w:color w:val="000000"/>
          <w:sz w:val="20"/>
          <w:szCs w:val="20"/>
        </w:rPr>
        <w:t>kar umownych w §5 na: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Theme="minorHAnsi" w:hAnsiTheme="minorHAnsi"/>
          <w:color w:val="000000"/>
          <w:sz w:val="20"/>
          <w:szCs w:val="20"/>
        </w:rPr>
        <w:t xml:space="preserve">w wysokości 500,00 za każdy dzień opóźnienia w dostarczeniu bielizny pościelowej </w:t>
      </w:r>
      <w:r w:rsidRPr="00A170BB">
        <w:rPr>
          <w:rFonts w:asciiTheme="minorHAnsi" w:hAnsiTheme="minorHAnsi"/>
          <w:color w:val="000000"/>
          <w:sz w:val="20"/>
          <w:szCs w:val="20"/>
        </w:rPr>
        <w:br/>
      </w:r>
      <w:r w:rsidRPr="00A170BB">
        <w:rPr>
          <w:rFonts w:ascii="Calibri" w:hAnsi="Calibri"/>
          <w:color w:val="000000"/>
          <w:sz w:val="20"/>
          <w:szCs w:val="20"/>
        </w:rPr>
        <w:t>na tzw. pierwszy dzień;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="Calibri" w:hAnsi="Calibri"/>
          <w:color w:val="000000"/>
          <w:sz w:val="20"/>
          <w:szCs w:val="20"/>
        </w:rPr>
        <w:t>w wysokości 3% wynagrodzenia miesięcznego za każdy stwierdzony przypadek nieterminowego dostarczenia bielizny czystej,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="Calibri" w:hAnsi="Calibri"/>
          <w:color w:val="000000"/>
          <w:sz w:val="20"/>
          <w:szCs w:val="20"/>
        </w:rPr>
        <w:t>w wysokości 3% wynagrodzenia miesięcznego za każdy stwierdzony przypadek dostarczenia bielizny ze skażeniami mikrobiologicznymi</w:t>
      </w:r>
      <w:r w:rsidRPr="00A170BB">
        <w:rPr>
          <w:rFonts w:ascii="Calibri" w:eastAsia="Calibri" w:hAnsi="Calibri"/>
          <w:color w:val="000000"/>
          <w:sz w:val="20"/>
          <w:szCs w:val="20"/>
        </w:rPr>
        <w:t>,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="Calibri" w:hAnsi="Calibri"/>
          <w:color w:val="000000"/>
          <w:sz w:val="20"/>
          <w:szCs w:val="20"/>
        </w:rPr>
        <w:t xml:space="preserve">w wysokości 0,5% wynagrodzenia miesięcznego za każdy stwierdzony przypadek dostarczenia bielizny niedopranej, niewłaściwie zapakowanej, niedoprasowanej, </w:t>
      </w:r>
      <w:proofErr w:type="spellStart"/>
      <w:r w:rsidRPr="00A170BB">
        <w:rPr>
          <w:rFonts w:ascii="Calibri" w:hAnsi="Calibri"/>
          <w:color w:val="000000"/>
          <w:sz w:val="20"/>
          <w:szCs w:val="20"/>
        </w:rPr>
        <w:t>niedomaglowanej</w:t>
      </w:r>
      <w:proofErr w:type="spellEnd"/>
      <w:r w:rsidRPr="00A170BB">
        <w:rPr>
          <w:rFonts w:ascii="Calibri" w:hAnsi="Calibri"/>
          <w:color w:val="000000"/>
          <w:sz w:val="20"/>
          <w:szCs w:val="20"/>
        </w:rPr>
        <w:t>,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="Calibri" w:hAnsi="Calibri"/>
          <w:color w:val="000000"/>
          <w:sz w:val="20"/>
          <w:szCs w:val="20"/>
        </w:rPr>
        <w:t>w wysokości 0,5% wynagrodzenia miesięcznego za każdy stwierdzony przypadek niewłaściwego stanu sanitarnego samochodu do przewozu bielizny</w:t>
      </w:r>
      <w:r w:rsidRPr="00A170BB">
        <w:rPr>
          <w:rFonts w:ascii="Calibri" w:eastAsia="Calibri" w:hAnsi="Calibri"/>
          <w:color w:val="000000"/>
          <w:sz w:val="20"/>
          <w:szCs w:val="20"/>
        </w:rPr>
        <w:t>;</w:t>
      </w:r>
    </w:p>
    <w:p w:rsidR="00A170BB" w:rsidRPr="00A170BB" w:rsidRDefault="00A170BB" w:rsidP="00A170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A170BB">
        <w:rPr>
          <w:rFonts w:ascii="Calibri" w:hAnsi="Calibri" w:cs="Arial"/>
          <w:sz w:val="20"/>
          <w:szCs w:val="20"/>
        </w:rPr>
        <w:t>w przypadku nie wywiązania się Wykonawcy z obowiązku zatrudniania osób wykonujących czynności opisane w przedmiarze robot na umowę o pracę</w:t>
      </w:r>
      <w:r w:rsidRPr="00A170BB">
        <w:rPr>
          <w:rFonts w:ascii="Calibri" w:hAnsi="Calibri"/>
          <w:bCs/>
          <w:iCs/>
          <w:sz w:val="20"/>
          <w:szCs w:val="20"/>
        </w:rPr>
        <w:t>, Wykonawca zapłaci karę umowną w wysokości 1 000,00 zł za każdy przypadek</w:t>
      </w:r>
      <w:r w:rsidRPr="00A170BB">
        <w:rPr>
          <w:rFonts w:ascii="Calibri" w:hAnsi="Calibri" w:cs="Arial"/>
          <w:sz w:val="20"/>
          <w:szCs w:val="20"/>
        </w:rPr>
        <w:t>;</w:t>
      </w:r>
    </w:p>
    <w:p w:rsidR="00B56CCA" w:rsidRPr="00A170BB" w:rsidRDefault="00B56CCA" w:rsidP="00A1422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A170BB">
        <w:rPr>
          <w:rFonts w:asciiTheme="minorHAnsi" w:hAnsiTheme="minorHAnsi"/>
          <w:b/>
          <w:sz w:val="20"/>
        </w:rPr>
        <w:t>Odpowiedź:</w:t>
      </w:r>
    </w:p>
    <w:p w:rsidR="00BA788C" w:rsidRPr="00A170BB" w:rsidRDefault="00A170BB" w:rsidP="00A1422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Zamawiający wyraża zgodę na zmniejszenie kar umownych określonych w § 5 ust. 5 lit. A, pozostałe zapisy § 5 zostają bez zmian.</w:t>
      </w:r>
    </w:p>
    <w:p w:rsidR="00F65AD6" w:rsidRDefault="00F65AD6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A170BB" w:rsidRPr="007120B3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120B3">
        <w:rPr>
          <w:rFonts w:asciiTheme="minorHAnsi" w:hAnsiTheme="minorHAnsi"/>
          <w:sz w:val="20"/>
          <w:szCs w:val="20"/>
        </w:rPr>
        <w:t>Dyrektor</w:t>
      </w:r>
    </w:p>
    <w:p w:rsidR="00A170BB" w:rsidRPr="007120B3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7120B3">
        <w:rPr>
          <w:rFonts w:asciiTheme="minorHAnsi" w:hAnsiTheme="minorHAnsi"/>
          <w:sz w:val="20"/>
          <w:szCs w:val="20"/>
        </w:rPr>
        <w:t>SPW ZOZ MSW w Bydgoszczy</w:t>
      </w:r>
    </w:p>
    <w:p w:rsidR="00A170BB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A170BB" w:rsidRPr="007120B3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:rsidR="00A170BB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7120B3">
        <w:rPr>
          <w:rFonts w:asciiTheme="minorHAnsi" w:hAnsiTheme="minorHAnsi"/>
          <w:sz w:val="20"/>
          <w:szCs w:val="20"/>
        </w:rPr>
        <w:t> dr n. med. Marek Lewandowski</w:t>
      </w:r>
    </w:p>
    <w:p w:rsidR="00A170BB" w:rsidRPr="007120B3" w:rsidRDefault="00A170BB" w:rsidP="00A170BB">
      <w:pPr>
        <w:ind w:left="395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/podpis na oryginale/</w:t>
      </w:r>
    </w:p>
    <w:p w:rsidR="006406AA" w:rsidRPr="00A170BB" w:rsidRDefault="006406AA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CB1215" w:rsidRPr="00A170BB" w:rsidRDefault="00CB1215" w:rsidP="00CB1215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A170BB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A170BB" w:rsidSect="00A170BB">
      <w:footerReference w:type="default" r:id="rId13"/>
      <w:pgSz w:w="11906" w:h="16838"/>
      <w:pgMar w:top="851" w:right="1418" w:bottom="993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31" w:rsidRDefault="008B4E31" w:rsidP="00200961">
      <w:r>
        <w:separator/>
      </w:r>
    </w:p>
  </w:endnote>
  <w:endnote w:type="continuationSeparator" w:id="0">
    <w:p w:rsidR="008B4E31" w:rsidRDefault="008B4E31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Kochi Mincho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D" w:rsidRPr="00EA2289" w:rsidRDefault="00ED207B" w:rsidP="00EA2289">
    <w:pPr>
      <w:pStyle w:val="Stopka"/>
      <w:jc w:val="right"/>
      <w:rPr>
        <w:sz w:val="20"/>
        <w:szCs w:val="20"/>
      </w:rPr>
    </w:pPr>
    <w:r w:rsidRPr="00EA2289">
      <w:rPr>
        <w:sz w:val="20"/>
        <w:szCs w:val="20"/>
      </w:rPr>
      <w:fldChar w:fldCharType="begin"/>
    </w:r>
    <w:r w:rsidR="00A7706D" w:rsidRPr="00EA2289">
      <w:rPr>
        <w:sz w:val="20"/>
        <w:szCs w:val="20"/>
      </w:rPr>
      <w:instrText xml:space="preserve"> PAGE   \* MERGEFORMAT </w:instrText>
    </w:r>
    <w:r w:rsidRPr="00EA2289">
      <w:rPr>
        <w:sz w:val="20"/>
        <w:szCs w:val="20"/>
      </w:rPr>
      <w:fldChar w:fldCharType="separate"/>
    </w:r>
    <w:r w:rsidR="00F65AD6">
      <w:rPr>
        <w:noProof/>
        <w:sz w:val="20"/>
        <w:szCs w:val="20"/>
      </w:rPr>
      <w:t>1</w:t>
    </w:r>
    <w:r w:rsidRPr="00EA2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31" w:rsidRDefault="008B4E31" w:rsidP="00200961">
      <w:r>
        <w:separator/>
      </w:r>
    </w:p>
  </w:footnote>
  <w:footnote w:type="continuationSeparator" w:id="0">
    <w:p w:rsidR="008B4E31" w:rsidRDefault="008B4E31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9EB26E1"/>
    <w:multiLevelType w:val="hybridMultilevel"/>
    <w:tmpl w:val="35906496"/>
    <w:lvl w:ilvl="0" w:tplc="F3A6E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2BB"/>
    <w:multiLevelType w:val="hybridMultilevel"/>
    <w:tmpl w:val="C298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D1E"/>
    <w:multiLevelType w:val="hybridMultilevel"/>
    <w:tmpl w:val="5968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6204"/>
    <w:multiLevelType w:val="hybridMultilevel"/>
    <w:tmpl w:val="608E9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02E47"/>
    <w:multiLevelType w:val="hybridMultilevel"/>
    <w:tmpl w:val="8D06A7DC"/>
    <w:lvl w:ilvl="0" w:tplc="309403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2A01"/>
    <w:multiLevelType w:val="hybridMultilevel"/>
    <w:tmpl w:val="531A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0F8F"/>
    <w:multiLevelType w:val="hybridMultilevel"/>
    <w:tmpl w:val="CC963BCC"/>
    <w:lvl w:ilvl="0" w:tplc="22A20308">
      <w:start w:val="8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22C"/>
    <w:multiLevelType w:val="hybridMultilevel"/>
    <w:tmpl w:val="C434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5B1D"/>
    <w:multiLevelType w:val="hybridMultilevel"/>
    <w:tmpl w:val="6944D3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D2529B"/>
    <w:multiLevelType w:val="hybridMultilevel"/>
    <w:tmpl w:val="16C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5BF7"/>
    <w:multiLevelType w:val="hybridMultilevel"/>
    <w:tmpl w:val="9C98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2EAE"/>
    <w:multiLevelType w:val="hybridMultilevel"/>
    <w:tmpl w:val="569E7DF6"/>
    <w:lvl w:ilvl="0" w:tplc="4CEED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331"/>
    <w:rsid w:val="00002719"/>
    <w:rsid w:val="00005F00"/>
    <w:rsid w:val="00010EBD"/>
    <w:rsid w:val="00012C72"/>
    <w:rsid w:val="000154E3"/>
    <w:rsid w:val="0001711D"/>
    <w:rsid w:val="00017131"/>
    <w:rsid w:val="000206E4"/>
    <w:rsid w:val="000237A9"/>
    <w:rsid w:val="00023950"/>
    <w:rsid w:val="00025EB5"/>
    <w:rsid w:val="000270C3"/>
    <w:rsid w:val="00035977"/>
    <w:rsid w:val="00042AFF"/>
    <w:rsid w:val="00044D5D"/>
    <w:rsid w:val="000476A0"/>
    <w:rsid w:val="00052AB9"/>
    <w:rsid w:val="000553BF"/>
    <w:rsid w:val="00056982"/>
    <w:rsid w:val="00072950"/>
    <w:rsid w:val="00074585"/>
    <w:rsid w:val="00076342"/>
    <w:rsid w:val="0007722C"/>
    <w:rsid w:val="00082B6C"/>
    <w:rsid w:val="00085164"/>
    <w:rsid w:val="00087CA3"/>
    <w:rsid w:val="0009409C"/>
    <w:rsid w:val="0009511B"/>
    <w:rsid w:val="00096AB2"/>
    <w:rsid w:val="000A1A09"/>
    <w:rsid w:val="000A236D"/>
    <w:rsid w:val="000A5A95"/>
    <w:rsid w:val="000B2616"/>
    <w:rsid w:val="000B380A"/>
    <w:rsid w:val="000B6139"/>
    <w:rsid w:val="000C1C3A"/>
    <w:rsid w:val="000C4A7F"/>
    <w:rsid w:val="000D037C"/>
    <w:rsid w:val="000D42AE"/>
    <w:rsid w:val="000D4517"/>
    <w:rsid w:val="000E1126"/>
    <w:rsid w:val="000E279E"/>
    <w:rsid w:val="000E3332"/>
    <w:rsid w:val="000E3380"/>
    <w:rsid w:val="000E3EEF"/>
    <w:rsid w:val="000E4D55"/>
    <w:rsid w:val="000E7E62"/>
    <w:rsid w:val="000F4E4E"/>
    <w:rsid w:val="000F7EF7"/>
    <w:rsid w:val="001006E8"/>
    <w:rsid w:val="0010201D"/>
    <w:rsid w:val="001039D1"/>
    <w:rsid w:val="00107709"/>
    <w:rsid w:val="001078ED"/>
    <w:rsid w:val="00107AB1"/>
    <w:rsid w:val="00112036"/>
    <w:rsid w:val="0011370D"/>
    <w:rsid w:val="00113C85"/>
    <w:rsid w:val="00115C62"/>
    <w:rsid w:val="001176B5"/>
    <w:rsid w:val="00117AAA"/>
    <w:rsid w:val="001241E3"/>
    <w:rsid w:val="001266B3"/>
    <w:rsid w:val="001266B6"/>
    <w:rsid w:val="00133F7B"/>
    <w:rsid w:val="0013606B"/>
    <w:rsid w:val="0014426D"/>
    <w:rsid w:val="001444D6"/>
    <w:rsid w:val="00151360"/>
    <w:rsid w:val="00157819"/>
    <w:rsid w:val="0016122C"/>
    <w:rsid w:val="001621BD"/>
    <w:rsid w:val="001736FB"/>
    <w:rsid w:val="00177D1D"/>
    <w:rsid w:val="0018103F"/>
    <w:rsid w:val="00184058"/>
    <w:rsid w:val="00184D9D"/>
    <w:rsid w:val="0019375C"/>
    <w:rsid w:val="00197C03"/>
    <w:rsid w:val="001A0C7C"/>
    <w:rsid w:val="001A795F"/>
    <w:rsid w:val="001B0291"/>
    <w:rsid w:val="001C05B4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000"/>
    <w:rsid w:val="00200961"/>
    <w:rsid w:val="00205F45"/>
    <w:rsid w:val="002102C7"/>
    <w:rsid w:val="002135A5"/>
    <w:rsid w:val="00213ABE"/>
    <w:rsid w:val="00217F3E"/>
    <w:rsid w:val="00222079"/>
    <w:rsid w:val="0022521F"/>
    <w:rsid w:val="002352D8"/>
    <w:rsid w:val="002409E1"/>
    <w:rsid w:val="00250247"/>
    <w:rsid w:val="00250E5B"/>
    <w:rsid w:val="00252009"/>
    <w:rsid w:val="00253EAB"/>
    <w:rsid w:val="002571C9"/>
    <w:rsid w:val="00261689"/>
    <w:rsid w:val="00267499"/>
    <w:rsid w:val="00271F93"/>
    <w:rsid w:val="00274ACD"/>
    <w:rsid w:val="00274C5E"/>
    <w:rsid w:val="0029418E"/>
    <w:rsid w:val="00297AF0"/>
    <w:rsid w:val="002A0D71"/>
    <w:rsid w:val="002B44A9"/>
    <w:rsid w:val="002B4D20"/>
    <w:rsid w:val="002C2864"/>
    <w:rsid w:val="002C57F8"/>
    <w:rsid w:val="002D09AB"/>
    <w:rsid w:val="002D3DD6"/>
    <w:rsid w:val="002D5D18"/>
    <w:rsid w:val="002D6983"/>
    <w:rsid w:val="002E1001"/>
    <w:rsid w:val="002E1012"/>
    <w:rsid w:val="002E4198"/>
    <w:rsid w:val="002F32F5"/>
    <w:rsid w:val="002F5BFD"/>
    <w:rsid w:val="00311E7F"/>
    <w:rsid w:val="003161C9"/>
    <w:rsid w:val="00323AC9"/>
    <w:rsid w:val="0033260E"/>
    <w:rsid w:val="00337EC1"/>
    <w:rsid w:val="003405EA"/>
    <w:rsid w:val="00343961"/>
    <w:rsid w:val="0034642A"/>
    <w:rsid w:val="00350E1C"/>
    <w:rsid w:val="0035125A"/>
    <w:rsid w:val="003530D4"/>
    <w:rsid w:val="00371596"/>
    <w:rsid w:val="00371A24"/>
    <w:rsid w:val="00390696"/>
    <w:rsid w:val="00394A46"/>
    <w:rsid w:val="0039661C"/>
    <w:rsid w:val="00397FB6"/>
    <w:rsid w:val="003A2DF5"/>
    <w:rsid w:val="003A59CE"/>
    <w:rsid w:val="003A7F87"/>
    <w:rsid w:val="003B2C24"/>
    <w:rsid w:val="003B3F9C"/>
    <w:rsid w:val="003B5F62"/>
    <w:rsid w:val="003B7F12"/>
    <w:rsid w:val="003C03FB"/>
    <w:rsid w:val="003C56D4"/>
    <w:rsid w:val="003C7230"/>
    <w:rsid w:val="003D2B0E"/>
    <w:rsid w:val="003D39BF"/>
    <w:rsid w:val="003D3E1C"/>
    <w:rsid w:val="003D68E2"/>
    <w:rsid w:val="003E1374"/>
    <w:rsid w:val="003E33C3"/>
    <w:rsid w:val="003E63B8"/>
    <w:rsid w:val="003F0190"/>
    <w:rsid w:val="00407424"/>
    <w:rsid w:val="00411DFD"/>
    <w:rsid w:val="0041434D"/>
    <w:rsid w:val="004175B1"/>
    <w:rsid w:val="004254CE"/>
    <w:rsid w:val="00426628"/>
    <w:rsid w:val="004300DE"/>
    <w:rsid w:val="00434409"/>
    <w:rsid w:val="00435B20"/>
    <w:rsid w:val="00435C06"/>
    <w:rsid w:val="00437FE9"/>
    <w:rsid w:val="00451CCE"/>
    <w:rsid w:val="00453F02"/>
    <w:rsid w:val="00460209"/>
    <w:rsid w:val="00460A7B"/>
    <w:rsid w:val="00462284"/>
    <w:rsid w:val="004624F8"/>
    <w:rsid w:val="0046309F"/>
    <w:rsid w:val="00474769"/>
    <w:rsid w:val="004A27B3"/>
    <w:rsid w:val="004A4CD0"/>
    <w:rsid w:val="004A5FAE"/>
    <w:rsid w:val="004B1B49"/>
    <w:rsid w:val="004B23BB"/>
    <w:rsid w:val="004B4BFF"/>
    <w:rsid w:val="004B7682"/>
    <w:rsid w:val="004C005B"/>
    <w:rsid w:val="004C7CB2"/>
    <w:rsid w:val="004D0892"/>
    <w:rsid w:val="004D1753"/>
    <w:rsid w:val="004D5266"/>
    <w:rsid w:val="004E11DB"/>
    <w:rsid w:val="004E3DE0"/>
    <w:rsid w:val="004E45F7"/>
    <w:rsid w:val="004F0BF3"/>
    <w:rsid w:val="004F34BD"/>
    <w:rsid w:val="004F74E0"/>
    <w:rsid w:val="00501BF8"/>
    <w:rsid w:val="0050454E"/>
    <w:rsid w:val="0052365F"/>
    <w:rsid w:val="0053097A"/>
    <w:rsid w:val="005315FF"/>
    <w:rsid w:val="005332A2"/>
    <w:rsid w:val="00535D4D"/>
    <w:rsid w:val="00536F26"/>
    <w:rsid w:val="00540D31"/>
    <w:rsid w:val="005447E9"/>
    <w:rsid w:val="005501A5"/>
    <w:rsid w:val="00550DD4"/>
    <w:rsid w:val="00551A1B"/>
    <w:rsid w:val="00554BC4"/>
    <w:rsid w:val="00554E46"/>
    <w:rsid w:val="0056181D"/>
    <w:rsid w:val="0056307B"/>
    <w:rsid w:val="00563BD8"/>
    <w:rsid w:val="005728D6"/>
    <w:rsid w:val="0057375B"/>
    <w:rsid w:val="00573837"/>
    <w:rsid w:val="00573D49"/>
    <w:rsid w:val="00573EE1"/>
    <w:rsid w:val="0057556C"/>
    <w:rsid w:val="0058066E"/>
    <w:rsid w:val="00584290"/>
    <w:rsid w:val="00591154"/>
    <w:rsid w:val="0059167A"/>
    <w:rsid w:val="00595E48"/>
    <w:rsid w:val="005A4925"/>
    <w:rsid w:val="005B1E35"/>
    <w:rsid w:val="005B273D"/>
    <w:rsid w:val="005B3C7B"/>
    <w:rsid w:val="005B5A6C"/>
    <w:rsid w:val="005C027E"/>
    <w:rsid w:val="005D2B21"/>
    <w:rsid w:val="005D4321"/>
    <w:rsid w:val="005E56F5"/>
    <w:rsid w:val="005F3B19"/>
    <w:rsid w:val="00612B9C"/>
    <w:rsid w:val="0061437A"/>
    <w:rsid w:val="00616E5D"/>
    <w:rsid w:val="00617352"/>
    <w:rsid w:val="00622AE2"/>
    <w:rsid w:val="006270DC"/>
    <w:rsid w:val="0063468F"/>
    <w:rsid w:val="00636322"/>
    <w:rsid w:val="00636D23"/>
    <w:rsid w:val="006370A8"/>
    <w:rsid w:val="006406AA"/>
    <w:rsid w:val="00642890"/>
    <w:rsid w:val="0064415F"/>
    <w:rsid w:val="00645BD7"/>
    <w:rsid w:val="00657B0F"/>
    <w:rsid w:val="00666F73"/>
    <w:rsid w:val="00667A54"/>
    <w:rsid w:val="006748B7"/>
    <w:rsid w:val="00680DC7"/>
    <w:rsid w:val="006947E2"/>
    <w:rsid w:val="00695B6D"/>
    <w:rsid w:val="00695CCC"/>
    <w:rsid w:val="006A0A05"/>
    <w:rsid w:val="006B1323"/>
    <w:rsid w:val="006C175A"/>
    <w:rsid w:val="006C1ED4"/>
    <w:rsid w:val="006C4C5C"/>
    <w:rsid w:val="006D4BD2"/>
    <w:rsid w:val="006E026B"/>
    <w:rsid w:val="006E549E"/>
    <w:rsid w:val="006E69F7"/>
    <w:rsid w:val="006E7AC6"/>
    <w:rsid w:val="006F03DD"/>
    <w:rsid w:val="00701D51"/>
    <w:rsid w:val="007023B8"/>
    <w:rsid w:val="00705192"/>
    <w:rsid w:val="00706515"/>
    <w:rsid w:val="007073EE"/>
    <w:rsid w:val="00707FF0"/>
    <w:rsid w:val="00712330"/>
    <w:rsid w:val="00712870"/>
    <w:rsid w:val="007149B4"/>
    <w:rsid w:val="007204CF"/>
    <w:rsid w:val="0072065C"/>
    <w:rsid w:val="00723A5D"/>
    <w:rsid w:val="00726543"/>
    <w:rsid w:val="00727536"/>
    <w:rsid w:val="00730118"/>
    <w:rsid w:val="00731862"/>
    <w:rsid w:val="00734EDA"/>
    <w:rsid w:val="007411B7"/>
    <w:rsid w:val="00746F99"/>
    <w:rsid w:val="007517A5"/>
    <w:rsid w:val="00753B90"/>
    <w:rsid w:val="00756014"/>
    <w:rsid w:val="007601D7"/>
    <w:rsid w:val="007627B1"/>
    <w:rsid w:val="007709A3"/>
    <w:rsid w:val="00782ED8"/>
    <w:rsid w:val="0079085B"/>
    <w:rsid w:val="0079340B"/>
    <w:rsid w:val="007972F0"/>
    <w:rsid w:val="007A54F5"/>
    <w:rsid w:val="007A6265"/>
    <w:rsid w:val="007A67E3"/>
    <w:rsid w:val="007B21DC"/>
    <w:rsid w:val="007B5371"/>
    <w:rsid w:val="007C4B39"/>
    <w:rsid w:val="007D12FB"/>
    <w:rsid w:val="007D2B52"/>
    <w:rsid w:val="007D674E"/>
    <w:rsid w:val="007E0126"/>
    <w:rsid w:val="007E2352"/>
    <w:rsid w:val="007E2AD5"/>
    <w:rsid w:val="007E4974"/>
    <w:rsid w:val="007E7399"/>
    <w:rsid w:val="007F501A"/>
    <w:rsid w:val="007F7D2B"/>
    <w:rsid w:val="008012E4"/>
    <w:rsid w:val="0080404B"/>
    <w:rsid w:val="00805F2F"/>
    <w:rsid w:val="00812BE6"/>
    <w:rsid w:val="00816D51"/>
    <w:rsid w:val="00817807"/>
    <w:rsid w:val="00827E5C"/>
    <w:rsid w:val="0083095F"/>
    <w:rsid w:val="008311F1"/>
    <w:rsid w:val="00832E17"/>
    <w:rsid w:val="008346BB"/>
    <w:rsid w:val="0084481D"/>
    <w:rsid w:val="008452E5"/>
    <w:rsid w:val="0084648D"/>
    <w:rsid w:val="00851FB7"/>
    <w:rsid w:val="00860DF1"/>
    <w:rsid w:val="00861420"/>
    <w:rsid w:val="00872144"/>
    <w:rsid w:val="00874844"/>
    <w:rsid w:val="00877798"/>
    <w:rsid w:val="00882F39"/>
    <w:rsid w:val="00884926"/>
    <w:rsid w:val="0088584B"/>
    <w:rsid w:val="008921BF"/>
    <w:rsid w:val="00894868"/>
    <w:rsid w:val="0089497D"/>
    <w:rsid w:val="00895685"/>
    <w:rsid w:val="00896008"/>
    <w:rsid w:val="0089719B"/>
    <w:rsid w:val="00897C74"/>
    <w:rsid w:val="008A3A2B"/>
    <w:rsid w:val="008A725E"/>
    <w:rsid w:val="008B0C22"/>
    <w:rsid w:val="008B2105"/>
    <w:rsid w:val="008B2265"/>
    <w:rsid w:val="008B4E31"/>
    <w:rsid w:val="008B62A1"/>
    <w:rsid w:val="008C029E"/>
    <w:rsid w:val="008C4E1C"/>
    <w:rsid w:val="008D3D07"/>
    <w:rsid w:val="008D4E75"/>
    <w:rsid w:val="008D77BB"/>
    <w:rsid w:val="008E05C9"/>
    <w:rsid w:val="008E2A6B"/>
    <w:rsid w:val="008E6D7B"/>
    <w:rsid w:val="008F26A4"/>
    <w:rsid w:val="00900114"/>
    <w:rsid w:val="00914132"/>
    <w:rsid w:val="0091626F"/>
    <w:rsid w:val="00922A67"/>
    <w:rsid w:val="00930403"/>
    <w:rsid w:val="009326A2"/>
    <w:rsid w:val="0093331E"/>
    <w:rsid w:val="009415DE"/>
    <w:rsid w:val="009423D1"/>
    <w:rsid w:val="009425D1"/>
    <w:rsid w:val="0094278C"/>
    <w:rsid w:val="009459B3"/>
    <w:rsid w:val="00946AC4"/>
    <w:rsid w:val="00950DEA"/>
    <w:rsid w:val="00951566"/>
    <w:rsid w:val="0095291C"/>
    <w:rsid w:val="00954D0D"/>
    <w:rsid w:val="00957339"/>
    <w:rsid w:val="00967A8F"/>
    <w:rsid w:val="00975AF7"/>
    <w:rsid w:val="00987263"/>
    <w:rsid w:val="009931DD"/>
    <w:rsid w:val="009A5DF4"/>
    <w:rsid w:val="009A6D6B"/>
    <w:rsid w:val="009A7647"/>
    <w:rsid w:val="009A7EC4"/>
    <w:rsid w:val="009B08A8"/>
    <w:rsid w:val="009B5D6D"/>
    <w:rsid w:val="009C296D"/>
    <w:rsid w:val="009D2E57"/>
    <w:rsid w:val="009E33CA"/>
    <w:rsid w:val="009F233F"/>
    <w:rsid w:val="009F43D9"/>
    <w:rsid w:val="009F5E59"/>
    <w:rsid w:val="009F669B"/>
    <w:rsid w:val="009F7382"/>
    <w:rsid w:val="00A01DCC"/>
    <w:rsid w:val="00A02E90"/>
    <w:rsid w:val="00A03494"/>
    <w:rsid w:val="00A07E24"/>
    <w:rsid w:val="00A1115E"/>
    <w:rsid w:val="00A140BB"/>
    <w:rsid w:val="00A14229"/>
    <w:rsid w:val="00A170BB"/>
    <w:rsid w:val="00A176EB"/>
    <w:rsid w:val="00A22AF0"/>
    <w:rsid w:val="00A2512B"/>
    <w:rsid w:val="00A2674A"/>
    <w:rsid w:val="00A3229B"/>
    <w:rsid w:val="00A336BD"/>
    <w:rsid w:val="00A351DA"/>
    <w:rsid w:val="00A35C25"/>
    <w:rsid w:val="00A37333"/>
    <w:rsid w:val="00A404D0"/>
    <w:rsid w:val="00A419D5"/>
    <w:rsid w:val="00A431FA"/>
    <w:rsid w:val="00A46900"/>
    <w:rsid w:val="00A52345"/>
    <w:rsid w:val="00A6363C"/>
    <w:rsid w:val="00A71026"/>
    <w:rsid w:val="00A7706D"/>
    <w:rsid w:val="00A7769D"/>
    <w:rsid w:val="00A80620"/>
    <w:rsid w:val="00A84542"/>
    <w:rsid w:val="00A84FC8"/>
    <w:rsid w:val="00A872C9"/>
    <w:rsid w:val="00A908E1"/>
    <w:rsid w:val="00A963C5"/>
    <w:rsid w:val="00AA4051"/>
    <w:rsid w:val="00AA7F00"/>
    <w:rsid w:val="00AB00C2"/>
    <w:rsid w:val="00AB4008"/>
    <w:rsid w:val="00AB5F76"/>
    <w:rsid w:val="00AB6D9F"/>
    <w:rsid w:val="00AB76C1"/>
    <w:rsid w:val="00AC0797"/>
    <w:rsid w:val="00AC216E"/>
    <w:rsid w:val="00AD1280"/>
    <w:rsid w:val="00AD18F9"/>
    <w:rsid w:val="00AD269E"/>
    <w:rsid w:val="00AE2089"/>
    <w:rsid w:val="00B01CAA"/>
    <w:rsid w:val="00B0394C"/>
    <w:rsid w:val="00B05FB7"/>
    <w:rsid w:val="00B102BF"/>
    <w:rsid w:val="00B103A2"/>
    <w:rsid w:val="00B13378"/>
    <w:rsid w:val="00B21AB7"/>
    <w:rsid w:val="00B222D7"/>
    <w:rsid w:val="00B22680"/>
    <w:rsid w:val="00B235FF"/>
    <w:rsid w:val="00B23824"/>
    <w:rsid w:val="00B31E91"/>
    <w:rsid w:val="00B4042E"/>
    <w:rsid w:val="00B41414"/>
    <w:rsid w:val="00B5085A"/>
    <w:rsid w:val="00B54CDE"/>
    <w:rsid w:val="00B56CCA"/>
    <w:rsid w:val="00B61F35"/>
    <w:rsid w:val="00B643A3"/>
    <w:rsid w:val="00B726FA"/>
    <w:rsid w:val="00B72802"/>
    <w:rsid w:val="00B733DE"/>
    <w:rsid w:val="00B73B6A"/>
    <w:rsid w:val="00B73BC6"/>
    <w:rsid w:val="00B87E17"/>
    <w:rsid w:val="00BA4439"/>
    <w:rsid w:val="00BA788C"/>
    <w:rsid w:val="00BB021A"/>
    <w:rsid w:val="00BB585F"/>
    <w:rsid w:val="00BB6017"/>
    <w:rsid w:val="00BB7C3A"/>
    <w:rsid w:val="00BC1C8C"/>
    <w:rsid w:val="00BD1168"/>
    <w:rsid w:val="00BD4FB7"/>
    <w:rsid w:val="00BD79BE"/>
    <w:rsid w:val="00BE05EE"/>
    <w:rsid w:val="00BE06B4"/>
    <w:rsid w:val="00BE4523"/>
    <w:rsid w:val="00BE4998"/>
    <w:rsid w:val="00BF0093"/>
    <w:rsid w:val="00C055D2"/>
    <w:rsid w:val="00C059CB"/>
    <w:rsid w:val="00C1159F"/>
    <w:rsid w:val="00C119B7"/>
    <w:rsid w:val="00C11E4A"/>
    <w:rsid w:val="00C12E44"/>
    <w:rsid w:val="00C204A3"/>
    <w:rsid w:val="00C22972"/>
    <w:rsid w:val="00C23165"/>
    <w:rsid w:val="00C24064"/>
    <w:rsid w:val="00C2596A"/>
    <w:rsid w:val="00C31D47"/>
    <w:rsid w:val="00C330C2"/>
    <w:rsid w:val="00C34036"/>
    <w:rsid w:val="00C3506C"/>
    <w:rsid w:val="00C42062"/>
    <w:rsid w:val="00C43CCD"/>
    <w:rsid w:val="00C4697B"/>
    <w:rsid w:val="00C53960"/>
    <w:rsid w:val="00C55AF0"/>
    <w:rsid w:val="00C57632"/>
    <w:rsid w:val="00C64C50"/>
    <w:rsid w:val="00C661FE"/>
    <w:rsid w:val="00C66EEA"/>
    <w:rsid w:val="00C73D77"/>
    <w:rsid w:val="00C74B69"/>
    <w:rsid w:val="00C803A1"/>
    <w:rsid w:val="00C81C0A"/>
    <w:rsid w:val="00C85CCD"/>
    <w:rsid w:val="00C90B6D"/>
    <w:rsid w:val="00C918FE"/>
    <w:rsid w:val="00C9383B"/>
    <w:rsid w:val="00C93D68"/>
    <w:rsid w:val="00C95AB5"/>
    <w:rsid w:val="00C95C87"/>
    <w:rsid w:val="00CB09C5"/>
    <w:rsid w:val="00CB0C1A"/>
    <w:rsid w:val="00CB1215"/>
    <w:rsid w:val="00CB1E6C"/>
    <w:rsid w:val="00CB2357"/>
    <w:rsid w:val="00CB2BF1"/>
    <w:rsid w:val="00CB7516"/>
    <w:rsid w:val="00CD0ACA"/>
    <w:rsid w:val="00CD331A"/>
    <w:rsid w:val="00CD34B5"/>
    <w:rsid w:val="00CE1DA5"/>
    <w:rsid w:val="00CE1E80"/>
    <w:rsid w:val="00CE3211"/>
    <w:rsid w:val="00CE45CC"/>
    <w:rsid w:val="00CE59E0"/>
    <w:rsid w:val="00CF2841"/>
    <w:rsid w:val="00CF6E22"/>
    <w:rsid w:val="00CF70A5"/>
    <w:rsid w:val="00CF7A46"/>
    <w:rsid w:val="00D020A8"/>
    <w:rsid w:val="00D07DA8"/>
    <w:rsid w:val="00D10E0E"/>
    <w:rsid w:val="00D131AB"/>
    <w:rsid w:val="00D22942"/>
    <w:rsid w:val="00D2697E"/>
    <w:rsid w:val="00D30C2D"/>
    <w:rsid w:val="00D314C8"/>
    <w:rsid w:val="00D316D2"/>
    <w:rsid w:val="00D348A8"/>
    <w:rsid w:val="00D413FC"/>
    <w:rsid w:val="00D45B78"/>
    <w:rsid w:val="00D50A61"/>
    <w:rsid w:val="00D55A30"/>
    <w:rsid w:val="00D55BF3"/>
    <w:rsid w:val="00D571D2"/>
    <w:rsid w:val="00D61A79"/>
    <w:rsid w:val="00D72BF2"/>
    <w:rsid w:val="00D731CE"/>
    <w:rsid w:val="00D75C5A"/>
    <w:rsid w:val="00D857CC"/>
    <w:rsid w:val="00D93BC2"/>
    <w:rsid w:val="00D93CB6"/>
    <w:rsid w:val="00D960A9"/>
    <w:rsid w:val="00DA14D3"/>
    <w:rsid w:val="00DA1CA3"/>
    <w:rsid w:val="00DB15CB"/>
    <w:rsid w:val="00DB3965"/>
    <w:rsid w:val="00DC0F5B"/>
    <w:rsid w:val="00DC32BA"/>
    <w:rsid w:val="00DC4B70"/>
    <w:rsid w:val="00DC4F8C"/>
    <w:rsid w:val="00DC672C"/>
    <w:rsid w:val="00DC6F40"/>
    <w:rsid w:val="00DE05E1"/>
    <w:rsid w:val="00DE0AA4"/>
    <w:rsid w:val="00DE6CD8"/>
    <w:rsid w:val="00DF543B"/>
    <w:rsid w:val="00E10CDD"/>
    <w:rsid w:val="00E13214"/>
    <w:rsid w:val="00E148E0"/>
    <w:rsid w:val="00E20416"/>
    <w:rsid w:val="00E27881"/>
    <w:rsid w:val="00E30576"/>
    <w:rsid w:val="00E36749"/>
    <w:rsid w:val="00E413FC"/>
    <w:rsid w:val="00E424F2"/>
    <w:rsid w:val="00E46B5A"/>
    <w:rsid w:val="00E472FF"/>
    <w:rsid w:val="00E51D70"/>
    <w:rsid w:val="00E540F0"/>
    <w:rsid w:val="00E56903"/>
    <w:rsid w:val="00E56F0E"/>
    <w:rsid w:val="00E61395"/>
    <w:rsid w:val="00E67188"/>
    <w:rsid w:val="00E722D3"/>
    <w:rsid w:val="00E7237A"/>
    <w:rsid w:val="00E75E2F"/>
    <w:rsid w:val="00E77134"/>
    <w:rsid w:val="00E90FEB"/>
    <w:rsid w:val="00E93B9F"/>
    <w:rsid w:val="00E97380"/>
    <w:rsid w:val="00E978B1"/>
    <w:rsid w:val="00EA2289"/>
    <w:rsid w:val="00EA3740"/>
    <w:rsid w:val="00EA3B0B"/>
    <w:rsid w:val="00EA5076"/>
    <w:rsid w:val="00EA6D22"/>
    <w:rsid w:val="00EB09DA"/>
    <w:rsid w:val="00EB596F"/>
    <w:rsid w:val="00EB6947"/>
    <w:rsid w:val="00EC3B73"/>
    <w:rsid w:val="00EC3C3F"/>
    <w:rsid w:val="00EC6131"/>
    <w:rsid w:val="00ED207B"/>
    <w:rsid w:val="00ED4035"/>
    <w:rsid w:val="00ED6E98"/>
    <w:rsid w:val="00EE3773"/>
    <w:rsid w:val="00EF1E57"/>
    <w:rsid w:val="00F01A0D"/>
    <w:rsid w:val="00F11CBA"/>
    <w:rsid w:val="00F27D42"/>
    <w:rsid w:val="00F334E4"/>
    <w:rsid w:val="00F33B0C"/>
    <w:rsid w:val="00F405CD"/>
    <w:rsid w:val="00F41938"/>
    <w:rsid w:val="00F50158"/>
    <w:rsid w:val="00F51D1A"/>
    <w:rsid w:val="00F54184"/>
    <w:rsid w:val="00F54896"/>
    <w:rsid w:val="00F55952"/>
    <w:rsid w:val="00F55D7A"/>
    <w:rsid w:val="00F5765D"/>
    <w:rsid w:val="00F64882"/>
    <w:rsid w:val="00F65AD6"/>
    <w:rsid w:val="00F713A3"/>
    <w:rsid w:val="00F73732"/>
    <w:rsid w:val="00F74399"/>
    <w:rsid w:val="00F750B9"/>
    <w:rsid w:val="00F75128"/>
    <w:rsid w:val="00F809E6"/>
    <w:rsid w:val="00F832FA"/>
    <w:rsid w:val="00F9385F"/>
    <w:rsid w:val="00FA2A27"/>
    <w:rsid w:val="00FB1E7F"/>
    <w:rsid w:val="00FB26B9"/>
    <w:rsid w:val="00FB3310"/>
    <w:rsid w:val="00FC65C3"/>
    <w:rsid w:val="00FE55AC"/>
    <w:rsid w:val="00FE616B"/>
    <w:rsid w:val="00FE7109"/>
    <w:rsid w:val="00FF0BB0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758B2-022C-420F-9C0C-1F4BDCE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paragraph" w:styleId="Tekstdymka">
    <w:name w:val="Balloon Text"/>
    <w:basedOn w:val="Normalny"/>
    <w:link w:val="TekstdymkaZnak"/>
    <w:rsid w:val="00544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7E9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E540F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Pogrubienie">
    <w:name w:val="Strong"/>
    <w:qFormat/>
    <w:rsid w:val="00A2512B"/>
    <w:rPr>
      <w:b/>
      <w:bCs/>
    </w:rPr>
  </w:style>
  <w:style w:type="paragraph" w:customStyle="1" w:styleId="Tekstpodstawowy22">
    <w:name w:val="Tekst podstawowy 22"/>
    <w:basedOn w:val="Normalny"/>
    <w:rsid w:val="00A2512B"/>
    <w:pPr>
      <w:widowControl w:val="0"/>
      <w:suppressAutoHyphens/>
      <w:spacing w:after="120" w:line="480" w:lineRule="auto"/>
    </w:pPr>
    <w:rPr>
      <w:rFonts w:ascii="Nimbus Roman No9 L" w:eastAsia="Kochi Mincho" w:hAnsi="Nimbus Roman No9 L"/>
      <w:color w:val="000000"/>
      <w:szCs w:val="20"/>
      <w:lang w:val="en-US"/>
    </w:rPr>
  </w:style>
  <w:style w:type="paragraph" w:customStyle="1" w:styleId="Tekstpodstawowy23">
    <w:name w:val="Tekst podstawowy 23"/>
    <w:basedOn w:val="Normalny"/>
    <w:rsid w:val="009425D1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330C2"/>
    <w:rPr>
      <w:rFonts w:ascii="Calibri" w:eastAsia="Calibri" w:hAnsi="Calibri"/>
      <w:sz w:val="22"/>
      <w:szCs w:val="22"/>
      <w:lang w:eastAsia="en-US"/>
    </w:rPr>
  </w:style>
  <w:style w:type="character" w:customStyle="1" w:styleId="paragraphpunkt1">
    <w:name w:val="paragraphpunkt1"/>
    <w:rsid w:val="00A1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7F59-3CB7-44A1-B671-D925931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2714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Zamowienia</cp:lastModifiedBy>
  <cp:revision>13</cp:revision>
  <cp:lastPrinted>2016-07-12T14:16:00Z</cp:lastPrinted>
  <dcterms:created xsi:type="dcterms:W3CDTF">2014-10-24T20:42:00Z</dcterms:created>
  <dcterms:modified xsi:type="dcterms:W3CDTF">2016-12-29T16:42:00Z</dcterms:modified>
</cp:coreProperties>
</file>