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93C28" w:rsidRDefault="0045431A" w:rsidP="0045431A">
      <w:pPr>
        <w:pStyle w:val="Nagwek3"/>
        <w:tabs>
          <w:tab w:val="left" w:pos="360"/>
        </w:tabs>
        <w:ind w:left="360"/>
        <w:jc w:val="both"/>
        <w:rPr>
          <w:rFonts w:ascii="Times New Roman" w:hAnsi="Times New Roman"/>
          <w:sz w:val="28"/>
        </w:rPr>
      </w:pPr>
      <w:r w:rsidRPr="00E93C28">
        <w:rPr>
          <w:rFonts w:ascii="Times New Roman" w:hAnsi="Times New Roman"/>
          <w:sz w:val="28"/>
        </w:rPr>
        <w:t>SPECYFIKACJA ISTOTNYCH WARUNKÓW ZAMÓWIENIA</w:t>
      </w:r>
    </w:p>
    <w:p w:rsidR="0045431A" w:rsidRPr="00E93C28" w:rsidRDefault="0007217D" w:rsidP="0045431A">
      <w:pPr>
        <w:widowControl/>
        <w:jc w:val="center"/>
        <w:rPr>
          <w:b/>
          <w:sz w:val="28"/>
          <w:szCs w:val="28"/>
        </w:rPr>
      </w:pPr>
      <w:r>
        <w:rPr>
          <w:b/>
          <w:sz w:val="28"/>
          <w:szCs w:val="28"/>
        </w:rPr>
        <w:t xml:space="preserve">Postępowanie nr </w:t>
      </w:r>
      <w:r w:rsidR="002F3216">
        <w:rPr>
          <w:b/>
          <w:sz w:val="28"/>
          <w:szCs w:val="28"/>
        </w:rPr>
        <w:t>0</w:t>
      </w:r>
      <w:r w:rsidR="001C02EC">
        <w:rPr>
          <w:b/>
          <w:sz w:val="28"/>
          <w:szCs w:val="28"/>
        </w:rPr>
        <w:t>3</w:t>
      </w:r>
      <w:r w:rsidR="00003231">
        <w:rPr>
          <w:b/>
          <w:sz w:val="28"/>
          <w:szCs w:val="28"/>
        </w:rPr>
        <w:t>/</w:t>
      </w:r>
      <w:r w:rsidR="007152F9" w:rsidRPr="005131FF">
        <w:rPr>
          <w:b/>
          <w:sz w:val="28"/>
          <w:szCs w:val="28"/>
        </w:rPr>
        <w:t>201</w:t>
      </w:r>
      <w:r w:rsidR="002F3216">
        <w:rPr>
          <w:b/>
          <w:sz w:val="28"/>
          <w:szCs w:val="28"/>
        </w:rPr>
        <w:t>6</w:t>
      </w:r>
    </w:p>
    <w:p w:rsidR="0045431A" w:rsidRPr="003932DA" w:rsidRDefault="0045431A" w:rsidP="0045431A">
      <w:pPr>
        <w:widowControl/>
        <w:jc w:val="both"/>
        <w:rPr>
          <w:b/>
          <w:i/>
          <w:color w:val="FF0000"/>
          <w:sz w:val="24"/>
          <w:szCs w:val="24"/>
        </w:rPr>
      </w:pPr>
    </w:p>
    <w:p w:rsidR="0045431A" w:rsidRPr="002F3216" w:rsidRDefault="0045431A" w:rsidP="0045431A">
      <w:pPr>
        <w:widowControl/>
        <w:jc w:val="both"/>
        <w:rPr>
          <w:b/>
          <w:sz w:val="24"/>
          <w:szCs w:val="24"/>
        </w:rPr>
      </w:pPr>
      <w:r w:rsidRPr="002F3216">
        <w:rPr>
          <w:b/>
          <w:sz w:val="24"/>
          <w:szCs w:val="24"/>
        </w:rPr>
        <w:t xml:space="preserve">Nazwa: </w:t>
      </w:r>
      <w:r w:rsidR="000D0A4F" w:rsidRPr="002F3216">
        <w:rPr>
          <w:b/>
          <w:sz w:val="24"/>
          <w:szCs w:val="24"/>
        </w:rPr>
        <w:t>Zakup i dostawa</w:t>
      </w:r>
      <w:r w:rsidR="00E2538A" w:rsidRPr="002F3216">
        <w:rPr>
          <w:b/>
          <w:sz w:val="24"/>
          <w:szCs w:val="24"/>
        </w:rPr>
        <w:t xml:space="preserve"> </w:t>
      </w:r>
      <w:r w:rsidR="001C02EC">
        <w:rPr>
          <w:b/>
          <w:sz w:val="24"/>
          <w:szCs w:val="24"/>
        </w:rPr>
        <w:t xml:space="preserve">instrumentarium do </w:t>
      </w:r>
      <w:proofErr w:type="spellStart"/>
      <w:r w:rsidR="001C02EC">
        <w:rPr>
          <w:b/>
          <w:sz w:val="24"/>
          <w:szCs w:val="24"/>
        </w:rPr>
        <w:t>mikrodiscektomii</w:t>
      </w:r>
      <w:proofErr w:type="spellEnd"/>
      <w:r w:rsidR="001C02EC">
        <w:rPr>
          <w:b/>
          <w:sz w:val="24"/>
          <w:szCs w:val="24"/>
        </w:rPr>
        <w:t>, zestawu narzędzi laparoskopowych oraz zestawu narzędzi chirurgicznych</w:t>
      </w:r>
      <w:r w:rsidR="00E848B2" w:rsidRPr="002F3216">
        <w:rPr>
          <w:b/>
          <w:sz w:val="24"/>
          <w:szCs w:val="24"/>
        </w:rPr>
        <w:t>.</w:t>
      </w:r>
    </w:p>
    <w:p w:rsidR="0045431A" w:rsidRPr="00C10938" w:rsidRDefault="0045431A" w:rsidP="0045431A">
      <w:pPr>
        <w:widowControl/>
        <w:jc w:val="both"/>
        <w:rPr>
          <w:color w:val="FF0000"/>
          <w:sz w:val="24"/>
          <w:szCs w:val="24"/>
        </w:rPr>
      </w:pPr>
    </w:p>
    <w:p w:rsidR="0045431A" w:rsidRPr="003932DA" w:rsidRDefault="0045431A" w:rsidP="0045431A">
      <w:pPr>
        <w:widowControl/>
        <w:tabs>
          <w:tab w:val="left" w:pos="0"/>
          <w:tab w:val="left" w:pos="1080"/>
        </w:tabs>
        <w:ind w:left="1080" w:hanging="1047"/>
        <w:jc w:val="both"/>
        <w:rPr>
          <w:b/>
          <w:sz w:val="24"/>
          <w:szCs w:val="24"/>
        </w:rPr>
      </w:pPr>
      <w:r w:rsidRPr="003932DA">
        <w:rPr>
          <w:b/>
          <w:sz w:val="24"/>
          <w:szCs w:val="24"/>
        </w:rPr>
        <w:t>I. NAZWA ORAZ ADRES ZAMAWIAJĄCEGO:</w:t>
      </w:r>
    </w:p>
    <w:p w:rsidR="00D96978" w:rsidRDefault="00D96978" w:rsidP="001D4BC3">
      <w:pPr>
        <w:widowControl/>
        <w:numPr>
          <w:ilvl w:val="0"/>
          <w:numId w:val="22"/>
        </w:numPr>
        <w:ind w:left="426"/>
        <w:rPr>
          <w:sz w:val="24"/>
          <w:szCs w:val="24"/>
        </w:rPr>
      </w:pPr>
      <w:r w:rsidRPr="003F0369">
        <w:rPr>
          <w:sz w:val="24"/>
          <w:szCs w:val="24"/>
        </w:rPr>
        <w:t>Postępowanie prowadzone jest w imieniu i na rzecz:</w:t>
      </w:r>
    </w:p>
    <w:p w:rsidR="00D96978" w:rsidRPr="003F0369" w:rsidRDefault="00D96978" w:rsidP="00D96978">
      <w:pPr>
        <w:widowControl/>
        <w:ind w:left="426"/>
        <w:rPr>
          <w:sz w:val="24"/>
          <w:szCs w:val="24"/>
        </w:rPr>
      </w:pPr>
      <w:r w:rsidRPr="003F0369">
        <w:rPr>
          <w:sz w:val="24"/>
          <w:szCs w:val="24"/>
        </w:rPr>
        <w:t xml:space="preserve">SP WZOZ MSW w Bydgoszczy, ul. </w:t>
      </w:r>
      <w:proofErr w:type="spellStart"/>
      <w:r w:rsidRPr="003F0369">
        <w:rPr>
          <w:sz w:val="24"/>
          <w:szCs w:val="24"/>
        </w:rPr>
        <w:t>Markwarta</w:t>
      </w:r>
      <w:proofErr w:type="spellEnd"/>
      <w:r w:rsidRPr="003F0369">
        <w:rPr>
          <w:sz w:val="24"/>
          <w:szCs w:val="24"/>
        </w:rPr>
        <w:t xml:space="preserve"> 4-6, 85-015 Bydgoszcz</w:t>
      </w:r>
    </w:p>
    <w:p w:rsidR="00D96978" w:rsidRPr="00E00481" w:rsidRDefault="00D96978" w:rsidP="00D96978">
      <w:pPr>
        <w:widowControl/>
        <w:ind w:left="426"/>
        <w:rPr>
          <w:sz w:val="24"/>
          <w:szCs w:val="24"/>
        </w:rPr>
      </w:pPr>
      <w:r w:rsidRPr="007E44C7">
        <w:rPr>
          <w:sz w:val="24"/>
          <w:szCs w:val="24"/>
        </w:rPr>
        <w:t>zwanym w treści SIWZ „</w:t>
      </w:r>
      <w:r w:rsidRPr="007E44C7">
        <w:rPr>
          <w:b/>
          <w:sz w:val="24"/>
          <w:szCs w:val="24"/>
        </w:rPr>
        <w:t>Zamawiającym</w:t>
      </w:r>
      <w:r w:rsidRPr="007E44C7">
        <w:rPr>
          <w:sz w:val="24"/>
          <w:szCs w:val="24"/>
        </w:rPr>
        <w:t>”</w:t>
      </w:r>
    </w:p>
    <w:p w:rsidR="00D96978" w:rsidRDefault="00D96978" w:rsidP="001D4BC3">
      <w:pPr>
        <w:numPr>
          <w:ilvl w:val="0"/>
          <w:numId w:val="22"/>
        </w:numPr>
        <w:tabs>
          <w:tab w:val="left" w:pos="-76"/>
          <w:tab w:val="left" w:pos="0"/>
          <w:tab w:val="left" w:pos="36"/>
        </w:tabs>
        <w:ind w:left="426"/>
        <w:jc w:val="both"/>
        <w:rPr>
          <w:sz w:val="24"/>
          <w:szCs w:val="24"/>
        </w:rPr>
      </w:pPr>
      <w:r w:rsidRPr="00E00481">
        <w:rPr>
          <w:sz w:val="24"/>
          <w:szCs w:val="24"/>
        </w:rPr>
        <w:t xml:space="preserve">Sprawę prowadzi: </w:t>
      </w:r>
      <w:r>
        <w:rPr>
          <w:sz w:val="24"/>
          <w:szCs w:val="24"/>
        </w:rPr>
        <w:t>Dział Zamówień Publicznych SP W</w:t>
      </w:r>
      <w:r w:rsidRPr="007E44C7">
        <w:rPr>
          <w:sz w:val="24"/>
          <w:szCs w:val="24"/>
        </w:rPr>
        <w:t>Z</w:t>
      </w:r>
      <w:r>
        <w:rPr>
          <w:sz w:val="24"/>
          <w:szCs w:val="24"/>
        </w:rPr>
        <w:t>OZ MSW</w:t>
      </w:r>
      <w:r w:rsidRPr="007E44C7">
        <w:rPr>
          <w:sz w:val="24"/>
          <w:szCs w:val="24"/>
        </w:rPr>
        <w:t xml:space="preserve"> w Bydgoszczy</w:t>
      </w:r>
    </w:p>
    <w:p w:rsidR="00D96978" w:rsidRPr="00EB25DB" w:rsidRDefault="00D96978" w:rsidP="00D96978">
      <w:pPr>
        <w:tabs>
          <w:tab w:val="left" w:pos="-76"/>
          <w:tab w:val="left" w:pos="0"/>
          <w:tab w:val="left" w:pos="36"/>
        </w:tabs>
        <w:ind w:left="426"/>
        <w:jc w:val="both"/>
        <w:rPr>
          <w:sz w:val="24"/>
          <w:szCs w:val="24"/>
          <w:lang w:val="en-US"/>
        </w:rPr>
      </w:pPr>
      <w:proofErr w:type="spellStart"/>
      <w:r w:rsidRPr="00EB25DB">
        <w:rPr>
          <w:sz w:val="24"/>
          <w:szCs w:val="24"/>
          <w:lang w:val="en-US"/>
        </w:rPr>
        <w:t>telefon</w:t>
      </w:r>
      <w:proofErr w:type="spellEnd"/>
      <w:r w:rsidRPr="00EB25DB">
        <w:rPr>
          <w:sz w:val="24"/>
          <w:szCs w:val="24"/>
          <w:lang w:val="en-US"/>
        </w:rPr>
        <w:t xml:space="preserve">: / 052 / 582-62-52, </w:t>
      </w:r>
      <w:proofErr w:type="spellStart"/>
      <w:r w:rsidRPr="00EB25DB">
        <w:rPr>
          <w:sz w:val="24"/>
          <w:szCs w:val="24"/>
          <w:lang w:val="en-US"/>
        </w:rPr>
        <w:t>faks</w:t>
      </w:r>
      <w:proofErr w:type="spellEnd"/>
      <w:r w:rsidRPr="00EB25DB">
        <w:rPr>
          <w:sz w:val="24"/>
          <w:szCs w:val="24"/>
          <w:lang w:val="en-US"/>
        </w:rPr>
        <w:t>: /052/ 582-62-09</w:t>
      </w:r>
    </w:p>
    <w:p w:rsidR="00D4234C" w:rsidRPr="00F81340" w:rsidRDefault="00D4234C" w:rsidP="00D4234C">
      <w:pPr>
        <w:tabs>
          <w:tab w:val="left" w:pos="-76"/>
          <w:tab w:val="left" w:pos="0"/>
          <w:tab w:val="left" w:pos="36"/>
        </w:tabs>
        <w:ind w:left="426"/>
        <w:rPr>
          <w:sz w:val="24"/>
          <w:szCs w:val="24"/>
          <w:lang w:val="en-US"/>
        </w:rPr>
      </w:pPr>
      <w:proofErr w:type="spellStart"/>
      <w:r w:rsidRPr="00F81340">
        <w:rPr>
          <w:sz w:val="24"/>
          <w:szCs w:val="24"/>
          <w:lang w:val="en-US"/>
        </w:rPr>
        <w:t>adres</w:t>
      </w:r>
      <w:proofErr w:type="spellEnd"/>
      <w:r w:rsidRPr="00F81340">
        <w:rPr>
          <w:sz w:val="24"/>
          <w:szCs w:val="24"/>
          <w:lang w:val="en-US"/>
        </w:rPr>
        <w:t xml:space="preserve"> e-mail </w:t>
      </w:r>
      <w:hyperlink r:id="rId8" w:history="1">
        <w:r w:rsidRPr="00F81340">
          <w:rPr>
            <w:rStyle w:val="Hipercze"/>
            <w:sz w:val="24"/>
            <w:szCs w:val="24"/>
            <w:lang w:val="en-US"/>
          </w:rPr>
          <w:t>przetargi@szpitalmsw.bydgoszcz.pl</w:t>
        </w:r>
      </w:hyperlink>
    </w:p>
    <w:p w:rsidR="00D96978" w:rsidRDefault="00EB25DB" w:rsidP="00D96978">
      <w:pPr>
        <w:tabs>
          <w:tab w:val="left" w:pos="-76"/>
          <w:tab w:val="left" w:pos="0"/>
          <w:tab w:val="left" w:pos="36"/>
        </w:tabs>
        <w:ind w:left="426"/>
        <w:jc w:val="both"/>
        <w:rPr>
          <w:color w:val="0000FF"/>
          <w:sz w:val="24"/>
          <w:szCs w:val="24"/>
        </w:rPr>
      </w:pPr>
      <w:hyperlink r:id="rId9" w:history="1">
        <w:r w:rsidR="00D96978" w:rsidRPr="00C01655">
          <w:rPr>
            <w:rStyle w:val="Hipercze"/>
            <w:sz w:val="24"/>
            <w:szCs w:val="24"/>
          </w:rPr>
          <w:t>www.szpital-msw.bydgoszcz.pl</w:t>
        </w:r>
      </w:hyperlink>
    </w:p>
    <w:p w:rsidR="001C27D0" w:rsidRPr="003932DA" w:rsidRDefault="001C27D0" w:rsidP="0002492C">
      <w:pPr>
        <w:pStyle w:val="WW-BodyText21"/>
        <w:ind w:left="426" w:hanging="142"/>
        <w:jc w:val="both"/>
        <w:rPr>
          <w:sz w:val="24"/>
          <w:szCs w:val="24"/>
        </w:rPr>
      </w:pPr>
    </w:p>
    <w:p w:rsidR="0045431A" w:rsidRPr="003932DA" w:rsidRDefault="0045431A" w:rsidP="0045431A">
      <w:pPr>
        <w:tabs>
          <w:tab w:val="left" w:pos="3621"/>
        </w:tabs>
        <w:ind w:left="360" w:hanging="360"/>
        <w:jc w:val="both"/>
        <w:rPr>
          <w:sz w:val="24"/>
          <w:szCs w:val="24"/>
        </w:rPr>
      </w:pPr>
      <w:r w:rsidRPr="003932DA">
        <w:rPr>
          <w:b/>
          <w:bCs/>
          <w:sz w:val="24"/>
          <w:szCs w:val="24"/>
        </w:rPr>
        <w:t>II. TRYB UDZIELENIA ZAMÓWIENIA ORAZ INFORMACJE OGÓLNE:</w:t>
      </w:r>
    </w:p>
    <w:p w:rsidR="0045431A" w:rsidRPr="003932DA" w:rsidRDefault="0045431A" w:rsidP="002C20AA">
      <w:pPr>
        <w:numPr>
          <w:ilvl w:val="0"/>
          <w:numId w:val="9"/>
        </w:numPr>
        <w:tabs>
          <w:tab w:val="clear" w:pos="720"/>
          <w:tab w:val="left" w:pos="-673"/>
          <w:tab w:val="num" w:pos="284"/>
          <w:tab w:val="left" w:pos="2797"/>
        </w:tabs>
        <w:ind w:left="284" w:hanging="284"/>
        <w:jc w:val="both"/>
        <w:rPr>
          <w:sz w:val="24"/>
          <w:szCs w:val="24"/>
        </w:rPr>
      </w:pPr>
      <w:r w:rsidRPr="003932DA">
        <w:rPr>
          <w:sz w:val="24"/>
          <w:szCs w:val="24"/>
        </w:rPr>
        <w:t>Do udzielenia przedmiotowego zamówienia stosuje się przepisy ustawy z dnia 29 stycznia 2004r. Prawo zamówi</w:t>
      </w:r>
      <w:r w:rsidR="00037600">
        <w:rPr>
          <w:sz w:val="24"/>
          <w:szCs w:val="24"/>
        </w:rPr>
        <w:t>eń publicznych (</w:t>
      </w:r>
      <w:r w:rsidR="007F5591">
        <w:rPr>
          <w:sz w:val="24"/>
          <w:szCs w:val="24"/>
        </w:rPr>
        <w:t>tekst jednolity</w:t>
      </w:r>
      <w:r w:rsidR="007F5591" w:rsidRPr="00092E15">
        <w:rPr>
          <w:sz w:val="24"/>
          <w:szCs w:val="24"/>
        </w:rPr>
        <w:t xml:space="preserve"> Dz. U. z 2013 r.</w:t>
      </w:r>
      <w:r w:rsidR="007F5591">
        <w:rPr>
          <w:sz w:val="24"/>
          <w:szCs w:val="24"/>
        </w:rPr>
        <w:t>,</w:t>
      </w:r>
      <w:r w:rsidR="007F5591" w:rsidRPr="00092E15">
        <w:rPr>
          <w:sz w:val="24"/>
          <w:szCs w:val="24"/>
        </w:rPr>
        <w:t xml:space="preserve"> poz. 907 z </w:t>
      </w:r>
      <w:proofErr w:type="spellStart"/>
      <w:r w:rsidR="007F5591" w:rsidRPr="00092E15">
        <w:rPr>
          <w:sz w:val="24"/>
          <w:szCs w:val="24"/>
        </w:rPr>
        <w:t>późn</w:t>
      </w:r>
      <w:proofErr w:type="spellEnd"/>
      <w:r w:rsidR="007F5591" w:rsidRPr="00092E15">
        <w:rPr>
          <w:sz w:val="24"/>
          <w:szCs w:val="24"/>
        </w:rPr>
        <w:t>. zm.</w:t>
      </w:r>
      <w:r w:rsidRPr="003932DA">
        <w:rPr>
          <w:sz w:val="24"/>
          <w:szCs w:val="24"/>
        </w:rPr>
        <w:t>) oraz akty wykonawcze wydane na jej podstawie.</w:t>
      </w:r>
    </w:p>
    <w:p w:rsidR="0045431A" w:rsidRPr="003932DA" w:rsidRDefault="0045431A" w:rsidP="002C20AA">
      <w:pPr>
        <w:numPr>
          <w:ilvl w:val="0"/>
          <w:numId w:val="9"/>
        </w:numPr>
        <w:tabs>
          <w:tab w:val="clear" w:pos="720"/>
          <w:tab w:val="left" w:pos="-673"/>
          <w:tab w:val="num" w:pos="284"/>
          <w:tab w:val="left" w:pos="2797"/>
        </w:tabs>
        <w:ind w:left="284" w:hanging="284"/>
        <w:jc w:val="both"/>
        <w:rPr>
          <w:sz w:val="24"/>
          <w:szCs w:val="24"/>
        </w:rPr>
      </w:pPr>
      <w:r w:rsidRPr="003932DA">
        <w:rPr>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932DA">
        <w:rPr>
          <w:sz w:val="24"/>
          <w:szCs w:val="24"/>
        </w:rPr>
        <w:t>późn</w:t>
      </w:r>
      <w:proofErr w:type="spellEnd"/>
      <w:r w:rsidRPr="003932DA">
        <w:rPr>
          <w:sz w:val="24"/>
          <w:szCs w:val="24"/>
        </w:rPr>
        <w:t>. zm.), jeżeli przepisy ustawy z dnia 29 stycznia 2004r. Prawo zamówień publicznych nie stanowią inaczej.</w:t>
      </w:r>
    </w:p>
    <w:p w:rsidR="0045431A" w:rsidRPr="003932DA" w:rsidRDefault="0045431A" w:rsidP="002C20AA">
      <w:pPr>
        <w:numPr>
          <w:ilvl w:val="0"/>
          <w:numId w:val="9"/>
        </w:numPr>
        <w:tabs>
          <w:tab w:val="clear" w:pos="720"/>
          <w:tab w:val="left" w:pos="-673"/>
          <w:tab w:val="num" w:pos="284"/>
          <w:tab w:val="left" w:pos="2797"/>
        </w:tabs>
        <w:ind w:hanging="720"/>
        <w:jc w:val="both"/>
        <w:rPr>
          <w:sz w:val="24"/>
          <w:szCs w:val="24"/>
        </w:rPr>
      </w:pPr>
      <w:r w:rsidRPr="003932DA">
        <w:rPr>
          <w:sz w:val="24"/>
          <w:szCs w:val="24"/>
        </w:rPr>
        <w:t>Ilekroć w Specyfikacji Istotnych Warunków Zamówienia jest mowa o:</w:t>
      </w:r>
    </w:p>
    <w:p w:rsidR="0045431A" w:rsidRPr="003932DA" w:rsidRDefault="00AA6D33" w:rsidP="002C20AA">
      <w:pPr>
        <w:numPr>
          <w:ilvl w:val="0"/>
          <w:numId w:val="10"/>
        </w:numPr>
        <w:tabs>
          <w:tab w:val="left" w:pos="284"/>
          <w:tab w:val="left" w:pos="360"/>
          <w:tab w:val="left" w:pos="396"/>
          <w:tab w:val="left" w:pos="709"/>
        </w:tabs>
        <w:jc w:val="both"/>
        <w:rPr>
          <w:sz w:val="24"/>
          <w:szCs w:val="24"/>
        </w:rPr>
      </w:pPr>
      <w:r w:rsidRPr="003932DA">
        <w:rPr>
          <w:sz w:val="24"/>
          <w:szCs w:val="24"/>
        </w:rPr>
        <w:t xml:space="preserve">ustawie - </w:t>
      </w:r>
      <w:r w:rsidR="0045431A" w:rsidRPr="003932DA">
        <w:rPr>
          <w:sz w:val="24"/>
          <w:szCs w:val="24"/>
        </w:rPr>
        <w:t>należy rozumieć przez to ustawę z dnia 29 stycznia 2004r. - Prawo zamówi</w:t>
      </w:r>
      <w:r w:rsidRPr="003932DA">
        <w:rPr>
          <w:sz w:val="24"/>
          <w:szCs w:val="24"/>
        </w:rPr>
        <w:t>eń publicznych (</w:t>
      </w:r>
      <w:r w:rsidR="007F5591">
        <w:rPr>
          <w:sz w:val="24"/>
          <w:szCs w:val="24"/>
        </w:rPr>
        <w:t>tekst jednolity</w:t>
      </w:r>
      <w:r w:rsidR="007F5591" w:rsidRPr="00092E15">
        <w:rPr>
          <w:sz w:val="24"/>
          <w:szCs w:val="24"/>
        </w:rPr>
        <w:t xml:space="preserve"> Dz. U. z 2013 r.</w:t>
      </w:r>
      <w:r w:rsidR="007F5591">
        <w:rPr>
          <w:sz w:val="24"/>
          <w:szCs w:val="24"/>
        </w:rPr>
        <w:t>,</w:t>
      </w:r>
      <w:r w:rsidR="007F5591" w:rsidRPr="00092E15">
        <w:rPr>
          <w:sz w:val="24"/>
          <w:szCs w:val="24"/>
        </w:rPr>
        <w:t xml:space="preserve"> poz. 907 z </w:t>
      </w:r>
      <w:proofErr w:type="spellStart"/>
      <w:r w:rsidR="007F5591" w:rsidRPr="00092E15">
        <w:rPr>
          <w:sz w:val="24"/>
          <w:szCs w:val="24"/>
        </w:rPr>
        <w:t>późn</w:t>
      </w:r>
      <w:proofErr w:type="spellEnd"/>
      <w:r w:rsidR="007F5591" w:rsidRPr="00092E15">
        <w:rPr>
          <w:sz w:val="24"/>
          <w:szCs w:val="24"/>
        </w:rPr>
        <w:t>. zm.</w:t>
      </w:r>
      <w:r w:rsidRPr="003932DA">
        <w:rPr>
          <w:sz w:val="24"/>
          <w:szCs w:val="24"/>
        </w:rPr>
        <w:t>),</w:t>
      </w:r>
    </w:p>
    <w:p w:rsidR="0045431A" w:rsidRPr="003932DA" w:rsidRDefault="00AA6D33" w:rsidP="002C20AA">
      <w:pPr>
        <w:numPr>
          <w:ilvl w:val="0"/>
          <w:numId w:val="10"/>
        </w:numPr>
        <w:tabs>
          <w:tab w:val="left" w:pos="284"/>
          <w:tab w:val="left" w:pos="360"/>
          <w:tab w:val="left" w:pos="396"/>
        </w:tabs>
        <w:jc w:val="both"/>
        <w:rPr>
          <w:sz w:val="24"/>
          <w:szCs w:val="24"/>
        </w:rPr>
      </w:pPr>
      <w:r w:rsidRPr="003932DA">
        <w:rPr>
          <w:sz w:val="24"/>
          <w:szCs w:val="24"/>
        </w:rPr>
        <w:t>SIWZ</w:t>
      </w:r>
      <w:r w:rsidR="0045431A" w:rsidRPr="003932DA">
        <w:rPr>
          <w:sz w:val="24"/>
          <w:szCs w:val="24"/>
        </w:rPr>
        <w:t xml:space="preserve"> - należy rozumieć przez to niniejszą Specyfikację Istotnych Warunków Zamówienia.</w:t>
      </w:r>
    </w:p>
    <w:p w:rsidR="0045431A" w:rsidRPr="003932DA" w:rsidRDefault="0045431A" w:rsidP="002C20AA">
      <w:pPr>
        <w:pStyle w:val="Tekstpodstawowy21"/>
        <w:widowControl/>
        <w:numPr>
          <w:ilvl w:val="0"/>
          <w:numId w:val="19"/>
        </w:numPr>
        <w:suppressAutoHyphens w:val="0"/>
        <w:autoSpaceDN w:val="0"/>
        <w:adjustRightInd w:val="0"/>
        <w:ind w:left="284" w:hanging="284"/>
        <w:jc w:val="both"/>
        <w:rPr>
          <w:rFonts w:ascii="Times New Roman" w:hAnsi="Times New Roman"/>
          <w:szCs w:val="24"/>
        </w:rPr>
      </w:pPr>
      <w:r w:rsidRPr="003932DA">
        <w:rPr>
          <w:rFonts w:ascii="Times New Roman" w:hAnsi="Times New Roman"/>
          <w:szCs w:val="24"/>
        </w:rPr>
        <w:t>Postępowanie prowadzone jest w trybie przetargu nieograni</w:t>
      </w:r>
      <w:r w:rsidR="00AA6D33" w:rsidRPr="003932DA">
        <w:rPr>
          <w:rFonts w:ascii="Times New Roman" w:hAnsi="Times New Roman"/>
          <w:szCs w:val="24"/>
        </w:rPr>
        <w:t xml:space="preserve">czonego. Wartość zamówienia </w:t>
      </w:r>
      <w:r w:rsidR="000D05D2">
        <w:rPr>
          <w:rFonts w:ascii="Times New Roman" w:hAnsi="Times New Roman"/>
          <w:szCs w:val="24"/>
        </w:rPr>
        <w:t xml:space="preserve">nie </w:t>
      </w:r>
      <w:r w:rsidRPr="003932DA">
        <w:rPr>
          <w:rFonts w:ascii="Times New Roman" w:hAnsi="Times New Roman"/>
          <w:szCs w:val="24"/>
        </w:rPr>
        <w:t>przekracza kwot określonych w przepisach wydanych na podstawie art. 11 ust. 8</w:t>
      </w:r>
      <w:r w:rsidR="00E15024" w:rsidRPr="003932DA">
        <w:rPr>
          <w:rFonts w:ascii="Times New Roman" w:hAnsi="Times New Roman"/>
          <w:szCs w:val="24"/>
        </w:rPr>
        <w:t xml:space="preserve"> ustawy.</w:t>
      </w:r>
    </w:p>
    <w:p w:rsidR="0045431A" w:rsidRPr="003932DA" w:rsidRDefault="0045431A" w:rsidP="0045431A">
      <w:pPr>
        <w:tabs>
          <w:tab w:val="left" w:pos="360"/>
          <w:tab w:val="left" w:pos="1100"/>
        </w:tabs>
        <w:jc w:val="both"/>
        <w:rPr>
          <w:color w:val="FF0000"/>
          <w:sz w:val="24"/>
          <w:szCs w:val="24"/>
        </w:rPr>
      </w:pPr>
    </w:p>
    <w:p w:rsidR="0045431A" w:rsidRPr="00C50C33" w:rsidRDefault="00934E16" w:rsidP="0045431A">
      <w:pPr>
        <w:tabs>
          <w:tab w:val="left" w:pos="720"/>
          <w:tab w:val="left" w:pos="1460"/>
        </w:tabs>
        <w:ind w:left="360" w:hanging="360"/>
        <w:jc w:val="both"/>
        <w:rPr>
          <w:b/>
          <w:bCs/>
          <w:sz w:val="24"/>
          <w:szCs w:val="24"/>
        </w:rPr>
      </w:pPr>
      <w:r>
        <w:rPr>
          <w:b/>
          <w:bCs/>
          <w:sz w:val="24"/>
          <w:szCs w:val="24"/>
        </w:rPr>
        <w:t xml:space="preserve">III. OPIS PRZEDMIOTU </w:t>
      </w:r>
      <w:r w:rsidR="0045431A" w:rsidRPr="00C50C33">
        <w:rPr>
          <w:b/>
          <w:bCs/>
          <w:sz w:val="24"/>
          <w:szCs w:val="24"/>
        </w:rPr>
        <w:t>ZAMÓWIENIA:</w:t>
      </w:r>
    </w:p>
    <w:p w:rsidR="00660004" w:rsidRPr="00C50C33" w:rsidRDefault="00E93C28" w:rsidP="00863EEF">
      <w:pPr>
        <w:widowControl/>
        <w:numPr>
          <w:ilvl w:val="0"/>
          <w:numId w:val="15"/>
        </w:numPr>
        <w:tabs>
          <w:tab w:val="clear" w:pos="1440"/>
        </w:tabs>
        <w:ind w:left="284" w:hanging="284"/>
        <w:jc w:val="both"/>
        <w:rPr>
          <w:sz w:val="24"/>
          <w:szCs w:val="24"/>
        </w:rPr>
      </w:pPr>
      <w:r w:rsidRPr="00C50C33">
        <w:rPr>
          <w:sz w:val="24"/>
          <w:szCs w:val="24"/>
        </w:rPr>
        <w:t xml:space="preserve">Przedmiotem postępowania jest </w:t>
      </w:r>
      <w:r w:rsidR="000D05D2">
        <w:rPr>
          <w:b/>
          <w:sz w:val="24"/>
          <w:szCs w:val="24"/>
        </w:rPr>
        <w:t>z</w:t>
      </w:r>
      <w:r w:rsidR="000D05D2" w:rsidRPr="00B13ACF">
        <w:rPr>
          <w:b/>
          <w:sz w:val="24"/>
          <w:szCs w:val="24"/>
        </w:rPr>
        <w:t xml:space="preserve">akup i dostawa </w:t>
      </w:r>
      <w:r w:rsidR="001C02EC">
        <w:rPr>
          <w:b/>
          <w:sz w:val="24"/>
          <w:szCs w:val="24"/>
        </w:rPr>
        <w:t xml:space="preserve">instrumentarium do </w:t>
      </w:r>
      <w:proofErr w:type="spellStart"/>
      <w:r w:rsidR="001C02EC">
        <w:rPr>
          <w:b/>
          <w:sz w:val="24"/>
          <w:szCs w:val="24"/>
        </w:rPr>
        <w:t>mikrodiscektomii</w:t>
      </w:r>
      <w:proofErr w:type="spellEnd"/>
      <w:r w:rsidR="001C02EC">
        <w:rPr>
          <w:b/>
          <w:sz w:val="24"/>
          <w:szCs w:val="24"/>
        </w:rPr>
        <w:t>, zestawu narzędzi laparoskopowych oraz zestawu narzędzi chirurgicznych</w:t>
      </w:r>
      <w:r w:rsidR="00E848B2">
        <w:rPr>
          <w:b/>
          <w:sz w:val="24"/>
          <w:szCs w:val="24"/>
        </w:rPr>
        <w:t>,</w:t>
      </w:r>
      <w:r w:rsidR="005037DB" w:rsidRPr="00C50C33">
        <w:rPr>
          <w:sz w:val="24"/>
          <w:szCs w:val="24"/>
        </w:rPr>
        <w:t xml:space="preserve"> </w:t>
      </w:r>
      <w:r w:rsidR="000A5E60" w:rsidRPr="00C50C33">
        <w:rPr>
          <w:sz w:val="24"/>
          <w:szCs w:val="24"/>
        </w:rPr>
        <w:t>szczegółowo określonych</w:t>
      </w:r>
      <w:r w:rsidR="001E3D37" w:rsidRPr="00C50C33">
        <w:rPr>
          <w:sz w:val="24"/>
          <w:szCs w:val="24"/>
        </w:rPr>
        <w:t xml:space="preserve"> w załączniku nr</w:t>
      </w:r>
      <w:r w:rsidR="00552F3C" w:rsidRPr="00C50C33">
        <w:rPr>
          <w:sz w:val="24"/>
          <w:szCs w:val="24"/>
        </w:rPr>
        <w:t xml:space="preserve"> </w:t>
      </w:r>
      <w:r w:rsidR="00006E84" w:rsidRPr="00C50C33">
        <w:rPr>
          <w:sz w:val="24"/>
          <w:szCs w:val="24"/>
        </w:rPr>
        <w:t>2</w:t>
      </w:r>
      <w:r w:rsidR="001E3D37" w:rsidRPr="00C50C33">
        <w:rPr>
          <w:sz w:val="24"/>
          <w:szCs w:val="24"/>
        </w:rPr>
        <w:t xml:space="preserve"> do </w:t>
      </w:r>
      <w:proofErr w:type="spellStart"/>
      <w:r w:rsidR="001E3D37" w:rsidRPr="00C50C33">
        <w:rPr>
          <w:sz w:val="24"/>
          <w:szCs w:val="24"/>
        </w:rPr>
        <w:t>siwz</w:t>
      </w:r>
      <w:proofErr w:type="spellEnd"/>
      <w:r w:rsidR="001E3D37" w:rsidRPr="00C50C33">
        <w:rPr>
          <w:sz w:val="24"/>
          <w:szCs w:val="24"/>
        </w:rPr>
        <w:t>.</w:t>
      </w:r>
    </w:p>
    <w:p w:rsidR="006A23E5" w:rsidRPr="001B03EB" w:rsidRDefault="00552F3C" w:rsidP="006A23E5">
      <w:pPr>
        <w:pStyle w:val="Tekstpodstawowy21"/>
        <w:widowControl/>
        <w:suppressAutoHyphens w:val="0"/>
        <w:autoSpaceDN w:val="0"/>
        <w:adjustRightInd w:val="0"/>
        <w:ind w:left="426"/>
        <w:jc w:val="both"/>
        <w:rPr>
          <w:rFonts w:ascii="Times New Roman" w:hAnsi="Times New Roman"/>
          <w:szCs w:val="24"/>
        </w:rPr>
      </w:pPr>
      <w:r w:rsidRPr="001B03EB">
        <w:rPr>
          <w:rFonts w:ascii="Times New Roman" w:hAnsi="Times New Roman"/>
          <w:szCs w:val="24"/>
        </w:rPr>
        <w:t>Kod CPV:</w:t>
      </w:r>
      <w:r w:rsidR="001C02EC" w:rsidRPr="001B03EB">
        <w:rPr>
          <w:rFonts w:ascii="Times New Roman" w:hAnsi="Times New Roman"/>
          <w:szCs w:val="24"/>
        </w:rPr>
        <w:t xml:space="preserve"> 33169000-2, 33169500-7</w:t>
      </w:r>
      <w:r w:rsidR="002F3216" w:rsidRPr="001B03EB">
        <w:rPr>
          <w:rFonts w:ascii="Times New Roman" w:hAnsi="Times New Roman"/>
          <w:szCs w:val="24"/>
        </w:rPr>
        <w:t>.</w:t>
      </w:r>
    </w:p>
    <w:p w:rsidR="00B07521" w:rsidRPr="001B03EB" w:rsidRDefault="00B07521" w:rsidP="001D4BC3">
      <w:pPr>
        <w:pStyle w:val="Tekstpodstawowy21"/>
        <w:widowControl/>
        <w:numPr>
          <w:ilvl w:val="1"/>
          <w:numId w:val="23"/>
        </w:numPr>
        <w:tabs>
          <w:tab w:val="clear" w:pos="1440"/>
        </w:tabs>
        <w:suppressAutoHyphens w:val="0"/>
        <w:autoSpaceDN w:val="0"/>
        <w:adjustRightInd w:val="0"/>
        <w:ind w:left="284" w:hanging="284"/>
        <w:jc w:val="both"/>
        <w:rPr>
          <w:rFonts w:ascii="Times New Roman" w:hAnsi="Times New Roman"/>
          <w:szCs w:val="24"/>
        </w:rPr>
      </w:pPr>
      <w:r w:rsidRPr="001B03EB">
        <w:rPr>
          <w:rFonts w:ascii="Times New Roman" w:hAnsi="Times New Roman"/>
          <w:szCs w:val="24"/>
        </w:rPr>
        <w:t xml:space="preserve">Przedmiot zamówienia obejmuje </w:t>
      </w:r>
      <w:r w:rsidR="001C02EC" w:rsidRPr="001B03EB">
        <w:rPr>
          <w:rFonts w:ascii="Times New Roman" w:hAnsi="Times New Roman"/>
          <w:b/>
          <w:szCs w:val="24"/>
        </w:rPr>
        <w:t>3</w:t>
      </w:r>
      <w:r w:rsidRPr="001B03EB">
        <w:rPr>
          <w:rFonts w:ascii="Times New Roman" w:hAnsi="Times New Roman"/>
          <w:b/>
          <w:szCs w:val="24"/>
        </w:rPr>
        <w:t xml:space="preserve"> niepodzieln</w:t>
      </w:r>
      <w:r w:rsidR="003E4D18" w:rsidRPr="001B03EB">
        <w:rPr>
          <w:rFonts w:ascii="Times New Roman" w:hAnsi="Times New Roman"/>
          <w:b/>
          <w:szCs w:val="24"/>
        </w:rPr>
        <w:t>e</w:t>
      </w:r>
      <w:r w:rsidRPr="001B03EB">
        <w:rPr>
          <w:rFonts w:ascii="Times New Roman" w:hAnsi="Times New Roman"/>
          <w:b/>
          <w:szCs w:val="24"/>
        </w:rPr>
        <w:t xml:space="preserve"> pakiet</w:t>
      </w:r>
      <w:r w:rsidR="003E4D18" w:rsidRPr="001B03EB">
        <w:rPr>
          <w:rFonts w:ascii="Times New Roman" w:hAnsi="Times New Roman"/>
          <w:b/>
          <w:szCs w:val="24"/>
        </w:rPr>
        <w:t>y</w:t>
      </w:r>
      <w:r w:rsidRPr="001B03EB">
        <w:rPr>
          <w:rFonts w:ascii="Times New Roman" w:hAnsi="Times New Roman"/>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w:t>
      </w:r>
      <w:proofErr w:type="spellStart"/>
      <w:r w:rsidRPr="001B03EB">
        <w:rPr>
          <w:rFonts w:ascii="Times New Roman" w:hAnsi="Times New Roman"/>
          <w:szCs w:val="24"/>
        </w:rPr>
        <w:t>siwz</w:t>
      </w:r>
      <w:proofErr w:type="spellEnd"/>
      <w:r w:rsidRPr="001B03EB">
        <w:rPr>
          <w:rFonts w:ascii="Times New Roman" w:hAnsi="Times New Roman"/>
          <w:szCs w:val="24"/>
        </w:rPr>
        <w:t>, jak i wymagania zawarte w rozdziale III niniejszej specyfikacji.</w:t>
      </w:r>
    </w:p>
    <w:p w:rsidR="00B07521" w:rsidRDefault="00B07521" w:rsidP="001D4BC3">
      <w:pPr>
        <w:pStyle w:val="Tekstpodstawowy21"/>
        <w:widowControl/>
        <w:numPr>
          <w:ilvl w:val="1"/>
          <w:numId w:val="23"/>
        </w:numPr>
        <w:tabs>
          <w:tab w:val="clear" w:pos="1440"/>
        </w:tabs>
        <w:suppressAutoHyphens w:val="0"/>
        <w:autoSpaceDN w:val="0"/>
        <w:adjustRightInd w:val="0"/>
        <w:ind w:left="284" w:hanging="284"/>
        <w:jc w:val="both"/>
        <w:rPr>
          <w:rFonts w:ascii="Times New Roman" w:hAnsi="Times New Roman"/>
          <w:szCs w:val="24"/>
        </w:rPr>
      </w:pPr>
      <w:r w:rsidRPr="00E00481">
        <w:rPr>
          <w:rFonts w:ascii="Times New Roman" w:hAnsi="Times New Roman"/>
          <w:szCs w:val="24"/>
        </w:rPr>
        <w:t xml:space="preserve">Oferowane wyroby stanowiące przedmiot zamówienia winny spełniać wymagania prawne dotyczące dopuszczenia do obrotu na rynku unijnym, oraz posiadać wszelkie niezbędne atesty i świadectwa rejestracji dotyczące przedmiotu zamówienia objętego niniejszą specyfikacją istotnych warunków zamówienia, zgodnie z postanowieniami ustawy z dnia 20 </w:t>
      </w:r>
      <w:r>
        <w:rPr>
          <w:rFonts w:ascii="Times New Roman" w:hAnsi="Times New Roman"/>
          <w:szCs w:val="24"/>
        </w:rPr>
        <w:t>maja 2010</w:t>
      </w:r>
      <w:r w:rsidRPr="00E00481">
        <w:rPr>
          <w:rFonts w:ascii="Times New Roman" w:hAnsi="Times New Roman"/>
          <w:szCs w:val="24"/>
        </w:rPr>
        <w:t>r. o wyrobach medycznych (Dz. U. z 2010r. Nr 107 poz. 679).</w:t>
      </w:r>
    </w:p>
    <w:p w:rsidR="00D4234C" w:rsidRDefault="00B07521" w:rsidP="00D4234C">
      <w:pPr>
        <w:pStyle w:val="Tekstpodstawowy21"/>
        <w:widowControl/>
        <w:numPr>
          <w:ilvl w:val="1"/>
          <w:numId w:val="23"/>
        </w:numPr>
        <w:tabs>
          <w:tab w:val="clear" w:pos="1440"/>
        </w:tabs>
        <w:suppressAutoHyphens w:val="0"/>
        <w:autoSpaceDN w:val="0"/>
        <w:adjustRightInd w:val="0"/>
        <w:ind w:left="284" w:hanging="284"/>
        <w:jc w:val="both"/>
        <w:rPr>
          <w:rFonts w:ascii="Times New Roman" w:hAnsi="Times New Roman"/>
          <w:szCs w:val="24"/>
        </w:rPr>
      </w:pPr>
      <w:r w:rsidRPr="00E00481">
        <w:rPr>
          <w:rFonts w:ascii="Times New Roman" w:hAnsi="Times New Roman"/>
          <w:szCs w:val="24"/>
        </w:rPr>
        <w:t xml:space="preserve">Urządzenia stanowiące przedmiot zamówienia muszą posiadać znak CE, zgodnie z art. 8 ustawy z 30 sierpnia 2002r. system oceny zgodności </w:t>
      </w:r>
      <w:r w:rsidRPr="00FF5116">
        <w:rPr>
          <w:rFonts w:ascii="Times New Roman" w:hAnsi="Times New Roman"/>
          <w:szCs w:val="24"/>
        </w:rPr>
        <w:t>(</w:t>
      </w:r>
      <w:proofErr w:type="spellStart"/>
      <w:r w:rsidRPr="00FF5116">
        <w:rPr>
          <w:rFonts w:ascii="Times New Roman" w:hAnsi="Times New Roman"/>
          <w:szCs w:val="24"/>
        </w:rPr>
        <w:t>t.j</w:t>
      </w:r>
      <w:proofErr w:type="spellEnd"/>
      <w:r w:rsidRPr="00FF5116">
        <w:rPr>
          <w:rFonts w:ascii="Times New Roman" w:hAnsi="Times New Roman"/>
          <w:szCs w:val="24"/>
        </w:rPr>
        <w:t xml:space="preserve">. Dz. U. z 2010r. Nr 138, poz. 935 z </w:t>
      </w:r>
      <w:proofErr w:type="spellStart"/>
      <w:r w:rsidRPr="00FF5116">
        <w:rPr>
          <w:rFonts w:ascii="Times New Roman" w:hAnsi="Times New Roman"/>
          <w:szCs w:val="24"/>
        </w:rPr>
        <w:t>późn</w:t>
      </w:r>
      <w:proofErr w:type="spellEnd"/>
      <w:r w:rsidRPr="00FF5116">
        <w:rPr>
          <w:rFonts w:ascii="Times New Roman" w:hAnsi="Times New Roman"/>
          <w:szCs w:val="24"/>
        </w:rPr>
        <w:t>. zm.</w:t>
      </w:r>
      <w:r w:rsidRPr="00E00481">
        <w:rPr>
          <w:rFonts w:ascii="Times New Roman" w:hAnsi="Times New Roman"/>
          <w:szCs w:val="24"/>
        </w:rPr>
        <w:t>).</w:t>
      </w:r>
    </w:p>
    <w:p w:rsidR="00D4234C" w:rsidRPr="00D4234C" w:rsidRDefault="00D4234C" w:rsidP="00D4234C">
      <w:pPr>
        <w:pStyle w:val="Tekstpodstawowy21"/>
        <w:widowControl/>
        <w:numPr>
          <w:ilvl w:val="1"/>
          <w:numId w:val="23"/>
        </w:numPr>
        <w:tabs>
          <w:tab w:val="clear" w:pos="1440"/>
        </w:tabs>
        <w:suppressAutoHyphens w:val="0"/>
        <w:autoSpaceDN w:val="0"/>
        <w:adjustRightInd w:val="0"/>
        <w:ind w:left="284" w:hanging="284"/>
        <w:jc w:val="both"/>
        <w:rPr>
          <w:rFonts w:ascii="Times New Roman" w:hAnsi="Times New Roman"/>
          <w:szCs w:val="24"/>
        </w:rPr>
      </w:pPr>
      <w:r w:rsidRPr="00D4234C">
        <w:rPr>
          <w:rFonts w:ascii="Times New Roman" w:hAnsi="Times New Roman"/>
          <w:szCs w:val="24"/>
        </w:rPr>
        <w:t xml:space="preserve">W celu potwierdzenia spełnienia wymagań dotyczących przedmiotu zamówienia określonych w </w:t>
      </w:r>
      <w:proofErr w:type="spellStart"/>
      <w:r w:rsidRPr="00D4234C">
        <w:rPr>
          <w:rFonts w:ascii="Times New Roman" w:hAnsi="Times New Roman"/>
          <w:szCs w:val="24"/>
        </w:rPr>
        <w:t>siwz</w:t>
      </w:r>
      <w:proofErr w:type="spellEnd"/>
      <w:r w:rsidRPr="00D4234C">
        <w:rPr>
          <w:rFonts w:ascii="Times New Roman" w:hAnsi="Times New Roman"/>
          <w:szCs w:val="24"/>
        </w:rPr>
        <w:t xml:space="preserve">, Zamawiający zastrzega sobie możliwość wezwania do udzielenia wyjaśnień treści oferty oraz uzupełnienia informacji dotyczących przedmiotu zamówienia </w:t>
      </w:r>
      <w:r w:rsidRPr="00D4234C">
        <w:rPr>
          <w:rFonts w:ascii="Times New Roman" w:hAnsi="Times New Roman"/>
          <w:szCs w:val="24"/>
        </w:rPr>
        <w:lastRenderedPageBreak/>
        <w:t>(atesty, certyfikaty, katalogi, ulotki, karty charakterystyki, itp.) podanych przez Wykonawców w ofertach.</w:t>
      </w:r>
    </w:p>
    <w:p w:rsidR="00B07521" w:rsidRPr="00970372" w:rsidRDefault="00B07521" w:rsidP="001D4BC3">
      <w:pPr>
        <w:pStyle w:val="Tekstpodstawowy21"/>
        <w:widowControl/>
        <w:numPr>
          <w:ilvl w:val="1"/>
          <w:numId w:val="23"/>
        </w:numPr>
        <w:tabs>
          <w:tab w:val="clear" w:pos="1440"/>
        </w:tabs>
        <w:suppressAutoHyphens w:val="0"/>
        <w:autoSpaceDN w:val="0"/>
        <w:adjustRightInd w:val="0"/>
        <w:ind w:left="284" w:hanging="284"/>
        <w:jc w:val="both"/>
        <w:rPr>
          <w:rFonts w:ascii="Times New Roman" w:hAnsi="Times New Roman"/>
          <w:szCs w:val="24"/>
        </w:rPr>
      </w:pPr>
      <w:r w:rsidRPr="007F2332">
        <w:rPr>
          <w:rFonts w:ascii="Times New Roman" w:hAnsi="Times New Roman"/>
          <w:szCs w:val="24"/>
        </w:rPr>
        <w:t>Wymagania odnośnie gwarancji oraz serwisu pogwarancyjnego zawarto we wzorze karty gwarancyjnej</w:t>
      </w:r>
      <w:r w:rsidR="00A24A85">
        <w:rPr>
          <w:rFonts w:ascii="Times New Roman" w:hAnsi="Times New Roman"/>
          <w:szCs w:val="24"/>
        </w:rPr>
        <w:t xml:space="preserve"> </w:t>
      </w:r>
      <w:r w:rsidR="00A24A85" w:rsidRPr="00956477">
        <w:rPr>
          <w:rFonts w:ascii="Times New Roman" w:hAnsi="Times New Roman"/>
          <w:szCs w:val="24"/>
        </w:rPr>
        <w:t xml:space="preserve">stanowiącym </w:t>
      </w:r>
      <w:r w:rsidR="00A465D3" w:rsidRPr="00970372">
        <w:rPr>
          <w:rFonts w:ascii="Times New Roman" w:hAnsi="Times New Roman"/>
          <w:szCs w:val="24"/>
        </w:rPr>
        <w:t xml:space="preserve">załącznik nr </w:t>
      </w:r>
      <w:r w:rsidR="00970372" w:rsidRPr="00970372">
        <w:rPr>
          <w:rFonts w:ascii="Times New Roman" w:hAnsi="Times New Roman"/>
          <w:szCs w:val="24"/>
        </w:rPr>
        <w:t>7</w:t>
      </w:r>
      <w:r w:rsidRPr="00970372">
        <w:rPr>
          <w:rFonts w:ascii="Times New Roman" w:hAnsi="Times New Roman"/>
          <w:szCs w:val="24"/>
        </w:rPr>
        <w:t xml:space="preserve"> do SIWZ.</w:t>
      </w:r>
    </w:p>
    <w:p w:rsidR="00B07521" w:rsidRPr="00B07521" w:rsidRDefault="00B07521" w:rsidP="001D4BC3">
      <w:pPr>
        <w:pStyle w:val="Tekstpodstawowy21"/>
        <w:widowControl/>
        <w:numPr>
          <w:ilvl w:val="1"/>
          <w:numId w:val="23"/>
        </w:numPr>
        <w:tabs>
          <w:tab w:val="clear" w:pos="1440"/>
        </w:tabs>
        <w:suppressAutoHyphens w:val="0"/>
        <w:autoSpaceDN w:val="0"/>
        <w:adjustRightInd w:val="0"/>
        <w:ind w:left="284" w:hanging="284"/>
        <w:jc w:val="both"/>
        <w:rPr>
          <w:rFonts w:ascii="Times New Roman" w:hAnsi="Times New Roman"/>
          <w:szCs w:val="24"/>
        </w:rPr>
      </w:pPr>
      <w:r w:rsidRPr="00970372">
        <w:rPr>
          <w:rFonts w:ascii="Times New Roman" w:hAnsi="Times New Roman"/>
          <w:szCs w:val="24"/>
        </w:rPr>
        <w:t>Wykonawca jest zobowiązany do przeszkolenia, wskazanego przez Zamawiającego</w:t>
      </w:r>
      <w:r w:rsidRPr="00B07521">
        <w:rPr>
          <w:rFonts w:ascii="Times New Roman" w:hAnsi="Times New Roman"/>
          <w:szCs w:val="24"/>
        </w:rPr>
        <w:t xml:space="preserve"> personelu w zakresie obsługi towaru w następującym zakresie: szkolenie z obsługi towaru dla min. 4 osób. Szkolenie zakończy się sprawdzianem jego skuteczności. Przeprowadzenie szkolenia zostanie potwierdzone pro</w:t>
      </w:r>
      <w:r w:rsidR="009E122F">
        <w:rPr>
          <w:rFonts w:ascii="Times New Roman" w:hAnsi="Times New Roman"/>
          <w:szCs w:val="24"/>
        </w:rPr>
        <w:t>tokołem podpisanym przez strony</w:t>
      </w:r>
      <w:r w:rsidRPr="00B07521">
        <w:rPr>
          <w:rFonts w:ascii="Times New Roman" w:hAnsi="Times New Roman"/>
          <w:szCs w:val="24"/>
        </w:rPr>
        <w:t>.</w:t>
      </w:r>
    </w:p>
    <w:p w:rsidR="00B07521" w:rsidRPr="007F2332" w:rsidRDefault="00B07521" w:rsidP="001D4BC3">
      <w:pPr>
        <w:pStyle w:val="Tekstpodstawowy21"/>
        <w:widowControl/>
        <w:numPr>
          <w:ilvl w:val="1"/>
          <w:numId w:val="23"/>
        </w:numPr>
        <w:tabs>
          <w:tab w:val="clear" w:pos="1440"/>
          <w:tab w:val="left" w:pos="426"/>
        </w:tabs>
        <w:suppressAutoHyphens w:val="0"/>
        <w:autoSpaceDN w:val="0"/>
        <w:adjustRightInd w:val="0"/>
        <w:ind w:left="284" w:hanging="284"/>
        <w:jc w:val="both"/>
        <w:rPr>
          <w:rFonts w:ascii="Times New Roman" w:hAnsi="Times New Roman"/>
          <w:szCs w:val="24"/>
        </w:rPr>
      </w:pPr>
      <w:r w:rsidRPr="007F2332">
        <w:rPr>
          <w:rFonts w:ascii="Times New Roman" w:hAnsi="Times New Roman"/>
          <w:szCs w:val="24"/>
        </w:rPr>
        <w:t>Dodatkowe informacje dotyczące przedmiotu zamówienia, jakie Wykonawca ma obowiązek dostarczyć wraz z ofertą stanowi załącznik nr 3b do SIWZ</w:t>
      </w:r>
      <w:r w:rsidR="002A0E1F" w:rsidRPr="00B07521">
        <w:rPr>
          <w:rFonts w:ascii="Times New Roman" w:hAnsi="Times New Roman"/>
          <w:szCs w:val="24"/>
        </w:rPr>
        <w:t>.</w:t>
      </w:r>
    </w:p>
    <w:p w:rsidR="00B07521" w:rsidRPr="007F2332" w:rsidRDefault="00B07521" w:rsidP="001D4BC3">
      <w:pPr>
        <w:pStyle w:val="Tekstpodstawowy21"/>
        <w:widowControl/>
        <w:numPr>
          <w:ilvl w:val="1"/>
          <w:numId w:val="23"/>
        </w:numPr>
        <w:tabs>
          <w:tab w:val="clear" w:pos="1440"/>
          <w:tab w:val="left" w:pos="434"/>
        </w:tabs>
        <w:suppressAutoHyphens w:val="0"/>
        <w:autoSpaceDN w:val="0"/>
        <w:adjustRightInd w:val="0"/>
        <w:ind w:left="284" w:hanging="284"/>
        <w:jc w:val="both"/>
        <w:rPr>
          <w:rFonts w:ascii="Times New Roman" w:hAnsi="Times New Roman"/>
          <w:szCs w:val="24"/>
        </w:rPr>
      </w:pPr>
      <w:r w:rsidRPr="007F2332">
        <w:rPr>
          <w:rFonts w:ascii="Times New Roman" w:hAnsi="Times New Roman"/>
          <w:szCs w:val="24"/>
        </w:rPr>
        <w:t>Zamawiający nie dopuszcza możliwości składania ofert wariantowych.</w:t>
      </w:r>
    </w:p>
    <w:p w:rsidR="00EB7425" w:rsidRDefault="00B07521" w:rsidP="001D4BC3">
      <w:pPr>
        <w:pStyle w:val="Tekstpodstawowy21"/>
        <w:widowControl/>
        <w:numPr>
          <w:ilvl w:val="1"/>
          <w:numId w:val="23"/>
        </w:numPr>
        <w:tabs>
          <w:tab w:val="clear" w:pos="1440"/>
          <w:tab w:val="left" w:pos="434"/>
        </w:tabs>
        <w:suppressAutoHyphens w:val="0"/>
        <w:autoSpaceDN w:val="0"/>
        <w:adjustRightInd w:val="0"/>
        <w:ind w:left="284" w:hanging="284"/>
        <w:jc w:val="both"/>
        <w:rPr>
          <w:rFonts w:ascii="Times New Roman" w:hAnsi="Times New Roman"/>
          <w:szCs w:val="24"/>
        </w:rPr>
      </w:pPr>
      <w:r w:rsidRPr="00EB7425">
        <w:rPr>
          <w:rFonts w:ascii="Times New Roman" w:hAnsi="Times New Roman"/>
          <w:szCs w:val="24"/>
        </w:rPr>
        <w:t xml:space="preserve">Zamawiający dopuszcza powierzenie części zamówienia podwykonawcom wykonawcy. W takim przypadku wykonawca ma </w:t>
      </w:r>
      <w:r w:rsidR="003E4D18">
        <w:rPr>
          <w:rFonts w:ascii="Times New Roman" w:hAnsi="Times New Roman"/>
          <w:szCs w:val="24"/>
        </w:rPr>
        <w:t xml:space="preserve">obowiązek (zgodnie </w:t>
      </w:r>
      <w:r w:rsidRPr="00956477">
        <w:rPr>
          <w:rFonts w:ascii="Times New Roman" w:hAnsi="Times New Roman"/>
          <w:szCs w:val="24"/>
        </w:rPr>
        <w:t>z art. 36 ust. 4 ustawy) zawrzeć w ofercie informacje dot. podwykonawstwa (pkt</w:t>
      </w:r>
      <w:r w:rsidR="00352D54">
        <w:rPr>
          <w:rFonts w:ascii="Times New Roman" w:hAnsi="Times New Roman"/>
          <w:szCs w:val="24"/>
        </w:rPr>
        <w:t>. 2.9</w:t>
      </w:r>
      <w:r w:rsidRPr="00956477">
        <w:rPr>
          <w:rFonts w:ascii="Times New Roman" w:hAnsi="Times New Roman"/>
          <w:szCs w:val="24"/>
        </w:rPr>
        <w:t xml:space="preserve">. w formularzu ofertowym </w:t>
      </w:r>
      <w:r w:rsidRPr="00956477">
        <w:rPr>
          <w:rFonts w:ascii="Times New Roman" w:hAnsi="Times New Roman"/>
          <w:i/>
          <w:szCs w:val="24"/>
        </w:rPr>
        <w:t xml:space="preserve">- załącznik nr 1 do </w:t>
      </w:r>
      <w:proofErr w:type="spellStart"/>
      <w:r w:rsidRPr="00956477">
        <w:rPr>
          <w:rFonts w:ascii="Times New Roman" w:hAnsi="Times New Roman"/>
          <w:i/>
          <w:szCs w:val="24"/>
        </w:rPr>
        <w:t>siwz</w:t>
      </w:r>
      <w:proofErr w:type="spellEnd"/>
      <w:r w:rsidRPr="00956477">
        <w:rPr>
          <w:rFonts w:ascii="Times New Roman" w:hAnsi="Times New Roman"/>
          <w:i/>
          <w:szCs w:val="24"/>
        </w:rPr>
        <w:t>).</w:t>
      </w:r>
      <w:r w:rsidRPr="00956477">
        <w:rPr>
          <w:rFonts w:ascii="Times New Roman" w:hAnsi="Times New Roman"/>
          <w:szCs w:val="24"/>
        </w:rPr>
        <w:t xml:space="preserve"> Brak powyższej informacji w ofercie oznaczać</w:t>
      </w:r>
      <w:r w:rsidRPr="00EB7425">
        <w:rPr>
          <w:rFonts w:ascii="Times New Roman" w:hAnsi="Times New Roman"/>
          <w:szCs w:val="24"/>
        </w:rPr>
        <w:t xml:space="preserve"> będzie, że wykonawca na dzień składania oferty nie zamierza korzystać z podwykonawstwa przy realizacji zamówienia.</w:t>
      </w:r>
    </w:p>
    <w:p w:rsidR="0045431A" w:rsidRPr="00EB7425" w:rsidRDefault="00B07521" w:rsidP="001D4BC3">
      <w:pPr>
        <w:pStyle w:val="Tekstpodstawowy21"/>
        <w:widowControl/>
        <w:numPr>
          <w:ilvl w:val="1"/>
          <w:numId w:val="23"/>
        </w:numPr>
        <w:tabs>
          <w:tab w:val="clear" w:pos="1440"/>
          <w:tab w:val="left" w:pos="434"/>
        </w:tabs>
        <w:suppressAutoHyphens w:val="0"/>
        <w:autoSpaceDN w:val="0"/>
        <w:adjustRightInd w:val="0"/>
        <w:ind w:left="284" w:hanging="284"/>
        <w:jc w:val="both"/>
        <w:rPr>
          <w:rFonts w:ascii="Times New Roman" w:hAnsi="Times New Roman"/>
          <w:szCs w:val="24"/>
        </w:rPr>
      </w:pPr>
      <w:r w:rsidRPr="00EB7425">
        <w:rPr>
          <w:rFonts w:ascii="Times New Roman" w:hAnsi="Times New Roman"/>
          <w:szCs w:val="24"/>
        </w:rPr>
        <w:t>Zamawiający nie przewiduje udzielenia zamówień uzupełniających.</w:t>
      </w:r>
    </w:p>
    <w:p w:rsidR="00BA66E1" w:rsidRPr="003932DA" w:rsidRDefault="00BA66E1" w:rsidP="00BA66E1">
      <w:pPr>
        <w:pStyle w:val="Tekstpodstawowy21"/>
        <w:widowControl/>
        <w:suppressAutoHyphens w:val="0"/>
        <w:autoSpaceDN w:val="0"/>
        <w:adjustRightInd w:val="0"/>
        <w:ind w:left="0"/>
        <w:jc w:val="both"/>
        <w:rPr>
          <w:rFonts w:ascii="Times New Roman" w:hAnsi="Times New Roman"/>
          <w:szCs w:val="24"/>
        </w:rPr>
      </w:pPr>
    </w:p>
    <w:p w:rsidR="00E353EF" w:rsidRPr="003932DA" w:rsidRDefault="0045431A" w:rsidP="00BA66E1">
      <w:pPr>
        <w:pStyle w:val="Tekstpodstawowy21"/>
        <w:widowControl/>
        <w:suppressAutoHyphens w:val="0"/>
        <w:autoSpaceDN w:val="0"/>
        <w:adjustRightInd w:val="0"/>
        <w:ind w:left="0"/>
        <w:jc w:val="both"/>
        <w:rPr>
          <w:rFonts w:ascii="Times New Roman" w:hAnsi="Times New Roman"/>
          <w:szCs w:val="24"/>
        </w:rPr>
      </w:pPr>
      <w:r w:rsidRPr="003932DA">
        <w:rPr>
          <w:rFonts w:ascii="Times New Roman" w:hAnsi="Times New Roman"/>
          <w:b/>
          <w:bCs/>
          <w:szCs w:val="24"/>
        </w:rPr>
        <w:t>IV.TERMIN WYKONANIA ZAMÓWIENIA:</w:t>
      </w:r>
      <w:r w:rsidRPr="003932DA">
        <w:rPr>
          <w:rFonts w:ascii="Times New Roman" w:hAnsi="Times New Roman"/>
          <w:bCs/>
          <w:szCs w:val="24"/>
        </w:rPr>
        <w:t xml:space="preserve"> </w:t>
      </w:r>
    </w:p>
    <w:p w:rsidR="003E4D18" w:rsidRPr="004B6CE5" w:rsidRDefault="003E4D18" w:rsidP="003E4D18">
      <w:pPr>
        <w:pStyle w:val="Tekstpodstawowy21"/>
        <w:widowControl/>
        <w:suppressAutoHyphens w:val="0"/>
        <w:autoSpaceDN w:val="0"/>
        <w:adjustRightInd w:val="0"/>
        <w:ind w:left="0"/>
        <w:jc w:val="both"/>
        <w:rPr>
          <w:rFonts w:ascii="Times New Roman" w:hAnsi="Times New Roman"/>
        </w:rPr>
      </w:pPr>
      <w:r w:rsidRPr="003932DA">
        <w:rPr>
          <w:rFonts w:ascii="Times New Roman" w:hAnsi="Times New Roman"/>
        </w:rPr>
        <w:t>Wymagany termin realizacji zamówienia</w:t>
      </w:r>
      <w:r>
        <w:rPr>
          <w:rFonts w:ascii="Times New Roman" w:hAnsi="Times New Roman"/>
        </w:rPr>
        <w:t xml:space="preserve"> </w:t>
      </w:r>
      <w:r w:rsidR="003F3666">
        <w:rPr>
          <w:rFonts w:ascii="Times New Roman" w:hAnsi="Times New Roman"/>
          <w:b/>
          <w:szCs w:val="24"/>
        </w:rPr>
        <w:t xml:space="preserve">- </w:t>
      </w:r>
      <w:r w:rsidRPr="00A24A85">
        <w:rPr>
          <w:rFonts w:ascii="Times New Roman" w:hAnsi="Times New Roman"/>
          <w:b/>
          <w:szCs w:val="24"/>
        </w:rPr>
        <w:t>w</w:t>
      </w:r>
      <w:r>
        <w:rPr>
          <w:rFonts w:ascii="Times New Roman" w:hAnsi="Times New Roman"/>
          <w:b/>
          <w:szCs w:val="24"/>
        </w:rPr>
        <w:t xml:space="preserve"> terminie </w:t>
      </w:r>
      <w:r w:rsidR="001C02EC">
        <w:rPr>
          <w:rFonts w:ascii="Times New Roman" w:hAnsi="Times New Roman"/>
          <w:b/>
          <w:szCs w:val="24"/>
        </w:rPr>
        <w:t>3</w:t>
      </w:r>
      <w:r w:rsidRPr="00A24A85">
        <w:rPr>
          <w:rFonts w:ascii="Times New Roman" w:hAnsi="Times New Roman"/>
          <w:b/>
          <w:szCs w:val="24"/>
        </w:rPr>
        <w:t>0 dni od daty zawarcia umowy</w:t>
      </w:r>
      <w:r w:rsidR="004B6CE5">
        <w:rPr>
          <w:rFonts w:ascii="Times New Roman" w:hAnsi="Times New Roman"/>
          <w:b/>
          <w:szCs w:val="24"/>
        </w:rPr>
        <w:t>.</w:t>
      </w:r>
    </w:p>
    <w:p w:rsidR="007F5591" w:rsidRPr="007F5591" w:rsidRDefault="007F5591" w:rsidP="007F5591">
      <w:pPr>
        <w:pStyle w:val="Tekstpodstawowy21"/>
        <w:widowControl/>
        <w:suppressAutoHyphens w:val="0"/>
        <w:autoSpaceDN w:val="0"/>
        <w:adjustRightInd w:val="0"/>
        <w:ind w:left="0"/>
        <w:jc w:val="both"/>
        <w:rPr>
          <w:rFonts w:ascii="Times New Roman" w:hAnsi="Times New Roman"/>
        </w:rPr>
      </w:pPr>
    </w:p>
    <w:p w:rsidR="0045431A" w:rsidRPr="003932DA" w:rsidRDefault="00D8632E" w:rsidP="00E353EF">
      <w:pPr>
        <w:pStyle w:val="Tekstpodstawowy21"/>
        <w:widowControl/>
        <w:tabs>
          <w:tab w:val="left" w:pos="1661"/>
        </w:tabs>
        <w:ind w:left="733" w:hanging="733"/>
        <w:jc w:val="both"/>
        <w:rPr>
          <w:rFonts w:ascii="Times New Roman" w:hAnsi="Times New Roman"/>
          <w:b/>
          <w:szCs w:val="24"/>
        </w:rPr>
      </w:pPr>
      <w:r>
        <w:rPr>
          <w:rFonts w:ascii="Times New Roman" w:hAnsi="Times New Roman"/>
          <w:b/>
          <w:szCs w:val="24"/>
        </w:rPr>
        <w:t>V.</w:t>
      </w:r>
      <w:r w:rsidR="00AA11C5">
        <w:rPr>
          <w:rFonts w:ascii="Times New Roman" w:hAnsi="Times New Roman"/>
          <w:b/>
          <w:szCs w:val="24"/>
        </w:rPr>
        <w:t xml:space="preserve"> UDZIAŁ W POSTĘPOWANIU</w:t>
      </w:r>
      <w:r w:rsidR="0045431A" w:rsidRPr="003932DA">
        <w:rPr>
          <w:rFonts w:ascii="Times New Roman" w:hAnsi="Times New Roman"/>
          <w:b/>
          <w:szCs w:val="24"/>
        </w:rPr>
        <w:t>:</w:t>
      </w:r>
    </w:p>
    <w:p w:rsidR="0045431A" w:rsidRPr="003932DA" w:rsidRDefault="0045431A" w:rsidP="0045431A">
      <w:pPr>
        <w:pStyle w:val="Lista22"/>
        <w:tabs>
          <w:tab w:val="left" w:pos="495"/>
          <w:tab w:val="left" w:pos="705"/>
        </w:tabs>
        <w:ind w:left="0" w:firstLine="0"/>
        <w:jc w:val="both"/>
        <w:rPr>
          <w:b/>
          <w:sz w:val="24"/>
          <w:szCs w:val="24"/>
        </w:rPr>
      </w:pPr>
      <w:r w:rsidRPr="003932DA">
        <w:rPr>
          <w:b/>
          <w:sz w:val="24"/>
          <w:szCs w:val="24"/>
        </w:rPr>
        <w:t>1. Warunki udziału w postępowaniu oraz opis sposobu dokonania oceny spełnienia warunków:</w:t>
      </w:r>
    </w:p>
    <w:p w:rsidR="00F8415D" w:rsidRPr="00E00481" w:rsidRDefault="00F8415D" w:rsidP="00F8415D">
      <w:pPr>
        <w:pStyle w:val="Lista22"/>
        <w:tabs>
          <w:tab w:val="left" w:pos="495"/>
          <w:tab w:val="left" w:pos="705"/>
        </w:tabs>
        <w:ind w:left="708" w:hanging="282"/>
        <w:jc w:val="both"/>
        <w:rPr>
          <w:sz w:val="24"/>
          <w:szCs w:val="24"/>
        </w:rPr>
      </w:pPr>
      <w:r w:rsidRPr="00E00481">
        <w:rPr>
          <w:sz w:val="24"/>
          <w:szCs w:val="24"/>
        </w:rPr>
        <w:t>1) O udzielenie zamówienia mogą ubiegać się wykonawcy, którzy spełniają warunki określone w art. 22 ust.1</w:t>
      </w:r>
      <w:r>
        <w:rPr>
          <w:sz w:val="24"/>
          <w:szCs w:val="24"/>
        </w:rPr>
        <w:t xml:space="preserve"> ustawy, dotyczące</w:t>
      </w:r>
      <w:r w:rsidRPr="00E00481">
        <w:rPr>
          <w:sz w:val="24"/>
          <w:szCs w:val="24"/>
        </w:rPr>
        <w:t>:</w:t>
      </w:r>
    </w:p>
    <w:p w:rsidR="00F8415D" w:rsidRPr="00E00481" w:rsidRDefault="00F8415D" w:rsidP="00F8415D">
      <w:pPr>
        <w:pStyle w:val="pkt"/>
        <w:numPr>
          <w:ilvl w:val="0"/>
          <w:numId w:val="11"/>
        </w:numPr>
        <w:suppressAutoHyphens w:val="0"/>
        <w:ind w:hanging="284"/>
      </w:pPr>
      <w:r>
        <w:t xml:space="preserve">posiadania </w:t>
      </w:r>
      <w:r w:rsidRPr="00E00481">
        <w:t>uprawnień do wykonywania określonej działalności lub czynnoś</w:t>
      </w:r>
      <w:r>
        <w:t>ci, jeżeli</w:t>
      </w:r>
      <w:r w:rsidRPr="00E00481">
        <w:t xml:space="preserve"> przepisy prawa nakładają obowiązek ich posiadania;</w:t>
      </w:r>
    </w:p>
    <w:p w:rsidR="00F8415D" w:rsidRPr="00E00481" w:rsidRDefault="00F8415D" w:rsidP="00F8415D">
      <w:pPr>
        <w:pStyle w:val="pkt"/>
        <w:numPr>
          <w:ilvl w:val="0"/>
          <w:numId w:val="11"/>
        </w:numPr>
        <w:suppressAutoHyphens w:val="0"/>
        <w:ind w:hanging="284"/>
      </w:pPr>
      <w:r w:rsidRPr="00E00481">
        <w:t>posiadania wiedzy i doświadczenia;</w:t>
      </w:r>
    </w:p>
    <w:p w:rsidR="00F8415D" w:rsidRPr="00E00481" w:rsidRDefault="00F8415D" w:rsidP="00F8415D">
      <w:pPr>
        <w:pStyle w:val="pkt"/>
        <w:numPr>
          <w:ilvl w:val="0"/>
          <w:numId w:val="11"/>
        </w:numPr>
        <w:suppressAutoHyphens w:val="0"/>
        <w:ind w:hanging="284"/>
      </w:pPr>
      <w:r w:rsidRPr="00E00481">
        <w:t>dysponowania odpowiednim potencjałem technicznym oraz osobami zdolnymi do wykonania zamówienia;</w:t>
      </w:r>
    </w:p>
    <w:p w:rsidR="00F8415D" w:rsidRPr="00E00481" w:rsidRDefault="00F8415D" w:rsidP="00F8415D">
      <w:pPr>
        <w:pStyle w:val="pkt"/>
        <w:numPr>
          <w:ilvl w:val="0"/>
          <w:numId w:val="11"/>
        </w:numPr>
        <w:suppressAutoHyphens w:val="0"/>
        <w:ind w:hanging="284"/>
      </w:pPr>
      <w:r w:rsidRPr="00E00481">
        <w:t>sytuacji ekonomicznej i finansowej.</w:t>
      </w:r>
    </w:p>
    <w:p w:rsidR="00F8415D" w:rsidRPr="00E00481" w:rsidRDefault="00F8415D" w:rsidP="00F8415D">
      <w:pPr>
        <w:pStyle w:val="pkt"/>
        <w:suppressAutoHyphens w:val="0"/>
        <w:ind w:hanging="425"/>
      </w:pPr>
      <w:r w:rsidRPr="00E00481">
        <w:t>2) Opis sposobu dokonania oceny spełnienia warunków:</w:t>
      </w:r>
    </w:p>
    <w:p w:rsidR="00F8415D" w:rsidRPr="00E00481" w:rsidRDefault="00F8415D" w:rsidP="00F8415D">
      <w:pPr>
        <w:pStyle w:val="pkt"/>
        <w:suppressAutoHyphens w:val="0"/>
        <w:ind w:hanging="11"/>
        <w:rPr>
          <w:kern w:val="22"/>
        </w:rPr>
      </w:pPr>
      <w:r w:rsidRPr="00E00481">
        <w:rPr>
          <w:kern w:val="22"/>
        </w:rPr>
        <w:t>Ocena spełnienia warunków udziału w postępowaniu dokonana zostanie w oparciu o informacje zawarte w oświadczeniu wymienionym w rozdz. VI ust.</w:t>
      </w:r>
      <w:r w:rsidRPr="00E00481">
        <w:rPr>
          <w:color w:val="FF0000"/>
          <w:kern w:val="22"/>
        </w:rPr>
        <w:t xml:space="preserve"> </w:t>
      </w:r>
      <w:r w:rsidRPr="00E00481">
        <w:rPr>
          <w:kern w:val="22"/>
        </w:rPr>
        <w:t xml:space="preserve">3 </w:t>
      </w:r>
      <w:proofErr w:type="spellStart"/>
      <w:r w:rsidRPr="00E00481">
        <w:rPr>
          <w:kern w:val="22"/>
        </w:rPr>
        <w:t>siwz</w:t>
      </w:r>
      <w:proofErr w:type="spellEnd"/>
      <w:r w:rsidRPr="00E00481">
        <w:rPr>
          <w:kern w:val="22"/>
        </w:rPr>
        <w:t>.</w:t>
      </w:r>
    </w:p>
    <w:p w:rsidR="00F8415D" w:rsidRPr="00E00481" w:rsidRDefault="00F8415D" w:rsidP="00F8415D">
      <w:pPr>
        <w:pStyle w:val="pkt"/>
        <w:suppressAutoHyphens w:val="0"/>
        <w:ind w:left="720" w:hanging="436"/>
      </w:pPr>
      <w:r w:rsidRPr="00E00481">
        <w:rPr>
          <w:kern w:val="22"/>
        </w:rPr>
        <w:t xml:space="preserve">3) W </w:t>
      </w:r>
      <w:r w:rsidRPr="00E00481">
        <w:t xml:space="preserve">przypadku wykonawców wspólnie ubiegających się o udzielenie zamówienia </w:t>
      </w:r>
      <w:r w:rsidRPr="008B3638">
        <w:rPr>
          <w:b/>
        </w:rPr>
        <w:t>(np. spółka cywilna, konsorcjum)</w:t>
      </w:r>
      <w:r>
        <w:t xml:space="preserve"> </w:t>
      </w:r>
      <w:r w:rsidRPr="00E00481">
        <w:t>dopuszcza się możliwość łącznego spełnienia i udokumentowania w/w w</w:t>
      </w:r>
      <w:r>
        <w:t>arunków dla poszczególnych pakietów</w:t>
      </w:r>
      <w:r w:rsidRPr="00E00481">
        <w:t>.</w:t>
      </w:r>
    </w:p>
    <w:p w:rsidR="00F8415D" w:rsidRDefault="00F8415D" w:rsidP="00F8415D">
      <w:pPr>
        <w:widowControl/>
        <w:suppressAutoHyphens w:val="0"/>
        <w:overflowPunct/>
        <w:autoSpaceDN w:val="0"/>
        <w:adjustRightInd w:val="0"/>
        <w:ind w:left="709" w:hanging="425"/>
        <w:jc w:val="both"/>
        <w:textAlignment w:val="auto"/>
        <w:rPr>
          <w:sz w:val="24"/>
          <w:szCs w:val="24"/>
          <w:lang w:eastAsia="pl-PL"/>
        </w:rPr>
      </w:pPr>
      <w:r>
        <w:rPr>
          <w:sz w:val="24"/>
          <w:szCs w:val="24"/>
          <w:lang w:eastAsia="pl-PL"/>
        </w:rPr>
        <w:t xml:space="preserve">4) </w:t>
      </w:r>
      <w:r w:rsidRPr="00E00481">
        <w:rPr>
          <w:sz w:val="24"/>
          <w:szCs w:val="24"/>
          <w:lang w:eastAsia="pl-PL"/>
        </w:rPr>
        <w:t>Wykonawca może powołać się przy wykazywaniu spełnienia warunków udziału w</w:t>
      </w:r>
      <w:r>
        <w:rPr>
          <w:sz w:val="24"/>
          <w:szCs w:val="24"/>
          <w:lang w:eastAsia="pl-PL"/>
        </w:rPr>
        <w:t xml:space="preserve"> </w:t>
      </w:r>
      <w:r w:rsidRPr="00E00481">
        <w:rPr>
          <w:sz w:val="24"/>
          <w:szCs w:val="24"/>
          <w:lang w:eastAsia="pl-PL"/>
        </w:rPr>
        <w:t>postępowaniu na potencjał innych podmiotów na zasadach określonych w art.26 ust.2b</w:t>
      </w:r>
      <w:r>
        <w:rPr>
          <w:sz w:val="24"/>
          <w:szCs w:val="24"/>
          <w:lang w:eastAsia="pl-PL"/>
        </w:rPr>
        <w:t xml:space="preserve"> </w:t>
      </w:r>
      <w:r w:rsidRPr="00E00481">
        <w:rPr>
          <w:sz w:val="24"/>
          <w:szCs w:val="24"/>
          <w:lang w:eastAsia="pl-PL"/>
        </w:rPr>
        <w:t>ustawy.</w:t>
      </w:r>
    </w:p>
    <w:p w:rsidR="00F8415D" w:rsidRPr="008F01F9" w:rsidRDefault="00F8415D" w:rsidP="00F8415D">
      <w:pPr>
        <w:widowControl/>
        <w:suppressAutoHyphens w:val="0"/>
        <w:overflowPunct/>
        <w:autoSpaceDN w:val="0"/>
        <w:adjustRightInd w:val="0"/>
        <w:ind w:left="709" w:hanging="425"/>
        <w:jc w:val="both"/>
        <w:textAlignment w:val="auto"/>
        <w:rPr>
          <w:sz w:val="24"/>
          <w:szCs w:val="24"/>
          <w:lang w:eastAsia="pl-PL"/>
        </w:rPr>
      </w:pPr>
      <w:r>
        <w:rPr>
          <w:rFonts w:cs="Arial"/>
          <w:sz w:val="24"/>
          <w:szCs w:val="24"/>
        </w:rPr>
        <w:t xml:space="preserve">5) </w:t>
      </w:r>
      <w:r w:rsidRPr="00360A91">
        <w:rPr>
          <w:rFonts w:cs="Arial"/>
          <w:sz w:val="24"/>
          <w:szCs w:val="24"/>
        </w:rPr>
        <w:t xml:space="preserve">Wykonawcy wspólnie ubiegający się o udzielenie zamówienia </w:t>
      </w:r>
      <w:r w:rsidRPr="00360A91">
        <w:rPr>
          <w:sz w:val="24"/>
          <w:szCs w:val="24"/>
        </w:rPr>
        <w:t>ponoszą solidarną odpowiedzialność za wykonanie umowy.</w:t>
      </w:r>
    </w:p>
    <w:p w:rsidR="0045431A" w:rsidRPr="003932DA" w:rsidRDefault="0045431A" w:rsidP="0045431A">
      <w:pPr>
        <w:pStyle w:val="pkt"/>
        <w:ind w:left="0" w:firstLine="0"/>
        <w:rPr>
          <w:b/>
        </w:rPr>
      </w:pPr>
      <w:r w:rsidRPr="003932DA">
        <w:rPr>
          <w:b/>
        </w:rPr>
        <w:t xml:space="preserve">2. Podstawy wykluczenia wykonawcy oraz opis sposobu dokonania oceny </w:t>
      </w:r>
      <w:r w:rsidRPr="003932DA">
        <w:rPr>
          <w:b/>
          <w:kern w:val="22"/>
        </w:rPr>
        <w:t>braku podstaw do wykluczenia wykonawcy:</w:t>
      </w:r>
      <w:r w:rsidRPr="003932DA">
        <w:rPr>
          <w:b/>
        </w:rPr>
        <w:t xml:space="preserve"> </w:t>
      </w:r>
    </w:p>
    <w:p w:rsidR="00F8415D" w:rsidRDefault="00F8415D" w:rsidP="00F8415D">
      <w:pPr>
        <w:pStyle w:val="pkt"/>
        <w:ind w:hanging="284"/>
      </w:pPr>
      <w:r w:rsidRPr="003932DA">
        <w:t>1) O udzielenie zamówienia mogą ubiegać się wykonawcy, którzy nie podlegają wykluczeniu na podstawie art. 24 ust.1 i 2 ustawy.</w:t>
      </w:r>
    </w:p>
    <w:p w:rsidR="00F8415D" w:rsidRPr="003932DA" w:rsidRDefault="00F8415D" w:rsidP="00F8415D">
      <w:pPr>
        <w:pStyle w:val="pkt"/>
        <w:ind w:hanging="284"/>
      </w:pPr>
      <w:r w:rsidRPr="00AB567C">
        <w:t xml:space="preserve">2) Zamawiający na podstawie art. 24 ust. 2a ustawy, przewiduje możliwość wykluczenia z postępowania o udzielenie zamówienia Wykonawcę, który w okresie 3 lat przed wszczęciem postępowania, w sposób zawiniony poważnie naruszył obowiązki zawodowe, w szczególności, gdy Wykonawca w wyniku zamierzonego działania lub </w:t>
      </w:r>
      <w:r w:rsidRPr="00AB567C">
        <w:lastRenderedPageBreak/>
        <w:t>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F8415D" w:rsidRPr="00D31077" w:rsidRDefault="00F8415D" w:rsidP="00F8415D">
      <w:pPr>
        <w:pStyle w:val="pkt"/>
        <w:suppressAutoHyphens w:val="0"/>
        <w:rPr>
          <w:kern w:val="22"/>
        </w:rPr>
      </w:pPr>
      <w:r>
        <w:t>3</w:t>
      </w:r>
      <w:r w:rsidRPr="003932DA">
        <w:t>) Ocena br</w:t>
      </w:r>
      <w:r w:rsidRPr="003932DA">
        <w:rPr>
          <w:kern w:val="22"/>
        </w:rPr>
        <w:t xml:space="preserve">aku podstaw do wykluczenia z powodu nie spełniania warunków, o których </w:t>
      </w:r>
      <w:r w:rsidRPr="00D31077">
        <w:rPr>
          <w:kern w:val="22"/>
        </w:rPr>
        <w:t xml:space="preserve">mowa w art. 24 ust. 1 i ust. 2 pkt. 5 ustawy dokonana zostanie w oparciu o informacje zawarte w dokumentach i oświadczeniach </w:t>
      </w:r>
      <w:r>
        <w:rPr>
          <w:kern w:val="22"/>
        </w:rPr>
        <w:t>wymienionych rozdz. VI ust. 1-3</w:t>
      </w:r>
      <w:r w:rsidRPr="00D31077">
        <w:rPr>
          <w:kern w:val="22"/>
        </w:rPr>
        <w:t xml:space="preserve"> </w:t>
      </w:r>
      <w:proofErr w:type="spellStart"/>
      <w:r w:rsidRPr="00D31077">
        <w:rPr>
          <w:kern w:val="22"/>
        </w:rPr>
        <w:t>siwz</w:t>
      </w:r>
      <w:proofErr w:type="spellEnd"/>
      <w:r w:rsidRPr="00D31077">
        <w:rPr>
          <w:kern w:val="22"/>
        </w:rPr>
        <w:t>.</w:t>
      </w:r>
    </w:p>
    <w:p w:rsidR="00F8415D" w:rsidRPr="003932DA" w:rsidRDefault="00F8415D" w:rsidP="00F8415D">
      <w:pPr>
        <w:pStyle w:val="pkt"/>
        <w:rPr>
          <w:kern w:val="22"/>
        </w:rPr>
      </w:pPr>
      <w:r>
        <w:rPr>
          <w:kern w:val="22"/>
        </w:rPr>
        <w:t>4</w:t>
      </w:r>
      <w:r w:rsidRPr="00D31077">
        <w:rPr>
          <w:kern w:val="22"/>
        </w:rPr>
        <w:t xml:space="preserve">) W </w:t>
      </w:r>
      <w:r w:rsidRPr="00D31077">
        <w:t>przypadku wykonawców wspólnie</w:t>
      </w:r>
      <w:r w:rsidRPr="003932DA">
        <w:t xml:space="preserve"> ubiegających się o udzielenie zamówienia </w:t>
      </w:r>
      <w:r w:rsidRPr="008B3638">
        <w:rPr>
          <w:b/>
        </w:rPr>
        <w:t>(np. spółka cywilna, konsorcjum)</w:t>
      </w:r>
      <w:r>
        <w:t xml:space="preserve"> </w:t>
      </w:r>
      <w:r w:rsidRPr="003932DA">
        <w:t>każdy z wykonawców zobowiązany jest wykazać, że w stosunku do niego nie zachodzą przesłanki</w:t>
      </w:r>
      <w:r w:rsidRPr="003932DA">
        <w:rPr>
          <w:kern w:val="22"/>
        </w:rPr>
        <w:t xml:space="preserve"> do wykluczenia z powodu nie spełniania warunków, o których mowa w art. 24 ust. 1 </w:t>
      </w:r>
      <w:r>
        <w:rPr>
          <w:kern w:val="22"/>
        </w:rPr>
        <w:t xml:space="preserve">i ust. 2 pkt. 5 </w:t>
      </w:r>
      <w:r w:rsidRPr="003932DA">
        <w:rPr>
          <w:kern w:val="22"/>
        </w:rPr>
        <w:t>ustawy</w:t>
      </w:r>
      <w:r w:rsidRPr="003932DA">
        <w:t xml:space="preserve">, </w:t>
      </w:r>
      <w:r w:rsidRPr="003932DA">
        <w:rPr>
          <w:kern w:val="22"/>
        </w:rPr>
        <w:t xml:space="preserve">w związku z czym dokumenty, o których mowa w pkt. </w:t>
      </w:r>
      <w:r>
        <w:rPr>
          <w:kern w:val="22"/>
        </w:rPr>
        <w:t>3</w:t>
      </w:r>
      <w:r w:rsidRPr="003932DA">
        <w:rPr>
          <w:kern w:val="22"/>
        </w:rPr>
        <w:t xml:space="preserve"> zobowiązany jest złożyć każdy z wykonawców </w:t>
      </w:r>
      <w:r w:rsidRPr="003932DA">
        <w:t>wspólnie ubiegających się o udzielenie zamówienia.</w:t>
      </w:r>
    </w:p>
    <w:p w:rsidR="00983AB9" w:rsidRPr="003932DA" w:rsidRDefault="00983AB9" w:rsidP="0045431A">
      <w:pPr>
        <w:pStyle w:val="Lista22"/>
        <w:tabs>
          <w:tab w:val="left" w:pos="705"/>
        </w:tabs>
        <w:ind w:left="0" w:firstLine="0"/>
        <w:jc w:val="both"/>
        <w:rPr>
          <w:b/>
          <w:color w:val="FF0000"/>
          <w:sz w:val="24"/>
          <w:szCs w:val="24"/>
        </w:rPr>
      </w:pPr>
    </w:p>
    <w:p w:rsidR="0045431A" w:rsidRPr="003932DA" w:rsidRDefault="0045431A" w:rsidP="0045431A">
      <w:pPr>
        <w:pStyle w:val="WW-BodyText212345678910"/>
        <w:tabs>
          <w:tab w:val="left" w:pos="720"/>
        </w:tabs>
        <w:ind w:left="426" w:hanging="426"/>
        <w:rPr>
          <w:b/>
          <w:sz w:val="24"/>
          <w:szCs w:val="24"/>
        </w:rPr>
      </w:pPr>
      <w:r w:rsidRPr="003932DA">
        <w:rPr>
          <w:b/>
          <w:sz w:val="24"/>
          <w:szCs w:val="24"/>
        </w:rPr>
        <w:t>VI. WYKAZ OŚWIADCZEŃ I DOKUMENTÓW, JAKIE MAJĄ DOSTARCZYĆ WYKONAWCY:</w:t>
      </w:r>
    </w:p>
    <w:p w:rsidR="00165A63" w:rsidRPr="003932DA" w:rsidRDefault="008B3638" w:rsidP="002C20AA">
      <w:pPr>
        <w:widowControl/>
        <w:numPr>
          <w:ilvl w:val="0"/>
          <w:numId w:val="7"/>
        </w:numPr>
        <w:suppressAutoHyphens w:val="0"/>
        <w:overflowPunct/>
        <w:autoSpaceDN w:val="0"/>
        <w:adjustRightInd w:val="0"/>
        <w:jc w:val="both"/>
        <w:textAlignment w:val="auto"/>
        <w:rPr>
          <w:rFonts w:eastAsia="Calibri"/>
          <w:sz w:val="24"/>
          <w:szCs w:val="24"/>
          <w:lang w:eastAsia="pl-PL"/>
        </w:rPr>
      </w:pPr>
      <w:r w:rsidRPr="00175D54">
        <w:rPr>
          <w:rFonts w:eastAsia="Calibri"/>
          <w:sz w:val="24"/>
          <w:szCs w:val="24"/>
          <w:lang w:eastAsia="pl-PL"/>
        </w:rPr>
        <w:t>Aktualny odpis z właściwego rejestru lub z centralnej ewidencji i informacji o działalności gospodarczej, jeżeli odrębne przepisy wymagają wpisu do rejestru, w celu wykazania braku podstaw do wykluczenia w oparciu o art. 24 ust. 1 pkt. 2 ustawy, wystawiony nie wcześniej niż 6 miesięcy przed upływem terminu składania ofert.</w:t>
      </w:r>
    </w:p>
    <w:p w:rsidR="008B3638" w:rsidRPr="00D31077" w:rsidRDefault="008B3638" w:rsidP="002C20AA">
      <w:pPr>
        <w:widowControl/>
        <w:numPr>
          <w:ilvl w:val="0"/>
          <w:numId w:val="7"/>
        </w:numPr>
        <w:suppressAutoHyphens w:val="0"/>
        <w:overflowPunct/>
        <w:autoSpaceDN w:val="0"/>
        <w:adjustRightInd w:val="0"/>
        <w:jc w:val="both"/>
        <w:textAlignment w:val="auto"/>
        <w:rPr>
          <w:rFonts w:eastAsia="Calibri"/>
          <w:sz w:val="24"/>
          <w:szCs w:val="24"/>
          <w:lang w:eastAsia="pl-PL"/>
        </w:rPr>
      </w:pPr>
      <w:r w:rsidRPr="007E44C7">
        <w:rPr>
          <w:rFonts w:eastAsia="Calibri"/>
          <w:sz w:val="24"/>
          <w:szCs w:val="24"/>
          <w:lang w:eastAsia="pl-PL"/>
        </w:rPr>
        <w:t xml:space="preserve">Oświadczenie wykonawcy o braku </w:t>
      </w:r>
      <w:r w:rsidRPr="00D31077">
        <w:rPr>
          <w:rFonts w:eastAsia="Calibri"/>
          <w:sz w:val="24"/>
          <w:szCs w:val="24"/>
          <w:lang w:eastAsia="pl-PL"/>
        </w:rPr>
        <w:t xml:space="preserve">podstaw do wykluczenia w okolicznościach, o których mowa w art. 24 ust. 1 ustawy – </w:t>
      </w:r>
      <w:r w:rsidRPr="00D31077">
        <w:rPr>
          <w:rFonts w:eastAsia="Calibri"/>
          <w:i/>
          <w:sz w:val="24"/>
          <w:szCs w:val="24"/>
          <w:lang w:eastAsia="pl-PL"/>
        </w:rPr>
        <w:t xml:space="preserve">wzór stanowi załącznik nr </w:t>
      </w:r>
      <w:r w:rsidR="00D4234C">
        <w:rPr>
          <w:rFonts w:eastAsia="Calibri"/>
          <w:i/>
          <w:sz w:val="24"/>
          <w:szCs w:val="24"/>
          <w:lang w:eastAsia="pl-PL"/>
        </w:rPr>
        <w:t>4</w:t>
      </w:r>
      <w:r w:rsidRPr="00D31077">
        <w:rPr>
          <w:rFonts w:eastAsia="Calibri"/>
          <w:i/>
          <w:sz w:val="24"/>
          <w:szCs w:val="24"/>
          <w:lang w:eastAsia="pl-PL"/>
        </w:rPr>
        <w:t xml:space="preserve"> do SIWZ</w:t>
      </w:r>
      <w:r w:rsidRPr="00D31077">
        <w:rPr>
          <w:rFonts w:eastAsia="Calibri"/>
          <w:sz w:val="24"/>
          <w:szCs w:val="24"/>
          <w:lang w:eastAsia="pl-PL"/>
        </w:rPr>
        <w:t>.</w:t>
      </w:r>
    </w:p>
    <w:p w:rsidR="00165A63" w:rsidRPr="008B3638" w:rsidRDefault="008B3638" w:rsidP="002C20AA">
      <w:pPr>
        <w:widowControl/>
        <w:numPr>
          <w:ilvl w:val="0"/>
          <w:numId w:val="7"/>
        </w:numPr>
        <w:suppressAutoHyphens w:val="0"/>
        <w:overflowPunct/>
        <w:autoSpaceDN w:val="0"/>
        <w:adjustRightInd w:val="0"/>
        <w:jc w:val="both"/>
        <w:textAlignment w:val="auto"/>
        <w:rPr>
          <w:rFonts w:eastAsia="Calibri"/>
          <w:sz w:val="24"/>
          <w:szCs w:val="24"/>
          <w:lang w:eastAsia="pl-PL"/>
        </w:rPr>
      </w:pPr>
      <w:r w:rsidRPr="00D31077">
        <w:rPr>
          <w:rFonts w:eastAsia="Calibri"/>
          <w:sz w:val="24"/>
          <w:szCs w:val="24"/>
          <w:lang w:eastAsia="pl-PL"/>
        </w:rPr>
        <w:t xml:space="preserve">Oświadczenie wykonawcy dotyczące przynależności do grupy kapitałowej, o którym mowa w art. 24 ust. 2 pkt 5 ustawy – </w:t>
      </w:r>
      <w:r w:rsidR="00D31077" w:rsidRPr="00D31077">
        <w:rPr>
          <w:rFonts w:eastAsia="Calibri"/>
          <w:i/>
          <w:sz w:val="24"/>
          <w:szCs w:val="24"/>
          <w:lang w:eastAsia="pl-PL"/>
        </w:rPr>
        <w:t xml:space="preserve">wzór stanowi załącznik nr </w:t>
      </w:r>
      <w:r w:rsidR="00D4234C">
        <w:rPr>
          <w:rFonts w:eastAsia="Calibri"/>
          <w:i/>
          <w:sz w:val="24"/>
          <w:szCs w:val="24"/>
          <w:lang w:eastAsia="pl-PL"/>
        </w:rPr>
        <w:t>5</w:t>
      </w:r>
      <w:r w:rsidRPr="00D31077">
        <w:rPr>
          <w:rFonts w:eastAsia="Calibri"/>
          <w:i/>
          <w:sz w:val="24"/>
          <w:szCs w:val="24"/>
          <w:lang w:eastAsia="pl-PL"/>
        </w:rPr>
        <w:t xml:space="preserve"> do SIWZ</w:t>
      </w:r>
      <w:r w:rsidRPr="00D31077">
        <w:rPr>
          <w:rFonts w:eastAsia="Calibri"/>
          <w:sz w:val="24"/>
          <w:szCs w:val="24"/>
          <w:lang w:eastAsia="pl-PL"/>
        </w:rPr>
        <w:t>. Zgodnie z art. 4 pkt 14 ustawy z dnia 16 lutego 2007 roku o ochronie konkurencji i konsumentów (Dz. U. z 2007 r Nr 50 poz. 331 ze mianami) pod pojęciem grupy kapitałowej rozumie się wszystkich przedsiębiorców, którzy są kontrolowani w sposób bezpośredni lub pośredni przez jednego przedsiębiorcę, w tym</w:t>
      </w:r>
      <w:r w:rsidRPr="00175D54">
        <w:rPr>
          <w:rFonts w:eastAsia="Calibri"/>
          <w:sz w:val="24"/>
          <w:szCs w:val="24"/>
          <w:lang w:eastAsia="pl-PL"/>
        </w:rPr>
        <w:t xml:space="preserve"> również tego przedsiębiorcę</w:t>
      </w:r>
      <w:r>
        <w:rPr>
          <w:rFonts w:eastAsia="Calibri"/>
          <w:sz w:val="24"/>
          <w:szCs w:val="24"/>
          <w:lang w:eastAsia="pl-PL"/>
        </w:rPr>
        <w:t>.</w:t>
      </w:r>
    </w:p>
    <w:p w:rsidR="009055D0" w:rsidRPr="00D31077" w:rsidRDefault="0045431A" w:rsidP="002C20AA">
      <w:pPr>
        <w:pStyle w:val="Lista2"/>
        <w:numPr>
          <w:ilvl w:val="0"/>
          <w:numId w:val="7"/>
        </w:numPr>
        <w:tabs>
          <w:tab w:val="left" w:pos="426"/>
          <w:tab w:val="left" w:pos="709"/>
        </w:tabs>
        <w:suppressAutoHyphens w:val="0"/>
        <w:autoSpaceDN w:val="0"/>
        <w:adjustRightInd w:val="0"/>
        <w:contextualSpacing w:val="0"/>
        <w:jc w:val="both"/>
        <w:rPr>
          <w:sz w:val="24"/>
          <w:szCs w:val="24"/>
          <w:u w:val="single"/>
        </w:rPr>
      </w:pPr>
      <w:r w:rsidRPr="003932DA">
        <w:rPr>
          <w:sz w:val="24"/>
          <w:szCs w:val="24"/>
        </w:rPr>
        <w:t xml:space="preserve">Oświadczenie wykonawcy o spełnianiu warunków, o których mowa w art. 22 ust.1 ustawy </w:t>
      </w:r>
      <w:r w:rsidRPr="00D31077">
        <w:rPr>
          <w:sz w:val="24"/>
          <w:szCs w:val="24"/>
        </w:rPr>
        <w:t xml:space="preserve">– </w:t>
      </w:r>
      <w:r w:rsidRPr="00D31077">
        <w:rPr>
          <w:i/>
          <w:sz w:val="24"/>
          <w:szCs w:val="24"/>
        </w:rPr>
        <w:t xml:space="preserve">wzór stanowi załącznik nr </w:t>
      </w:r>
      <w:r w:rsidR="00D4234C">
        <w:rPr>
          <w:i/>
          <w:sz w:val="24"/>
          <w:szCs w:val="24"/>
        </w:rPr>
        <w:t>3</w:t>
      </w:r>
      <w:r w:rsidRPr="00D31077">
        <w:rPr>
          <w:i/>
          <w:sz w:val="24"/>
          <w:szCs w:val="24"/>
        </w:rPr>
        <w:t xml:space="preserve"> do </w:t>
      </w:r>
      <w:proofErr w:type="spellStart"/>
      <w:r w:rsidR="00692599" w:rsidRPr="00D31077">
        <w:rPr>
          <w:i/>
          <w:sz w:val="24"/>
          <w:szCs w:val="24"/>
        </w:rPr>
        <w:t>siwz</w:t>
      </w:r>
      <w:proofErr w:type="spellEnd"/>
      <w:r w:rsidRPr="00D31077">
        <w:rPr>
          <w:i/>
          <w:sz w:val="24"/>
          <w:szCs w:val="24"/>
        </w:rPr>
        <w:t>.</w:t>
      </w:r>
    </w:p>
    <w:p w:rsidR="000571F6" w:rsidRPr="00E00481" w:rsidRDefault="000571F6" w:rsidP="002C20AA">
      <w:pPr>
        <w:pStyle w:val="Lista2"/>
        <w:numPr>
          <w:ilvl w:val="0"/>
          <w:numId w:val="7"/>
        </w:numPr>
        <w:tabs>
          <w:tab w:val="left" w:pos="426"/>
          <w:tab w:val="left" w:pos="709"/>
        </w:tabs>
        <w:suppressAutoHyphens w:val="0"/>
        <w:autoSpaceDN w:val="0"/>
        <w:adjustRightInd w:val="0"/>
        <w:contextualSpacing w:val="0"/>
        <w:jc w:val="both"/>
        <w:rPr>
          <w:bCs/>
          <w:sz w:val="24"/>
          <w:szCs w:val="24"/>
          <w:u w:val="single"/>
        </w:rPr>
      </w:pPr>
      <w:r w:rsidRPr="00E00481">
        <w:rPr>
          <w:bCs/>
          <w:sz w:val="24"/>
          <w:szCs w:val="24"/>
        </w:rPr>
        <w:t xml:space="preserve">Formularz OFERTA - </w:t>
      </w:r>
      <w:r w:rsidRPr="00E00481">
        <w:rPr>
          <w:bCs/>
          <w:i/>
          <w:sz w:val="24"/>
          <w:szCs w:val="24"/>
        </w:rPr>
        <w:t>wzór stanowi</w:t>
      </w:r>
      <w:r>
        <w:rPr>
          <w:bCs/>
          <w:i/>
          <w:sz w:val="24"/>
          <w:szCs w:val="24"/>
        </w:rPr>
        <w:t xml:space="preserve"> </w:t>
      </w:r>
      <w:r w:rsidRPr="00E00481">
        <w:rPr>
          <w:bCs/>
          <w:i/>
          <w:sz w:val="24"/>
          <w:szCs w:val="24"/>
        </w:rPr>
        <w:t xml:space="preserve">załącznik nr 1 do </w:t>
      </w:r>
      <w:proofErr w:type="spellStart"/>
      <w:r w:rsidRPr="00E00481">
        <w:rPr>
          <w:bCs/>
          <w:i/>
          <w:sz w:val="24"/>
          <w:szCs w:val="24"/>
        </w:rPr>
        <w:t>siwz</w:t>
      </w:r>
      <w:proofErr w:type="spellEnd"/>
      <w:r w:rsidRPr="00E00481">
        <w:rPr>
          <w:bCs/>
          <w:sz w:val="24"/>
          <w:szCs w:val="24"/>
        </w:rPr>
        <w:t>,</w:t>
      </w:r>
    </w:p>
    <w:p w:rsidR="00901F4F" w:rsidRDefault="000571F6" w:rsidP="00901F4F">
      <w:pPr>
        <w:pStyle w:val="Lista2"/>
        <w:numPr>
          <w:ilvl w:val="0"/>
          <w:numId w:val="7"/>
        </w:numPr>
        <w:tabs>
          <w:tab w:val="left" w:pos="426"/>
          <w:tab w:val="left" w:pos="709"/>
        </w:tabs>
        <w:suppressAutoHyphens w:val="0"/>
        <w:autoSpaceDN w:val="0"/>
        <w:adjustRightInd w:val="0"/>
        <w:contextualSpacing w:val="0"/>
        <w:jc w:val="both"/>
        <w:rPr>
          <w:bCs/>
          <w:sz w:val="24"/>
          <w:szCs w:val="24"/>
          <w:u w:val="single"/>
        </w:rPr>
      </w:pPr>
      <w:r w:rsidRPr="00E00481">
        <w:rPr>
          <w:bCs/>
          <w:sz w:val="24"/>
          <w:szCs w:val="24"/>
        </w:rPr>
        <w:t xml:space="preserve">Formularz cenowy – </w:t>
      </w:r>
      <w:r w:rsidRPr="00B15DEE">
        <w:rPr>
          <w:bCs/>
          <w:i/>
          <w:sz w:val="24"/>
          <w:szCs w:val="24"/>
        </w:rPr>
        <w:t xml:space="preserve">wzór stanowi załącznik nr 2 do </w:t>
      </w:r>
      <w:proofErr w:type="spellStart"/>
      <w:r w:rsidRPr="00B15DEE">
        <w:rPr>
          <w:bCs/>
          <w:i/>
          <w:sz w:val="24"/>
          <w:szCs w:val="24"/>
        </w:rPr>
        <w:t>siwz</w:t>
      </w:r>
      <w:proofErr w:type="spellEnd"/>
    </w:p>
    <w:p w:rsidR="00901F4F" w:rsidRPr="00901F4F" w:rsidRDefault="00901F4F" w:rsidP="00901F4F">
      <w:pPr>
        <w:pStyle w:val="Lista2"/>
        <w:numPr>
          <w:ilvl w:val="0"/>
          <w:numId w:val="7"/>
        </w:numPr>
        <w:tabs>
          <w:tab w:val="left" w:pos="426"/>
          <w:tab w:val="left" w:pos="709"/>
        </w:tabs>
        <w:suppressAutoHyphens w:val="0"/>
        <w:autoSpaceDN w:val="0"/>
        <w:adjustRightInd w:val="0"/>
        <w:contextualSpacing w:val="0"/>
        <w:jc w:val="both"/>
        <w:rPr>
          <w:bCs/>
          <w:sz w:val="24"/>
          <w:szCs w:val="24"/>
          <w:u w:val="single"/>
        </w:rPr>
      </w:pPr>
      <w:r w:rsidRPr="00901F4F">
        <w:rPr>
          <w:sz w:val="24"/>
          <w:szCs w:val="24"/>
          <w:lang w:eastAsia="pl-PL"/>
        </w:rPr>
        <w:t>W celu potwierdzenia, że oferowane dostawy odpowiadają wymaganiom określonym przez Zamawiającego należy do oferty załączyć:</w:t>
      </w:r>
    </w:p>
    <w:p w:rsidR="00901F4F" w:rsidRDefault="00901F4F" w:rsidP="00A47F2E">
      <w:pPr>
        <w:pStyle w:val="Akapitzlist"/>
        <w:widowControl/>
        <w:numPr>
          <w:ilvl w:val="0"/>
          <w:numId w:val="55"/>
        </w:numPr>
        <w:suppressAutoHyphens w:val="0"/>
        <w:overflowPunct/>
        <w:autoSpaceDN w:val="0"/>
        <w:adjustRightInd w:val="0"/>
        <w:spacing w:after="17"/>
        <w:ind w:left="993"/>
        <w:jc w:val="both"/>
        <w:textAlignment w:val="auto"/>
        <w:rPr>
          <w:rFonts w:eastAsia="Calibri"/>
          <w:color w:val="000000"/>
          <w:sz w:val="24"/>
          <w:szCs w:val="24"/>
          <w:lang w:eastAsia="pl-PL"/>
        </w:rPr>
      </w:pPr>
      <w:r w:rsidRPr="00D13D96">
        <w:rPr>
          <w:sz w:val="24"/>
          <w:szCs w:val="24"/>
          <w:lang w:eastAsia="pl-PL"/>
        </w:rPr>
        <w:t xml:space="preserve">aktualny dokument w rozumieniu ustawy z dnia </w:t>
      </w:r>
      <w:r w:rsidRPr="00D13D96">
        <w:rPr>
          <w:sz w:val="24"/>
          <w:szCs w:val="24"/>
        </w:rPr>
        <w:t>20 maja 2010r. o wyrobach medycznych (Dz. U. z 2010r. Nr 107 poz. 679),</w:t>
      </w:r>
      <w:r w:rsidRPr="00D13D96">
        <w:rPr>
          <w:sz w:val="24"/>
          <w:szCs w:val="24"/>
          <w:lang w:eastAsia="pl-PL"/>
        </w:rPr>
        <w:t xml:space="preserve"> tj. </w:t>
      </w:r>
      <w:r>
        <w:rPr>
          <w:sz w:val="24"/>
          <w:szCs w:val="24"/>
          <w:lang w:eastAsia="pl-PL"/>
        </w:rPr>
        <w:t xml:space="preserve">Certyfikat CE, </w:t>
      </w:r>
      <w:r w:rsidRPr="00D13D96">
        <w:rPr>
          <w:sz w:val="24"/>
          <w:szCs w:val="24"/>
          <w:lang w:eastAsia="pl-PL"/>
        </w:rPr>
        <w:t xml:space="preserve">deklarację zgodności lub </w:t>
      </w:r>
      <w:r>
        <w:rPr>
          <w:sz w:val="24"/>
          <w:szCs w:val="24"/>
          <w:lang w:eastAsia="pl-PL"/>
        </w:rPr>
        <w:t>wpis do Rejestru Wyrobów Medycznych</w:t>
      </w:r>
      <w:r w:rsidRPr="00D32C7E">
        <w:rPr>
          <w:rFonts w:eastAsia="Calibri"/>
          <w:color w:val="000000"/>
          <w:sz w:val="24"/>
          <w:szCs w:val="24"/>
          <w:lang w:eastAsia="pl-PL"/>
        </w:rPr>
        <w:t>;</w:t>
      </w:r>
    </w:p>
    <w:p w:rsidR="00D4234C" w:rsidRDefault="00D4234C" w:rsidP="00A47F2E">
      <w:pPr>
        <w:pStyle w:val="Akapitzlist"/>
        <w:widowControl/>
        <w:numPr>
          <w:ilvl w:val="0"/>
          <w:numId w:val="55"/>
        </w:numPr>
        <w:suppressAutoHyphens w:val="0"/>
        <w:overflowPunct/>
        <w:autoSpaceDN w:val="0"/>
        <w:adjustRightInd w:val="0"/>
        <w:spacing w:after="17"/>
        <w:ind w:left="993"/>
        <w:jc w:val="both"/>
        <w:textAlignment w:val="auto"/>
        <w:rPr>
          <w:rFonts w:eastAsia="Calibri"/>
          <w:color w:val="000000"/>
          <w:sz w:val="24"/>
          <w:szCs w:val="24"/>
          <w:lang w:eastAsia="pl-PL"/>
        </w:rPr>
      </w:pPr>
      <w:r>
        <w:rPr>
          <w:sz w:val="24"/>
          <w:szCs w:val="24"/>
          <w:lang w:eastAsia="pl-PL"/>
        </w:rPr>
        <w:t xml:space="preserve">Oświadczenie Producenta dotyczące składu stali medycznej </w:t>
      </w:r>
      <w:r>
        <w:rPr>
          <w:rFonts w:eastAsia="Calibri"/>
          <w:color w:val="000000"/>
          <w:sz w:val="24"/>
          <w:szCs w:val="24"/>
          <w:lang w:eastAsia="pl-PL"/>
        </w:rPr>
        <w:t>– Pakiet nr 1;</w:t>
      </w:r>
    </w:p>
    <w:p w:rsidR="00D4234C" w:rsidRPr="00D4234C" w:rsidRDefault="00D4234C" w:rsidP="00A47F2E">
      <w:pPr>
        <w:pStyle w:val="Akapitzlist"/>
        <w:widowControl/>
        <w:numPr>
          <w:ilvl w:val="0"/>
          <w:numId w:val="55"/>
        </w:numPr>
        <w:suppressAutoHyphens w:val="0"/>
        <w:overflowPunct/>
        <w:autoSpaceDN w:val="0"/>
        <w:adjustRightInd w:val="0"/>
        <w:spacing w:after="17"/>
        <w:ind w:left="993"/>
        <w:jc w:val="both"/>
        <w:textAlignment w:val="auto"/>
        <w:rPr>
          <w:rFonts w:eastAsia="Calibri"/>
          <w:color w:val="000000"/>
          <w:sz w:val="24"/>
          <w:szCs w:val="24"/>
          <w:lang w:eastAsia="pl-PL"/>
        </w:rPr>
      </w:pPr>
      <w:r w:rsidRPr="00D4234C">
        <w:rPr>
          <w:sz w:val="24"/>
          <w:szCs w:val="24"/>
        </w:rPr>
        <w:t>Potwierdzenie jakości materiału do produkcji narzędzi – certyfikat stworzony według normy DIN EN 10088-1 potwierdzający skład stopu użytego do produkcji narzędzi i wynikające stąd przeznaczenie do stosowania w danej specjalności chirurgicznej – Pakiet nr 2</w:t>
      </w:r>
      <w:r>
        <w:rPr>
          <w:sz w:val="24"/>
          <w:szCs w:val="24"/>
        </w:rPr>
        <w:t xml:space="preserve"> i 3;</w:t>
      </w:r>
    </w:p>
    <w:p w:rsidR="003F3666" w:rsidRDefault="00467C8B" w:rsidP="003F3666">
      <w:pPr>
        <w:pStyle w:val="Lista2"/>
        <w:numPr>
          <w:ilvl w:val="0"/>
          <w:numId w:val="7"/>
        </w:numPr>
        <w:tabs>
          <w:tab w:val="left" w:pos="426"/>
          <w:tab w:val="left" w:pos="709"/>
        </w:tabs>
        <w:suppressAutoHyphens w:val="0"/>
        <w:autoSpaceDN w:val="0"/>
        <w:adjustRightInd w:val="0"/>
        <w:ind w:left="709" w:hanging="349"/>
        <w:contextualSpacing w:val="0"/>
        <w:jc w:val="both"/>
        <w:rPr>
          <w:sz w:val="24"/>
          <w:szCs w:val="24"/>
          <w:lang w:eastAsia="pl-PL"/>
        </w:rPr>
      </w:pPr>
      <w:r w:rsidRPr="00D13D96">
        <w:rPr>
          <w:sz w:val="24"/>
          <w:szCs w:val="24"/>
        </w:rPr>
        <w:t>W przypadku gdy wykonawcę reprezentuje pełnomocnik - do oferty musi być dołączone pełnomocnictwo posiadające zakres umocowania, podpisane przez osoby uprawnione do</w:t>
      </w:r>
      <w:r w:rsidRPr="00D13D96">
        <w:rPr>
          <w:sz w:val="23"/>
          <w:szCs w:val="23"/>
        </w:rPr>
        <w:t xml:space="preserve"> reprezentowania wykonawcy. Dokument pełnomocnictwa musi być</w:t>
      </w:r>
      <w:r w:rsidRPr="006D31D2">
        <w:rPr>
          <w:sz w:val="23"/>
          <w:szCs w:val="23"/>
        </w:rPr>
        <w:t xml:space="preserve"> złożony w oryginale lub kopii poświadczonej za zgodność z oryginałem przez notariusza</w:t>
      </w:r>
      <w:r>
        <w:rPr>
          <w:sz w:val="23"/>
          <w:szCs w:val="23"/>
        </w:rPr>
        <w:t>.</w:t>
      </w:r>
    </w:p>
    <w:p w:rsidR="003F3666" w:rsidRPr="003F3666" w:rsidRDefault="003F3666" w:rsidP="003F3666">
      <w:pPr>
        <w:pStyle w:val="Lista2"/>
        <w:numPr>
          <w:ilvl w:val="0"/>
          <w:numId w:val="7"/>
        </w:numPr>
        <w:tabs>
          <w:tab w:val="left" w:pos="426"/>
          <w:tab w:val="left" w:pos="709"/>
        </w:tabs>
        <w:suppressAutoHyphens w:val="0"/>
        <w:autoSpaceDN w:val="0"/>
        <w:adjustRightInd w:val="0"/>
        <w:ind w:left="709" w:hanging="349"/>
        <w:contextualSpacing w:val="0"/>
        <w:jc w:val="both"/>
        <w:rPr>
          <w:sz w:val="24"/>
          <w:szCs w:val="24"/>
          <w:lang w:eastAsia="pl-PL"/>
        </w:rPr>
      </w:pPr>
      <w:r w:rsidRPr="003F3666">
        <w:rPr>
          <w:sz w:val="24"/>
          <w:szCs w:val="24"/>
          <w:lang w:eastAsia="pl-PL"/>
        </w:rPr>
        <w:t xml:space="preserve">Wykonawca powołujący się przy wykazywaniu spełnienia warunków udziału w postępowaniu na potencjał innych podmiotów na zasadach określonych w art. 26 ust. 2b ustawy jest zobowiązany udowodnić zamawiającemu, iż będzie dysponował </w:t>
      </w:r>
      <w:r w:rsidRPr="003F3666">
        <w:rPr>
          <w:sz w:val="24"/>
          <w:szCs w:val="24"/>
          <w:lang w:eastAsia="pl-PL"/>
        </w:rPr>
        <w:lastRenderedPageBreak/>
        <w:t>zasobami niezbędnymi do realizacji zamówienia, w szczególności przedstawiając pisemne zobowiązanie tych podmiotów do oddania mu do dyspozycji niezbędnych zasobów na okres korzystania z nich przy wykonywaniu zamówienia, z uwzględnieniem następujących informacji:</w:t>
      </w:r>
    </w:p>
    <w:p w:rsidR="003F3666" w:rsidRDefault="003F3666" w:rsidP="00A47F2E">
      <w:pPr>
        <w:pStyle w:val="Akapitzlist"/>
        <w:numPr>
          <w:ilvl w:val="0"/>
          <w:numId w:val="43"/>
        </w:numPr>
        <w:ind w:left="993"/>
        <w:jc w:val="both"/>
        <w:rPr>
          <w:sz w:val="24"/>
          <w:szCs w:val="24"/>
        </w:rPr>
      </w:pPr>
      <w:r w:rsidRPr="00360A91">
        <w:rPr>
          <w:sz w:val="24"/>
          <w:szCs w:val="24"/>
        </w:rPr>
        <w:t>zakresu dostępnych wykonawcy zasobów innego podmiotu,</w:t>
      </w:r>
    </w:p>
    <w:p w:rsidR="003F3666" w:rsidRDefault="003F3666" w:rsidP="00A47F2E">
      <w:pPr>
        <w:pStyle w:val="Akapitzlist"/>
        <w:numPr>
          <w:ilvl w:val="0"/>
          <w:numId w:val="43"/>
        </w:numPr>
        <w:ind w:left="993"/>
        <w:jc w:val="both"/>
        <w:rPr>
          <w:sz w:val="24"/>
          <w:szCs w:val="24"/>
        </w:rPr>
      </w:pPr>
      <w:r w:rsidRPr="00360A91">
        <w:rPr>
          <w:sz w:val="24"/>
          <w:szCs w:val="24"/>
        </w:rPr>
        <w:t>sposobu wykorzystania zasobów innego podmiotu, przez wykonawcę, przy wykonywaniu zamówienia,</w:t>
      </w:r>
    </w:p>
    <w:p w:rsidR="003F3666" w:rsidRPr="00311EA8" w:rsidRDefault="003F3666" w:rsidP="00A47F2E">
      <w:pPr>
        <w:pStyle w:val="Akapitzlist"/>
        <w:numPr>
          <w:ilvl w:val="0"/>
          <w:numId w:val="43"/>
        </w:numPr>
        <w:ind w:left="993"/>
        <w:jc w:val="both"/>
        <w:rPr>
          <w:sz w:val="24"/>
          <w:szCs w:val="24"/>
        </w:rPr>
      </w:pPr>
      <w:r w:rsidRPr="00360A91">
        <w:rPr>
          <w:sz w:val="24"/>
          <w:szCs w:val="24"/>
        </w:rPr>
        <w:t xml:space="preserve">charakteru </w:t>
      </w:r>
      <w:r w:rsidRPr="00311EA8">
        <w:rPr>
          <w:sz w:val="24"/>
          <w:szCs w:val="24"/>
        </w:rPr>
        <w:t>stosunku, jaki będzie łączył wykonawcę z innym podmiotem,</w:t>
      </w:r>
    </w:p>
    <w:p w:rsidR="003F3666" w:rsidRPr="00311EA8" w:rsidRDefault="003F3666" w:rsidP="00A47F2E">
      <w:pPr>
        <w:pStyle w:val="Akapitzlist"/>
        <w:numPr>
          <w:ilvl w:val="0"/>
          <w:numId w:val="43"/>
        </w:numPr>
        <w:ind w:left="993"/>
        <w:jc w:val="both"/>
        <w:rPr>
          <w:sz w:val="24"/>
          <w:szCs w:val="24"/>
        </w:rPr>
      </w:pPr>
      <w:r w:rsidRPr="00311EA8">
        <w:rPr>
          <w:sz w:val="24"/>
          <w:szCs w:val="24"/>
        </w:rPr>
        <w:t>zakresu i okresu udziału innego podmiotu przy wykonywaniu zamówienia.</w:t>
      </w:r>
    </w:p>
    <w:p w:rsidR="003F3666" w:rsidRPr="00311EA8" w:rsidRDefault="003F3666" w:rsidP="003F3666">
      <w:pPr>
        <w:pStyle w:val="Lista2"/>
        <w:widowControl/>
        <w:numPr>
          <w:ilvl w:val="0"/>
          <w:numId w:val="7"/>
        </w:numPr>
        <w:suppressAutoHyphens w:val="0"/>
        <w:overflowPunct/>
        <w:autoSpaceDN w:val="0"/>
        <w:adjustRightInd w:val="0"/>
        <w:ind w:left="709"/>
        <w:contextualSpacing w:val="0"/>
        <w:jc w:val="both"/>
        <w:textAlignment w:val="auto"/>
        <w:rPr>
          <w:rFonts w:eastAsia="Calibri"/>
          <w:sz w:val="24"/>
          <w:szCs w:val="24"/>
          <w:lang w:eastAsia="pl-PL"/>
        </w:rPr>
      </w:pPr>
      <w:r w:rsidRPr="00311EA8">
        <w:rPr>
          <w:sz w:val="24"/>
          <w:szCs w:val="24"/>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3F3666" w:rsidRPr="00311EA8" w:rsidRDefault="003F3666" w:rsidP="003F3666">
      <w:pPr>
        <w:pStyle w:val="Lista2"/>
        <w:widowControl/>
        <w:numPr>
          <w:ilvl w:val="0"/>
          <w:numId w:val="7"/>
        </w:numPr>
        <w:suppressAutoHyphens w:val="0"/>
        <w:overflowPunct/>
        <w:autoSpaceDN w:val="0"/>
        <w:adjustRightInd w:val="0"/>
        <w:ind w:left="709"/>
        <w:contextualSpacing w:val="0"/>
        <w:jc w:val="both"/>
        <w:textAlignment w:val="auto"/>
        <w:rPr>
          <w:rFonts w:eastAsia="Calibri"/>
          <w:sz w:val="24"/>
          <w:szCs w:val="24"/>
          <w:lang w:eastAsia="pl-PL"/>
        </w:rPr>
      </w:pPr>
      <w:r w:rsidRPr="0011361C">
        <w:rPr>
          <w:sz w:val="24"/>
          <w:szCs w:val="24"/>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Pr>
          <w:sz w:val="24"/>
          <w:szCs w:val="24"/>
        </w:rPr>
        <w:t>.</w:t>
      </w:r>
    </w:p>
    <w:p w:rsidR="003F3666" w:rsidRPr="0002546B" w:rsidRDefault="003F3666" w:rsidP="003F3666">
      <w:pPr>
        <w:pStyle w:val="Lista2"/>
        <w:widowControl/>
        <w:numPr>
          <w:ilvl w:val="0"/>
          <w:numId w:val="7"/>
        </w:numPr>
        <w:tabs>
          <w:tab w:val="left" w:pos="426"/>
          <w:tab w:val="left" w:pos="709"/>
        </w:tabs>
        <w:suppressAutoHyphens w:val="0"/>
        <w:overflowPunct/>
        <w:autoSpaceDN w:val="0"/>
        <w:adjustRightInd w:val="0"/>
        <w:ind w:left="709"/>
        <w:contextualSpacing w:val="0"/>
        <w:jc w:val="both"/>
        <w:textAlignment w:val="auto"/>
        <w:rPr>
          <w:rFonts w:eastAsia="Calibri"/>
          <w:sz w:val="24"/>
          <w:szCs w:val="24"/>
          <w:lang w:eastAsia="pl-PL"/>
        </w:rPr>
      </w:pPr>
      <w:r w:rsidRPr="00311EA8">
        <w:rPr>
          <w:rFonts w:eastAsia="Calibri"/>
          <w:sz w:val="24"/>
          <w:szCs w:val="24"/>
          <w:lang w:eastAsia="pl-PL"/>
        </w:rPr>
        <w:t>W przypadku składania oferty przez podmioty występujące</w:t>
      </w:r>
      <w:r w:rsidRPr="0002546B">
        <w:rPr>
          <w:rFonts w:eastAsia="Calibri"/>
          <w:sz w:val="24"/>
          <w:szCs w:val="24"/>
          <w:lang w:eastAsia="pl-PL"/>
        </w:rPr>
        <w:t xml:space="preserve"> wspólnie (np. spółkę cywilną, konsorcjum) wykonawcy zobowiązani są do:</w:t>
      </w:r>
    </w:p>
    <w:p w:rsidR="003F3666" w:rsidRDefault="003F3666" w:rsidP="003F3666">
      <w:pPr>
        <w:widowControl/>
        <w:numPr>
          <w:ilvl w:val="0"/>
          <w:numId w:val="20"/>
        </w:numPr>
        <w:suppressAutoHyphens w:val="0"/>
        <w:overflowPunct/>
        <w:autoSpaceDN w:val="0"/>
        <w:adjustRightInd w:val="0"/>
        <w:ind w:left="993"/>
        <w:jc w:val="both"/>
        <w:textAlignment w:val="auto"/>
        <w:rPr>
          <w:rFonts w:eastAsia="Calibri"/>
          <w:sz w:val="24"/>
          <w:szCs w:val="24"/>
          <w:lang w:eastAsia="pl-PL"/>
        </w:rPr>
      </w:pPr>
      <w:r w:rsidRPr="003932DA">
        <w:rPr>
          <w:rFonts w:eastAsia="Calibri"/>
          <w:sz w:val="24"/>
          <w:szCs w:val="24"/>
          <w:lang w:eastAsia="pl-PL"/>
        </w:rPr>
        <w:t>ustanowienia pełnomocnika do reprezentowania ich w postępowaniu o udzielenie zamówienia albo reprezentowania w postępowaniu i zawarcia umowy w sprawie zamówienia publicznego. Pełnomocnictwo musi wskazywać w szczególności: postępowanie o zamówienie publiczne, którego dotyczy, wykonawców ubiegających się wspólnie o udzielenie tego zamówienia oraz zakres umocowania pełnomocnika.</w:t>
      </w:r>
    </w:p>
    <w:p w:rsidR="003F3666" w:rsidRPr="00FC7B80" w:rsidRDefault="003F3666" w:rsidP="003F3666">
      <w:pPr>
        <w:widowControl/>
        <w:numPr>
          <w:ilvl w:val="0"/>
          <w:numId w:val="20"/>
        </w:numPr>
        <w:suppressAutoHyphens w:val="0"/>
        <w:overflowPunct/>
        <w:autoSpaceDN w:val="0"/>
        <w:adjustRightInd w:val="0"/>
        <w:ind w:left="993"/>
        <w:jc w:val="both"/>
        <w:textAlignment w:val="auto"/>
        <w:rPr>
          <w:rFonts w:eastAsia="Calibri"/>
          <w:sz w:val="24"/>
          <w:szCs w:val="24"/>
          <w:lang w:eastAsia="pl-PL"/>
        </w:rPr>
      </w:pPr>
      <w:r w:rsidRPr="00FC7B80">
        <w:rPr>
          <w:rFonts w:eastAsia="Calibri"/>
          <w:sz w:val="24"/>
          <w:szCs w:val="24"/>
          <w:lang w:eastAsia="pl-PL"/>
        </w:rPr>
        <w:t>dołączenia w/w pełnomocnictwa do oferty. Dokument pełnomocnictwa musi być podpisany w imieniu wszystkich wykonawców ubiegających się wspólnie o udzielenie zamówienia, z wyjątkiem pełnomocnika. Dokument pełnomocnictwa musi być złożony w oryginale lub kopii poświadczonej za zgodność z oryginałem przez notariusza.</w:t>
      </w:r>
    </w:p>
    <w:p w:rsidR="003F3666" w:rsidRDefault="003F3666" w:rsidP="003F3666">
      <w:pPr>
        <w:widowControl/>
        <w:numPr>
          <w:ilvl w:val="0"/>
          <w:numId w:val="7"/>
        </w:numPr>
        <w:suppressAutoHyphens w:val="0"/>
        <w:overflowPunct/>
        <w:autoSpaceDN w:val="0"/>
        <w:adjustRightInd w:val="0"/>
        <w:ind w:left="709"/>
        <w:jc w:val="both"/>
        <w:textAlignment w:val="auto"/>
        <w:rPr>
          <w:rFonts w:eastAsia="Calibri"/>
          <w:sz w:val="24"/>
          <w:szCs w:val="24"/>
          <w:lang w:eastAsia="pl-PL"/>
        </w:rPr>
      </w:pPr>
      <w:r w:rsidRPr="00DA33F8">
        <w:rPr>
          <w:sz w:val="24"/>
          <w:szCs w:val="24"/>
        </w:rPr>
        <w:t>Jeżeli wykonawca ma siedzibę lub miejsce zamieszkania poza terytorium Rzeczypospolitej Polskiej, zamiast dokumentu, o których mowa w ust. 1 składa dokument lub dokumenty, wystawione w kraju, w którym ma siedzibę lub miejsce zamieszkania, potwierdzające odpowiednio, że nie otwarto jego likwidacji ani nie ogłoszono upadłości</w:t>
      </w:r>
      <w:r w:rsidRPr="00DA33F8">
        <w:rPr>
          <w:rFonts w:eastAsia="Calibri"/>
          <w:sz w:val="24"/>
          <w:szCs w:val="24"/>
          <w:lang w:eastAsia="pl-PL"/>
        </w:rPr>
        <w:t>.</w:t>
      </w:r>
    </w:p>
    <w:p w:rsidR="003F3666" w:rsidRPr="00DA33F8" w:rsidRDefault="003F3666" w:rsidP="003F3666">
      <w:pPr>
        <w:widowControl/>
        <w:numPr>
          <w:ilvl w:val="0"/>
          <w:numId w:val="7"/>
        </w:numPr>
        <w:suppressAutoHyphens w:val="0"/>
        <w:overflowPunct/>
        <w:autoSpaceDN w:val="0"/>
        <w:adjustRightInd w:val="0"/>
        <w:ind w:left="709"/>
        <w:jc w:val="both"/>
        <w:textAlignment w:val="auto"/>
        <w:rPr>
          <w:rFonts w:eastAsia="Calibri"/>
          <w:sz w:val="24"/>
          <w:szCs w:val="24"/>
          <w:lang w:eastAsia="pl-PL"/>
        </w:rPr>
      </w:pPr>
      <w:r w:rsidRPr="00DA33F8">
        <w:rPr>
          <w:sz w:val="24"/>
          <w:szCs w:val="24"/>
        </w:rPr>
        <w:t>Do</w:t>
      </w:r>
      <w:r>
        <w:rPr>
          <w:sz w:val="24"/>
          <w:szCs w:val="24"/>
        </w:rPr>
        <w:t>kumenty, o których mowa w ust. 1</w:t>
      </w:r>
      <w:r w:rsidR="00D4234C">
        <w:rPr>
          <w:sz w:val="24"/>
          <w:szCs w:val="24"/>
        </w:rPr>
        <w:t>3</w:t>
      </w:r>
      <w:r w:rsidRPr="00DA33F8">
        <w:rPr>
          <w:sz w:val="24"/>
          <w:szCs w:val="24"/>
        </w:rPr>
        <w:t xml:space="preserve"> powinny być wystawione nie wcześniej niż 6 miesięcy przed upływem terminu składania ofert. </w:t>
      </w:r>
    </w:p>
    <w:p w:rsidR="003F3666" w:rsidRPr="003932DA" w:rsidRDefault="003F3666" w:rsidP="003F3666">
      <w:pPr>
        <w:widowControl/>
        <w:numPr>
          <w:ilvl w:val="0"/>
          <w:numId w:val="7"/>
        </w:numPr>
        <w:suppressAutoHyphens w:val="0"/>
        <w:overflowPunct/>
        <w:autoSpaceDN w:val="0"/>
        <w:adjustRightInd w:val="0"/>
        <w:ind w:left="709"/>
        <w:jc w:val="both"/>
        <w:textAlignment w:val="auto"/>
        <w:rPr>
          <w:rFonts w:eastAsia="Calibri"/>
          <w:sz w:val="24"/>
          <w:szCs w:val="24"/>
          <w:lang w:eastAsia="pl-PL"/>
        </w:rPr>
      </w:pPr>
      <w:r w:rsidRPr="008321E9">
        <w:rPr>
          <w:sz w:val="24"/>
          <w:szCs w:val="24"/>
        </w:rPr>
        <w:t xml:space="preserve">Jeżeli w miejscu zamieszkania osoby lub w kraju, w którym wykonawca ma siedzibę lub miejsce zamieszkania, nie wydaje się dokumentów, o których mowa w ust. </w:t>
      </w:r>
      <w:r>
        <w:rPr>
          <w:sz w:val="24"/>
          <w:szCs w:val="24"/>
        </w:rPr>
        <w:t>1</w:t>
      </w:r>
      <w:r w:rsidR="00D4234C">
        <w:rPr>
          <w:sz w:val="24"/>
          <w:szCs w:val="24"/>
        </w:rPr>
        <w:t>3</w:t>
      </w:r>
      <w:r w:rsidRPr="008321E9">
        <w:rPr>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Wymóg określony w ust.</w:t>
      </w:r>
      <w:r w:rsidRPr="00E1316F">
        <w:rPr>
          <w:sz w:val="24"/>
          <w:szCs w:val="24"/>
        </w:rPr>
        <w:t xml:space="preserve"> </w:t>
      </w:r>
      <w:r>
        <w:rPr>
          <w:sz w:val="24"/>
          <w:szCs w:val="24"/>
        </w:rPr>
        <w:t>1</w:t>
      </w:r>
      <w:r w:rsidR="00D4234C">
        <w:rPr>
          <w:sz w:val="24"/>
          <w:szCs w:val="24"/>
        </w:rPr>
        <w:t>4</w:t>
      </w:r>
      <w:r w:rsidRPr="00E1316F">
        <w:rPr>
          <w:sz w:val="24"/>
          <w:szCs w:val="24"/>
        </w:rPr>
        <w:t xml:space="preserve"> stosuje się odpowiednio</w:t>
      </w:r>
      <w:r w:rsidRPr="003932DA">
        <w:rPr>
          <w:rFonts w:eastAsia="Calibri"/>
          <w:sz w:val="24"/>
          <w:szCs w:val="24"/>
          <w:lang w:eastAsia="pl-PL"/>
        </w:rPr>
        <w:t>.</w:t>
      </w:r>
    </w:p>
    <w:p w:rsidR="0045431A" w:rsidRPr="003932DA" w:rsidRDefault="0045431A" w:rsidP="0045431A">
      <w:pPr>
        <w:pStyle w:val="Tekstpodstawowy21"/>
        <w:widowControl/>
        <w:ind w:left="0"/>
        <w:jc w:val="both"/>
        <w:rPr>
          <w:rFonts w:ascii="Times New Roman" w:hAnsi="Times New Roman"/>
          <w:color w:val="FF0000"/>
          <w:szCs w:val="24"/>
        </w:rPr>
      </w:pPr>
    </w:p>
    <w:p w:rsidR="0045431A" w:rsidRPr="003932DA" w:rsidRDefault="0045431A" w:rsidP="0045431A">
      <w:pPr>
        <w:pStyle w:val="Tekstpodstawowy21"/>
        <w:widowControl/>
        <w:ind w:left="0"/>
        <w:jc w:val="both"/>
        <w:rPr>
          <w:rFonts w:ascii="Times New Roman" w:hAnsi="Times New Roman"/>
          <w:b/>
          <w:szCs w:val="24"/>
        </w:rPr>
      </w:pPr>
      <w:r w:rsidRPr="003932DA">
        <w:rPr>
          <w:rFonts w:ascii="Times New Roman" w:hAnsi="Times New Roman"/>
          <w:b/>
          <w:bCs/>
          <w:szCs w:val="24"/>
        </w:rPr>
        <w:t xml:space="preserve">VII. INFORMACJE O </w:t>
      </w:r>
      <w:r w:rsidRPr="003932DA">
        <w:rPr>
          <w:rFonts w:ascii="Times New Roman" w:hAnsi="Times New Roman"/>
          <w:b/>
          <w:szCs w:val="24"/>
        </w:rPr>
        <w:t>SPOSOBIE POROZUMIEWANIA  SIĘ ZAMAWIAJĄCEGO Z WYKONAWCAMI ORAZ PRZEKAZYWANIA OŚWIADCZEŃ I DOKUMENTÓW, A TAKŻE WSKAZANIE OSÓB UPRAWNIONYCH DO POROZUMIEWANIA SIĘ Z WYKONAWCAMI:</w:t>
      </w:r>
    </w:p>
    <w:p w:rsidR="005037DB" w:rsidRPr="00E00481" w:rsidRDefault="005037DB" w:rsidP="005037DB">
      <w:pPr>
        <w:pStyle w:val="Tekstpodstawowy21"/>
        <w:widowControl/>
        <w:numPr>
          <w:ilvl w:val="3"/>
          <w:numId w:val="2"/>
        </w:numPr>
        <w:tabs>
          <w:tab w:val="clear" w:pos="1260"/>
          <w:tab w:val="left" w:pos="360"/>
          <w:tab w:val="num" w:pos="644"/>
          <w:tab w:val="left" w:pos="1080"/>
        </w:tabs>
        <w:ind w:left="360"/>
        <w:jc w:val="both"/>
        <w:rPr>
          <w:rFonts w:ascii="Times New Roman" w:hAnsi="Times New Roman"/>
          <w:szCs w:val="24"/>
        </w:rPr>
      </w:pPr>
      <w:r w:rsidRPr="00E00481">
        <w:rPr>
          <w:rFonts w:ascii="Times New Roman" w:hAnsi="Times New Roman"/>
          <w:szCs w:val="24"/>
        </w:rPr>
        <w:t xml:space="preserve">Wszelkie oświadczenia, wnioski, zawiadomienia i informacje zamawiający i wykonawcy przekazują faksem. Każda ze stron na żądanie drugiej niezwłocznie potwierdza fakt ich otrzymania. </w:t>
      </w:r>
    </w:p>
    <w:p w:rsidR="005037DB" w:rsidRPr="00E00481" w:rsidRDefault="005037DB" w:rsidP="005037DB">
      <w:pPr>
        <w:pStyle w:val="Tekstpodstawowy21"/>
        <w:widowControl/>
        <w:numPr>
          <w:ilvl w:val="3"/>
          <w:numId w:val="2"/>
        </w:numPr>
        <w:tabs>
          <w:tab w:val="clear" w:pos="1260"/>
          <w:tab w:val="left" w:pos="360"/>
          <w:tab w:val="num" w:pos="644"/>
          <w:tab w:val="left" w:pos="1080"/>
        </w:tabs>
        <w:ind w:left="360"/>
        <w:jc w:val="both"/>
        <w:rPr>
          <w:rFonts w:ascii="Times New Roman" w:hAnsi="Times New Roman"/>
          <w:szCs w:val="24"/>
        </w:rPr>
      </w:pPr>
      <w:r w:rsidRPr="00E00481">
        <w:rPr>
          <w:rFonts w:ascii="Times New Roman" w:hAnsi="Times New Roman"/>
          <w:b/>
          <w:szCs w:val="24"/>
        </w:rPr>
        <w:lastRenderedPageBreak/>
        <w:t>W przypadku przesyłania przez wykonawcę jakiejkolwiek korespondencji pocztą niezbędne jest zaadresowanie przesyłki na:</w:t>
      </w:r>
      <w:r w:rsidRPr="00E00481">
        <w:rPr>
          <w:rFonts w:ascii="Times New Roman" w:hAnsi="Times New Roman"/>
          <w:szCs w:val="24"/>
        </w:rPr>
        <w:t xml:space="preserve"> </w:t>
      </w:r>
      <w:r w:rsidRPr="00E00481">
        <w:rPr>
          <w:rFonts w:ascii="Times New Roman" w:hAnsi="Times New Roman"/>
          <w:b/>
          <w:bCs/>
          <w:szCs w:val="24"/>
          <w:u w:val="single"/>
        </w:rPr>
        <w:t xml:space="preserve">Sekretariat </w:t>
      </w:r>
      <w:r>
        <w:rPr>
          <w:rFonts w:ascii="Times New Roman" w:hAnsi="Times New Roman"/>
          <w:b/>
          <w:bCs/>
          <w:szCs w:val="24"/>
          <w:u w:val="single"/>
        </w:rPr>
        <w:t>SP W</w:t>
      </w:r>
      <w:r w:rsidRPr="00E00481">
        <w:rPr>
          <w:rFonts w:ascii="Times New Roman" w:hAnsi="Times New Roman"/>
          <w:b/>
          <w:bCs/>
          <w:szCs w:val="24"/>
          <w:u w:val="single"/>
        </w:rPr>
        <w:t xml:space="preserve">ZOZ MSW, ul. </w:t>
      </w:r>
      <w:proofErr w:type="spellStart"/>
      <w:r w:rsidRPr="00E00481">
        <w:rPr>
          <w:rFonts w:ascii="Times New Roman" w:hAnsi="Times New Roman"/>
          <w:b/>
          <w:bCs/>
          <w:szCs w:val="24"/>
          <w:u w:val="single"/>
        </w:rPr>
        <w:t>Markwarta</w:t>
      </w:r>
      <w:proofErr w:type="spellEnd"/>
      <w:r w:rsidRPr="00E00481">
        <w:rPr>
          <w:rFonts w:ascii="Times New Roman" w:hAnsi="Times New Roman"/>
          <w:b/>
          <w:bCs/>
          <w:szCs w:val="24"/>
          <w:u w:val="single"/>
        </w:rPr>
        <w:t xml:space="preserve"> 4-6, 85-015 Bydgoszcz.</w:t>
      </w:r>
      <w:r w:rsidRPr="00E00481">
        <w:rPr>
          <w:rFonts w:ascii="Times New Roman" w:hAnsi="Times New Roman"/>
          <w:szCs w:val="24"/>
        </w:rPr>
        <w:t xml:space="preserve"> Wszelkie konsekwencje wynikające z nieodpowiedniego oznaczenia przesyłki ponosi wykonawca.</w:t>
      </w:r>
    </w:p>
    <w:p w:rsidR="005037DB" w:rsidRPr="00E00481" w:rsidRDefault="005037DB" w:rsidP="005037DB">
      <w:pPr>
        <w:pStyle w:val="Tekstpodstawowy21"/>
        <w:widowControl/>
        <w:numPr>
          <w:ilvl w:val="3"/>
          <w:numId w:val="2"/>
        </w:numPr>
        <w:tabs>
          <w:tab w:val="clear" w:pos="1260"/>
          <w:tab w:val="left" w:pos="360"/>
          <w:tab w:val="num" w:pos="644"/>
          <w:tab w:val="left" w:pos="1080"/>
        </w:tabs>
        <w:ind w:left="426" w:hanging="426"/>
        <w:jc w:val="both"/>
        <w:rPr>
          <w:rFonts w:ascii="Times New Roman" w:hAnsi="Times New Roman"/>
          <w:szCs w:val="24"/>
        </w:rPr>
      </w:pPr>
      <w:r w:rsidRPr="00E00481">
        <w:rPr>
          <w:rFonts w:ascii="Times New Roman" w:hAnsi="Times New Roman"/>
          <w:szCs w:val="24"/>
        </w:rPr>
        <w:t xml:space="preserve">Osobami uprawnionymi do kontaktów z wykonawcami są: </w:t>
      </w:r>
    </w:p>
    <w:p w:rsidR="005037DB" w:rsidRDefault="005037DB" w:rsidP="001D4BC3">
      <w:pPr>
        <w:pStyle w:val="Tekstpodstawowy21"/>
        <w:widowControl/>
        <w:numPr>
          <w:ilvl w:val="0"/>
          <w:numId w:val="21"/>
        </w:numPr>
        <w:tabs>
          <w:tab w:val="left" w:pos="360"/>
        </w:tabs>
        <w:ind w:left="709"/>
        <w:jc w:val="both"/>
        <w:rPr>
          <w:rFonts w:ascii="Times New Roman" w:hAnsi="Times New Roman"/>
          <w:szCs w:val="24"/>
        </w:rPr>
      </w:pPr>
      <w:r w:rsidRPr="00E00481">
        <w:rPr>
          <w:rFonts w:ascii="Times New Roman" w:hAnsi="Times New Roman"/>
          <w:szCs w:val="24"/>
        </w:rPr>
        <w:t xml:space="preserve">w sprawach dotyczących procedury przetargowej </w:t>
      </w:r>
      <w:r>
        <w:rPr>
          <w:rFonts w:ascii="Times New Roman" w:hAnsi="Times New Roman"/>
          <w:szCs w:val="24"/>
        </w:rPr>
        <w:t xml:space="preserve">mgr </w:t>
      </w:r>
      <w:r w:rsidRPr="00E00481">
        <w:rPr>
          <w:rFonts w:ascii="Times New Roman" w:hAnsi="Times New Roman"/>
          <w:szCs w:val="24"/>
        </w:rPr>
        <w:t>Michał Kryszewski tel. 52 58-26-252, fax 52 58-26-209</w:t>
      </w:r>
      <w:r>
        <w:rPr>
          <w:rFonts w:ascii="Times New Roman" w:hAnsi="Times New Roman"/>
          <w:szCs w:val="24"/>
        </w:rPr>
        <w:t>.</w:t>
      </w:r>
    </w:p>
    <w:p w:rsidR="005037DB" w:rsidRPr="00D40AEF" w:rsidRDefault="005037DB" w:rsidP="001D4BC3">
      <w:pPr>
        <w:pStyle w:val="Tekstpodstawowy21"/>
        <w:widowControl/>
        <w:numPr>
          <w:ilvl w:val="0"/>
          <w:numId w:val="21"/>
        </w:numPr>
        <w:tabs>
          <w:tab w:val="left" w:pos="360"/>
        </w:tabs>
        <w:ind w:left="709"/>
        <w:jc w:val="both"/>
        <w:rPr>
          <w:rFonts w:ascii="Times New Roman" w:hAnsi="Times New Roman"/>
          <w:szCs w:val="24"/>
        </w:rPr>
      </w:pPr>
      <w:r w:rsidRPr="00D40AEF">
        <w:rPr>
          <w:rFonts w:ascii="Times New Roman" w:hAnsi="Times New Roman"/>
          <w:szCs w:val="24"/>
        </w:rPr>
        <w:t>w sprawach dotyczących przedmiotu zamówienia mgr farm. Maciej Arczewski, tel. 52 58-26-206.</w:t>
      </w:r>
    </w:p>
    <w:p w:rsidR="005037DB" w:rsidRPr="00E00481" w:rsidRDefault="005037DB" w:rsidP="005037DB">
      <w:pPr>
        <w:pStyle w:val="Tekstpodstawowy21"/>
        <w:widowControl/>
        <w:numPr>
          <w:ilvl w:val="0"/>
          <w:numId w:val="4"/>
        </w:numPr>
        <w:tabs>
          <w:tab w:val="left" w:pos="432"/>
        </w:tabs>
        <w:ind w:left="432"/>
        <w:jc w:val="both"/>
        <w:rPr>
          <w:rFonts w:ascii="Times New Roman" w:hAnsi="Times New Roman"/>
          <w:szCs w:val="24"/>
        </w:rPr>
      </w:pPr>
      <w:r w:rsidRPr="00E00481">
        <w:rPr>
          <w:rFonts w:ascii="Times New Roman" w:hAnsi="Times New Roman"/>
          <w:szCs w:val="24"/>
        </w:rPr>
        <w:t xml:space="preserve">Wszelkie wyjaśnienia i zmiany treści SIWZ, informacja o wyborze najkorzystniejszej oferty oraz inne informacje, które zamawiający zgodnie z ustawą zobowiązany jest zamieszczać na stronie internetowej, umieszczane będą na stronie zamawiającego: </w:t>
      </w:r>
    </w:p>
    <w:p w:rsidR="005037DB" w:rsidRPr="00E00481" w:rsidRDefault="005037DB" w:rsidP="005037DB">
      <w:pPr>
        <w:pStyle w:val="WW-BodyText21"/>
        <w:spacing w:after="0"/>
        <w:ind w:left="425" w:firstLine="6"/>
        <w:jc w:val="both"/>
        <w:rPr>
          <w:sz w:val="24"/>
          <w:szCs w:val="24"/>
        </w:rPr>
      </w:pPr>
      <w:r w:rsidRPr="008573DA">
        <w:rPr>
          <w:color w:val="0000FF"/>
          <w:sz w:val="24"/>
          <w:szCs w:val="24"/>
        </w:rPr>
        <w:t>www.szpital-msw.bydgoszcz.pl</w:t>
      </w:r>
    </w:p>
    <w:p w:rsidR="005037DB" w:rsidRPr="00E00481" w:rsidRDefault="005037DB" w:rsidP="005037DB">
      <w:pPr>
        <w:pStyle w:val="WW-BodyText21"/>
        <w:numPr>
          <w:ilvl w:val="0"/>
          <w:numId w:val="4"/>
        </w:numPr>
        <w:tabs>
          <w:tab w:val="clear" w:pos="360"/>
        </w:tabs>
        <w:spacing w:after="0"/>
        <w:ind w:left="431" w:hanging="357"/>
        <w:jc w:val="both"/>
        <w:rPr>
          <w:sz w:val="24"/>
          <w:szCs w:val="24"/>
        </w:rPr>
      </w:pPr>
      <w:r w:rsidRPr="00E00481">
        <w:rPr>
          <w:bCs/>
          <w:sz w:val="24"/>
          <w:szCs w:val="24"/>
        </w:rPr>
        <w:t>Informacje i wyjaśnienia niewymagające formy pisemnej można uzyskać telefonicznie od poniedziałku do piątku w godzinach 8</w:t>
      </w:r>
      <w:r w:rsidRPr="00E00481">
        <w:rPr>
          <w:bCs/>
          <w:sz w:val="24"/>
          <w:szCs w:val="24"/>
          <w:vertAlign w:val="superscript"/>
        </w:rPr>
        <w:t>00</w:t>
      </w:r>
      <w:r w:rsidRPr="00E00481">
        <w:rPr>
          <w:bCs/>
          <w:sz w:val="24"/>
          <w:szCs w:val="24"/>
        </w:rPr>
        <w:t xml:space="preserve"> – 14</w:t>
      </w:r>
      <w:r w:rsidRPr="00E00481">
        <w:rPr>
          <w:bCs/>
          <w:sz w:val="24"/>
          <w:szCs w:val="24"/>
          <w:vertAlign w:val="superscript"/>
        </w:rPr>
        <w:t>00</w:t>
      </w:r>
      <w:r w:rsidRPr="00E00481">
        <w:rPr>
          <w:bCs/>
          <w:sz w:val="24"/>
          <w:szCs w:val="24"/>
        </w:rPr>
        <w:t>.</w:t>
      </w:r>
    </w:p>
    <w:p w:rsidR="00BA5A1D" w:rsidRDefault="00BA5A1D" w:rsidP="00BA5A1D">
      <w:pPr>
        <w:pStyle w:val="WW-BodyText21"/>
        <w:spacing w:after="0"/>
        <w:ind w:left="0"/>
        <w:jc w:val="both"/>
        <w:rPr>
          <w:bCs/>
          <w:sz w:val="24"/>
          <w:szCs w:val="24"/>
        </w:rPr>
      </w:pPr>
    </w:p>
    <w:p w:rsidR="0045431A" w:rsidRPr="00BA5A1D" w:rsidRDefault="0045431A" w:rsidP="00BA5A1D">
      <w:pPr>
        <w:pStyle w:val="WW-BodyText21"/>
        <w:spacing w:after="0"/>
        <w:ind w:left="0"/>
        <w:jc w:val="both"/>
        <w:rPr>
          <w:bCs/>
          <w:sz w:val="24"/>
          <w:szCs w:val="24"/>
        </w:rPr>
      </w:pPr>
      <w:r w:rsidRPr="00BA5A1D">
        <w:rPr>
          <w:b/>
          <w:sz w:val="24"/>
          <w:szCs w:val="24"/>
        </w:rPr>
        <w:t xml:space="preserve">VIII. WADIUM: </w:t>
      </w:r>
    </w:p>
    <w:p w:rsidR="003B2B8B" w:rsidRPr="00BA5A1D" w:rsidRDefault="00BA5A1D" w:rsidP="003B2B8B">
      <w:pPr>
        <w:pStyle w:val="Tekstpodstawowy21"/>
        <w:widowControl/>
        <w:tabs>
          <w:tab w:val="left" w:pos="360"/>
          <w:tab w:val="left" w:pos="720"/>
        </w:tabs>
        <w:ind w:left="0"/>
        <w:jc w:val="both"/>
        <w:rPr>
          <w:rFonts w:ascii="Times New Roman" w:hAnsi="Times New Roman"/>
          <w:bCs/>
          <w:szCs w:val="24"/>
        </w:rPr>
      </w:pPr>
      <w:r w:rsidRPr="00BA5A1D">
        <w:rPr>
          <w:rFonts w:ascii="Times New Roman" w:hAnsi="Times New Roman"/>
          <w:bCs/>
          <w:szCs w:val="24"/>
        </w:rPr>
        <w:tab/>
      </w:r>
      <w:r w:rsidR="00DA33F8" w:rsidRPr="00BA5A1D">
        <w:rPr>
          <w:rFonts w:ascii="Times New Roman" w:hAnsi="Times New Roman"/>
          <w:bCs/>
          <w:szCs w:val="24"/>
        </w:rPr>
        <w:t>Zamawiający nie żąda wniesienia wadium.</w:t>
      </w:r>
    </w:p>
    <w:p w:rsidR="00DA33F8" w:rsidRPr="00BA5A1D" w:rsidRDefault="00DA33F8" w:rsidP="003B2B8B">
      <w:pPr>
        <w:pStyle w:val="Tekstpodstawowy21"/>
        <w:widowControl/>
        <w:tabs>
          <w:tab w:val="left" w:pos="360"/>
          <w:tab w:val="left" w:pos="720"/>
        </w:tabs>
        <w:ind w:left="0"/>
        <w:jc w:val="both"/>
        <w:rPr>
          <w:rFonts w:ascii="Times New Roman" w:hAnsi="Times New Roman"/>
          <w:b/>
          <w:color w:val="FF0000"/>
          <w:szCs w:val="24"/>
        </w:rPr>
      </w:pPr>
    </w:p>
    <w:p w:rsidR="0045431A" w:rsidRPr="00BA5A1D" w:rsidRDefault="00FC7B80" w:rsidP="0045431A">
      <w:pPr>
        <w:pStyle w:val="Tekstpodstawowy21"/>
        <w:widowControl/>
        <w:tabs>
          <w:tab w:val="left" w:pos="360"/>
          <w:tab w:val="left" w:pos="720"/>
        </w:tabs>
        <w:ind w:left="0"/>
        <w:jc w:val="both"/>
        <w:rPr>
          <w:rFonts w:ascii="Times New Roman" w:hAnsi="Times New Roman"/>
          <w:b/>
          <w:szCs w:val="24"/>
        </w:rPr>
      </w:pPr>
      <w:r>
        <w:rPr>
          <w:rFonts w:ascii="Times New Roman" w:hAnsi="Times New Roman"/>
          <w:b/>
          <w:szCs w:val="24"/>
        </w:rPr>
        <w:t xml:space="preserve">IX. TERMIN ZWIĄZANIA </w:t>
      </w:r>
      <w:r w:rsidR="0045431A" w:rsidRPr="00BA5A1D">
        <w:rPr>
          <w:rFonts w:ascii="Times New Roman" w:hAnsi="Times New Roman"/>
          <w:b/>
          <w:szCs w:val="24"/>
        </w:rPr>
        <w:t>OFERTĄ:</w:t>
      </w:r>
    </w:p>
    <w:p w:rsidR="00BA5A1D" w:rsidRPr="00BA5A1D" w:rsidRDefault="00BA5A1D" w:rsidP="00BA5A1D">
      <w:pPr>
        <w:pStyle w:val="Tekstpodstawowy21"/>
        <w:widowControl/>
        <w:tabs>
          <w:tab w:val="left" w:pos="426"/>
        </w:tabs>
        <w:ind w:left="0"/>
        <w:jc w:val="both"/>
        <w:rPr>
          <w:rFonts w:ascii="Times New Roman" w:hAnsi="Times New Roman"/>
          <w:bCs/>
          <w:szCs w:val="24"/>
        </w:rPr>
      </w:pPr>
      <w:r w:rsidRPr="00BA5A1D">
        <w:rPr>
          <w:rFonts w:ascii="Times New Roman" w:hAnsi="Times New Roman"/>
          <w:bCs/>
          <w:szCs w:val="24"/>
        </w:rPr>
        <w:tab/>
        <w:t>Wyko</w:t>
      </w:r>
      <w:r w:rsidR="00FC7B80">
        <w:rPr>
          <w:rFonts w:ascii="Times New Roman" w:hAnsi="Times New Roman"/>
          <w:bCs/>
          <w:szCs w:val="24"/>
        </w:rPr>
        <w:t>nawcy związani są ofertą przez</w:t>
      </w:r>
      <w:r w:rsidRPr="00BA5A1D">
        <w:rPr>
          <w:rFonts w:ascii="Times New Roman" w:hAnsi="Times New Roman"/>
          <w:bCs/>
          <w:szCs w:val="24"/>
        </w:rPr>
        <w:t xml:space="preserve"> 30 dni od upływu</w:t>
      </w:r>
      <w:r w:rsidR="00FC7B80">
        <w:rPr>
          <w:rFonts w:ascii="Times New Roman" w:hAnsi="Times New Roman"/>
          <w:bCs/>
          <w:szCs w:val="24"/>
        </w:rPr>
        <w:t xml:space="preserve"> terminu składania</w:t>
      </w:r>
      <w:r w:rsidRPr="00BA5A1D">
        <w:rPr>
          <w:rFonts w:ascii="Times New Roman" w:hAnsi="Times New Roman"/>
          <w:bCs/>
          <w:szCs w:val="24"/>
        </w:rPr>
        <w:t xml:space="preserve"> ofert.</w:t>
      </w:r>
    </w:p>
    <w:p w:rsidR="0045431A" w:rsidRPr="00BA5A1D" w:rsidRDefault="0045431A" w:rsidP="0045431A">
      <w:pPr>
        <w:pStyle w:val="Tekstpodstawowy21"/>
        <w:widowControl/>
        <w:tabs>
          <w:tab w:val="left" w:pos="720"/>
          <w:tab w:val="left" w:pos="1080"/>
        </w:tabs>
        <w:ind w:left="0"/>
        <w:jc w:val="both"/>
        <w:rPr>
          <w:rFonts w:ascii="Times New Roman" w:hAnsi="Times New Roman"/>
          <w:bCs/>
          <w:color w:val="FF0000"/>
          <w:szCs w:val="24"/>
        </w:rPr>
      </w:pPr>
    </w:p>
    <w:p w:rsidR="0045431A" w:rsidRPr="00BA5A1D" w:rsidRDefault="00FC7B80" w:rsidP="0045431A">
      <w:pPr>
        <w:pStyle w:val="WW-BodyText21234"/>
        <w:widowControl/>
        <w:tabs>
          <w:tab w:val="left" w:pos="720"/>
        </w:tabs>
        <w:ind w:left="360" w:hanging="367"/>
        <w:rPr>
          <w:rFonts w:ascii="Times New Roman" w:hAnsi="Times New Roman"/>
          <w:b/>
          <w:szCs w:val="24"/>
        </w:rPr>
      </w:pPr>
      <w:r>
        <w:rPr>
          <w:rFonts w:ascii="Times New Roman" w:hAnsi="Times New Roman"/>
          <w:b/>
          <w:szCs w:val="24"/>
        </w:rPr>
        <w:t xml:space="preserve">X. OPIS SPOSOBU PRZYGOTOWANIA </w:t>
      </w:r>
      <w:r w:rsidR="0045431A" w:rsidRPr="00BA5A1D">
        <w:rPr>
          <w:rFonts w:ascii="Times New Roman" w:hAnsi="Times New Roman"/>
          <w:b/>
          <w:szCs w:val="24"/>
        </w:rPr>
        <w:t>OFERTY:</w:t>
      </w:r>
    </w:p>
    <w:p w:rsidR="00523A8F" w:rsidRPr="00B01523" w:rsidRDefault="00523A8F" w:rsidP="00523A8F">
      <w:pPr>
        <w:pStyle w:val="WW-BodyTextIndent31"/>
        <w:numPr>
          <w:ilvl w:val="0"/>
          <w:numId w:val="3"/>
        </w:numPr>
        <w:tabs>
          <w:tab w:val="clear" w:pos="284"/>
          <w:tab w:val="left" w:pos="360"/>
          <w:tab w:val="left" w:pos="690"/>
        </w:tabs>
        <w:rPr>
          <w:b w:val="0"/>
          <w:bCs/>
          <w:i/>
          <w:szCs w:val="24"/>
        </w:rPr>
      </w:pPr>
      <w:r w:rsidRPr="00B01523">
        <w:rPr>
          <w:b w:val="0"/>
          <w:bCs/>
          <w:szCs w:val="24"/>
        </w:rPr>
        <w:t xml:space="preserve">Ofertę należy złożyć na formularzu przygotowanym według wzoru stanowiącego </w:t>
      </w:r>
      <w:r w:rsidRPr="00B01523">
        <w:rPr>
          <w:b w:val="0"/>
          <w:bCs/>
          <w:i/>
          <w:szCs w:val="24"/>
        </w:rPr>
        <w:t xml:space="preserve">załącznik nr </w:t>
      </w:r>
      <w:r>
        <w:rPr>
          <w:b w:val="0"/>
          <w:bCs/>
          <w:i/>
          <w:szCs w:val="24"/>
        </w:rPr>
        <w:t xml:space="preserve">1 do </w:t>
      </w:r>
      <w:proofErr w:type="spellStart"/>
      <w:r>
        <w:rPr>
          <w:b w:val="0"/>
          <w:bCs/>
          <w:i/>
          <w:szCs w:val="24"/>
        </w:rPr>
        <w:t>siwz</w:t>
      </w:r>
      <w:proofErr w:type="spellEnd"/>
      <w:r>
        <w:rPr>
          <w:b w:val="0"/>
          <w:bCs/>
          <w:i/>
          <w:szCs w:val="24"/>
        </w:rPr>
        <w:t>.</w:t>
      </w:r>
    </w:p>
    <w:p w:rsidR="00523A8F" w:rsidRPr="007E44C7" w:rsidRDefault="00523A8F" w:rsidP="00523A8F">
      <w:pPr>
        <w:pStyle w:val="WW-BodyTextIndent31"/>
        <w:numPr>
          <w:ilvl w:val="0"/>
          <w:numId w:val="3"/>
        </w:numPr>
        <w:tabs>
          <w:tab w:val="clear" w:pos="284"/>
          <w:tab w:val="left" w:pos="360"/>
          <w:tab w:val="left" w:pos="690"/>
        </w:tabs>
        <w:rPr>
          <w:b w:val="0"/>
          <w:bCs/>
          <w:szCs w:val="24"/>
        </w:rPr>
      </w:pPr>
      <w:r w:rsidRPr="00B01523">
        <w:rPr>
          <w:b w:val="0"/>
          <w:szCs w:val="24"/>
        </w:rPr>
        <w:t>Ofertę oraz wszystkie załączniki do oferty muszą być sporządzone czytelną trwałą</w:t>
      </w:r>
      <w:r w:rsidRPr="007E44C7">
        <w:rPr>
          <w:b w:val="0"/>
          <w:szCs w:val="24"/>
        </w:rPr>
        <w:t xml:space="preserve"> techniką, w języku polskim z zachowaniem formy pisemnej pod rygorem nieważności, </w:t>
      </w:r>
      <w:r w:rsidRPr="007E44C7">
        <w:rPr>
          <w:b w:val="0"/>
          <w:szCs w:val="24"/>
        </w:rPr>
        <w:br/>
        <w:t>w walucie PLN.</w:t>
      </w:r>
    </w:p>
    <w:p w:rsidR="00523A8F" w:rsidRPr="007E44C7" w:rsidRDefault="00523A8F" w:rsidP="00523A8F">
      <w:pPr>
        <w:pStyle w:val="WW-BodyTextIndent31"/>
        <w:numPr>
          <w:ilvl w:val="0"/>
          <w:numId w:val="3"/>
        </w:numPr>
        <w:tabs>
          <w:tab w:val="clear" w:pos="284"/>
          <w:tab w:val="left" w:pos="360"/>
          <w:tab w:val="left" w:pos="690"/>
        </w:tabs>
        <w:rPr>
          <w:b w:val="0"/>
          <w:bCs/>
          <w:szCs w:val="24"/>
        </w:rPr>
      </w:pPr>
      <w:r w:rsidRPr="007E44C7">
        <w:rPr>
          <w:b w:val="0"/>
          <w:bCs/>
          <w:szCs w:val="24"/>
        </w:rPr>
        <w:t>Do oferty należy dołączyć wszystkie wymagane w rozdz. VI dokumenty i oświadczenia.</w:t>
      </w:r>
    </w:p>
    <w:p w:rsidR="00523A8F" w:rsidRPr="00E00481" w:rsidRDefault="00523A8F" w:rsidP="00523A8F">
      <w:pPr>
        <w:pStyle w:val="WW-BodyTextIndent31"/>
        <w:numPr>
          <w:ilvl w:val="0"/>
          <w:numId w:val="3"/>
        </w:numPr>
        <w:tabs>
          <w:tab w:val="clear" w:pos="284"/>
          <w:tab w:val="left" w:pos="360"/>
          <w:tab w:val="left" w:pos="690"/>
        </w:tabs>
        <w:rPr>
          <w:bCs/>
          <w:szCs w:val="24"/>
        </w:rPr>
      </w:pPr>
      <w:r w:rsidRPr="007E44C7">
        <w:rPr>
          <w:b w:val="0"/>
          <w:szCs w:val="24"/>
        </w:rPr>
        <w:t>Wymagane dokumenty należy przedstawić w formie oryginałów lub kopii, z wyjątkiem tych wymienionych w rozdz. VI ust. 3,</w:t>
      </w:r>
      <w:r w:rsidR="000214CD">
        <w:rPr>
          <w:b w:val="0"/>
          <w:szCs w:val="24"/>
        </w:rPr>
        <w:t xml:space="preserve"> </w:t>
      </w:r>
      <w:r>
        <w:rPr>
          <w:b w:val="0"/>
          <w:szCs w:val="24"/>
        </w:rPr>
        <w:t>4</w:t>
      </w:r>
      <w:r w:rsidRPr="007E44C7">
        <w:rPr>
          <w:b w:val="0"/>
          <w:szCs w:val="24"/>
        </w:rPr>
        <w:t>,</w:t>
      </w:r>
      <w:r>
        <w:rPr>
          <w:b w:val="0"/>
          <w:szCs w:val="24"/>
        </w:rPr>
        <w:t xml:space="preserve"> </w:t>
      </w:r>
      <w:r w:rsidR="000214CD">
        <w:rPr>
          <w:b w:val="0"/>
          <w:szCs w:val="24"/>
        </w:rPr>
        <w:t xml:space="preserve">5, </w:t>
      </w:r>
      <w:r w:rsidR="00CB0435">
        <w:rPr>
          <w:b w:val="0"/>
          <w:szCs w:val="24"/>
        </w:rPr>
        <w:t>9</w:t>
      </w:r>
      <w:r w:rsidRPr="007E44C7">
        <w:rPr>
          <w:b w:val="0"/>
          <w:szCs w:val="24"/>
        </w:rPr>
        <w:t xml:space="preserve"> </w:t>
      </w:r>
      <w:proofErr w:type="spellStart"/>
      <w:r w:rsidRPr="007E44C7">
        <w:rPr>
          <w:b w:val="0"/>
          <w:szCs w:val="24"/>
        </w:rPr>
        <w:t>siwz</w:t>
      </w:r>
      <w:proofErr w:type="spellEnd"/>
      <w:r w:rsidRPr="007E44C7">
        <w:rPr>
          <w:b w:val="0"/>
          <w:szCs w:val="24"/>
        </w:rPr>
        <w:t>, które muszą</w:t>
      </w:r>
      <w:r w:rsidRPr="00E00481">
        <w:rPr>
          <w:b w:val="0"/>
          <w:szCs w:val="24"/>
        </w:rPr>
        <w:t xml:space="preserve"> być złożone w oryginale.</w:t>
      </w:r>
    </w:p>
    <w:p w:rsidR="00523A8F" w:rsidRPr="00E00481" w:rsidRDefault="00523A8F" w:rsidP="00523A8F">
      <w:pPr>
        <w:pStyle w:val="WW-BodyTextIndent31"/>
        <w:numPr>
          <w:ilvl w:val="0"/>
          <w:numId w:val="3"/>
        </w:numPr>
        <w:tabs>
          <w:tab w:val="clear" w:pos="284"/>
          <w:tab w:val="left" w:pos="360"/>
          <w:tab w:val="left" w:pos="690"/>
        </w:tabs>
        <w:rPr>
          <w:bCs/>
          <w:szCs w:val="24"/>
        </w:rPr>
      </w:pPr>
      <w:r w:rsidRPr="00E00481">
        <w:rPr>
          <w:b w:val="0"/>
          <w:szCs w:val="24"/>
        </w:rPr>
        <w:t xml:space="preserve">Dokumenty złożone w formie kopii należy </w:t>
      </w:r>
      <w:r w:rsidRPr="00E00481">
        <w:rPr>
          <w:b w:val="0"/>
          <w:bCs/>
          <w:szCs w:val="24"/>
        </w:rPr>
        <w:t>(na każdej zapisanej stronie kopii)</w:t>
      </w:r>
      <w:r w:rsidRPr="00E00481">
        <w:rPr>
          <w:szCs w:val="24"/>
        </w:rPr>
        <w:t xml:space="preserve"> </w:t>
      </w:r>
      <w:r w:rsidRPr="00E00481">
        <w:rPr>
          <w:b w:val="0"/>
          <w:szCs w:val="24"/>
        </w:rPr>
        <w:t>oznaczyć klauzulą: „Za zgodn</w:t>
      </w:r>
      <w:r>
        <w:rPr>
          <w:b w:val="0"/>
          <w:szCs w:val="24"/>
        </w:rPr>
        <w:t xml:space="preserve">ość z oryginałem” oraz podpisać przez </w:t>
      </w:r>
      <w:r w:rsidRPr="00E00481">
        <w:rPr>
          <w:b w:val="0"/>
          <w:bCs/>
          <w:szCs w:val="24"/>
        </w:rPr>
        <w:t>osobę(-y)</w:t>
      </w:r>
      <w:r w:rsidRPr="00E00481">
        <w:rPr>
          <w:szCs w:val="24"/>
        </w:rPr>
        <w:t xml:space="preserve"> </w:t>
      </w:r>
      <w:r w:rsidRPr="00E00481">
        <w:rPr>
          <w:b w:val="0"/>
          <w:bCs/>
          <w:szCs w:val="24"/>
        </w:rPr>
        <w:t>uprawnioną(-e)</w:t>
      </w:r>
      <w:r w:rsidRPr="00E00481">
        <w:rPr>
          <w:szCs w:val="24"/>
        </w:rPr>
        <w:t xml:space="preserve"> </w:t>
      </w:r>
      <w:r w:rsidRPr="00E00481">
        <w:rPr>
          <w:b w:val="0"/>
          <w:szCs w:val="24"/>
        </w:rPr>
        <w:t>do reprezentowania wykonawcy,</w:t>
      </w:r>
      <w:r w:rsidRPr="00E00481">
        <w:rPr>
          <w:bCs/>
          <w:szCs w:val="24"/>
        </w:rPr>
        <w:t xml:space="preserve"> z wyjątkiem pełnomocnictwa, którego kopię poświadcza za zgodność z oryginałem wyłącznie notariusz.</w:t>
      </w:r>
    </w:p>
    <w:p w:rsidR="00523A8F" w:rsidRPr="00020AA8" w:rsidRDefault="000B420E" w:rsidP="00523A8F">
      <w:pPr>
        <w:pStyle w:val="WW-BodyTextIndent31"/>
        <w:numPr>
          <w:ilvl w:val="0"/>
          <w:numId w:val="3"/>
        </w:numPr>
        <w:tabs>
          <w:tab w:val="left" w:pos="360"/>
          <w:tab w:val="left" w:pos="690"/>
        </w:tabs>
        <w:rPr>
          <w:b w:val="0"/>
          <w:szCs w:val="24"/>
          <w:lang w:eastAsia="pl-PL"/>
        </w:rPr>
      </w:pPr>
      <w:r w:rsidRPr="007F0A41">
        <w:rPr>
          <w:b w:val="0"/>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523A8F" w:rsidRPr="00E00481" w:rsidRDefault="00523A8F" w:rsidP="00523A8F">
      <w:pPr>
        <w:pStyle w:val="WW-BodyTextIndent31"/>
        <w:numPr>
          <w:ilvl w:val="0"/>
          <w:numId w:val="3"/>
        </w:numPr>
        <w:tabs>
          <w:tab w:val="clear" w:pos="284"/>
          <w:tab w:val="left" w:pos="360"/>
          <w:tab w:val="left" w:pos="690"/>
        </w:tabs>
        <w:rPr>
          <w:b w:val="0"/>
          <w:szCs w:val="24"/>
        </w:rPr>
      </w:pPr>
      <w:r w:rsidRPr="00E00481">
        <w:rPr>
          <w:b w:val="0"/>
          <w:bCs/>
          <w:szCs w:val="24"/>
        </w:rPr>
        <w:t>Osoba(-y) uprawniona(-e)</w:t>
      </w:r>
      <w:r w:rsidRPr="00E00481">
        <w:rPr>
          <w:szCs w:val="24"/>
        </w:rPr>
        <w:t xml:space="preserve"> </w:t>
      </w:r>
      <w:r>
        <w:rPr>
          <w:b w:val="0"/>
          <w:szCs w:val="24"/>
        </w:rPr>
        <w:t xml:space="preserve">do reprezentowania </w:t>
      </w:r>
      <w:r w:rsidRPr="00E00481">
        <w:rPr>
          <w:b w:val="0"/>
          <w:szCs w:val="24"/>
        </w:rPr>
        <w:t xml:space="preserve">wykonawcy musi złożyć podpis na ofercie i tych załącznikach do oferty, </w:t>
      </w:r>
      <w:r>
        <w:rPr>
          <w:b w:val="0"/>
          <w:szCs w:val="24"/>
        </w:rPr>
        <w:t>które sporządził wykonawca oraz</w:t>
      </w:r>
      <w:r w:rsidRPr="00E00481">
        <w:rPr>
          <w:b w:val="0"/>
          <w:szCs w:val="24"/>
        </w:rPr>
        <w:t xml:space="preserve"> musi parafować miejsc</w:t>
      </w:r>
      <w:r>
        <w:rPr>
          <w:b w:val="0"/>
          <w:szCs w:val="24"/>
        </w:rPr>
        <w:t xml:space="preserve">a, w których wykonawca naniósł </w:t>
      </w:r>
      <w:r w:rsidRPr="00E00481">
        <w:rPr>
          <w:b w:val="0"/>
          <w:szCs w:val="24"/>
        </w:rPr>
        <w:t>zmiany.</w:t>
      </w:r>
    </w:p>
    <w:p w:rsidR="00523A8F" w:rsidRPr="00E00481" w:rsidRDefault="00523A8F" w:rsidP="00523A8F">
      <w:pPr>
        <w:pStyle w:val="WW-BodyTextIndent31"/>
        <w:numPr>
          <w:ilvl w:val="0"/>
          <w:numId w:val="3"/>
        </w:numPr>
        <w:tabs>
          <w:tab w:val="clear" w:pos="284"/>
          <w:tab w:val="left" w:pos="360"/>
          <w:tab w:val="left" w:pos="690"/>
        </w:tabs>
        <w:rPr>
          <w:b w:val="0"/>
          <w:bCs/>
          <w:szCs w:val="24"/>
        </w:rPr>
      </w:pPr>
      <w:r w:rsidRPr="00E00481">
        <w:rPr>
          <w:b w:val="0"/>
          <w:bCs/>
          <w:szCs w:val="24"/>
        </w:rPr>
        <w:t>Dokumenty sporządzone w języku obcym są składane wraz z tłumaczeniem na język polski.</w:t>
      </w:r>
    </w:p>
    <w:p w:rsidR="00523A8F" w:rsidRPr="00E00481" w:rsidRDefault="00523A8F" w:rsidP="00523A8F">
      <w:pPr>
        <w:pStyle w:val="WW-BodyTextIndent31"/>
        <w:numPr>
          <w:ilvl w:val="0"/>
          <w:numId w:val="3"/>
        </w:numPr>
        <w:tabs>
          <w:tab w:val="clear" w:pos="284"/>
          <w:tab w:val="left" w:pos="360"/>
          <w:tab w:val="left" w:pos="690"/>
        </w:tabs>
        <w:rPr>
          <w:b w:val="0"/>
          <w:szCs w:val="24"/>
        </w:rPr>
      </w:pPr>
      <w:r w:rsidRPr="00E00481">
        <w:rPr>
          <w:b w:val="0"/>
          <w:szCs w:val="24"/>
        </w:rPr>
        <w:t>W przypadku załączenia do oferty innych materiałów niż wymagane przez zamawiającego (np. materiałów reklamowych, informacyjnych) pożądane jest, aby stanowiły one odrębną część nie złączoną z ofertą w sposób trwały.</w:t>
      </w:r>
    </w:p>
    <w:p w:rsidR="00523A8F" w:rsidRPr="00E00481" w:rsidRDefault="00523A8F" w:rsidP="00523A8F">
      <w:pPr>
        <w:pStyle w:val="WW-BodyTextIndent31"/>
        <w:numPr>
          <w:ilvl w:val="0"/>
          <w:numId w:val="3"/>
        </w:numPr>
        <w:tabs>
          <w:tab w:val="clear" w:pos="284"/>
          <w:tab w:val="left" w:pos="360"/>
          <w:tab w:val="left" w:pos="690"/>
        </w:tabs>
        <w:rPr>
          <w:b w:val="0"/>
          <w:bCs/>
          <w:szCs w:val="24"/>
        </w:rPr>
      </w:pPr>
      <w:r w:rsidRPr="00E00481">
        <w:rPr>
          <w:b w:val="0"/>
          <w:szCs w:val="24"/>
        </w:rPr>
        <w:t xml:space="preserve">Wykonawca </w:t>
      </w:r>
      <w:r w:rsidRPr="00E00481">
        <w:rPr>
          <w:b w:val="0"/>
          <w:bCs/>
          <w:szCs w:val="24"/>
        </w:rPr>
        <w:t>zamieści ofertę z załącznikami w zamkniętej kopercie. Na kopercie należy umieścić:</w:t>
      </w:r>
    </w:p>
    <w:p w:rsidR="00523A8F" w:rsidRPr="00E00481" w:rsidRDefault="00523A8F" w:rsidP="002C20AA">
      <w:pPr>
        <w:pStyle w:val="WW-BodyTextIndent31"/>
        <w:numPr>
          <w:ilvl w:val="0"/>
          <w:numId w:val="12"/>
        </w:numPr>
        <w:tabs>
          <w:tab w:val="clear" w:pos="284"/>
          <w:tab w:val="left" w:pos="690"/>
        </w:tabs>
        <w:rPr>
          <w:b w:val="0"/>
          <w:bCs/>
          <w:szCs w:val="24"/>
        </w:rPr>
      </w:pPr>
      <w:r w:rsidRPr="00E00481">
        <w:rPr>
          <w:b w:val="0"/>
          <w:szCs w:val="24"/>
        </w:rPr>
        <w:t>nazwę wykonawcy, adres, nr telefonu i faksu</w:t>
      </w:r>
    </w:p>
    <w:p w:rsidR="00523A8F" w:rsidRDefault="00523A8F" w:rsidP="002C20AA">
      <w:pPr>
        <w:pStyle w:val="WW-BodyTextIndent31"/>
        <w:numPr>
          <w:ilvl w:val="0"/>
          <w:numId w:val="12"/>
        </w:numPr>
        <w:tabs>
          <w:tab w:val="clear" w:pos="284"/>
          <w:tab w:val="left" w:pos="690"/>
        </w:tabs>
        <w:rPr>
          <w:b w:val="0"/>
          <w:bCs/>
          <w:szCs w:val="24"/>
        </w:rPr>
      </w:pPr>
      <w:r w:rsidRPr="00E00481">
        <w:rPr>
          <w:b w:val="0"/>
          <w:bCs/>
          <w:szCs w:val="24"/>
        </w:rPr>
        <w:t>zapis co najmniej następującej treści:</w:t>
      </w:r>
    </w:p>
    <w:p w:rsidR="00523A8F" w:rsidRPr="003932DA" w:rsidRDefault="00523A8F" w:rsidP="00523A8F">
      <w:pPr>
        <w:pStyle w:val="WW-BodyTextIndent31"/>
        <w:tabs>
          <w:tab w:val="clear" w:pos="284"/>
          <w:tab w:val="left" w:pos="690"/>
        </w:tabs>
        <w:ind w:left="360"/>
        <w:rPr>
          <w:b w:val="0"/>
          <w:bCs/>
          <w:szCs w:val="24"/>
        </w:rPr>
      </w:pPr>
    </w:p>
    <w:p w:rsidR="00523A8F" w:rsidRPr="003932DA" w:rsidRDefault="00523A8F" w:rsidP="00523A8F">
      <w:pPr>
        <w:pStyle w:val="WW-BodyTextIndent31"/>
        <w:pBdr>
          <w:top w:val="single" w:sz="4" w:space="1" w:color="000000"/>
          <w:left w:val="single" w:sz="4" w:space="4" w:color="000000"/>
          <w:bottom w:val="single" w:sz="4" w:space="1" w:color="000000"/>
          <w:right w:val="single" w:sz="4" w:space="4" w:color="000000"/>
        </w:pBdr>
        <w:tabs>
          <w:tab w:val="clear" w:pos="284"/>
        </w:tabs>
        <w:ind w:left="360"/>
        <w:jc w:val="center"/>
        <w:rPr>
          <w:szCs w:val="24"/>
        </w:rPr>
      </w:pPr>
      <w:r>
        <w:rPr>
          <w:szCs w:val="24"/>
        </w:rPr>
        <w:t>SP WZOZ MSW</w:t>
      </w:r>
      <w:r w:rsidRPr="003932DA">
        <w:rPr>
          <w:szCs w:val="24"/>
        </w:rPr>
        <w:t xml:space="preserve"> w Bydgoszczy</w:t>
      </w:r>
    </w:p>
    <w:p w:rsidR="00523A8F" w:rsidRDefault="00523A8F" w:rsidP="00EB25DB">
      <w:pPr>
        <w:pStyle w:val="WW-BodyTextIndent31"/>
        <w:pBdr>
          <w:top w:val="single" w:sz="4" w:space="1" w:color="000000"/>
          <w:left w:val="single" w:sz="4" w:space="4" w:color="000000"/>
          <w:bottom w:val="single" w:sz="4" w:space="0" w:color="000000"/>
          <w:right w:val="single" w:sz="4" w:space="4" w:color="000000"/>
        </w:pBdr>
        <w:tabs>
          <w:tab w:val="clear" w:pos="284"/>
        </w:tabs>
        <w:ind w:left="360"/>
        <w:jc w:val="center"/>
        <w:rPr>
          <w:b w:val="0"/>
          <w:szCs w:val="24"/>
        </w:rPr>
      </w:pPr>
      <w:r w:rsidRPr="003932DA">
        <w:rPr>
          <w:b w:val="0"/>
          <w:szCs w:val="24"/>
        </w:rPr>
        <w:lastRenderedPageBreak/>
        <w:t>Oferta dot. zamówienia publicznego na</w:t>
      </w:r>
    </w:p>
    <w:p w:rsidR="00523A8F" w:rsidRPr="00CE16D0" w:rsidRDefault="00523A8F" w:rsidP="00EB25DB">
      <w:pPr>
        <w:pStyle w:val="WW-BodyTextIndent31"/>
        <w:pBdr>
          <w:top w:val="single" w:sz="4" w:space="1" w:color="000000"/>
          <w:left w:val="single" w:sz="4" w:space="4" w:color="000000"/>
          <w:bottom w:val="single" w:sz="4" w:space="0" w:color="000000"/>
          <w:right w:val="single" w:sz="4" w:space="4" w:color="000000"/>
        </w:pBdr>
        <w:tabs>
          <w:tab w:val="clear" w:pos="284"/>
        </w:tabs>
        <w:ind w:left="360"/>
        <w:jc w:val="center"/>
        <w:rPr>
          <w:b w:val="0"/>
          <w:szCs w:val="24"/>
        </w:rPr>
      </w:pPr>
      <w:r w:rsidRPr="00505440">
        <w:rPr>
          <w:szCs w:val="24"/>
        </w:rPr>
        <w:t>„</w:t>
      </w:r>
      <w:r w:rsidR="0046159D" w:rsidRPr="0046159D">
        <w:rPr>
          <w:szCs w:val="24"/>
        </w:rPr>
        <w:t>Zakup i dostaw</w:t>
      </w:r>
      <w:r w:rsidR="0046159D">
        <w:rPr>
          <w:szCs w:val="24"/>
        </w:rPr>
        <w:t>ę</w:t>
      </w:r>
      <w:r w:rsidR="0046159D" w:rsidRPr="0046159D">
        <w:rPr>
          <w:szCs w:val="24"/>
        </w:rPr>
        <w:t xml:space="preserve"> </w:t>
      </w:r>
      <w:r w:rsidR="001B03EB" w:rsidRPr="001B03EB">
        <w:rPr>
          <w:szCs w:val="24"/>
        </w:rPr>
        <w:t xml:space="preserve">instrumentarium do </w:t>
      </w:r>
      <w:proofErr w:type="spellStart"/>
      <w:r w:rsidR="001B03EB" w:rsidRPr="001B03EB">
        <w:rPr>
          <w:szCs w:val="24"/>
        </w:rPr>
        <w:t>mikrodiscektomii</w:t>
      </w:r>
      <w:proofErr w:type="spellEnd"/>
      <w:r w:rsidR="001B03EB" w:rsidRPr="001B03EB">
        <w:rPr>
          <w:szCs w:val="24"/>
        </w:rPr>
        <w:t>, zestawu narzędzi laparoskopowych oraz zestawu narzędzi chirurgicznych</w:t>
      </w:r>
      <w:r w:rsidR="00D8632E" w:rsidRPr="00505440">
        <w:rPr>
          <w:szCs w:val="24"/>
        </w:rPr>
        <w:t>”</w:t>
      </w:r>
      <w:r w:rsidR="00D8632E">
        <w:rPr>
          <w:b w:val="0"/>
          <w:szCs w:val="24"/>
        </w:rPr>
        <w:t xml:space="preserve"> </w:t>
      </w:r>
      <w:r w:rsidR="007D2449">
        <w:rPr>
          <w:b w:val="0"/>
          <w:szCs w:val="24"/>
        </w:rPr>
        <w:t>- 0</w:t>
      </w:r>
      <w:r w:rsidR="001B03EB">
        <w:rPr>
          <w:b w:val="0"/>
          <w:szCs w:val="24"/>
        </w:rPr>
        <w:t>3</w:t>
      </w:r>
      <w:r w:rsidRPr="00CE16D0">
        <w:rPr>
          <w:b w:val="0"/>
          <w:szCs w:val="24"/>
        </w:rPr>
        <w:t>/201</w:t>
      </w:r>
      <w:r w:rsidR="004B6CE5">
        <w:rPr>
          <w:b w:val="0"/>
          <w:szCs w:val="24"/>
        </w:rPr>
        <w:t>6</w:t>
      </w:r>
      <w:r w:rsidRPr="00CE16D0">
        <w:rPr>
          <w:b w:val="0"/>
          <w:szCs w:val="24"/>
        </w:rPr>
        <w:t>.</w:t>
      </w:r>
    </w:p>
    <w:p w:rsidR="00523A8F" w:rsidRPr="003932DA" w:rsidRDefault="00523A8F" w:rsidP="00EB25DB">
      <w:pPr>
        <w:pStyle w:val="WW-BodyTextIndent31"/>
        <w:pBdr>
          <w:top w:val="single" w:sz="4" w:space="1" w:color="000000"/>
          <w:left w:val="single" w:sz="4" w:space="4" w:color="000000"/>
          <w:bottom w:val="single" w:sz="4" w:space="0" w:color="000000"/>
          <w:right w:val="single" w:sz="4" w:space="4" w:color="000000"/>
        </w:pBdr>
        <w:tabs>
          <w:tab w:val="clear" w:pos="284"/>
        </w:tabs>
        <w:ind w:left="360"/>
        <w:jc w:val="center"/>
        <w:rPr>
          <w:b w:val="0"/>
          <w:szCs w:val="24"/>
          <w:vertAlign w:val="superscript"/>
        </w:rPr>
      </w:pPr>
      <w:r>
        <w:rPr>
          <w:b w:val="0"/>
          <w:szCs w:val="24"/>
        </w:rPr>
        <w:t xml:space="preserve">Nie otwierać przed dniem </w:t>
      </w:r>
      <w:r w:rsidR="00EB25DB">
        <w:rPr>
          <w:b w:val="0"/>
          <w:szCs w:val="24"/>
        </w:rPr>
        <w:t>01</w:t>
      </w:r>
      <w:r w:rsidRPr="003932DA">
        <w:rPr>
          <w:b w:val="0"/>
          <w:szCs w:val="24"/>
        </w:rPr>
        <w:t>.</w:t>
      </w:r>
      <w:r w:rsidR="007D2449">
        <w:rPr>
          <w:b w:val="0"/>
          <w:szCs w:val="24"/>
        </w:rPr>
        <w:t>0</w:t>
      </w:r>
      <w:r w:rsidR="00EB25DB">
        <w:rPr>
          <w:b w:val="0"/>
          <w:szCs w:val="24"/>
        </w:rPr>
        <w:t>3</w:t>
      </w:r>
      <w:r w:rsidR="004B6CE5">
        <w:rPr>
          <w:b w:val="0"/>
          <w:szCs w:val="24"/>
        </w:rPr>
        <w:t>.</w:t>
      </w:r>
      <w:r w:rsidRPr="003932DA">
        <w:rPr>
          <w:b w:val="0"/>
          <w:szCs w:val="24"/>
        </w:rPr>
        <w:t>201</w:t>
      </w:r>
      <w:r w:rsidR="004B6CE5">
        <w:rPr>
          <w:b w:val="0"/>
          <w:szCs w:val="24"/>
        </w:rPr>
        <w:t>6</w:t>
      </w:r>
      <w:r w:rsidRPr="003932DA">
        <w:rPr>
          <w:b w:val="0"/>
          <w:szCs w:val="24"/>
        </w:rPr>
        <w:t xml:space="preserve"> r. przed godz. </w:t>
      </w:r>
      <w:r w:rsidR="00E848B2">
        <w:rPr>
          <w:b w:val="0"/>
          <w:szCs w:val="24"/>
        </w:rPr>
        <w:t>1</w:t>
      </w:r>
      <w:r w:rsidR="004B6CE5">
        <w:rPr>
          <w:b w:val="0"/>
          <w:szCs w:val="24"/>
        </w:rPr>
        <w:t>0</w:t>
      </w:r>
      <w:r w:rsidR="00E848B2">
        <w:rPr>
          <w:b w:val="0"/>
          <w:szCs w:val="24"/>
          <w:vertAlign w:val="superscript"/>
        </w:rPr>
        <w:t>00</w:t>
      </w:r>
    </w:p>
    <w:p w:rsidR="00523A8F" w:rsidRPr="00E6502C" w:rsidRDefault="00523A8F" w:rsidP="00523A8F">
      <w:pPr>
        <w:pStyle w:val="WW-BodyTextIndent31"/>
        <w:tabs>
          <w:tab w:val="clear" w:pos="284"/>
          <w:tab w:val="left" w:pos="540"/>
        </w:tabs>
        <w:ind w:left="360"/>
        <w:rPr>
          <w:bCs/>
          <w:sz w:val="23"/>
          <w:szCs w:val="23"/>
        </w:rPr>
      </w:pPr>
      <w:r w:rsidRPr="00E6502C">
        <w:rPr>
          <w:bCs/>
          <w:sz w:val="23"/>
          <w:szCs w:val="23"/>
        </w:rPr>
        <w:t>UWAGA! W powyższy sposób powinno zostać oznaczone również opakowanie kurierskie.</w:t>
      </w:r>
    </w:p>
    <w:p w:rsidR="00523A8F" w:rsidRDefault="00523A8F" w:rsidP="00523A8F">
      <w:pPr>
        <w:pStyle w:val="WW-BodyTextIndent31"/>
        <w:tabs>
          <w:tab w:val="clear" w:pos="284"/>
          <w:tab w:val="left" w:pos="540"/>
        </w:tabs>
        <w:ind w:left="360"/>
        <w:rPr>
          <w:b w:val="0"/>
          <w:szCs w:val="24"/>
        </w:rPr>
      </w:pPr>
    </w:p>
    <w:p w:rsidR="00523A8F" w:rsidRPr="003932DA" w:rsidRDefault="00523A8F" w:rsidP="00523A8F">
      <w:pPr>
        <w:pStyle w:val="WW-BodyTextIndent31"/>
        <w:numPr>
          <w:ilvl w:val="0"/>
          <w:numId w:val="3"/>
        </w:numPr>
        <w:tabs>
          <w:tab w:val="clear" w:pos="284"/>
          <w:tab w:val="left" w:pos="360"/>
          <w:tab w:val="left" w:pos="540"/>
        </w:tabs>
        <w:rPr>
          <w:b w:val="0"/>
          <w:szCs w:val="24"/>
        </w:rPr>
      </w:pPr>
      <w:r w:rsidRPr="003932DA">
        <w:rPr>
          <w:b w:val="0"/>
          <w:szCs w:val="24"/>
        </w:rPr>
        <w:t>Zalec</w:t>
      </w:r>
      <w:r>
        <w:rPr>
          <w:b w:val="0"/>
          <w:szCs w:val="24"/>
        </w:rPr>
        <w:t xml:space="preserve">a się, aby oferta złożona była </w:t>
      </w:r>
      <w:r w:rsidRPr="003932DA">
        <w:rPr>
          <w:b w:val="0"/>
          <w:szCs w:val="24"/>
        </w:rPr>
        <w:t>w sposób uniemożliwiający jej dekompletację (np. zszyta) - z wyjątkiem dokumentów, o których mowa w ust. 12, co do których zaleca się aby stanowiły część wydzieloną od oferty.</w:t>
      </w:r>
    </w:p>
    <w:p w:rsidR="00523A8F" w:rsidRPr="003932DA" w:rsidRDefault="00523A8F" w:rsidP="00523A8F">
      <w:pPr>
        <w:pStyle w:val="WW-BodyTextIndent31"/>
        <w:numPr>
          <w:ilvl w:val="0"/>
          <w:numId w:val="3"/>
        </w:numPr>
        <w:tabs>
          <w:tab w:val="clear" w:pos="284"/>
          <w:tab w:val="left" w:pos="360"/>
          <w:tab w:val="left" w:pos="540"/>
        </w:tabs>
        <w:rPr>
          <w:b w:val="0"/>
          <w:szCs w:val="24"/>
        </w:rPr>
      </w:pPr>
      <w:r w:rsidRPr="003932DA">
        <w:rPr>
          <w:b w:val="0"/>
          <w:szCs w:val="24"/>
        </w:rPr>
        <w:t>Informacje stanowiące tajemnicę przedsiębiorstwa w rozumieniu przepisów o zwalczaniu nieuczciwej konkurencji, co do których wykonawca zastrzega, że nie mogą być udostępniane, muszą być oznaczone klauzulą</w:t>
      </w:r>
      <w:r w:rsidRPr="003932DA">
        <w:rPr>
          <w:b w:val="0"/>
          <w:i/>
          <w:szCs w:val="24"/>
        </w:rPr>
        <w:t xml:space="preserve"> „Dokument stanowi tajemnicę przedsiębiorstwa w rozumieniu przepisów o zwalczaniu nieuczciwej konkurencji” </w:t>
      </w:r>
      <w:r w:rsidRPr="003932DA">
        <w:rPr>
          <w:b w:val="0"/>
          <w:szCs w:val="24"/>
        </w:rPr>
        <w:t>i wydzielone w formie załącznika. Zastrzeżenie to winno być dokonane nie później niż w terminie składania ofert. Wykonawca nie może zastrzec informacji, o których mowa w art. 86 ust. 4 ustawy.</w:t>
      </w:r>
    </w:p>
    <w:p w:rsidR="0045431A" w:rsidRPr="003932DA" w:rsidRDefault="0045431A" w:rsidP="0045431A">
      <w:pPr>
        <w:pStyle w:val="Tekstpodstawowy21"/>
        <w:widowControl/>
        <w:tabs>
          <w:tab w:val="left" w:pos="720"/>
          <w:tab w:val="left" w:pos="1080"/>
          <w:tab w:val="left" w:pos="2700"/>
        </w:tabs>
        <w:ind w:left="0"/>
        <w:jc w:val="both"/>
        <w:rPr>
          <w:rFonts w:ascii="Times New Roman" w:hAnsi="Times New Roman"/>
          <w:color w:val="FF0000"/>
          <w:szCs w:val="24"/>
        </w:rPr>
      </w:pPr>
    </w:p>
    <w:p w:rsidR="0045431A" w:rsidRPr="003932DA" w:rsidRDefault="0045431A" w:rsidP="0045431A">
      <w:pPr>
        <w:pStyle w:val="Tekstpodstawowy21"/>
        <w:widowControl/>
        <w:tabs>
          <w:tab w:val="left" w:pos="720"/>
          <w:tab w:val="left" w:pos="1080"/>
          <w:tab w:val="left" w:pos="2700"/>
        </w:tabs>
        <w:ind w:left="360" w:hanging="301"/>
        <w:jc w:val="both"/>
        <w:rPr>
          <w:rFonts w:ascii="Times New Roman" w:hAnsi="Times New Roman"/>
          <w:b/>
          <w:bCs/>
          <w:szCs w:val="24"/>
        </w:rPr>
      </w:pPr>
      <w:r w:rsidRPr="003932DA">
        <w:rPr>
          <w:rFonts w:ascii="Times New Roman" w:hAnsi="Times New Roman"/>
          <w:b/>
          <w:bCs/>
          <w:szCs w:val="24"/>
        </w:rPr>
        <w:t>XI. MIEJSCE ORAZ TERMIN SKŁADANIA I OTWARCIA OFERT:</w:t>
      </w:r>
    </w:p>
    <w:p w:rsidR="00D94F5A" w:rsidRPr="00A72341" w:rsidRDefault="00D94F5A" w:rsidP="00D94F5A">
      <w:pPr>
        <w:pStyle w:val="Tekstpodstawowy21"/>
        <w:widowControl/>
        <w:numPr>
          <w:ilvl w:val="0"/>
          <w:numId w:val="5"/>
        </w:numPr>
        <w:tabs>
          <w:tab w:val="left" w:pos="360"/>
          <w:tab w:val="left" w:pos="426"/>
          <w:tab w:val="left" w:pos="2340"/>
        </w:tabs>
        <w:ind w:left="360"/>
        <w:jc w:val="both"/>
        <w:rPr>
          <w:rFonts w:ascii="Times New Roman" w:hAnsi="Times New Roman"/>
          <w:szCs w:val="24"/>
        </w:rPr>
      </w:pPr>
      <w:r w:rsidRPr="00A72341">
        <w:rPr>
          <w:rFonts w:ascii="Times New Roman" w:hAnsi="Times New Roman"/>
          <w:szCs w:val="24"/>
        </w:rPr>
        <w:t xml:space="preserve">Oferty należy przesłać na adres: </w:t>
      </w:r>
      <w:r>
        <w:rPr>
          <w:rFonts w:ascii="Times New Roman" w:hAnsi="Times New Roman"/>
          <w:b/>
          <w:bCs/>
          <w:szCs w:val="24"/>
          <w:u w:val="single"/>
        </w:rPr>
        <w:t>SP WZ</w:t>
      </w:r>
      <w:r w:rsidRPr="003932DA">
        <w:rPr>
          <w:rFonts w:ascii="Times New Roman" w:hAnsi="Times New Roman"/>
          <w:b/>
          <w:bCs/>
          <w:szCs w:val="24"/>
          <w:u w:val="single"/>
        </w:rPr>
        <w:t xml:space="preserve">OZ MSW ul. </w:t>
      </w:r>
      <w:proofErr w:type="spellStart"/>
      <w:r w:rsidRPr="003932DA">
        <w:rPr>
          <w:rFonts w:ascii="Times New Roman" w:hAnsi="Times New Roman"/>
          <w:b/>
          <w:bCs/>
          <w:szCs w:val="24"/>
          <w:u w:val="single"/>
        </w:rPr>
        <w:t>Markwarta</w:t>
      </w:r>
      <w:proofErr w:type="spellEnd"/>
      <w:r w:rsidRPr="003932DA">
        <w:rPr>
          <w:rFonts w:ascii="Times New Roman" w:hAnsi="Times New Roman"/>
          <w:b/>
          <w:bCs/>
          <w:szCs w:val="24"/>
          <w:u w:val="single"/>
        </w:rPr>
        <w:t xml:space="preserve"> 4-6, 85-015 Bydgoszcz </w:t>
      </w:r>
      <w:r w:rsidRPr="00A72341">
        <w:rPr>
          <w:rFonts w:ascii="Times New Roman" w:hAnsi="Times New Roman"/>
          <w:szCs w:val="24"/>
        </w:rPr>
        <w:t>lub złożyć w siedzibie zamawiającego</w:t>
      </w:r>
      <w:r w:rsidR="004B6CE5">
        <w:rPr>
          <w:rFonts w:ascii="Times New Roman" w:hAnsi="Times New Roman"/>
          <w:szCs w:val="24"/>
        </w:rPr>
        <w:t xml:space="preserve"> sekretariat Dyrektora pok. nr 5</w:t>
      </w:r>
      <w:r w:rsidRPr="00A72341">
        <w:rPr>
          <w:rFonts w:ascii="Times New Roman" w:hAnsi="Times New Roman"/>
          <w:szCs w:val="24"/>
        </w:rPr>
        <w:t xml:space="preserve">06 </w:t>
      </w:r>
      <w:r>
        <w:rPr>
          <w:rFonts w:ascii="Times New Roman" w:hAnsi="Times New Roman"/>
          <w:szCs w:val="24"/>
        </w:rPr>
        <w:t>SP W</w:t>
      </w:r>
      <w:r w:rsidRPr="00A72341">
        <w:rPr>
          <w:rFonts w:ascii="Times New Roman" w:hAnsi="Times New Roman"/>
          <w:szCs w:val="24"/>
        </w:rPr>
        <w:t xml:space="preserve">ZOZ MSW w Bydgoszczy w nieprzekraczalnym terminie do dnia </w:t>
      </w:r>
      <w:r w:rsidR="00EB25DB">
        <w:rPr>
          <w:rFonts w:ascii="Times New Roman" w:hAnsi="Times New Roman"/>
          <w:b/>
          <w:szCs w:val="24"/>
        </w:rPr>
        <w:t>01</w:t>
      </w:r>
      <w:r w:rsidRPr="00A72341">
        <w:rPr>
          <w:rFonts w:ascii="Times New Roman" w:hAnsi="Times New Roman"/>
          <w:b/>
          <w:szCs w:val="24"/>
        </w:rPr>
        <w:t>.</w:t>
      </w:r>
      <w:r w:rsidR="007D2449">
        <w:rPr>
          <w:rFonts w:ascii="Times New Roman" w:hAnsi="Times New Roman"/>
          <w:b/>
          <w:szCs w:val="24"/>
        </w:rPr>
        <w:t>0</w:t>
      </w:r>
      <w:r w:rsidR="00EB25DB">
        <w:rPr>
          <w:rFonts w:ascii="Times New Roman" w:hAnsi="Times New Roman"/>
          <w:b/>
          <w:szCs w:val="24"/>
        </w:rPr>
        <w:t>3</w:t>
      </w:r>
      <w:r w:rsidRPr="00A72341">
        <w:rPr>
          <w:rFonts w:ascii="Times New Roman" w:hAnsi="Times New Roman"/>
          <w:b/>
          <w:szCs w:val="24"/>
        </w:rPr>
        <w:t>.201</w:t>
      </w:r>
      <w:r w:rsidR="004B6CE5">
        <w:rPr>
          <w:rFonts w:ascii="Times New Roman" w:hAnsi="Times New Roman"/>
          <w:b/>
          <w:szCs w:val="24"/>
        </w:rPr>
        <w:t>6</w:t>
      </w:r>
      <w:r w:rsidRPr="00A72341">
        <w:rPr>
          <w:rFonts w:ascii="Times New Roman" w:hAnsi="Times New Roman"/>
          <w:b/>
          <w:szCs w:val="24"/>
        </w:rPr>
        <w:t xml:space="preserve"> r. </w:t>
      </w:r>
      <w:r w:rsidRPr="00A72341">
        <w:rPr>
          <w:rFonts w:ascii="Times New Roman" w:hAnsi="Times New Roman"/>
          <w:szCs w:val="24"/>
        </w:rPr>
        <w:t>do godz.</w:t>
      </w:r>
      <w:r w:rsidR="004B6CE5">
        <w:rPr>
          <w:rFonts w:ascii="Times New Roman" w:hAnsi="Times New Roman"/>
          <w:b/>
          <w:szCs w:val="24"/>
        </w:rPr>
        <w:t>09</w:t>
      </w:r>
      <w:r w:rsidR="00F730B0">
        <w:rPr>
          <w:rFonts w:ascii="Times New Roman" w:hAnsi="Times New Roman"/>
          <w:b/>
          <w:szCs w:val="24"/>
          <w:vertAlign w:val="superscript"/>
        </w:rPr>
        <w:t>3</w:t>
      </w:r>
      <w:r w:rsidRPr="00A72341">
        <w:rPr>
          <w:rFonts w:ascii="Times New Roman" w:hAnsi="Times New Roman"/>
          <w:b/>
          <w:szCs w:val="24"/>
          <w:vertAlign w:val="superscript"/>
        </w:rPr>
        <w:t>0</w:t>
      </w:r>
      <w:r w:rsidRPr="00A72341">
        <w:rPr>
          <w:rFonts w:ascii="Times New Roman" w:hAnsi="Times New Roman"/>
          <w:szCs w:val="24"/>
        </w:rPr>
        <w:t xml:space="preserve"> (decyduje data i godzina wpływu oferty). Oferta musi być opisana w sposób określony w rozdz. X ust.10. </w:t>
      </w:r>
      <w:r w:rsidRPr="00A72341">
        <w:rPr>
          <w:rFonts w:ascii="Times New Roman" w:hAnsi="Times New Roman"/>
          <w:szCs w:val="24"/>
          <w:u w:val="single"/>
        </w:rPr>
        <w:t>Wszelkie konsekwencje wynikające z nieodpowiedniego oznaczenia oferty ponosi wykonawca.</w:t>
      </w:r>
    </w:p>
    <w:p w:rsidR="00D94F5A" w:rsidRPr="00E00481" w:rsidRDefault="00D94F5A" w:rsidP="00D94F5A">
      <w:pPr>
        <w:numPr>
          <w:ilvl w:val="0"/>
          <w:numId w:val="5"/>
        </w:numPr>
        <w:tabs>
          <w:tab w:val="clear" w:pos="720"/>
          <w:tab w:val="num" w:pos="426"/>
        </w:tabs>
        <w:autoSpaceDN w:val="0"/>
        <w:adjustRightInd w:val="0"/>
        <w:ind w:hanging="720"/>
        <w:jc w:val="both"/>
        <w:rPr>
          <w:sz w:val="24"/>
          <w:szCs w:val="24"/>
        </w:rPr>
      </w:pPr>
      <w:r w:rsidRPr="00E00481">
        <w:rPr>
          <w:sz w:val="24"/>
          <w:szCs w:val="24"/>
        </w:rPr>
        <w:t>Zmiana i wycofanie oferty:</w:t>
      </w:r>
    </w:p>
    <w:p w:rsidR="00D94F5A" w:rsidRPr="00E00481" w:rsidRDefault="00D94F5A" w:rsidP="002C20AA">
      <w:pPr>
        <w:numPr>
          <w:ilvl w:val="0"/>
          <w:numId w:val="13"/>
        </w:numPr>
        <w:autoSpaceDN w:val="0"/>
        <w:adjustRightInd w:val="0"/>
        <w:ind w:left="709"/>
        <w:jc w:val="both"/>
        <w:rPr>
          <w:sz w:val="24"/>
          <w:szCs w:val="24"/>
        </w:rPr>
      </w:pPr>
      <w:r w:rsidRPr="00E00481">
        <w:rPr>
          <w:sz w:val="24"/>
          <w:szCs w:val="24"/>
        </w:rPr>
        <w:t>Wykonawca</w:t>
      </w:r>
      <w:r>
        <w:rPr>
          <w:sz w:val="24"/>
          <w:szCs w:val="24"/>
        </w:rPr>
        <w:t xml:space="preserve"> może wprowadzić zmianę treści </w:t>
      </w:r>
      <w:r w:rsidRPr="00E00481">
        <w:rPr>
          <w:sz w:val="24"/>
          <w:szCs w:val="24"/>
        </w:rPr>
        <w:t>złożonej oferty pod warunkiem, że zamawiający otrzyma pisemne powiadomienie o wprowadzeni</w:t>
      </w:r>
      <w:r>
        <w:rPr>
          <w:sz w:val="24"/>
          <w:szCs w:val="24"/>
        </w:rPr>
        <w:t xml:space="preserve">u zmiany przed upływem terminu </w:t>
      </w:r>
      <w:r w:rsidRPr="00E00481">
        <w:rPr>
          <w:sz w:val="24"/>
          <w:szCs w:val="24"/>
        </w:rPr>
        <w:t>składania ofert. Zmiana do oferty musi być dokonana według zasad obowiązujących przy składaniu ofert, tj. musi być złożona w zamkniętej kopercie odpowiednio oznakowanej (patrz rozdz. X ust. 10) z dopiskiem „ZMIANA OFERTY”.</w:t>
      </w:r>
    </w:p>
    <w:p w:rsidR="00D94F5A" w:rsidRPr="00E00481" w:rsidRDefault="00D94F5A" w:rsidP="002C20AA">
      <w:pPr>
        <w:numPr>
          <w:ilvl w:val="0"/>
          <w:numId w:val="13"/>
        </w:numPr>
        <w:autoSpaceDN w:val="0"/>
        <w:adjustRightInd w:val="0"/>
        <w:ind w:left="709"/>
        <w:jc w:val="both"/>
        <w:rPr>
          <w:sz w:val="24"/>
          <w:szCs w:val="24"/>
        </w:rPr>
      </w:pPr>
      <w:r>
        <w:rPr>
          <w:sz w:val="24"/>
          <w:szCs w:val="24"/>
        </w:rPr>
        <w:t>Koperta oznakowana dopiskiem</w:t>
      </w:r>
      <w:r w:rsidRPr="00E00481">
        <w:rPr>
          <w:sz w:val="24"/>
          <w:szCs w:val="24"/>
        </w:rPr>
        <w:t xml:space="preserve"> „ZMIANA OFERTY” zostanie otwarta przy otwieraniu oferty wykonawcy, który wprowadził zmianę. </w:t>
      </w:r>
    </w:p>
    <w:p w:rsidR="00D94F5A" w:rsidRPr="00E00481" w:rsidRDefault="00D94F5A" w:rsidP="002C20AA">
      <w:pPr>
        <w:numPr>
          <w:ilvl w:val="0"/>
          <w:numId w:val="13"/>
        </w:numPr>
        <w:autoSpaceDN w:val="0"/>
        <w:adjustRightInd w:val="0"/>
        <w:ind w:left="709"/>
        <w:jc w:val="both"/>
        <w:rPr>
          <w:sz w:val="24"/>
          <w:szCs w:val="24"/>
        </w:rPr>
      </w:pPr>
      <w:r w:rsidRPr="00E00481">
        <w:rPr>
          <w:sz w:val="24"/>
          <w:szCs w:val="24"/>
        </w:rPr>
        <w:t>Wykonawca może wycofać ofertę pod warunkiem, że oświadczenie wykonawcy o wycofaniu oferty wpłynie do zamawiającego przed upływem terminu składania ofert. Do składanego oświadczenia należy dołączyć dokument potwierdzający prawo osoby podpisującej oświadczenie do reprezentowania wykonawcy.</w:t>
      </w:r>
    </w:p>
    <w:p w:rsidR="00D94F5A" w:rsidRPr="00A72341" w:rsidRDefault="00D94F5A" w:rsidP="00D94F5A">
      <w:pPr>
        <w:pStyle w:val="Tekstpodstawowy21"/>
        <w:widowControl/>
        <w:numPr>
          <w:ilvl w:val="0"/>
          <w:numId w:val="5"/>
        </w:numPr>
        <w:tabs>
          <w:tab w:val="left" w:pos="360"/>
          <w:tab w:val="left" w:pos="426"/>
          <w:tab w:val="left" w:pos="2340"/>
        </w:tabs>
        <w:ind w:left="360"/>
        <w:jc w:val="both"/>
        <w:rPr>
          <w:rFonts w:ascii="Times New Roman" w:hAnsi="Times New Roman"/>
          <w:szCs w:val="24"/>
        </w:rPr>
      </w:pPr>
      <w:r w:rsidRPr="00A72341">
        <w:rPr>
          <w:rFonts w:ascii="Times New Roman" w:hAnsi="Times New Roman"/>
          <w:szCs w:val="24"/>
        </w:rPr>
        <w:t xml:space="preserve">Otwarcie ofert nastąpi w dniu </w:t>
      </w:r>
      <w:r w:rsidR="00EB25DB">
        <w:rPr>
          <w:rFonts w:ascii="Times New Roman" w:hAnsi="Times New Roman"/>
          <w:b/>
          <w:szCs w:val="24"/>
        </w:rPr>
        <w:t>01</w:t>
      </w:r>
      <w:r w:rsidRPr="00A72341">
        <w:rPr>
          <w:rFonts w:ascii="Times New Roman" w:hAnsi="Times New Roman"/>
          <w:b/>
          <w:szCs w:val="24"/>
        </w:rPr>
        <w:t>.</w:t>
      </w:r>
      <w:r w:rsidR="007D2449">
        <w:rPr>
          <w:rFonts w:ascii="Times New Roman" w:hAnsi="Times New Roman"/>
          <w:b/>
          <w:szCs w:val="24"/>
        </w:rPr>
        <w:t>0</w:t>
      </w:r>
      <w:r w:rsidR="00EB25DB">
        <w:rPr>
          <w:rFonts w:ascii="Times New Roman" w:hAnsi="Times New Roman"/>
          <w:b/>
          <w:szCs w:val="24"/>
        </w:rPr>
        <w:t>3</w:t>
      </w:r>
      <w:r w:rsidR="004729CA">
        <w:rPr>
          <w:rFonts w:ascii="Times New Roman" w:hAnsi="Times New Roman"/>
          <w:b/>
          <w:szCs w:val="24"/>
        </w:rPr>
        <w:t>.</w:t>
      </w:r>
      <w:r w:rsidRPr="00A72341">
        <w:rPr>
          <w:rFonts w:ascii="Times New Roman" w:hAnsi="Times New Roman"/>
          <w:b/>
          <w:szCs w:val="24"/>
        </w:rPr>
        <w:t>201</w:t>
      </w:r>
      <w:r w:rsidR="004B6CE5">
        <w:rPr>
          <w:rFonts w:ascii="Times New Roman" w:hAnsi="Times New Roman"/>
          <w:b/>
          <w:szCs w:val="24"/>
        </w:rPr>
        <w:t>6</w:t>
      </w:r>
      <w:r w:rsidR="004729CA">
        <w:rPr>
          <w:rFonts w:ascii="Times New Roman" w:hAnsi="Times New Roman"/>
          <w:b/>
          <w:szCs w:val="24"/>
        </w:rPr>
        <w:t xml:space="preserve"> </w:t>
      </w:r>
      <w:r w:rsidRPr="00A72341">
        <w:rPr>
          <w:rFonts w:ascii="Times New Roman" w:hAnsi="Times New Roman"/>
          <w:b/>
          <w:szCs w:val="24"/>
        </w:rPr>
        <w:t xml:space="preserve">r. </w:t>
      </w:r>
      <w:r w:rsidRPr="00A72341">
        <w:rPr>
          <w:rFonts w:ascii="Times New Roman" w:hAnsi="Times New Roman"/>
          <w:szCs w:val="24"/>
        </w:rPr>
        <w:t xml:space="preserve">o godz. </w:t>
      </w:r>
      <w:r w:rsidR="00F730B0">
        <w:rPr>
          <w:rFonts w:ascii="Times New Roman" w:hAnsi="Times New Roman"/>
          <w:b/>
          <w:szCs w:val="24"/>
        </w:rPr>
        <w:t>1</w:t>
      </w:r>
      <w:r w:rsidR="004B6CE5">
        <w:rPr>
          <w:rFonts w:ascii="Times New Roman" w:hAnsi="Times New Roman"/>
          <w:b/>
          <w:szCs w:val="24"/>
        </w:rPr>
        <w:t>0</w:t>
      </w:r>
      <w:r w:rsidR="00F730B0">
        <w:rPr>
          <w:rFonts w:ascii="Times New Roman" w:hAnsi="Times New Roman"/>
          <w:b/>
          <w:szCs w:val="24"/>
          <w:vertAlign w:val="superscript"/>
        </w:rPr>
        <w:t>00</w:t>
      </w:r>
      <w:r w:rsidRPr="00A72341">
        <w:rPr>
          <w:rFonts w:ascii="Times New Roman" w:hAnsi="Times New Roman"/>
          <w:szCs w:val="24"/>
        </w:rPr>
        <w:t xml:space="preserve"> w si</w:t>
      </w:r>
      <w:r w:rsidR="004B6CE5">
        <w:rPr>
          <w:rFonts w:ascii="Times New Roman" w:hAnsi="Times New Roman"/>
          <w:szCs w:val="24"/>
        </w:rPr>
        <w:t>edzibie zamawiającego pokój nr 5</w:t>
      </w:r>
      <w:r w:rsidRPr="00A72341">
        <w:rPr>
          <w:rFonts w:ascii="Times New Roman" w:hAnsi="Times New Roman"/>
          <w:szCs w:val="24"/>
        </w:rPr>
        <w:t>24. Otwarcie ofert jest jawne.</w:t>
      </w:r>
    </w:p>
    <w:p w:rsidR="00FE068E" w:rsidRPr="003932DA" w:rsidRDefault="00FE068E" w:rsidP="0045431A">
      <w:pPr>
        <w:pStyle w:val="Tekstpodstawowy21"/>
        <w:widowControl/>
        <w:tabs>
          <w:tab w:val="left" w:pos="360"/>
          <w:tab w:val="left" w:pos="720"/>
          <w:tab w:val="left" w:pos="2340"/>
        </w:tabs>
        <w:ind w:left="0"/>
        <w:jc w:val="both"/>
        <w:rPr>
          <w:rFonts w:ascii="Times New Roman" w:hAnsi="Times New Roman"/>
          <w:b/>
          <w:color w:val="FF0000"/>
          <w:szCs w:val="24"/>
        </w:rPr>
      </w:pPr>
    </w:p>
    <w:p w:rsidR="0045431A" w:rsidRPr="003932DA" w:rsidRDefault="0045431A" w:rsidP="0045431A">
      <w:pPr>
        <w:pStyle w:val="Tekstpodstawowy21"/>
        <w:widowControl/>
        <w:tabs>
          <w:tab w:val="left" w:pos="360"/>
          <w:tab w:val="left" w:pos="720"/>
          <w:tab w:val="left" w:pos="2340"/>
        </w:tabs>
        <w:ind w:left="0"/>
        <w:jc w:val="both"/>
        <w:rPr>
          <w:rFonts w:ascii="Times New Roman" w:hAnsi="Times New Roman"/>
          <w:b/>
          <w:szCs w:val="24"/>
        </w:rPr>
      </w:pPr>
      <w:r w:rsidRPr="003932DA">
        <w:rPr>
          <w:rFonts w:ascii="Times New Roman" w:hAnsi="Times New Roman"/>
          <w:b/>
          <w:szCs w:val="24"/>
        </w:rPr>
        <w:t>XII. OPIS SPOSOBU OBLICZENIA CENY:</w:t>
      </w:r>
    </w:p>
    <w:p w:rsidR="00583189" w:rsidRPr="003932DA" w:rsidRDefault="00583189" w:rsidP="002C20AA">
      <w:pPr>
        <w:pStyle w:val="Tekstpodstawowy21"/>
        <w:widowControl/>
        <w:numPr>
          <w:ilvl w:val="0"/>
          <w:numId w:val="16"/>
        </w:numPr>
        <w:tabs>
          <w:tab w:val="clear" w:pos="1440"/>
        </w:tabs>
        <w:ind w:left="360"/>
        <w:jc w:val="both"/>
        <w:rPr>
          <w:rFonts w:ascii="Times New Roman" w:hAnsi="Times New Roman"/>
          <w:szCs w:val="24"/>
        </w:rPr>
      </w:pPr>
      <w:r w:rsidRPr="003932DA">
        <w:rPr>
          <w:rFonts w:ascii="Times New Roman" w:hAnsi="Times New Roman"/>
          <w:bCs/>
          <w:szCs w:val="24"/>
        </w:rPr>
        <w:t>Wykonawca cenę oferty podaje w odpowiednio wypełnionym formularzu oferty i formularzu cenowym, stanowiących załączniki odpowiednio nr 1 i nr 2 do niniejszej specyfikacji.</w:t>
      </w:r>
    </w:p>
    <w:p w:rsidR="001204D0" w:rsidRPr="003932DA" w:rsidRDefault="009155DC" w:rsidP="002C20AA">
      <w:pPr>
        <w:pStyle w:val="Tekstpodstawowy21"/>
        <w:widowControl/>
        <w:numPr>
          <w:ilvl w:val="0"/>
          <w:numId w:val="16"/>
        </w:numPr>
        <w:tabs>
          <w:tab w:val="clear" w:pos="1440"/>
        </w:tabs>
        <w:ind w:left="360"/>
        <w:jc w:val="both"/>
        <w:rPr>
          <w:rFonts w:ascii="Times New Roman" w:hAnsi="Times New Roman"/>
          <w:szCs w:val="24"/>
        </w:rPr>
      </w:pPr>
      <w:r w:rsidRPr="003932DA">
        <w:rPr>
          <w:rFonts w:ascii="Times New Roman" w:hAnsi="Times New Roman"/>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1204D0" w:rsidRPr="003932DA" w:rsidRDefault="00583189" w:rsidP="002C20AA">
      <w:pPr>
        <w:pStyle w:val="Tekstpodstawowy21"/>
        <w:widowControl/>
        <w:numPr>
          <w:ilvl w:val="0"/>
          <w:numId w:val="16"/>
        </w:numPr>
        <w:tabs>
          <w:tab w:val="clear" w:pos="1440"/>
        </w:tabs>
        <w:ind w:left="360"/>
        <w:jc w:val="both"/>
        <w:rPr>
          <w:rFonts w:ascii="Times New Roman" w:hAnsi="Times New Roman"/>
          <w:szCs w:val="24"/>
        </w:rPr>
      </w:pPr>
      <w:r w:rsidRPr="003932DA">
        <w:rPr>
          <w:rFonts w:ascii="Times New Roman" w:hAnsi="Times New Roman"/>
          <w:i/>
          <w:szCs w:val="24"/>
        </w:rPr>
        <w:t xml:space="preserve">Cenę oferty oraz inne wartości wykazane w Formularzu oferty należy przedstawić z dokładnością do dwóch miejsc po przecinku przy zachowaniu matematycznej zasady zaokrąglania liczb (zgodnie z § 9 ust. 6 Rozporządzenia Ministra Finansów z dnia 28 listopada 2008 r. w sprawie zwrotu podatku niektórym podatnikom, zaliczkowego zwrotu </w:t>
      </w:r>
      <w:r w:rsidRPr="003932DA">
        <w:rPr>
          <w:rFonts w:ascii="Times New Roman" w:hAnsi="Times New Roman"/>
          <w:i/>
          <w:szCs w:val="24"/>
        </w:rPr>
        <w:lastRenderedPageBreak/>
        <w:t>podatku, zasad wystawiania faktur, sposobu ich przechowywania oraz listy towarów i usług, do których nie mają zastosowania zwolnienia od podatku od towarów i usług (Dz. U nr 212 poz. 1337)</w:t>
      </w:r>
      <w:r w:rsidR="001204D0" w:rsidRPr="003932DA">
        <w:rPr>
          <w:rFonts w:ascii="Times New Roman" w:hAnsi="Times New Roman"/>
          <w:szCs w:val="24"/>
        </w:rPr>
        <w:t>.</w:t>
      </w:r>
    </w:p>
    <w:p w:rsidR="001204D0" w:rsidRPr="003932DA" w:rsidRDefault="001204D0" w:rsidP="002C20AA">
      <w:pPr>
        <w:pStyle w:val="Tekstpodstawowy21"/>
        <w:widowControl/>
        <w:numPr>
          <w:ilvl w:val="0"/>
          <w:numId w:val="16"/>
        </w:numPr>
        <w:tabs>
          <w:tab w:val="clear" w:pos="1440"/>
        </w:tabs>
        <w:ind w:left="360"/>
        <w:jc w:val="both"/>
        <w:rPr>
          <w:rFonts w:ascii="Times New Roman" w:hAnsi="Times New Roman"/>
          <w:szCs w:val="24"/>
        </w:rPr>
      </w:pPr>
      <w:r w:rsidRPr="003932DA">
        <w:rPr>
          <w:rFonts w:ascii="Times New Roman" w:hAnsi="Times New Roman"/>
          <w:szCs w:val="24"/>
        </w:rPr>
        <w:t>Cenę oferty należy podać w walucie polskiej, ponieważ w takiej walucie dokonywane będą rozliczenia pomiędzy Zamawiającym a Wykonawcą, z którym zostanie zawarta umowa o zamówienie publiczne.</w:t>
      </w:r>
    </w:p>
    <w:p w:rsidR="00D402BA" w:rsidRPr="003932DA" w:rsidRDefault="00D402BA" w:rsidP="002C20AA">
      <w:pPr>
        <w:pStyle w:val="Tekstpodstawowy21"/>
        <w:widowControl/>
        <w:numPr>
          <w:ilvl w:val="0"/>
          <w:numId w:val="16"/>
        </w:numPr>
        <w:tabs>
          <w:tab w:val="clear" w:pos="1440"/>
        </w:tabs>
        <w:ind w:left="360"/>
        <w:jc w:val="both"/>
        <w:rPr>
          <w:rFonts w:ascii="Times New Roman" w:hAnsi="Times New Roman"/>
          <w:szCs w:val="24"/>
        </w:rPr>
      </w:pPr>
      <w:r w:rsidRPr="003932DA">
        <w:rPr>
          <w:rFonts w:ascii="Times New Roman" w:hAnsi="Times New Roman"/>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obowiązek odprowadzić zgodnie z obowiązującymi przepisami. </w:t>
      </w:r>
    </w:p>
    <w:p w:rsidR="0045431A" w:rsidRPr="003932DA" w:rsidRDefault="0045431A" w:rsidP="0045431A">
      <w:pPr>
        <w:pStyle w:val="Tekstpodstawowy21"/>
        <w:widowControl/>
        <w:tabs>
          <w:tab w:val="left" w:pos="360"/>
          <w:tab w:val="left" w:pos="720"/>
          <w:tab w:val="left" w:pos="2340"/>
        </w:tabs>
        <w:ind w:left="0"/>
        <w:jc w:val="both"/>
        <w:rPr>
          <w:rFonts w:ascii="Times New Roman" w:hAnsi="Times New Roman"/>
          <w:b/>
          <w:color w:val="FF0000"/>
          <w:szCs w:val="24"/>
        </w:rPr>
      </w:pPr>
    </w:p>
    <w:p w:rsidR="0045431A" w:rsidRPr="003932DA" w:rsidRDefault="0045431A" w:rsidP="0045431A">
      <w:pPr>
        <w:pStyle w:val="Tekstpodstawowy21"/>
        <w:widowControl/>
        <w:tabs>
          <w:tab w:val="left" w:pos="720"/>
          <w:tab w:val="left" w:pos="1080"/>
          <w:tab w:val="left" w:pos="2700"/>
        </w:tabs>
        <w:ind w:left="360" w:hanging="236"/>
        <w:jc w:val="both"/>
        <w:rPr>
          <w:rFonts w:ascii="Times New Roman" w:hAnsi="Times New Roman"/>
          <w:b/>
          <w:szCs w:val="24"/>
        </w:rPr>
      </w:pPr>
      <w:r w:rsidRPr="003932DA">
        <w:rPr>
          <w:rFonts w:ascii="Times New Roman" w:hAnsi="Times New Roman"/>
          <w:b/>
          <w:szCs w:val="24"/>
        </w:rPr>
        <w:t>XIII. OPIS KRYTERIÓW, KTÓRYMI ZAMAWIAJĄCY BĘDZIE SIĘ KIEROWAŁ PRZY WYBORZE OFERTY  ORAZ  ICH  ZNACZENIE:</w:t>
      </w:r>
    </w:p>
    <w:p w:rsidR="001F49B7" w:rsidRDefault="001F49B7" w:rsidP="001F49B7">
      <w:pPr>
        <w:widowControl/>
        <w:numPr>
          <w:ilvl w:val="3"/>
          <w:numId w:val="14"/>
        </w:numPr>
        <w:tabs>
          <w:tab w:val="left" w:pos="0"/>
          <w:tab w:val="left" w:pos="426"/>
          <w:tab w:val="left" w:pos="567"/>
          <w:tab w:val="left" w:pos="900"/>
        </w:tabs>
        <w:suppressAutoHyphens w:val="0"/>
        <w:overflowPunct/>
        <w:autoSpaceDE/>
        <w:ind w:left="426" w:hanging="426"/>
        <w:jc w:val="both"/>
        <w:textAlignment w:val="auto"/>
        <w:rPr>
          <w:bCs/>
          <w:sz w:val="24"/>
          <w:szCs w:val="24"/>
        </w:rPr>
      </w:pPr>
      <w:r w:rsidRPr="0096038D">
        <w:rPr>
          <w:bCs/>
          <w:sz w:val="24"/>
        </w:rPr>
        <w:t>W odniesieniu do Wykonawców, którzy spełnili postawione warunki udziału w postępowaniu o udzielenie zamówienia publicznego Zamawiający dokona punktowej oceny ofert nieodrzuconych</w:t>
      </w:r>
      <w:r>
        <w:rPr>
          <w:bCs/>
          <w:sz w:val="24"/>
        </w:rPr>
        <w:t>.</w:t>
      </w:r>
    </w:p>
    <w:p w:rsidR="001F49B7" w:rsidRPr="00DB27BC" w:rsidRDefault="001F49B7" w:rsidP="001F49B7">
      <w:pPr>
        <w:widowControl/>
        <w:numPr>
          <w:ilvl w:val="3"/>
          <w:numId w:val="14"/>
        </w:numPr>
        <w:tabs>
          <w:tab w:val="left" w:pos="0"/>
          <w:tab w:val="left" w:pos="426"/>
          <w:tab w:val="left" w:pos="567"/>
          <w:tab w:val="left" w:pos="900"/>
        </w:tabs>
        <w:suppressAutoHyphens w:val="0"/>
        <w:overflowPunct/>
        <w:autoSpaceDE/>
        <w:ind w:left="426" w:hanging="426"/>
        <w:jc w:val="both"/>
        <w:textAlignment w:val="auto"/>
        <w:rPr>
          <w:bCs/>
          <w:sz w:val="24"/>
          <w:szCs w:val="24"/>
        </w:rPr>
      </w:pPr>
      <w:r w:rsidRPr="00DB27BC">
        <w:rPr>
          <w:bCs/>
          <w:sz w:val="24"/>
          <w:szCs w:val="24"/>
        </w:rPr>
        <w:t>Przy wyborze najkorzystniejszej oferty zamawiający kierował się będzie następującymi kryteriami i ich wagami:</w:t>
      </w:r>
    </w:p>
    <w:p w:rsidR="001F49B7" w:rsidRDefault="001F49B7" w:rsidP="001F49B7">
      <w:pPr>
        <w:pStyle w:val="StandardZnak"/>
        <w:spacing w:line="276" w:lineRule="auto"/>
        <w:ind w:left="360"/>
        <w:jc w:val="both"/>
        <w:rPr>
          <w:b/>
        </w:rPr>
      </w:pPr>
    </w:p>
    <w:p w:rsidR="004B6CE5" w:rsidRPr="00DB27BC" w:rsidRDefault="004B6CE5" w:rsidP="004B6CE5">
      <w:pPr>
        <w:pStyle w:val="StandardZnak"/>
        <w:spacing w:line="276" w:lineRule="auto"/>
        <w:ind w:left="360"/>
        <w:jc w:val="both"/>
        <w:rPr>
          <w:b/>
        </w:rPr>
      </w:pPr>
      <w:r w:rsidRPr="00DB27BC">
        <w:rPr>
          <w:b/>
        </w:rPr>
        <w:t>Cena (C) - 95%</w:t>
      </w:r>
    </w:p>
    <w:p w:rsidR="004B6CE5" w:rsidRPr="00DB27BC" w:rsidRDefault="004B6CE5" w:rsidP="004B6CE5">
      <w:pPr>
        <w:pStyle w:val="StandardZnak"/>
        <w:spacing w:line="276" w:lineRule="auto"/>
        <w:ind w:left="360"/>
        <w:jc w:val="both"/>
        <w:rPr>
          <w:b/>
        </w:rPr>
      </w:pPr>
      <w:r w:rsidRPr="00DB27BC">
        <w:rPr>
          <w:b/>
        </w:rPr>
        <w:t xml:space="preserve">Termin </w:t>
      </w:r>
      <w:r>
        <w:rPr>
          <w:b/>
        </w:rPr>
        <w:t>gwarancji</w:t>
      </w:r>
      <w:r w:rsidRPr="00DB27BC">
        <w:rPr>
          <w:b/>
        </w:rPr>
        <w:t xml:space="preserve"> (G) - 5% </w:t>
      </w:r>
    </w:p>
    <w:p w:rsidR="004B6CE5" w:rsidRDefault="004B6CE5" w:rsidP="001F49B7">
      <w:pPr>
        <w:pStyle w:val="StandardZnak"/>
        <w:spacing w:line="276" w:lineRule="auto"/>
        <w:ind w:left="360"/>
        <w:jc w:val="both"/>
        <w:rPr>
          <w:b/>
        </w:rPr>
      </w:pPr>
    </w:p>
    <w:p w:rsidR="001F49B7" w:rsidRPr="00DB27BC" w:rsidRDefault="001F49B7" w:rsidP="001F49B7">
      <w:pPr>
        <w:pStyle w:val="StandardZnak"/>
        <w:spacing w:line="276" w:lineRule="auto"/>
        <w:ind w:left="360"/>
        <w:jc w:val="both"/>
      </w:pPr>
      <w:r w:rsidRPr="00DB27BC">
        <w:t>Oferty nieodrzucone, będą oceniane według ww. kryteriów, w następujący sposób:</w:t>
      </w:r>
    </w:p>
    <w:p w:rsidR="001F49B7" w:rsidRDefault="001F49B7" w:rsidP="001F49B7">
      <w:pPr>
        <w:pStyle w:val="StandardZnak"/>
        <w:spacing w:line="276" w:lineRule="auto"/>
        <w:ind w:left="360"/>
        <w:jc w:val="both"/>
      </w:pPr>
    </w:p>
    <w:p w:rsidR="001F49B7" w:rsidRDefault="001F49B7" w:rsidP="001F49B7">
      <w:pPr>
        <w:pStyle w:val="Standard"/>
        <w:widowControl w:val="0"/>
        <w:numPr>
          <w:ilvl w:val="3"/>
          <w:numId w:val="14"/>
        </w:numPr>
        <w:suppressAutoHyphens/>
        <w:autoSpaceDN/>
        <w:adjustRightInd/>
        <w:ind w:left="426"/>
        <w:jc w:val="both"/>
        <w:rPr>
          <w:rFonts w:ascii="Times New Roman" w:hAnsi="Times New Roman"/>
          <w:sz w:val="24"/>
        </w:rPr>
      </w:pPr>
      <w:r w:rsidRPr="00631B6E">
        <w:rPr>
          <w:rFonts w:ascii="Times New Roman" w:hAnsi="Times New Roman"/>
          <w:sz w:val="24"/>
        </w:rPr>
        <w:t>Oferty będą oceniane w odniesieniu do najkorzystniejszych danych przedstawionych przez Wykonawców odpowiednio w zakresie kryterium, w następujący sposób:</w:t>
      </w:r>
    </w:p>
    <w:p w:rsidR="0046159D" w:rsidRDefault="0046159D" w:rsidP="001F49B7">
      <w:pPr>
        <w:pStyle w:val="Standard"/>
        <w:widowControl w:val="0"/>
        <w:suppressAutoHyphens/>
        <w:autoSpaceDN/>
        <w:adjustRightInd/>
        <w:ind w:left="426"/>
        <w:jc w:val="both"/>
        <w:rPr>
          <w:rFonts w:ascii="Times New Roman" w:hAnsi="Times New Roman"/>
          <w:b/>
          <w:sz w:val="24"/>
          <w:u w:val="single"/>
        </w:rPr>
      </w:pPr>
    </w:p>
    <w:p w:rsidR="004B6CE5" w:rsidRPr="00631B6E" w:rsidRDefault="004B6CE5" w:rsidP="00A47F2E">
      <w:pPr>
        <w:pStyle w:val="Standard"/>
        <w:widowControl w:val="0"/>
        <w:numPr>
          <w:ilvl w:val="0"/>
          <w:numId w:val="44"/>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631B6E">
        <w:rPr>
          <w:rFonts w:ascii="Times New Roman" w:hAnsi="Times New Roman"/>
          <w:b/>
          <w:i/>
          <w:sz w:val="24"/>
        </w:rPr>
        <w:t>cena</w:t>
      </w:r>
      <w:r w:rsidRPr="00631B6E">
        <w:rPr>
          <w:rFonts w:ascii="Times New Roman" w:hAnsi="Times New Roman"/>
          <w:b/>
          <w:sz w:val="24"/>
        </w:rPr>
        <w:t xml:space="preserve">  – 95%: </w:t>
      </w:r>
      <w:r w:rsidRPr="00631B6E">
        <w:rPr>
          <w:rFonts w:ascii="Times New Roman" w:hAnsi="Times New Roman"/>
          <w:sz w:val="24"/>
        </w:rPr>
        <w:t>Oferta z najniższą ceną brutto otrzyma maksymalną ilość punktów, a pozostałym ofertom zostanie przypisana odpowiednio mniejsza liczba punktów, zgodnie ze wzorem:</w:t>
      </w:r>
    </w:p>
    <w:p w:rsidR="004B6CE5" w:rsidRPr="00631B6E" w:rsidRDefault="004B6CE5" w:rsidP="004B6CE5">
      <w:pPr>
        <w:pStyle w:val="Standard"/>
        <w:ind w:left="720"/>
        <w:rPr>
          <w:rFonts w:ascii="Times New Roman" w:hAnsi="Times New Roman"/>
          <w:sz w:val="24"/>
        </w:rPr>
      </w:pPr>
    </w:p>
    <w:p w:rsidR="004B6CE5" w:rsidRPr="00631B6E" w:rsidRDefault="004B6CE5" w:rsidP="004B6CE5">
      <w:pPr>
        <w:pStyle w:val="Standard"/>
        <w:ind w:left="5" w:firstLine="2335"/>
        <w:rPr>
          <w:rFonts w:ascii="Times New Roman" w:hAnsi="Times New Roman"/>
          <w:sz w:val="22"/>
          <w:szCs w:val="22"/>
        </w:rPr>
      </w:pPr>
      <w:r w:rsidRPr="00631B6E">
        <w:rPr>
          <w:rFonts w:ascii="Times New Roman" w:hAnsi="Times New Roman"/>
          <w:sz w:val="22"/>
          <w:szCs w:val="22"/>
        </w:rPr>
        <w:t xml:space="preserve">Oferta o najniższej cenie brutto </w:t>
      </w:r>
    </w:p>
    <w:p w:rsidR="004B6CE5" w:rsidRPr="00631B6E" w:rsidRDefault="004B6CE5" w:rsidP="004B6CE5">
      <w:pPr>
        <w:pStyle w:val="Standard"/>
        <w:ind w:left="5" w:firstLine="1795"/>
        <w:rPr>
          <w:rFonts w:ascii="Times New Roman" w:hAnsi="Times New Roman"/>
          <w:sz w:val="22"/>
          <w:szCs w:val="22"/>
        </w:rPr>
      </w:pPr>
      <w:r w:rsidRPr="00631B6E">
        <w:rPr>
          <w:rFonts w:ascii="Times New Roman" w:hAnsi="Times New Roman"/>
          <w:sz w:val="22"/>
          <w:szCs w:val="22"/>
        </w:rPr>
        <w:t>C = (---------------------------------------------- x 100 pkt) x waga kryterium tj. 95 %</w:t>
      </w:r>
    </w:p>
    <w:p w:rsidR="004B6CE5" w:rsidRPr="00631B6E" w:rsidRDefault="004B6CE5" w:rsidP="004B6CE5">
      <w:pPr>
        <w:pStyle w:val="Standard"/>
        <w:ind w:firstLine="2520"/>
        <w:rPr>
          <w:rFonts w:ascii="Times New Roman" w:hAnsi="Times New Roman"/>
          <w:sz w:val="22"/>
          <w:szCs w:val="22"/>
        </w:rPr>
      </w:pPr>
      <w:r w:rsidRPr="00631B6E">
        <w:rPr>
          <w:rFonts w:ascii="Times New Roman" w:hAnsi="Times New Roman"/>
          <w:sz w:val="22"/>
          <w:szCs w:val="22"/>
        </w:rPr>
        <w:t xml:space="preserve">Cena brutto oferty badanej </w:t>
      </w:r>
    </w:p>
    <w:p w:rsidR="004B6CE5" w:rsidRPr="00631B6E" w:rsidRDefault="004B6CE5" w:rsidP="004B6CE5">
      <w:pPr>
        <w:pStyle w:val="Standard"/>
        <w:ind w:left="720"/>
        <w:rPr>
          <w:rFonts w:ascii="Times New Roman" w:hAnsi="Times New Roman"/>
          <w:sz w:val="24"/>
        </w:rPr>
      </w:pPr>
    </w:p>
    <w:p w:rsidR="004B6CE5" w:rsidRPr="00631B6E" w:rsidRDefault="004B6CE5" w:rsidP="004B6CE5">
      <w:pPr>
        <w:pStyle w:val="Standard"/>
        <w:ind w:left="720"/>
        <w:rPr>
          <w:rFonts w:ascii="Times New Roman" w:hAnsi="Times New Roman"/>
          <w:sz w:val="24"/>
        </w:rPr>
      </w:pPr>
      <w:r w:rsidRPr="00631B6E">
        <w:rPr>
          <w:rFonts w:ascii="Times New Roman" w:hAnsi="Times New Roman"/>
          <w:sz w:val="24"/>
        </w:rPr>
        <w:t>gdzie: C - wartość punktowa badanej oferty</w:t>
      </w:r>
    </w:p>
    <w:p w:rsidR="004B6CE5" w:rsidRPr="00631B6E" w:rsidRDefault="004B6CE5" w:rsidP="004B6CE5">
      <w:pPr>
        <w:pStyle w:val="Standard"/>
        <w:ind w:left="720"/>
        <w:jc w:val="both"/>
        <w:rPr>
          <w:rFonts w:ascii="Times New Roman" w:hAnsi="Times New Roman"/>
          <w:sz w:val="24"/>
        </w:rPr>
      </w:pPr>
    </w:p>
    <w:p w:rsidR="004B6CE5" w:rsidRPr="005449DD" w:rsidRDefault="004B6CE5" w:rsidP="00A47F2E">
      <w:pPr>
        <w:pStyle w:val="Standard"/>
        <w:widowControl w:val="0"/>
        <w:numPr>
          <w:ilvl w:val="0"/>
          <w:numId w:val="44"/>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5 %. </w:t>
      </w:r>
      <w:r w:rsidRPr="005449DD">
        <w:rPr>
          <w:rFonts w:ascii="Times New Roman" w:hAnsi="Times New Roman"/>
          <w:sz w:val="24"/>
        </w:rPr>
        <w:t>Oferta, w zależności od zadeklarowanego terminu gwarancji dla wielofunkcyjnych łóżek elektrycznych oraz szafek przyłóżkowych, otrzyma następująca liczbę punktów:</w:t>
      </w:r>
    </w:p>
    <w:p w:rsidR="004B6CE5" w:rsidRPr="005449DD" w:rsidRDefault="004B6CE5" w:rsidP="00A47F2E">
      <w:pPr>
        <w:pStyle w:val="StandardZnak"/>
        <w:numPr>
          <w:ilvl w:val="0"/>
          <w:numId w:val="46"/>
        </w:numPr>
        <w:spacing w:line="276" w:lineRule="auto"/>
        <w:jc w:val="both"/>
      </w:pPr>
      <w:r w:rsidRPr="005449DD">
        <w:t>termin gwarancji 36 miesięcy – 0 pkt</w:t>
      </w:r>
    </w:p>
    <w:p w:rsidR="004B6CE5" w:rsidRPr="005449DD" w:rsidRDefault="004B6CE5" w:rsidP="00A47F2E">
      <w:pPr>
        <w:pStyle w:val="StandardZnak"/>
        <w:numPr>
          <w:ilvl w:val="0"/>
          <w:numId w:val="46"/>
        </w:numPr>
        <w:spacing w:line="276" w:lineRule="auto"/>
        <w:jc w:val="both"/>
      </w:pPr>
      <w:r w:rsidRPr="005449DD">
        <w:t>termin gwarancji 48 miesięcy – 5 pkt</w:t>
      </w:r>
    </w:p>
    <w:p w:rsidR="004B6CE5" w:rsidRPr="00631B6E" w:rsidRDefault="004B6CE5" w:rsidP="004B6CE5">
      <w:pPr>
        <w:pStyle w:val="StandardZnak"/>
        <w:spacing w:line="276" w:lineRule="auto"/>
        <w:ind w:left="567"/>
        <w:jc w:val="both"/>
      </w:pPr>
    </w:p>
    <w:p w:rsidR="004B6CE5" w:rsidRPr="00631B6E" w:rsidRDefault="004B6CE5" w:rsidP="004B6CE5">
      <w:pPr>
        <w:pStyle w:val="StandardZnak"/>
        <w:spacing w:line="276" w:lineRule="auto"/>
        <w:ind w:left="567"/>
        <w:jc w:val="both"/>
        <w:rPr>
          <w:b/>
        </w:rPr>
      </w:pPr>
      <w:r w:rsidRPr="00631B6E">
        <w:rPr>
          <w:b/>
        </w:rPr>
        <w:t>Zamawiający informuje, że d</w:t>
      </w:r>
      <w:r>
        <w:rPr>
          <w:b/>
        </w:rPr>
        <w:t>opuszczalny termin gwarancji</w:t>
      </w:r>
      <w:r w:rsidRPr="00631B6E">
        <w:rPr>
          <w:b/>
        </w:rPr>
        <w:t xml:space="preserve"> wynosi 36 lub 48 miesięcy. </w:t>
      </w:r>
    </w:p>
    <w:p w:rsidR="00190B4D" w:rsidRDefault="00190B4D" w:rsidP="00190B4D">
      <w:pPr>
        <w:pStyle w:val="Standard"/>
        <w:widowControl w:val="0"/>
        <w:suppressAutoHyphens/>
        <w:autoSpaceDN/>
        <w:adjustRightInd/>
        <w:ind w:left="720"/>
        <w:jc w:val="both"/>
      </w:pPr>
    </w:p>
    <w:p w:rsidR="001F49B7" w:rsidRPr="0096038D" w:rsidRDefault="001F49B7" w:rsidP="00A47F2E">
      <w:pPr>
        <w:pStyle w:val="Standard"/>
        <w:widowControl w:val="0"/>
        <w:numPr>
          <w:ilvl w:val="0"/>
          <w:numId w:val="45"/>
        </w:numPr>
        <w:suppressAutoHyphens/>
        <w:autoSpaceDN/>
        <w:adjustRightInd/>
        <w:ind w:left="336"/>
        <w:jc w:val="both"/>
        <w:rPr>
          <w:rFonts w:ascii="Times New Roman" w:hAnsi="Times New Roman"/>
          <w:sz w:val="24"/>
        </w:rPr>
      </w:pPr>
      <w:r w:rsidRPr="0096038D">
        <w:rPr>
          <w:rFonts w:ascii="Times New Roman" w:hAnsi="Times New Roman"/>
          <w:sz w:val="24"/>
        </w:rPr>
        <w:t>Ostateczną ocenę oferty stanowi suma punktów uzyskanych w kryteriach określonych w ust. 2</w:t>
      </w:r>
      <w:r>
        <w:rPr>
          <w:rFonts w:ascii="Times New Roman" w:hAnsi="Times New Roman"/>
          <w:sz w:val="24"/>
        </w:rPr>
        <w:t xml:space="preserve"> i 3</w:t>
      </w:r>
      <w:r w:rsidRPr="0096038D">
        <w:rPr>
          <w:rFonts w:ascii="Times New Roman" w:hAnsi="Times New Roman"/>
          <w:sz w:val="24"/>
        </w:rPr>
        <w:t>, obliczona wg wzoru:</w:t>
      </w:r>
    </w:p>
    <w:p w:rsidR="001F49B7" w:rsidRDefault="001F49B7" w:rsidP="001F49B7">
      <w:pPr>
        <w:pStyle w:val="Standard"/>
        <w:ind w:left="720"/>
        <w:jc w:val="both"/>
        <w:rPr>
          <w:rFonts w:ascii="Times New Roman" w:hAnsi="Times New Roman"/>
          <w:sz w:val="24"/>
        </w:rPr>
      </w:pPr>
    </w:p>
    <w:p w:rsidR="004B6CE5" w:rsidRPr="0096038D" w:rsidRDefault="004B6CE5" w:rsidP="004B6CE5">
      <w:pPr>
        <w:pStyle w:val="Standard"/>
        <w:ind w:left="1276"/>
        <w:rPr>
          <w:rFonts w:ascii="Times New Roman" w:hAnsi="Times New Roman"/>
          <w:sz w:val="24"/>
        </w:rPr>
      </w:pPr>
      <w:r>
        <w:rPr>
          <w:rFonts w:ascii="Times New Roman" w:hAnsi="Times New Roman"/>
          <w:sz w:val="24"/>
        </w:rPr>
        <w:t>O = C + G</w:t>
      </w:r>
      <w:r w:rsidRPr="0096038D">
        <w:rPr>
          <w:rFonts w:ascii="Times New Roman" w:hAnsi="Times New Roman"/>
          <w:sz w:val="24"/>
        </w:rPr>
        <w:t xml:space="preserve"> - ostateczna ocena danej oferty</w:t>
      </w:r>
    </w:p>
    <w:p w:rsidR="004B6CE5" w:rsidRPr="0096038D" w:rsidRDefault="004B6CE5" w:rsidP="004B6CE5">
      <w:pPr>
        <w:pStyle w:val="Standard"/>
        <w:ind w:left="1276"/>
        <w:rPr>
          <w:rFonts w:ascii="Times New Roman" w:hAnsi="Times New Roman"/>
          <w:sz w:val="24"/>
        </w:rPr>
      </w:pPr>
      <w:r w:rsidRPr="0096038D">
        <w:rPr>
          <w:rFonts w:ascii="Times New Roman" w:hAnsi="Times New Roman"/>
          <w:sz w:val="24"/>
        </w:rPr>
        <w:t>C - wartość punktowa uzyskana przez badaną ofertę za kryterium cena</w:t>
      </w:r>
    </w:p>
    <w:p w:rsidR="004B6CE5" w:rsidRPr="0096038D" w:rsidRDefault="004B6CE5" w:rsidP="004B6CE5">
      <w:pPr>
        <w:pStyle w:val="Standard"/>
        <w:ind w:left="1276"/>
        <w:rPr>
          <w:rFonts w:ascii="Times New Roman" w:hAnsi="Times New Roman"/>
          <w:sz w:val="24"/>
        </w:rPr>
      </w:pPr>
      <w:r>
        <w:rPr>
          <w:rFonts w:ascii="Times New Roman" w:hAnsi="Times New Roman"/>
          <w:sz w:val="24"/>
        </w:rPr>
        <w:lastRenderedPageBreak/>
        <w:t>G</w:t>
      </w:r>
      <w:r w:rsidRPr="0096038D">
        <w:rPr>
          <w:rFonts w:ascii="Times New Roman" w:hAnsi="Times New Roman"/>
          <w:sz w:val="24"/>
        </w:rPr>
        <w:t xml:space="preserve"> - wartość punktowa uzyskana przez badaną ofertę za kryterium </w:t>
      </w:r>
      <w:r>
        <w:rPr>
          <w:rFonts w:ascii="Times New Roman" w:hAnsi="Times New Roman"/>
          <w:sz w:val="24"/>
        </w:rPr>
        <w:t>termin gwarancji</w:t>
      </w:r>
    </w:p>
    <w:p w:rsidR="004B6CE5" w:rsidRDefault="004B6CE5" w:rsidP="001F49B7">
      <w:pPr>
        <w:pStyle w:val="Standard"/>
        <w:ind w:left="720"/>
        <w:jc w:val="both"/>
        <w:rPr>
          <w:rFonts w:ascii="Times New Roman" w:hAnsi="Times New Roman"/>
          <w:sz w:val="24"/>
        </w:rPr>
      </w:pPr>
    </w:p>
    <w:p w:rsidR="001F49B7" w:rsidRPr="0049134F" w:rsidRDefault="001F49B7" w:rsidP="00A47F2E">
      <w:pPr>
        <w:pStyle w:val="Akapitzlist"/>
        <w:numPr>
          <w:ilvl w:val="0"/>
          <w:numId w:val="45"/>
        </w:numPr>
        <w:ind w:left="364"/>
        <w:jc w:val="both"/>
        <w:rPr>
          <w:bCs/>
          <w:sz w:val="24"/>
          <w:szCs w:val="24"/>
        </w:rPr>
      </w:pPr>
      <w:r w:rsidRPr="0049134F">
        <w:rPr>
          <w:sz w:val="24"/>
        </w:rPr>
        <w:t>Za najkorzystniejszą uznana zostanie oferta z najwyższą ilością uzyskanych punktów, spełniająca wymagania ustawy z dnia 29 stycznia 2004r.</w:t>
      </w:r>
      <w:r w:rsidRPr="0049134F">
        <w:rPr>
          <w:bCs/>
          <w:sz w:val="24"/>
        </w:rPr>
        <w:t xml:space="preserve"> Prawo zamówień public</w:t>
      </w:r>
      <w:r>
        <w:rPr>
          <w:bCs/>
          <w:sz w:val="24"/>
        </w:rPr>
        <w:t>znych</w:t>
      </w:r>
      <w:r w:rsidRPr="0049134F">
        <w:rPr>
          <w:bCs/>
          <w:sz w:val="24"/>
        </w:rPr>
        <w:t xml:space="preserve"> </w:t>
      </w:r>
      <w:r w:rsidRPr="0049134F">
        <w:rPr>
          <w:sz w:val="24"/>
        </w:rPr>
        <w:t>oraz niniejszej specyfikacji.</w:t>
      </w:r>
    </w:p>
    <w:p w:rsidR="001F49B7" w:rsidRPr="0049134F" w:rsidRDefault="001F49B7" w:rsidP="00A47F2E">
      <w:pPr>
        <w:pStyle w:val="Akapitzlist"/>
        <w:numPr>
          <w:ilvl w:val="0"/>
          <w:numId w:val="45"/>
        </w:numPr>
        <w:ind w:left="364"/>
        <w:jc w:val="both"/>
        <w:rPr>
          <w:bCs/>
          <w:sz w:val="24"/>
          <w:szCs w:val="24"/>
        </w:rPr>
      </w:pPr>
      <w:r w:rsidRPr="0096038D">
        <w:rPr>
          <w:sz w:val="24"/>
        </w:rPr>
        <w:t>Jeżeli Zamawiający nie będzie mógł dokonać wyboru oferty najkorzystniejszej ze względu na to, że zostały złożone oferty przedstawiają taki sam bilans ceny i innych kryteriów oceny ofert, spośród tych ofe</w:t>
      </w:r>
      <w:r>
        <w:rPr>
          <w:sz w:val="24"/>
        </w:rPr>
        <w:t>rt wybierze ofertę z niższą ceną.</w:t>
      </w:r>
    </w:p>
    <w:p w:rsidR="00FD352E" w:rsidRPr="003932DA" w:rsidRDefault="00FD352E" w:rsidP="00FD352E">
      <w:pPr>
        <w:tabs>
          <w:tab w:val="left" w:pos="218"/>
          <w:tab w:val="left" w:pos="426"/>
          <w:tab w:val="left" w:pos="720"/>
          <w:tab w:val="left" w:pos="1080"/>
        </w:tabs>
        <w:autoSpaceDN w:val="0"/>
        <w:adjustRightInd w:val="0"/>
        <w:ind w:left="360"/>
        <w:jc w:val="both"/>
        <w:rPr>
          <w:color w:val="FF0000"/>
          <w:sz w:val="24"/>
          <w:szCs w:val="24"/>
          <w:highlight w:val="green"/>
        </w:rPr>
      </w:pPr>
    </w:p>
    <w:p w:rsidR="0045431A" w:rsidRPr="003932DA" w:rsidRDefault="0045431A" w:rsidP="0045431A">
      <w:pPr>
        <w:numPr>
          <w:ilvl w:val="0"/>
          <w:numId w:val="6"/>
        </w:numPr>
        <w:tabs>
          <w:tab w:val="left" w:pos="360"/>
          <w:tab w:val="left" w:pos="641"/>
        </w:tabs>
        <w:ind w:left="360"/>
        <w:jc w:val="both"/>
        <w:rPr>
          <w:b/>
          <w:sz w:val="24"/>
          <w:szCs w:val="24"/>
        </w:rPr>
      </w:pPr>
      <w:r w:rsidRPr="003932DA">
        <w:rPr>
          <w:b/>
          <w:sz w:val="24"/>
          <w:szCs w:val="24"/>
        </w:rPr>
        <w:t xml:space="preserve"> INFORMACJE O FORMALNOŚCIACH, JAKIE POWINNY ZOSTAĆ DOPEŁNIONE PO WYBORZE OFERTY W CELU ZAWARCIA UMOWY, WYMAGANIA DOTYCZ</w:t>
      </w:r>
      <w:r w:rsidR="00E31714">
        <w:rPr>
          <w:b/>
          <w:sz w:val="24"/>
          <w:szCs w:val="24"/>
        </w:rPr>
        <w:t xml:space="preserve">ĄCE ZABEZPIECZENIA NALEŻYTEGO </w:t>
      </w:r>
      <w:r w:rsidRPr="003932DA">
        <w:rPr>
          <w:b/>
          <w:sz w:val="24"/>
          <w:szCs w:val="24"/>
        </w:rPr>
        <w:t>WYKONANIA UMOWY ORAZ WARUNKI UMOWY:</w:t>
      </w:r>
    </w:p>
    <w:p w:rsidR="00583189" w:rsidRPr="003932DA" w:rsidRDefault="00D402BA" w:rsidP="002C20AA">
      <w:pPr>
        <w:pStyle w:val="StronaXzY"/>
        <w:numPr>
          <w:ilvl w:val="0"/>
          <w:numId w:val="17"/>
        </w:numPr>
        <w:ind w:left="426"/>
        <w:jc w:val="both"/>
        <w:rPr>
          <w:sz w:val="24"/>
          <w:szCs w:val="24"/>
        </w:rPr>
      </w:pPr>
      <w:r w:rsidRPr="003932DA">
        <w:rPr>
          <w:sz w:val="24"/>
          <w:szCs w:val="24"/>
        </w:rPr>
        <w:t>Wykonawca, którego oferta zostanie wybrana</w:t>
      </w:r>
      <w:r w:rsidR="00583189" w:rsidRPr="003932DA">
        <w:rPr>
          <w:sz w:val="24"/>
          <w:szCs w:val="24"/>
        </w:rPr>
        <w:t>,</w:t>
      </w:r>
      <w:r w:rsidRPr="003932DA">
        <w:rPr>
          <w:sz w:val="24"/>
          <w:szCs w:val="24"/>
        </w:rPr>
        <w:t xml:space="preserve"> jako najkorzystniejsza zobowiązany będzie do zawarcia umowy w terminie i miejscu wskazanym przez Zamawiającego.</w:t>
      </w:r>
    </w:p>
    <w:p w:rsidR="00161DC1" w:rsidRPr="003932DA" w:rsidRDefault="00D402BA" w:rsidP="002C20AA">
      <w:pPr>
        <w:pStyle w:val="StronaXzY"/>
        <w:numPr>
          <w:ilvl w:val="0"/>
          <w:numId w:val="17"/>
        </w:numPr>
        <w:ind w:left="426"/>
        <w:jc w:val="both"/>
        <w:rPr>
          <w:sz w:val="24"/>
          <w:szCs w:val="24"/>
        </w:rPr>
      </w:pPr>
      <w:r w:rsidRPr="003932DA">
        <w:rPr>
          <w:sz w:val="24"/>
          <w:szCs w:val="24"/>
        </w:rPr>
        <w:t>Zamawiający nie będzie żądał wniesienia zabezpieczenia należytego wykonania umowy.</w:t>
      </w:r>
    </w:p>
    <w:p w:rsidR="00161DC1" w:rsidRPr="003932DA" w:rsidRDefault="00D402BA" w:rsidP="002C20AA">
      <w:pPr>
        <w:pStyle w:val="StronaXzY"/>
        <w:numPr>
          <w:ilvl w:val="0"/>
          <w:numId w:val="17"/>
        </w:numPr>
        <w:ind w:left="426"/>
        <w:jc w:val="both"/>
        <w:rPr>
          <w:sz w:val="24"/>
          <w:szCs w:val="24"/>
        </w:rPr>
      </w:pPr>
      <w:r w:rsidRPr="003932DA">
        <w:rPr>
          <w:sz w:val="24"/>
          <w:szCs w:val="24"/>
        </w:rPr>
        <w:t>Przed podpisaniem umowy wykonawcy wspólnie ubiegający się o udzielenie zamówienia publicznego, których oferta została wybrana</w:t>
      </w:r>
      <w:r w:rsidR="00161DC1" w:rsidRPr="003932DA">
        <w:rPr>
          <w:sz w:val="24"/>
          <w:szCs w:val="24"/>
        </w:rPr>
        <w:t>,</w:t>
      </w:r>
      <w:r w:rsidRPr="003932DA">
        <w:rPr>
          <w:sz w:val="24"/>
          <w:szCs w:val="24"/>
        </w:rPr>
        <w:t xml:space="preserve"> jako najkorzystniejsza, w przypadku dołączenia do oferty pełnomocnictwa (o którym mowa w art. 23 ust. 2 ustawy) tylko do reprezentowania w postępowaniu o udzielenie zamówienia publicznego, prz</w:t>
      </w:r>
      <w:r w:rsidR="00161DC1" w:rsidRPr="003932DA">
        <w:rPr>
          <w:sz w:val="24"/>
          <w:szCs w:val="24"/>
        </w:rPr>
        <w:t xml:space="preserve">edłożą stosowne pełnomocnictwo </w:t>
      </w:r>
      <w:r w:rsidRPr="003932DA">
        <w:rPr>
          <w:sz w:val="24"/>
          <w:szCs w:val="24"/>
        </w:rPr>
        <w:t>do podpisania umowy w sprawie zamówienia publicznego. Ponadto wykonawcy zobowiązani są przedłożyć umowę regulującą współpracę wykonawców występujących wspólnie (jeśli nie była dołączona do oferty).</w:t>
      </w:r>
    </w:p>
    <w:p w:rsidR="00D402BA" w:rsidRPr="00D31077" w:rsidRDefault="00D402BA" w:rsidP="002C20AA">
      <w:pPr>
        <w:pStyle w:val="StronaXzY"/>
        <w:numPr>
          <w:ilvl w:val="0"/>
          <w:numId w:val="17"/>
        </w:numPr>
        <w:ind w:left="426"/>
        <w:jc w:val="both"/>
        <w:rPr>
          <w:sz w:val="24"/>
          <w:szCs w:val="24"/>
        </w:rPr>
      </w:pPr>
      <w:r w:rsidRPr="00D31077">
        <w:rPr>
          <w:bCs/>
          <w:sz w:val="24"/>
          <w:szCs w:val="24"/>
        </w:rPr>
        <w:t xml:space="preserve">Treść </w:t>
      </w:r>
      <w:r w:rsidR="00B72F75">
        <w:rPr>
          <w:bCs/>
          <w:sz w:val="24"/>
          <w:szCs w:val="24"/>
        </w:rPr>
        <w:t xml:space="preserve">głównych postanowień </w:t>
      </w:r>
      <w:r w:rsidRPr="00D31077">
        <w:rPr>
          <w:bCs/>
          <w:sz w:val="24"/>
          <w:szCs w:val="24"/>
        </w:rPr>
        <w:t xml:space="preserve">umowy określa załącznik nr </w:t>
      </w:r>
      <w:r w:rsidR="00C16497">
        <w:rPr>
          <w:bCs/>
          <w:sz w:val="24"/>
          <w:szCs w:val="24"/>
        </w:rPr>
        <w:t>6</w:t>
      </w:r>
      <w:r w:rsidR="00450288" w:rsidRPr="00D31077">
        <w:rPr>
          <w:bCs/>
          <w:sz w:val="24"/>
          <w:szCs w:val="24"/>
        </w:rPr>
        <w:t xml:space="preserve"> </w:t>
      </w:r>
      <w:r w:rsidRPr="00D31077">
        <w:rPr>
          <w:bCs/>
          <w:sz w:val="24"/>
          <w:szCs w:val="24"/>
        </w:rPr>
        <w:t xml:space="preserve">do </w:t>
      </w:r>
      <w:proofErr w:type="spellStart"/>
      <w:r w:rsidRPr="00D31077">
        <w:rPr>
          <w:bCs/>
          <w:sz w:val="24"/>
          <w:szCs w:val="24"/>
        </w:rPr>
        <w:t>siwz</w:t>
      </w:r>
      <w:proofErr w:type="spellEnd"/>
      <w:r w:rsidRPr="00D31077">
        <w:rPr>
          <w:bCs/>
          <w:sz w:val="24"/>
          <w:szCs w:val="24"/>
        </w:rPr>
        <w:t>.</w:t>
      </w:r>
    </w:p>
    <w:p w:rsidR="0045431A" w:rsidRPr="003932DA"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color w:val="FF0000"/>
          <w:sz w:val="24"/>
          <w:szCs w:val="24"/>
        </w:rPr>
      </w:pPr>
    </w:p>
    <w:p w:rsidR="0045431A" w:rsidRPr="003932DA"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sz w:val="24"/>
          <w:szCs w:val="24"/>
        </w:rPr>
      </w:pPr>
      <w:r w:rsidRPr="003932DA">
        <w:rPr>
          <w:sz w:val="24"/>
          <w:szCs w:val="24"/>
        </w:rPr>
        <w:t>XV. POUCZENIE O ŚRODKACH OCHRONY PRAWNEJ PRZYSŁUGUJĄCYCH WYKONAWCY W TOKU POSTĘPOWANIA O UDZIELENIE ZAMÓWIENIA:</w:t>
      </w:r>
    </w:p>
    <w:p w:rsidR="00161DC1" w:rsidRPr="003932DA" w:rsidRDefault="0045431A" w:rsidP="002C20AA">
      <w:pPr>
        <w:widowControl/>
        <w:numPr>
          <w:ilvl w:val="0"/>
          <w:numId w:val="18"/>
        </w:numPr>
        <w:suppressAutoHyphens w:val="0"/>
        <w:overflowPunct/>
        <w:autoSpaceDN w:val="0"/>
        <w:adjustRightInd w:val="0"/>
        <w:ind w:left="426"/>
        <w:jc w:val="both"/>
        <w:textAlignment w:val="auto"/>
        <w:rPr>
          <w:rFonts w:eastAsia="TimesNewRoman,Bold"/>
          <w:bCs/>
          <w:sz w:val="24"/>
          <w:szCs w:val="24"/>
          <w:lang w:eastAsia="pl-PL"/>
        </w:rPr>
      </w:pPr>
      <w:r w:rsidRPr="003932DA">
        <w:rPr>
          <w:rFonts w:eastAsia="TimesNewRoman,Bold"/>
          <w:bCs/>
          <w:sz w:val="24"/>
          <w:szCs w:val="24"/>
          <w:lang w:eastAsia="pl-PL"/>
        </w:rPr>
        <w:t>Wykonawcy, a także innemu podmiotowi, jeśli ma lub miał i</w:t>
      </w:r>
      <w:r w:rsidR="00161DC1" w:rsidRPr="003932DA">
        <w:rPr>
          <w:rFonts w:eastAsia="TimesNewRoman,Bold"/>
          <w:bCs/>
          <w:sz w:val="24"/>
          <w:szCs w:val="24"/>
          <w:lang w:eastAsia="pl-PL"/>
        </w:rPr>
        <w:t xml:space="preserve">nteres w uzyskaniu niniejszego </w:t>
      </w:r>
      <w:r w:rsidRPr="003932DA">
        <w:rPr>
          <w:rFonts w:eastAsia="TimesNewRoman,Bold"/>
          <w:bCs/>
          <w:sz w:val="24"/>
          <w:szCs w:val="24"/>
          <w:lang w:eastAsia="pl-PL"/>
        </w:rPr>
        <w:t xml:space="preserve">zamówienia oraz poniósł lub może ponieść szkodę w wyniku naruszenia przez zamawiającego przepisów ustawy, przysługują środki ochrony prawnej określone w Dziale VI ustawy. </w:t>
      </w:r>
    </w:p>
    <w:p w:rsidR="0045431A" w:rsidRPr="003932DA" w:rsidRDefault="0045431A" w:rsidP="002C20AA">
      <w:pPr>
        <w:widowControl/>
        <w:numPr>
          <w:ilvl w:val="0"/>
          <w:numId w:val="18"/>
        </w:numPr>
        <w:suppressAutoHyphens w:val="0"/>
        <w:overflowPunct/>
        <w:autoSpaceDN w:val="0"/>
        <w:adjustRightInd w:val="0"/>
        <w:ind w:left="426" w:right="-143"/>
        <w:jc w:val="both"/>
        <w:textAlignment w:val="auto"/>
        <w:rPr>
          <w:rFonts w:eastAsia="TimesNewRoman,Bold"/>
          <w:bCs/>
          <w:sz w:val="24"/>
          <w:szCs w:val="24"/>
          <w:lang w:eastAsia="pl-PL"/>
        </w:rPr>
      </w:pPr>
      <w:r w:rsidRPr="003932DA">
        <w:rPr>
          <w:rFonts w:eastAsia="TimesNewRoman,Bold"/>
          <w:bCs/>
          <w:sz w:val="24"/>
          <w:szCs w:val="24"/>
          <w:lang w:eastAsia="pl-PL"/>
        </w:rPr>
        <w:t>Środki ochrony prawnej wobec ogłoszenia o zamówieniu oraz specyfikacji</w:t>
      </w:r>
      <w:r w:rsidR="00161DC1" w:rsidRPr="003932DA">
        <w:rPr>
          <w:rFonts w:eastAsia="TimesNewRoman,Bold"/>
          <w:bCs/>
          <w:sz w:val="24"/>
          <w:szCs w:val="24"/>
          <w:lang w:eastAsia="pl-PL"/>
        </w:rPr>
        <w:t xml:space="preserve"> </w:t>
      </w:r>
      <w:r w:rsidRPr="003932DA">
        <w:rPr>
          <w:rFonts w:eastAsia="TimesNewRoman,Bold"/>
          <w:bCs/>
          <w:sz w:val="24"/>
          <w:szCs w:val="24"/>
          <w:lang w:eastAsia="pl-PL"/>
        </w:rPr>
        <w:t>istotnych warunków zamówienia przysługują również organizacjom wpisanym</w:t>
      </w:r>
      <w:r w:rsidR="00161DC1" w:rsidRPr="003932DA">
        <w:rPr>
          <w:rFonts w:eastAsia="TimesNewRoman,Bold"/>
          <w:bCs/>
          <w:sz w:val="24"/>
          <w:szCs w:val="24"/>
          <w:lang w:eastAsia="pl-PL"/>
        </w:rPr>
        <w:t xml:space="preserve"> </w:t>
      </w:r>
      <w:r w:rsidRPr="003932DA">
        <w:rPr>
          <w:rFonts w:eastAsia="TimesNewRoman,Bold"/>
          <w:bCs/>
          <w:sz w:val="24"/>
          <w:szCs w:val="24"/>
          <w:lang w:eastAsia="pl-PL"/>
        </w:rPr>
        <w:t>na listę, o której mowa w art. 154 pkt 5 ustawy.</w:t>
      </w:r>
    </w:p>
    <w:p w:rsidR="0045431A" w:rsidRPr="003932DA" w:rsidRDefault="0045431A" w:rsidP="0045431A">
      <w:pPr>
        <w:ind w:right="-143"/>
        <w:jc w:val="both"/>
        <w:rPr>
          <w:color w:val="FF0000"/>
          <w:sz w:val="24"/>
          <w:szCs w:val="24"/>
        </w:rPr>
      </w:pPr>
    </w:p>
    <w:p w:rsidR="0045431A" w:rsidRPr="003932DA" w:rsidRDefault="0045431A" w:rsidP="0045431A">
      <w:pPr>
        <w:ind w:right="-143"/>
        <w:jc w:val="both"/>
        <w:rPr>
          <w:b/>
          <w:bCs/>
          <w:sz w:val="24"/>
          <w:szCs w:val="24"/>
        </w:rPr>
      </w:pPr>
      <w:r w:rsidRPr="003932DA">
        <w:rPr>
          <w:b/>
          <w:bCs/>
          <w:sz w:val="24"/>
          <w:szCs w:val="24"/>
        </w:rPr>
        <w:t>XVI. INFORMACJE DODATKOWE:</w:t>
      </w:r>
    </w:p>
    <w:p w:rsidR="0045431A" w:rsidRPr="003932DA" w:rsidRDefault="0045431A" w:rsidP="002C20AA">
      <w:pPr>
        <w:numPr>
          <w:ilvl w:val="0"/>
          <w:numId w:val="8"/>
        </w:numPr>
        <w:tabs>
          <w:tab w:val="clear" w:pos="720"/>
        </w:tabs>
        <w:ind w:left="426" w:right="-143"/>
        <w:jc w:val="both"/>
        <w:rPr>
          <w:sz w:val="24"/>
          <w:szCs w:val="24"/>
        </w:rPr>
      </w:pPr>
      <w:r w:rsidRPr="003932DA">
        <w:rPr>
          <w:sz w:val="24"/>
          <w:szCs w:val="24"/>
        </w:rPr>
        <w:t>Zamawiający nie przewiduje zawarcia umowy ramowej.</w:t>
      </w:r>
    </w:p>
    <w:p w:rsidR="0045431A" w:rsidRPr="003932DA" w:rsidRDefault="0045431A" w:rsidP="002C20AA">
      <w:pPr>
        <w:numPr>
          <w:ilvl w:val="0"/>
          <w:numId w:val="8"/>
        </w:numPr>
        <w:tabs>
          <w:tab w:val="clear" w:pos="720"/>
        </w:tabs>
        <w:ind w:left="426" w:right="-143"/>
        <w:jc w:val="both"/>
        <w:rPr>
          <w:sz w:val="24"/>
          <w:szCs w:val="24"/>
        </w:rPr>
      </w:pPr>
      <w:r w:rsidRPr="003932DA">
        <w:rPr>
          <w:sz w:val="24"/>
          <w:szCs w:val="24"/>
        </w:rPr>
        <w:t xml:space="preserve">Zamawiający nie przewiduje rozliczenia w walutach obcych. </w:t>
      </w:r>
    </w:p>
    <w:p w:rsidR="0045431A" w:rsidRPr="003932DA" w:rsidRDefault="0045431A" w:rsidP="002C20AA">
      <w:pPr>
        <w:numPr>
          <w:ilvl w:val="0"/>
          <w:numId w:val="8"/>
        </w:numPr>
        <w:tabs>
          <w:tab w:val="clear" w:pos="720"/>
        </w:tabs>
        <w:ind w:left="426" w:right="-143"/>
        <w:jc w:val="both"/>
        <w:rPr>
          <w:sz w:val="24"/>
          <w:szCs w:val="24"/>
        </w:rPr>
      </w:pPr>
      <w:r w:rsidRPr="003932DA">
        <w:rPr>
          <w:sz w:val="24"/>
          <w:szCs w:val="24"/>
        </w:rPr>
        <w:t xml:space="preserve">Zamawiający nie przewiduje wyboru najkorzystniejszej oferty z zastosowaniem aukcji elektronicznej. </w:t>
      </w:r>
    </w:p>
    <w:p w:rsidR="0045431A" w:rsidRPr="003932DA" w:rsidRDefault="0045431A" w:rsidP="002C20AA">
      <w:pPr>
        <w:numPr>
          <w:ilvl w:val="0"/>
          <w:numId w:val="8"/>
        </w:numPr>
        <w:tabs>
          <w:tab w:val="clear" w:pos="720"/>
        </w:tabs>
        <w:ind w:left="426" w:right="-143"/>
        <w:jc w:val="both"/>
        <w:rPr>
          <w:sz w:val="24"/>
          <w:szCs w:val="24"/>
        </w:rPr>
      </w:pPr>
      <w:r w:rsidRPr="003932DA">
        <w:rPr>
          <w:sz w:val="24"/>
          <w:szCs w:val="24"/>
        </w:rPr>
        <w:t>Koszty związane z przygotowaniem i złożeniem oferty ponosi wykonawca. Zamawiający nie przewiduje zwrotu kosztów udziału w postępowaniu.</w:t>
      </w:r>
    </w:p>
    <w:p w:rsidR="0045431A" w:rsidRPr="003932DA" w:rsidRDefault="0045431A" w:rsidP="002C20AA">
      <w:pPr>
        <w:numPr>
          <w:ilvl w:val="0"/>
          <w:numId w:val="8"/>
        </w:numPr>
        <w:tabs>
          <w:tab w:val="clear" w:pos="720"/>
        </w:tabs>
        <w:ind w:left="426" w:right="-143"/>
        <w:jc w:val="both"/>
        <w:rPr>
          <w:sz w:val="24"/>
          <w:szCs w:val="24"/>
        </w:rPr>
      </w:pPr>
      <w:r w:rsidRPr="003932DA">
        <w:rPr>
          <w:sz w:val="24"/>
          <w:szCs w:val="24"/>
        </w:rPr>
        <w:t>Wszystkie załączniki załączone do niniejszej SIWZ stanowią jej integralną część.</w:t>
      </w:r>
    </w:p>
    <w:p w:rsidR="0045431A" w:rsidRPr="003932DA" w:rsidRDefault="0045431A" w:rsidP="002C20AA">
      <w:pPr>
        <w:numPr>
          <w:ilvl w:val="0"/>
          <w:numId w:val="8"/>
        </w:numPr>
        <w:tabs>
          <w:tab w:val="clear" w:pos="720"/>
        </w:tabs>
        <w:ind w:left="426" w:right="-143"/>
        <w:jc w:val="both"/>
        <w:rPr>
          <w:sz w:val="24"/>
          <w:szCs w:val="24"/>
        </w:rPr>
      </w:pPr>
      <w:r w:rsidRPr="003932DA">
        <w:rPr>
          <w:sz w:val="24"/>
          <w:szCs w:val="24"/>
        </w:rPr>
        <w:t>Wykonawcą może być osoba fizyczna, osoba prawna l</w:t>
      </w:r>
      <w:r w:rsidR="00161DC1" w:rsidRPr="003932DA">
        <w:rPr>
          <w:sz w:val="24"/>
          <w:szCs w:val="24"/>
        </w:rPr>
        <w:t xml:space="preserve">ub jednostka organizacyjna nie </w:t>
      </w:r>
      <w:r w:rsidRPr="003932DA">
        <w:rPr>
          <w:sz w:val="24"/>
          <w:szCs w:val="24"/>
        </w:rPr>
        <w:t>posiadająca osob</w:t>
      </w:r>
      <w:r w:rsidR="00161DC1" w:rsidRPr="003932DA">
        <w:rPr>
          <w:sz w:val="24"/>
          <w:szCs w:val="24"/>
        </w:rPr>
        <w:t xml:space="preserve">owości prawnej. Wykonawcy mogą </w:t>
      </w:r>
      <w:r w:rsidRPr="003932DA">
        <w:rPr>
          <w:sz w:val="24"/>
          <w:szCs w:val="24"/>
        </w:rPr>
        <w:t>wspólnie ubiegać się o udzielenie zamówienia na zasadach określonych w art. 23 ustawy.</w:t>
      </w:r>
    </w:p>
    <w:p w:rsidR="0045431A" w:rsidRPr="00E93C28" w:rsidRDefault="0045431A" w:rsidP="0045431A">
      <w:pPr>
        <w:ind w:right="-143"/>
        <w:jc w:val="both"/>
        <w:rPr>
          <w:color w:val="FF0000"/>
        </w:rPr>
      </w:pPr>
    </w:p>
    <w:p w:rsidR="0045431A" w:rsidRPr="00347E31" w:rsidRDefault="0045431A" w:rsidP="0045431A">
      <w:pPr>
        <w:numPr>
          <w:ilvl w:val="0"/>
          <w:numId w:val="1"/>
        </w:numPr>
        <w:jc w:val="both"/>
        <w:rPr>
          <w:bCs/>
          <w:i/>
          <w:iCs/>
          <w:u w:val="single"/>
        </w:rPr>
      </w:pPr>
      <w:r w:rsidRPr="00347E31">
        <w:rPr>
          <w:bCs/>
          <w:i/>
          <w:iCs/>
          <w:u w:val="single"/>
        </w:rPr>
        <w:t>Integralną część SIWZ stanowią następujące załączniki:</w:t>
      </w:r>
    </w:p>
    <w:p w:rsidR="00450288" w:rsidRPr="003A0915" w:rsidRDefault="00450288" w:rsidP="0045431A">
      <w:pPr>
        <w:numPr>
          <w:ilvl w:val="0"/>
          <w:numId w:val="1"/>
        </w:numPr>
        <w:jc w:val="both"/>
        <w:rPr>
          <w:bCs/>
          <w:i/>
          <w:iCs/>
          <w:u w:val="single"/>
        </w:rPr>
      </w:pPr>
      <w:r w:rsidRPr="00347E31">
        <w:rPr>
          <w:bCs/>
          <w:i/>
          <w:iCs/>
        </w:rPr>
        <w:t xml:space="preserve">Załącznik nr </w:t>
      </w:r>
      <w:r w:rsidR="00347E31" w:rsidRPr="00347E31">
        <w:rPr>
          <w:bCs/>
          <w:i/>
          <w:iCs/>
        </w:rPr>
        <w:t>1</w:t>
      </w:r>
      <w:r w:rsidRPr="00347E31">
        <w:rPr>
          <w:bCs/>
          <w:i/>
          <w:iCs/>
        </w:rPr>
        <w:t xml:space="preserve"> – Formularz oferty,</w:t>
      </w:r>
    </w:p>
    <w:p w:rsidR="003A0915" w:rsidRPr="00C95BD6" w:rsidRDefault="003A0915" w:rsidP="0045431A">
      <w:pPr>
        <w:numPr>
          <w:ilvl w:val="0"/>
          <w:numId w:val="1"/>
        </w:numPr>
        <w:jc w:val="both"/>
        <w:rPr>
          <w:bCs/>
          <w:i/>
          <w:iCs/>
          <w:u w:val="single"/>
        </w:rPr>
      </w:pPr>
      <w:r w:rsidRPr="00347E31">
        <w:rPr>
          <w:bCs/>
          <w:i/>
          <w:iCs/>
        </w:rPr>
        <w:t>Załącznik nr 2</w:t>
      </w:r>
      <w:r>
        <w:rPr>
          <w:bCs/>
          <w:i/>
          <w:iCs/>
        </w:rPr>
        <w:t xml:space="preserve"> – Formularze cenowe</w:t>
      </w:r>
    </w:p>
    <w:p w:rsidR="00C95BD6" w:rsidRPr="00723F08" w:rsidRDefault="00C95BD6" w:rsidP="00C95BD6">
      <w:pPr>
        <w:numPr>
          <w:ilvl w:val="0"/>
          <w:numId w:val="1"/>
        </w:numPr>
        <w:jc w:val="both"/>
        <w:rPr>
          <w:bCs/>
          <w:i/>
          <w:iCs/>
          <w:u w:val="single"/>
        </w:rPr>
      </w:pPr>
      <w:r w:rsidRPr="00723F08">
        <w:rPr>
          <w:bCs/>
          <w:i/>
          <w:iCs/>
        </w:rPr>
        <w:t>Załącznik nr 3a –Formularz właściwości techniczno-użytkowych,</w:t>
      </w:r>
    </w:p>
    <w:p w:rsidR="00C95BD6" w:rsidRPr="00C95BD6" w:rsidRDefault="00C95BD6" w:rsidP="00C95BD6">
      <w:pPr>
        <w:pStyle w:val="Standard"/>
        <w:widowControl w:val="0"/>
        <w:numPr>
          <w:ilvl w:val="0"/>
          <w:numId w:val="1"/>
        </w:numPr>
        <w:suppressAutoHyphens/>
        <w:autoSpaceDN/>
        <w:adjustRightInd/>
        <w:jc w:val="both"/>
        <w:rPr>
          <w:rFonts w:ascii="Times New Roman" w:hAnsi="Times New Roman"/>
          <w:bCs/>
          <w:i/>
          <w:szCs w:val="20"/>
        </w:rPr>
      </w:pPr>
      <w:r w:rsidRPr="00723F08">
        <w:rPr>
          <w:rFonts w:ascii="Times New Roman" w:hAnsi="Times New Roman"/>
          <w:bCs/>
          <w:i/>
          <w:iCs/>
          <w:szCs w:val="20"/>
        </w:rPr>
        <w:t xml:space="preserve">Załącznik nr 3b – </w:t>
      </w:r>
      <w:r w:rsidRPr="00723F08">
        <w:rPr>
          <w:rFonts w:ascii="Times New Roman" w:hAnsi="Times New Roman"/>
          <w:bCs/>
          <w:i/>
          <w:szCs w:val="20"/>
        </w:rPr>
        <w:t>Dodatkowe informacje dotyczące przedmiotu zamówienia</w:t>
      </w:r>
    </w:p>
    <w:p w:rsidR="00450288" w:rsidRPr="00347E31" w:rsidRDefault="00450288" w:rsidP="0045431A">
      <w:pPr>
        <w:numPr>
          <w:ilvl w:val="0"/>
          <w:numId w:val="1"/>
        </w:numPr>
        <w:jc w:val="both"/>
        <w:rPr>
          <w:bCs/>
          <w:i/>
          <w:iCs/>
          <w:u w:val="single"/>
        </w:rPr>
      </w:pPr>
      <w:r w:rsidRPr="00347E31">
        <w:rPr>
          <w:bCs/>
          <w:i/>
          <w:iCs/>
        </w:rPr>
        <w:t xml:space="preserve">Załącznik nr </w:t>
      </w:r>
      <w:r w:rsidR="00C95BD6">
        <w:rPr>
          <w:bCs/>
          <w:i/>
          <w:iCs/>
        </w:rPr>
        <w:t>4</w:t>
      </w:r>
      <w:r w:rsidR="003A0915">
        <w:rPr>
          <w:bCs/>
          <w:i/>
          <w:iCs/>
        </w:rPr>
        <w:t xml:space="preserve"> </w:t>
      </w:r>
      <w:r w:rsidRPr="00347E31">
        <w:rPr>
          <w:bCs/>
          <w:i/>
          <w:iCs/>
        </w:rPr>
        <w:t>– Oświadczenie o spełnianiu warunków określonych w art. 22 ust. 1 ustawy,</w:t>
      </w:r>
    </w:p>
    <w:p w:rsidR="00450288" w:rsidRPr="00347E31" w:rsidRDefault="00450288" w:rsidP="0045431A">
      <w:pPr>
        <w:numPr>
          <w:ilvl w:val="0"/>
          <w:numId w:val="1"/>
        </w:numPr>
        <w:jc w:val="both"/>
        <w:rPr>
          <w:bCs/>
          <w:i/>
          <w:iCs/>
          <w:u w:val="single"/>
        </w:rPr>
      </w:pPr>
      <w:r w:rsidRPr="00347E31">
        <w:rPr>
          <w:bCs/>
          <w:i/>
          <w:iCs/>
        </w:rPr>
        <w:lastRenderedPageBreak/>
        <w:t xml:space="preserve">Załącznik nr </w:t>
      </w:r>
      <w:r w:rsidR="00C95BD6">
        <w:rPr>
          <w:bCs/>
          <w:i/>
          <w:iCs/>
        </w:rPr>
        <w:t>5</w:t>
      </w:r>
      <w:r w:rsidRPr="00347E31">
        <w:rPr>
          <w:bCs/>
          <w:i/>
          <w:iCs/>
        </w:rPr>
        <w:t xml:space="preserve"> – Oświadczenie o braku podstaw do wykluczenia na podstawie art. 24 ust. 1 ustawy,</w:t>
      </w:r>
    </w:p>
    <w:p w:rsidR="00450288" w:rsidRPr="00F874E7" w:rsidRDefault="00C95BD6" w:rsidP="0045431A">
      <w:pPr>
        <w:numPr>
          <w:ilvl w:val="0"/>
          <w:numId w:val="1"/>
        </w:numPr>
        <w:jc w:val="both"/>
        <w:rPr>
          <w:bCs/>
          <w:i/>
          <w:iCs/>
          <w:u w:val="single"/>
        </w:rPr>
      </w:pPr>
      <w:r>
        <w:rPr>
          <w:bCs/>
          <w:i/>
          <w:iCs/>
        </w:rPr>
        <w:t>Załącznik nr 6</w:t>
      </w:r>
      <w:r w:rsidR="00450288" w:rsidRPr="00347E31">
        <w:rPr>
          <w:bCs/>
          <w:i/>
          <w:iCs/>
        </w:rPr>
        <w:t xml:space="preserve"> – </w:t>
      </w:r>
      <w:r w:rsidR="00C041D1" w:rsidRPr="002C7F09">
        <w:rPr>
          <w:bCs/>
          <w:i/>
          <w:iCs/>
        </w:rPr>
        <w:t>Oświadczenie dotyczące przynależności do grupy kapitałowej- na podstawie art. 24 ust. 2 pkt 5 ustawy</w:t>
      </w:r>
      <w:r w:rsidR="00450288" w:rsidRPr="00347E31">
        <w:rPr>
          <w:bCs/>
          <w:i/>
          <w:iCs/>
        </w:rPr>
        <w:t>,</w:t>
      </w:r>
    </w:p>
    <w:p w:rsidR="00450288" w:rsidRPr="00D13D96" w:rsidRDefault="00450288" w:rsidP="0045431A">
      <w:pPr>
        <w:numPr>
          <w:ilvl w:val="0"/>
          <w:numId w:val="1"/>
        </w:numPr>
        <w:jc w:val="both"/>
        <w:rPr>
          <w:bCs/>
          <w:i/>
          <w:iCs/>
          <w:u w:val="single"/>
        </w:rPr>
      </w:pPr>
      <w:r w:rsidRPr="00347E31">
        <w:rPr>
          <w:bCs/>
          <w:i/>
          <w:iCs/>
        </w:rPr>
        <w:t xml:space="preserve">Załącznik nr </w:t>
      </w:r>
      <w:r w:rsidR="00C95BD6">
        <w:rPr>
          <w:bCs/>
          <w:i/>
          <w:iCs/>
        </w:rPr>
        <w:t>7</w:t>
      </w:r>
      <w:r w:rsidRPr="00347E31">
        <w:rPr>
          <w:bCs/>
          <w:i/>
          <w:iCs/>
        </w:rPr>
        <w:t xml:space="preserve"> – </w:t>
      </w:r>
      <w:r w:rsidR="00E31714">
        <w:rPr>
          <w:bCs/>
          <w:i/>
          <w:iCs/>
        </w:rPr>
        <w:t>Główne postanowienia umowy</w:t>
      </w:r>
    </w:p>
    <w:p w:rsidR="000252B5" w:rsidRPr="00347E31" w:rsidRDefault="00A465D3" w:rsidP="0045431A">
      <w:pPr>
        <w:numPr>
          <w:ilvl w:val="0"/>
          <w:numId w:val="1"/>
        </w:numPr>
        <w:jc w:val="both"/>
        <w:rPr>
          <w:bCs/>
          <w:i/>
          <w:iCs/>
          <w:u w:val="single"/>
        </w:rPr>
      </w:pPr>
      <w:r>
        <w:rPr>
          <w:bCs/>
          <w:i/>
          <w:iCs/>
        </w:rPr>
        <w:t>Załącznik nr 8</w:t>
      </w:r>
      <w:r w:rsidR="000252B5" w:rsidRPr="00E00481">
        <w:rPr>
          <w:bCs/>
          <w:i/>
          <w:iCs/>
        </w:rPr>
        <w:t xml:space="preserve"> – Wzór karty gwarancyjnej</w:t>
      </w:r>
    </w:p>
    <w:p w:rsidR="00161DC1" w:rsidRPr="00801BD3" w:rsidRDefault="00161DC1" w:rsidP="00161DC1">
      <w:pPr>
        <w:pStyle w:val="Standard"/>
        <w:numPr>
          <w:ilvl w:val="0"/>
          <w:numId w:val="1"/>
        </w:numPr>
        <w:tabs>
          <w:tab w:val="left" w:pos="567"/>
        </w:tabs>
        <w:jc w:val="both"/>
        <w:rPr>
          <w:rFonts w:ascii="Times New Roman" w:hAnsi="Times New Roman"/>
          <w:sz w:val="24"/>
        </w:rPr>
      </w:pPr>
    </w:p>
    <w:p w:rsidR="00E31714" w:rsidRPr="00801BD3" w:rsidRDefault="00E31714" w:rsidP="00E31714">
      <w:pPr>
        <w:pStyle w:val="Standard"/>
        <w:numPr>
          <w:ilvl w:val="0"/>
          <w:numId w:val="1"/>
        </w:numPr>
        <w:tabs>
          <w:tab w:val="left" w:pos="567"/>
        </w:tabs>
        <w:jc w:val="both"/>
        <w:rPr>
          <w:rFonts w:ascii="Times New Roman" w:hAnsi="Times New Roman"/>
          <w:sz w:val="24"/>
        </w:rPr>
      </w:pPr>
      <w:r w:rsidRPr="00801BD3">
        <w:rPr>
          <w:rFonts w:ascii="Times New Roman" w:hAnsi="Times New Roman"/>
          <w:sz w:val="24"/>
        </w:rPr>
        <w:t>Komisja przetargowa w składzie:</w:t>
      </w:r>
    </w:p>
    <w:p w:rsidR="005C1667" w:rsidRDefault="005C1667" w:rsidP="005C1667">
      <w:pPr>
        <w:pStyle w:val="Standard"/>
        <w:numPr>
          <w:ilvl w:val="0"/>
          <w:numId w:val="1"/>
        </w:numPr>
        <w:tabs>
          <w:tab w:val="left" w:pos="567"/>
        </w:tabs>
        <w:jc w:val="both"/>
        <w:rPr>
          <w:rFonts w:ascii="Times New Roman" w:hAnsi="Times New Roman"/>
          <w:sz w:val="24"/>
        </w:rPr>
      </w:pPr>
    </w:p>
    <w:p w:rsidR="00E31714" w:rsidRDefault="00E31714" w:rsidP="00E41F32">
      <w:pPr>
        <w:pStyle w:val="Standard"/>
        <w:numPr>
          <w:ilvl w:val="0"/>
          <w:numId w:val="1"/>
        </w:numPr>
        <w:tabs>
          <w:tab w:val="left" w:pos="567"/>
        </w:tabs>
        <w:spacing w:line="360" w:lineRule="auto"/>
        <w:jc w:val="both"/>
        <w:rPr>
          <w:rFonts w:ascii="Times New Roman" w:hAnsi="Times New Roman"/>
          <w:sz w:val="24"/>
        </w:rPr>
      </w:pPr>
      <w:r w:rsidRPr="00801BD3">
        <w:rPr>
          <w:rFonts w:ascii="Times New Roman" w:hAnsi="Times New Roman"/>
          <w:sz w:val="24"/>
        </w:rPr>
        <w:t>Michał Kryszewski</w:t>
      </w:r>
    </w:p>
    <w:p w:rsidR="0026199D" w:rsidRDefault="0026199D" w:rsidP="00E41F32">
      <w:pPr>
        <w:pStyle w:val="Standard"/>
        <w:numPr>
          <w:ilvl w:val="0"/>
          <w:numId w:val="1"/>
        </w:numPr>
        <w:tabs>
          <w:tab w:val="left" w:pos="567"/>
        </w:tabs>
        <w:spacing w:line="360" w:lineRule="auto"/>
        <w:jc w:val="both"/>
        <w:rPr>
          <w:rFonts w:ascii="Times New Roman" w:hAnsi="Times New Roman"/>
          <w:sz w:val="24"/>
        </w:rPr>
      </w:pPr>
      <w:r>
        <w:rPr>
          <w:rFonts w:ascii="Times New Roman" w:hAnsi="Times New Roman"/>
          <w:sz w:val="24"/>
        </w:rPr>
        <w:t>Lidia Kłosowska</w:t>
      </w:r>
    </w:p>
    <w:p w:rsidR="00E31714" w:rsidRPr="00801BD3" w:rsidRDefault="00E31714" w:rsidP="00E41F32">
      <w:pPr>
        <w:pStyle w:val="Standard"/>
        <w:numPr>
          <w:ilvl w:val="0"/>
          <w:numId w:val="1"/>
        </w:numPr>
        <w:tabs>
          <w:tab w:val="left" w:pos="567"/>
        </w:tabs>
        <w:spacing w:line="360" w:lineRule="auto"/>
        <w:jc w:val="both"/>
        <w:rPr>
          <w:rFonts w:ascii="Times New Roman" w:hAnsi="Times New Roman"/>
          <w:sz w:val="24"/>
        </w:rPr>
      </w:pPr>
      <w:r w:rsidRPr="00801BD3">
        <w:rPr>
          <w:rFonts w:ascii="Times New Roman" w:hAnsi="Times New Roman"/>
          <w:sz w:val="24"/>
        </w:rPr>
        <w:t>Magdalena Kowalczyk</w:t>
      </w:r>
    </w:p>
    <w:p w:rsidR="00C95BD6" w:rsidRPr="00C95BD6" w:rsidRDefault="00E31714" w:rsidP="00E41F32">
      <w:pPr>
        <w:pStyle w:val="Standard"/>
        <w:numPr>
          <w:ilvl w:val="0"/>
          <w:numId w:val="1"/>
        </w:numPr>
        <w:tabs>
          <w:tab w:val="left" w:pos="567"/>
        </w:tabs>
        <w:spacing w:line="360" w:lineRule="auto"/>
        <w:jc w:val="both"/>
        <w:rPr>
          <w:rFonts w:ascii="Times New Roman" w:hAnsi="Times New Roman"/>
          <w:sz w:val="24"/>
        </w:rPr>
      </w:pPr>
      <w:r w:rsidRPr="00801BD3">
        <w:rPr>
          <w:rFonts w:ascii="Times New Roman" w:hAnsi="Times New Roman"/>
          <w:sz w:val="24"/>
        </w:rPr>
        <w:t>Maciej Arczewski</w:t>
      </w:r>
    </w:p>
    <w:p w:rsidR="00E31714" w:rsidRPr="00801BD3" w:rsidRDefault="00E31714" w:rsidP="00E31714">
      <w:pPr>
        <w:pStyle w:val="Standard"/>
        <w:numPr>
          <w:ilvl w:val="0"/>
          <w:numId w:val="1"/>
        </w:numPr>
        <w:jc w:val="both"/>
        <w:rPr>
          <w:rFonts w:ascii="Times New Roman" w:hAnsi="Times New Roman"/>
          <w:bCs/>
          <w:sz w:val="24"/>
        </w:rPr>
      </w:pPr>
      <w:r w:rsidRPr="00801BD3">
        <w:rPr>
          <w:rFonts w:ascii="Times New Roman" w:hAnsi="Times New Roman"/>
          <w:sz w:val="24"/>
        </w:rPr>
        <w:t>przedkłada do zatwierdzenia niniejszą SIWZ, wraz z załącznikami.</w:t>
      </w:r>
    </w:p>
    <w:p w:rsidR="00E31714" w:rsidRPr="00801BD3" w:rsidRDefault="00C16497" w:rsidP="00E31714">
      <w:pPr>
        <w:pStyle w:val="Standard"/>
        <w:numPr>
          <w:ilvl w:val="0"/>
          <w:numId w:val="1"/>
        </w:numPr>
        <w:tabs>
          <w:tab w:val="left" w:pos="567"/>
        </w:tabs>
        <w:jc w:val="both"/>
        <w:rPr>
          <w:rFonts w:ascii="Times New Roman" w:hAnsi="Times New Roman"/>
          <w:sz w:val="24"/>
        </w:rPr>
      </w:pPr>
      <w:r>
        <w:rPr>
          <w:rFonts w:ascii="Times New Roman" w:hAnsi="Times New Roman"/>
          <w:sz w:val="24"/>
        </w:rPr>
        <w:t>Bydgoszcz, dn. 1</w:t>
      </w:r>
      <w:r w:rsidR="00EB25DB">
        <w:rPr>
          <w:rFonts w:ascii="Times New Roman" w:hAnsi="Times New Roman"/>
          <w:sz w:val="24"/>
        </w:rPr>
        <w:t>9</w:t>
      </w:r>
      <w:r w:rsidR="00E31714">
        <w:rPr>
          <w:rFonts w:ascii="Times New Roman" w:hAnsi="Times New Roman"/>
          <w:sz w:val="24"/>
        </w:rPr>
        <w:t xml:space="preserve"> </w:t>
      </w:r>
      <w:r>
        <w:rPr>
          <w:rFonts w:ascii="Times New Roman" w:hAnsi="Times New Roman"/>
          <w:sz w:val="24"/>
        </w:rPr>
        <w:t>lutego</w:t>
      </w:r>
      <w:r w:rsidR="00E31714">
        <w:rPr>
          <w:rFonts w:ascii="Times New Roman" w:hAnsi="Times New Roman"/>
          <w:sz w:val="24"/>
        </w:rPr>
        <w:t xml:space="preserve"> 201</w:t>
      </w:r>
      <w:r w:rsidR="004B6CE5">
        <w:rPr>
          <w:rFonts w:ascii="Times New Roman" w:hAnsi="Times New Roman"/>
          <w:sz w:val="24"/>
        </w:rPr>
        <w:t>6</w:t>
      </w:r>
    </w:p>
    <w:p w:rsidR="009B0D48" w:rsidRDefault="009B0D48" w:rsidP="00C041D1">
      <w:pPr>
        <w:ind w:left="5670"/>
        <w:jc w:val="center"/>
        <w:rPr>
          <w:b/>
          <w:bCs/>
          <w:sz w:val="22"/>
          <w:szCs w:val="22"/>
        </w:rPr>
      </w:pPr>
    </w:p>
    <w:p w:rsidR="00C041D1" w:rsidRPr="00882EB8" w:rsidRDefault="00C041D1" w:rsidP="00C041D1">
      <w:pPr>
        <w:ind w:left="5670"/>
        <w:jc w:val="center"/>
        <w:rPr>
          <w:b/>
          <w:bCs/>
          <w:sz w:val="22"/>
          <w:szCs w:val="22"/>
        </w:rPr>
      </w:pPr>
      <w:r w:rsidRPr="00882EB8">
        <w:rPr>
          <w:b/>
          <w:bCs/>
          <w:sz w:val="22"/>
          <w:szCs w:val="22"/>
        </w:rPr>
        <w:t>ZATWIERDZAM</w:t>
      </w:r>
    </w:p>
    <w:p w:rsidR="009B0D48" w:rsidRDefault="009B0D48" w:rsidP="00C041D1">
      <w:pPr>
        <w:ind w:left="5670" w:firstLine="1"/>
        <w:jc w:val="center"/>
        <w:rPr>
          <w:sz w:val="22"/>
          <w:szCs w:val="22"/>
        </w:rPr>
      </w:pPr>
    </w:p>
    <w:p w:rsidR="00C041D1" w:rsidRPr="00882EB8" w:rsidRDefault="00C041D1" w:rsidP="00C041D1">
      <w:pPr>
        <w:ind w:left="5670" w:firstLine="1"/>
        <w:jc w:val="center"/>
        <w:rPr>
          <w:sz w:val="22"/>
          <w:szCs w:val="22"/>
        </w:rPr>
      </w:pPr>
      <w:r w:rsidRPr="00882EB8">
        <w:rPr>
          <w:sz w:val="22"/>
          <w:szCs w:val="22"/>
        </w:rPr>
        <w:t>Dyrektor</w:t>
      </w:r>
    </w:p>
    <w:p w:rsidR="00C041D1" w:rsidRPr="00882EB8" w:rsidRDefault="00C041D1" w:rsidP="00C041D1">
      <w:pPr>
        <w:ind w:left="5670" w:firstLine="1"/>
        <w:jc w:val="center"/>
        <w:rPr>
          <w:sz w:val="22"/>
          <w:szCs w:val="22"/>
        </w:rPr>
      </w:pPr>
      <w:r w:rsidRPr="00882EB8">
        <w:rPr>
          <w:sz w:val="22"/>
          <w:szCs w:val="22"/>
        </w:rPr>
        <w:t>SPW ZOZ MSW w Bydgoszczy</w:t>
      </w:r>
    </w:p>
    <w:p w:rsidR="00C041D1" w:rsidRDefault="00C041D1" w:rsidP="00C041D1">
      <w:pPr>
        <w:ind w:left="5670" w:firstLine="1"/>
        <w:jc w:val="center"/>
        <w:rPr>
          <w:sz w:val="22"/>
          <w:szCs w:val="22"/>
        </w:rPr>
      </w:pPr>
    </w:p>
    <w:p w:rsidR="008912CE" w:rsidRDefault="008912CE" w:rsidP="00C041D1">
      <w:pPr>
        <w:ind w:left="5670" w:firstLine="1"/>
        <w:jc w:val="center"/>
        <w:rPr>
          <w:sz w:val="22"/>
          <w:szCs w:val="22"/>
        </w:rPr>
      </w:pPr>
    </w:p>
    <w:p w:rsidR="001F41E3" w:rsidRDefault="00C041D1" w:rsidP="00C95BD6">
      <w:pPr>
        <w:ind w:left="5670" w:firstLine="1"/>
        <w:jc w:val="center"/>
        <w:rPr>
          <w:sz w:val="22"/>
          <w:szCs w:val="22"/>
        </w:rPr>
      </w:pPr>
      <w:r w:rsidRPr="00882EB8">
        <w:rPr>
          <w:sz w:val="22"/>
          <w:szCs w:val="22"/>
        </w:rPr>
        <w:t>dr n. med. Marek Lewandowski</w:t>
      </w:r>
    </w:p>
    <w:p w:rsidR="00C063D6" w:rsidRDefault="00585987" w:rsidP="00C95BD6">
      <w:pPr>
        <w:ind w:left="5670" w:firstLine="1"/>
        <w:jc w:val="center"/>
        <w:rPr>
          <w:sz w:val="22"/>
          <w:szCs w:val="22"/>
        </w:rPr>
      </w:pPr>
      <w:r>
        <w:rPr>
          <w:sz w:val="22"/>
          <w:szCs w:val="22"/>
        </w:rPr>
        <w:t>/podpis na oryginale/</w:t>
      </w:r>
    </w:p>
    <w:p w:rsidR="007F5591" w:rsidRDefault="007F5591" w:rsidP="00677266">
      <w:pPr>
        <w:ind w:left="5670" w:firstLine="1"/>
        <w:jc w:val="center"/>
        <w:rPr>
          <w:sz w:val="22"/>
          <w:szCs w:val="22"/>
        </w:rPr>
      </w:pPr>
    </w:p>
    <w:p w:rsidR="007F5591" w:rsidRDefault="007F5591" w:rsidP="00677266">
      <w:pPr>
        <w:ind w:left="5670" w:firstLine="1"/>
        <w:jc w:val="center"/>
        <w:rPr>
          <w:b/>
          <w:bCs/>
          <w:sz w:val="22"/>
          <w:szCs w:val="22"/>
        </w:rPr>
        <w:sectPr w:rsidR="007F5591" w:rsidSect="00A465D3">
          <w:headerReference w:type="default" r:id="rId10"/>
          <w:footerReference w:type="default" r:id="rId11"/>
          <w:footerReference w:type="first" r:id="rId12"/>
          <w:footnotePr>
            <w:pos w:val="beneathText"/>
          </w:footnotePr>
          <w:pgSz w:w="11905" w:h="16837"/>
          <w:pgMar w:top="1134" w:right="1418" w:bottom="964" w:left="1418" w:header="709" w:footer="578" w:gutter="0"/>
          <w:cols w:space="708"/>
          <w:titlePg/>
          <w:docGrid w:linePitch="360"/>
        </w:sectPr>
      </w:pPr>
    </w:p>
    <w:p w:rsidR="00D50593" w:rsidRPr="00224412" w:rsidRDefault="00F373BC" w:rsidP="003D6598">
      <w:pPr>
        <w:pStyle w:val="Nagwek2"/>
        <w:tabs>
          <w:tab w:val="right" w:pos="9071"/>
        </w:tabs>
        <w:rPr>
          <w:rFonts w:ascii="Times New Roman" w:hAnsi="Times New Roman"/>
          <w:bCs/>
          <w:iCs/>
          <w:szCs w:val="24"/>
        </w:rPr>
      </w:pPr>
      <w:proofErr w:type="spellStart"/>
      <w:r>
        <w:rPr>
          <w:rFonts w:ascii="Times New Roman" w:hAnsi="Times New Roman"/>
          <w:szCs w:val="24"/>
        </w:rPr>
        <w:lastRenderedPageBreak/>
        <w:t>Ozn</w:t>
      </w:r>
      <w:proofErr w:type="spellEnd"/>
      <w:r>
        <w:rPr>
          <w:rFonts w:ascii="Times New Roman" w:hAnsi="Times New Roman"/>
          <w:szCs w:val="24"/>
        </w:rPr>
        <w:t>. postępowania 0</w:t>
      </w:r>
      <w:r w:rsidR="00C16497">
        <w:rPr>
          <w:rFonts w:ascii="Times New Roman" w:hAnsi="Times New Roman"/>
          <w:szCs w:val="24"/>
        </w:rPr>
        <w:t>3</w:t>
      </w:r>
      <w:r w:rsidR="00C924DB">
        <w:rPr>
          <w:rFonts w:ascii="Times New Roman" w:hAnsi="Times New Roman"/>
          <w:szCs w:val="24"/>
        </w:rPr>
        <w:t>/</w:t>
      </w:r>
      <w:r w:rsidR="00C22CC9">
        <w:rPr>
          <w:rFonts w:ascii="Times New Roman" w:hAnsi="Times New Roman"/>
          <w:szCs w:val="24"/>
        </w:rPr>
        <w:t>201</w:t>
      </w:r>
      <w:r w:rsidR="002F3216">
        <w:rPr>
          <w:rFonts w:ascii="Times New Roman" w:hAnsi="Times New Roman"/>
          <w:szCs w:val="24"/>
        </w:rPr>
        <w:t>6</w:t>
      </w:r>
      <w:r w:rsidR="00D50593" w:rsidRPr="00224412">
        <w:rPr>
          <w:rFonts w:ascii="Times New Roman" w:hAnsi="Times New Roman"/>
          <w:szCs w:val="24"/>
        </w:rPr>
        <w:tab/>
      </w:r>
      <w:r w:rsidR="00D50593" w:rsidRPr="00224412">
        <w:rPr>
          <w:rFonts w:ascii="Times New Roman" w:hAnsi="Times New Roman"/>
          <w:bCs/>
          <w:szCs w:val="24"/>
        </w:rPr>
        <w:t xml:space="preserve">załącznik nr 1 do </w:t>
      </w:r>
      <w:proofErr w:type="spellStart"/>
      <w:r w:rsidR="00D50593" w:rsidRPr="00224412">
        <w:rPr>
          <w:rFonts w:ascii="Times New Roman" w:hAnsi="Times New Roman"/>
          <w:bCs/>
          <w:szCs w:val="24"/>
        </w:rPr>
        <w:t>siwz</w:t>
      </w:r>
      <w:proofErr w:type="spellEnd"/>
    </w:p>
    <w:p w:rsidR="00BF3463" w:rsidRPr="00224412" w:rsidRDefault="00BF3463" w:rsidP="00BF3463">
      <w:pPr>
        <w:pStyle w:val="Standard"/>
        <w:tabs>
          <w:tab w:val="right" w:pos="9180"/>
        </w:tabs>
        <w:jc w:val="both"/>
        <w:rPr>
          <w:rFonts w:ascii="Times New Roman" w:hAnsi="Times New Roman"/>
          <w:sz w:val="24"/>
        </w:rPr>
      </w:pPr>
    </w:p>
    <w:p w:rsidR="00D94F5A" w:rsidRPr="00224412" w:rsidRDefault="00D94F5A" w:rsidP="00D94F5A">
      <w:pPr>
        <w:tabs>
          <w:tab w:val="left" w:pos="5760"/>
          <w:tab w:val="right" w:pos="9014"/>
        </w:tabs>
        <w:jc w:val="right"/>
        <w:rPr>
          <w:sz w:val="24"/>
          <w:szCs w:val="24"/>
        </w:rPr>
      </w:pPr>
      <w:r>
        <w:rPr>
          <w:sz w:val="24"/>
          <w:szCs w:val="24"/>
        </w:rPr>
        <w:t>SP W</w:t>
      </w:r>
      <w:r w:rsidRPr="00224412">
        <w:rPr>
          <w:sz w:val="24"/>
          <w:szCs w:val="24"/>
        </w:rPr>
        <w:t>ZOZ MSW w Bydgoszczy</w:t>
      </w:r>
    </w:p>
    <w:p w:rsidR="00D94F5A" w:rsidRPr="00224412" w:rsidRDefault="00D94F5A" w:rsidP="00D94F5A">
      <w:pPr>
        <w:jc w:val="right"/>
        <w:rPr>
          <w:sz w:val="24"/>
          <w:szCs w:val="24"/>
        </w:rPr>
      </w:pPr>
      <w:r w:rsidRPr="00224412">
        <w:rPr>
          <w:sz w:val="24"/>
          <w:szCs w:val="24"/>
        </w:rPr>
        <w:t xml:space="preserve">ul. </w:t>
      </w:r>
      <w:proofErr w:type="spellStart"/>
      <w:r w:rsidRPr="00224412">
        <w:rPr>
          <w:sz w:val="24"/>
          <w:szCs w:val="24"/>
        </w:rPr>
        <w:t>Markwarta</w:t>
      </w:r>
      <w:proofErr w:type="spellEnd"/>
      <w:r w:rsidRPr="00224412">
        <w:rPr>
          <w:sz w:val="24"/>
          <w:szCs w:val="24"/>
        </w:rPr>
        <w:t xml:space="preserve"> 4-6</w:t>
      </w:r>
    </w:p>
    <w:p w:rsidR="00D94F5A" w:rsidRPr="00224412" w:rsidRDefault="00D94F5A" w:rsidP="00D94F5A">
      <w:pPr>
        <w:jc w:val="right"/>
        <w:rPr>
          <w:b/>
          <w:sz w:val="24"/>
          <w:szCs w:val="24"/>
          <w:u w:val="single"/>
        </w:rPr>
      </w:pPr>
      <w:r w:rsidRPr="00224412">
        <w:rPr>
          <w:b/>
          <w:sz w:val="24"/>
          <w:szCs w:val="24"/>
        </w:rPr>
        <w:t xml:space="preserve">85-015 </w:t>
      </w:r>
      <w:r w:rsidRPr="00224412">
        <w:rPr>
          <w:b/>
          <w:sz w:val="24"/>
          <w:szCs w:val="24"/>
          <w:u w:val="single"/>
        </w:rPr>
        <w:t>B Y D G O S Z C Z</w:t>
      </w:r>
    </w:p>
    <w:p w:rsidR="00BF3463" w:rsidRPr="00224412" w:rsidRDefault="00BF3463" w:rsidP="00BF3463">
      <w:pPr>
        <w:ind w:left="4678"/>
        <w:jc w:val="both"/>
        <w:rPr>
          <w:b/>
          <w:sz w:val="22"/>
          <w:szCs w:val="22"/>
          <w:u w:val="single"/>
        </w:rPr>
      </w:pPr>
    </w:p>
    <w:p w:rsidR="00BF3463" w:rsidRPr="00224412" w:rsidRDefault="00BF3463" w:rsidP="00BF3463">
      <w:pPr>
        <w:jc w:val="center"/>
        <w:rPr>
          <w:b/>
          <w:sz w:val="24"/>
          <w:szCs w:val="24"/>
        </w:rPr>
      </w:pPr>
      <w:r w:rsidRPr="00224412">
        <w:rPr>
          <w:b/>
          <w:sz w:val="24"/>
          <w:szCs w:val="24"/>
        </w:rPr>
        <w:t>FORMULARZ OFERTOWY</w:t>
      </w:r>
    </w:p>
    <w:p w:rsidR="00BF3463" w:rsidRPr="00224412" w:rsidRDefault="00BF3463" w:rsidP="00BF3463">
      <w:pPr>
        <w:jc w:val="both"/>
        <w:rPr>
          <w:b/>
          <w:sz w:val="24"/>
          <w:szCs w:val="24"/>
        </w:rPr>
      </w:pPr>
    </w:p>
    <w:p w:rsidR="005D7783" w:rsidRPr="001C3BFC" w:rsidRDefault="005D7783" w:rsidP="005D7783">
      <w:pPr>
        <w:pStyle w:val="Standard"/>
        <w:ind w:left="-180"/>
        <w:jc w:val="both"/>
        <w:rPr>
          <w:rFonts w:ascii="Times New Roman" w:hAnsi="Times New Roman"/>
          <w:sz w:val="24"/>
        </w:rPr>
      </w:pPr>
      <w:r w:rsidRPr="001C3BFC">
        <w:rPr>
          <w:rFonts w:ascii="Times New Roman" w:hAnsi="Times New Roman"/>
          <w:sz w:val="24"/>
        </w:rPr>
        <w:t>Naw</w:t>
      </w:r>
      <w:r w:rsidR="00E31714" w:rsidRPr="001C3BFC">
        <w:rPr>
          <w:rFonts w:ascii="Times New Roman" w:hAnsi="Times New Roman"/>
          <w:sz w:val="24"/>
        </w:rPr>
        <w:t>iązu</w:t>
      </w:r>
      <w:r w:rsidR="00666CC6">
        <w:rPr>
          <w:rFonts w:ascii="Times New Roman" w:hAnsi="Times New Roman"/>
          <w:sz w:val="24"/>
        </w:rPr>
        <w:t>jąc do ogłoszonego w d</w:t>
      </w:r>
      <w:r w:rsidR="00505440">
        <w:rPr>
          <w:rFonts w:ascii="Times New Roman" w:hAnsi="Times New Roman"/>
          <w:sz w:val="24"/>
        </w:rPr>
        <w:t xml:space="preserve">niu </w:t>
      </w:r>
      <w:r w:rsidR="00585987">
        <w:rPr>
          <w:rFonts w:ascii="Times New Roman" w:hAnsi="Times New Roman"/>
          <w:sz w:val="24"/>
        </w:rPr>
        <w:t>1</w:t>
      </w:r>
      <w:r w:rsidR="00AA3295">
        <w:rPr>
          <w:rFonts w:ascii="Times New Roman" w:hAnsi="Times New Roman"/>
          <w:sz w:val="24"/>
        </w:rPr>
        <w:t>9</w:t>
      </w:r>
      <w:r w:rsidR="00380751">
        <w:rPr>
          <w:rFonts w:ascii="Times New Roman" w:hAnsi="Times New Roman"/>
          <w:sz w:val="24"/>
        </w:rPr>
        <w:t xml:space="preserve"> </w:t>
      </w:r>
      <w:r w:rsidR="00C16497">
        <w:rPr>
          <w:rFonts w:ascii="Times New Roman" w:hAnsi="Times New Roman"/>
          <w:sz w:val="24"/>
        </w:rPr>
        <w:t>lutego</w:t>
      </w:r>
      <w:r w:rsidR="005C1667">
        <w:rPr>
          <w:rFonts w:ascii="Times New Roman" w:hAnsi="Times New Roman"/>
          <w:sz w:val="24"/>
        </w:rPr>
        <w:t xml:space="preserve"> 201</w:t>
      </w:r>
      <w:r w:rsidR="002F3216">
        <w:rPr>
          <w:rFonts w:ascii="Times New Roman" w:hAnsi="Times New Roman"/>
          <w:sz w:val="24"/>
        </w:rPr>
        <w:t>6</w:t>
      </w:r>
      <w:r w:rsidR="00AE240B">
        <w:rPr>
          <w:rFonts w:ascii="Times New Roman" w:hAnsi="Times New Roman"/>
          <w:sz w:val="24"/>
        </w:rPr>
        <w:t xml:space="preserve"> r.</w:t>
      </w:r>
      <w:r w:rsidRPr="001C3BFC">
        <w:rPr>
          <w:rFonts w:ascii="Times New Roman" w:hAnsi="Times New Roman"/>
          <w:sz w:val="24"/>
        </w:rPr>
        <w:t xml:space="preserve"> w Biulety</w:t>
      </w:r>
      <w:r w:rsidR="005A3E08">
        <w:rPr>
          <w:rFonts w:ascii="Times New Roman" w:hAnsi="Times New Roman"/>
          <w:sz w:val="24"/>
        </w:rPr>
        <w:t>nie Za</w:t>
      </w:r>
      <w:r w:rsidR="003E4D18">
        <w:rPr>
          <w:rFonts w:ascii="Times New Roman" w:hAnsi="Times New Roman"/>
          <w:sz w:val="24"/>
        </w:rPr>
        <w:t xml:space="preserve">mówień Publicznych pod nr </w:t>
      </w:r>
      <w:r w:rsidR="00AA3295">
        <w:rPr>
          <w:rFonts w:ascii="Times New Roman" w:hAnsi="Times New Roman"/>
          <w:sz w:val="24"/>
        </w:rPr>
        <w:t>38076</w:t>
      </w:r>
      <w:bookmarkStart w:id="0" w:name="_GoBack"/>
      <w:bookmarkEnd w:id="0"/>
      <w:r w:rsidR="005C1667">
        <w:rPr>
          <w:rFonts w:ascii="Times New Roman" w:hAnsi="Times New Roman"/>
          <w:sz w:val="24"/>
        </w:rPr>
        <w:t xml:space="preserve"> - 201</w:t>
      </w:r>
      <w:r w:rsidR="002F3216">
        <w:rPr>
          <w:rFonts w:ascii="Times New Roman" w:hAnsi="Times New Roman"/>
          <w:sz w:val="24"/>
        </w:rPr>
        <w:t>6</w:t>
      </w:r>
      <w:r w:rsidRPr="001C3BFC">
        <w:rPr>
          <w:rFonts w:ascii="Times New Roman" w:hAnsi="Times New Roman"/>
          <w:sz w:val="24"/>
        </w:rPr>
        <w:t xml:space="preserve"> przetargu nieograniczonego, ogłoszonego także na tablicy ogłoszeń w siedzibie Zamawiającego i na stronie internetowej </w:t>
      </w:r>
      <w:r w:rsidR="00D94F5A" w:rsidRPr="008573DA">
        <w:rPr>
          <w:color w:val="0000FF"/>
          <w:sz w:val="24"/>
        </w:rPr>
        <w:t>www.szpital-msw.bydgoszcz.pl</w:t>
      </w:r>
      <w:r w:rsidR="00D94F5A" w:rsidRPr="00857AE0">
        <w:rPr>
          <w:rFonts w:ascii="Times New Roman" w:hAnsi="Times New Roman"/>
          <w:sz w:val="24"/>
        </w:rPr>
        <w:t xml:space="preserve"> </w:t>
      </w:r>
      <w:r w:rsidRPr="001C3BFC">
        <w:rPr>
          <w:rFonts w:ascii="Times New Roman" w:hAnsi="Times New Roman"/>
          <w:sz w:val="24"/>
        </w:rPr>
        <w:t xml:space="preserve">na </w:t>
      </w:r>
      <w:r w:rsidRPr="001C3BFC">
        <w:rPr>
          <w:rFonts w:ascii="Times New Roman" w:hAnsi="Times New Roman"/>
          <w:b/>
          <w:bCs/>
          <w:iCs/>
          <w:sz w:val="24"/>
        </w:rPr>
        <w:t>„</w:t>
      </w:r>
      <w:r w:rsidR="00C041D1" w:rsidRPr="00B13ACF">
        <w:rPr>
          <w:b/>
          <w:sz w:val="24"/>
        </w:rPr>
        <w:t>Zakup i dostaw</w:t>
      </w:r>
      <w:r w:rsidR="00C041D1">
        <w:rPr>
          <w:b/>
          <w:sz w:val="24"/>
        </w:rPr>
        <w:t>ę</w:t>
      </w:r>
      <w:r w:rsidR="00C041D1" w:rsidRPr="00B13ACF">
        <w:rPr>
          <w:b/>
          <w:sz w:val="24"/>
        </w:rPr>
        <w:t xml:space="preserve"> </w:t>
      </w:r>
      <w:r w:rsidR="00C16497">
        <w:rPr>
          <w:b/>
          <w:sz w:val="24"/>
        </w:rPr>
        <w:t xml:space="preserve">instrumentarium do </w:t>
      </w:r>
      <w:proofErr w:type="spellStart"/>
      <w:r w:rsidR="00C16497">
        <w:rPr>
          <w:b/>
          <w:sz w:val="24"/>
        </w:rPr>
        <w:t>mikrodiscektomii</w:t>
      </w:r>
      <w:proofErr w:type="spellEnd"/>
      <w:r w:rsidR="00C16497">
        <w:rPr>
          <w:b/>
          <w:sz w:val="24"/>
        </w:rPr>
        <w:t>, zestawu narzędzi laparoskopowych oraz zestawu narzędzi chirurgicznych</w:t>
      </w:r>
      <w:r w:rsidRPr="001C3BFC">
        <w:rPr>
          <w:rFonts w:ascii="Times New Roman" w:hAnsi="Times New Roman"/>
          <w:b/>
          <w:bCs/>
          <w:iCs/>
          <w:sz w:val="24"/>
        </w:rPr>
        <w:t>”</w:t>
      </w:r>
      <w:r w:rsidRPr="001C3BFC">
        <w:rPr>
          <w:rFonts w:ascii="Times New Roman" w:hAnsi="Times New Roman"/>
          <w:bCs/>
          <w:iCs/>
          <w:sz w:val="24"/>
        </w:rPr>
        <w:t xml:space="preserve"> </w:t>
      </w:r>
      <w:r w:rsidRPr="001C3BFC">
        <w:rPr>
          <w:rFonts w:ascii="Times New Roman" w:hAnsi="Times New Roman"/>
          <w:sz w:val="24"/>
        </w:rPr>
        <w:t xml:space="preserve">– nr postępowania </w:t>
      </w:r>
      <w:r w:rsidR="005C1667">
        <w:rPr>
          <w:rFonts w:ascii="Times New Roman" w:hAnsi="Times New Roman"/>
          <w:sz w:val="24"/>
        </w:rPr>
        <w:t>0</w:t>
      </w:r>
      <w:r w:rsidR="00C16497">
        <w:rPr>
          <w:rFonts w:ascii="Times New Roman" w:hAnsi="Times New Roman"/>
          <w:sz w:val="24"/>
        </w:rPr>
        <w:t>3</w:t>
      </w:r>
      <w:r w:rsidRPr="001C3BFC">
        <w:rPr>
          <w:rFonts w:ascii="Times New Roman" w:hAnsi="Times New Roman"/>
          <w:sz w:val="24"/>
        </w:rPr>
        <w:t>/20</w:t>
      </w:r>
      <w:r w:rsidR="00D6513C">
        <w:rPr>
          <w:rFonts w:ascii="Times New Roman" w:hAnsi="Times New Roman"/>
          <w:sz w:val="24"/>
        </w:rPr>
        <w:t>1</w:t>
      </w:r>
      <w:r w:rsidR="004B6CE5">
        <w:rPr>
          <w:rFonts w:ascii="Times New Roman" w:hAnsi="Times New Roman"/>
          <w:sz w:val="24"/>
        </w:rPr>
        <w:t>6</w:t>
      </w:r>
      <w:r w:rsidRPr="001C3BFC">
        <w:rPr>
          <w:rFonts w:ascii="Times New Roman" w:hAnsi="Times New Roman"/>
          <w:sz w:val="24"/>
        </w:rPr>
        <w:t>,</w:t>
      </w:r>
    </w:p>
    <w:p w:rsidR="00BF3463" w:rsidRPr="00CC6F98" w:rsidRDefault="00BF3463" w:rsidP="00BF3463">
      <w:pPr>
        <w:pStyle w:val="Standard"/>
        <w:ind w:left="-180"/>
        <w:jc w:val="center"/>
        <w:rPr>
          <w:rFonts w:ascii="Times New Roman" w:hAnsi="Times New Roman"/>
          <w:color w:val="FF0000"/>
          <w:sz w:val="24"/>
        </w:rPr>
      </w:pPr>
    </w:p>
    <w:p w:rsidR="00BF3463" w:rsidRPr="00CC6F98" w:rsidRDefault="00BF3463" w:rsidP="00BF3463">
      <w:pPr>
        <w:pStyle w:val="Standard"/>
        <w:ind w:left="-180"/>
        <w:rPr>
          <w:rFonts w:ascii="Times New Roman" w:hAnsi="Times New Roman"/>
          <w:b/>
          <w:bCs/>
          <w:i/>
          <w:iCs/>
          <w:sz w:val="24"/>
        </w:rPr>
      </w:pPr>
      <w:r w:rsidRPr="00CC6F98">
        <w:rPr>
          <w:rFonts w:ascii="Times New Roman" w:hAnsi="Times New Roman"/>
          <w:sz w:val="24"/>
        </w:rPr>
        <w:t xml:space="preserve"> niżej podpisani działając w imieniu i na rzecz:</w:t>
      </w:r>
    </w:p>
    <w:p w:rsidR="00BF3463" w:rsidRPr="00224412" w:rsidRDefault="00BF3463" w:rsidP="00BF3463">
      <w:pPr>
        <w:jc w:val="both"/>
        <w:rPr>
          <w:sz w:val="24"/>
          <w:szCs w:val="2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CC6F98" w:rsidRPr="00224412" w:rsidTr="00255746">
        <w:trPr>
          <w:trHeight w:val="470"/>
        </w:trPr>
        <w:tc>
          <w:tcPr>
            <w:tcW w:w="1993" w:type="dxa"/>
            <w:vAlign w:val="center"/>
          </w:tcPr>
          <w:p w:rsidR="00CC6F98" w:rsidRPr="00DB76AC" w:rsidRDefault="00CC6F98" w:rsidP="00255746">
            <w:pPr>
              <w:rPr>
                <w:b/>
                <w:sz w:val="24"/>
                <w:szCs w:val="24"/>
              </w:rPr>
            </w:pPr>
            <w:r w:rsidRPr="00DB76AC">
              <w:rPr>
                <w:b/>
                <w:sz w:val="24"/>
                <w:szCs w:val="24"/>
              </w:rPr>
              <w:t xml:space="preserve">Pełna Nazwa Wykonawcy </w:t>
            </w:r>
          </w:p>
        </w:tc>
        <w:tc>
          <w:tcPr>
            <w:tcW w:w="7531" w:type="dxa"/>
            <w:gridSpan w:val="3"/>
            <w:vAlign w:val="center"/>
          </w:tcPr>
          <w:p w:rsidR="00CC6F98" w:rsidRPr="00DB76AC" w:rsidRDefault="00CC6F98" w:rsidP="00255746">
            <w:pPr>
              <w:rPr>
                <w:b/>
                <w:sz w:val="24"/>
                <w:szCs w:val="24"/>
              </w:rPr>
            </w:pPr>
          </w:p>
        </w:tc>
      </w:tr>
      <w:tr w:rsidR="00CC6F98" w:rsidRPr="00224412" w:rsidTr="00255746">
        <w:trPr>
          <w:trHeight w:val="470"/>
        </w:trPr>
        <w:tc>
          <w:tcPr>
            <w:tcW w:w="1993" w:type="dxa"/>
            <w:vAlign w:val="center"/>
          </w:tcPr>
          <w:p w:rsidR="00CC6F98" w:rsidRPr="00DB76AC" w:rsidRDefault="00CC6F98" w:rsidP="00255746">
            <w:pPr>
              <w:rPr>
                <w:b/>
                <w:sz w:val="24"/>
                <w:szCs w:val="24"/>
              </w:rPr>
            </w:pPr>
            <w:r w:rsidRPr="00DB76AC">
              <w:rPr>
                <w:b/>
                <w:sz w:val="24"/>
                <w:szCs w:val="24"/>
              </w:rPr>
              <w:t>Adres, siedziba</w:t>
            </w:r>
          </w:p>
        </w:tc>
        <w:tc>
          <w:tcPr>
            <w:tcW w:w="7531" w:type="dxa"/>
            <w:gridSpan w:val="3"/>
            <w:vAlign w:val="center"/>
          </w:tcPr>
          <w:p w:rsidR="00CC6F98" w:rsidRPr="00DB76AC" w:rsidRDefault="00CC6F98" w:rsidP="00255746">
            <w:pPr>
              <w:rPr>
                <w:b/>
                <w:sz w:val="24"/>
                <w:szCs w:val="24"/>
              </w:rPr>
            </w:pPr>
          </w:p>
        </w:tc>
      </w:tr>
      <w:tr w:rsidR="00CC6F98" w:rsidRPr="00224412" w:rsidTr="00255746">
        <w:trPr>
          <w:trHeight w:val="470"/>
        </w:trPr>
        <w:tc>
          <w:tcPr>
            <w:tcW w:w="1993" w:type="dxa"/>
            <w:vAlign w:val="center"/>
          </w:tcPr>
          <w:p w:rsidR="00CC6F98" w:rsidRPr="00DB76AC" w:rsidRDefault="00CC6F98" w:rsidP="00255746">
            <w:pPr>
              <w:rPr>
                <w:b/>
                <w:sz w:val="24"/>
                <w:szCs w:val="24"/>
              </w:rPr>
            </w:pPr>
            <w:r w:rsidRPr="00DB76AC">
              <w:rPr>
                <w:b/>
                <w:sz w:val="24"/>
                <w:szCs w:val="24"/>
              </w:rPr>
              <w:t>Adres do korespondencji</w:t>
            </w:r>
          </w:p>
        </w:tc>
        <w:tc>
          <w:tcPr>
            <w:tcW w:w="7531" w:type="dxa"/>
            <w:gridSpan w:val="3"/>
            <w:vAlign w:val="center"/>
          </w:tcPr>
          <w:p w:rsidR="00CC6F98" w:rsidRPr="00DB76AC" w:rsidRDefault="00CC6F98" w:rsidP="00255746">
            <w:pPr>
              <w:rPr>
                <w:b/>
                <w:sz w:val="24"/>
                <w:szCs w:val="24"/>
              </w:rPr>
            </w:pPr>
          </w:p>
        </w:tc>
      </w:tr>
      <w:tr w:rsidR="00CC6F98" w:rsidRPr="00224412" w:rsidTr="00255746">
        <w:trPr>
          <w:trHeight w:val="432"/>
        </w:trPr>
        <w:tc>
          <w:tcPr>
            <w:tcW w:w="5024" w:type="dxa"/>
            <w:gridSpan w:val="3"/>
            <w:vAlign w:val="center"/>
          </w:tcPr>
          <w:p w:rsidR="00CC6F98" w:rsidRPr="00DB76AC" w:rsidRDefault="00CC6F98" w:rsidP="00255746">
            <w:pPr>
              <w:rPr>
                <w:b/>
                <w:sz w:val="24"/>
                <w:szCs w:val="24"/>
              </w:rPr>
            </w:pPr>
            <w:r w:rsidRPr="00DB76AC">
              <w:rPr>
                <w:b/>
                <w:sz w:val="24"/>
                <w:szCs w:val="24"/>
              </w:rPr>
              <w:t>REGON</w:t>
            </w:r>
          </w:p>
        </w:tc>
        <w:tc>
          <w:tcPr>
            <w:tcW w:w="4500" w:type="dxa"/>
            <w:vAlign w:val="center"/>
          </w:tcPr>
          <w:p w:rsidR="00CC6F98" w:rsidRPr="00224412" w:rsidRDefault="00CC6F98" w:rsidP="00255746">
            <w:pPr>
              <w:rPr>
                <w:b/>
                <w:sz w:val="24"/>
                <w:szCs w:val="24"/>
              </w:rPr>
            </w:pPr>
            <w:r w:rsidRPr="00224412">
              <w:rPr>
                <w:b/>
                <w:sz w:val="24"/>
                <w:szCs w:val="24"/>
              </w:rPr>
              <w:t>NIP</w:t>
            </w:r>
          </w:p>
        </w:tc>
      </w:tr>
      <w:tr w:rsidR="00CC6F98" w:rsidRPr="00224412" w:rsidTr="00255746">
        <w:trPr>
          <w:trHeight w:val="538"/>
        </w:trPr>
        <w:tc>
          <w:tcPr>
            <w:tcW w:w="5024" w:type="dxa"/>
            <w:gridSpan w:val="3"/>
            <w:vAlign w:val="center"/>
          </w:tcPr>
          <w:p w:rsidR="00CC6F98" w:rsidRPr="00DB76AC" w:rsidRDefault="00CC6F98" w:rsidP="00255746">
            <w:pPr>
              <w:rPr>
                <w:b/>
                <w:sz w:val="24"/>
                <w:szCs w:val="24"/>
              </w:rPr>
            </w:pPr>
            <w:r w:rsidRPr="00DB76AC">
              <w:rPr>
                <w:b/>
                <w:sz w:val="24"/>
                <w:szCs w:val="24"/>
              </w:rPr>
              <w:t>Nr telefonu</w:t>
            </w:r>
          </w:p>
        </w:tc>
        <w:tc>
          <w:tcPr>
            <w:tcW w:w="4500" w:type="dxa"/>
            <w:vAlign w:val="center"/>
          </w:tcPr>
          <w:p w:rsidR="00CC6F98" w:rsidRPr="00224412" w:rsidRDefault="00CC6F98" w:rsidP="00255746">
            <w:pPr>
              <w:rPr>
                <w:b/>
                <w:sz w:val="24"/>
                <w:szCs w:val="24"/>
              </w:rPr>
            </w:pPr>
            <w:r w:rsidRPr="00224412">
              <w:rPr>
                <w:b/>
                <w:sz w:val="24"/>
                <w:szCs w:val="24"/>
              </w:rPr>
              <w:t>Nr faxu</w:t>
            </w:r>
          </w:p>
        </w:tc>
      </w:tr>
      <w:tr w:rsidR="00CC6F98" w:rsidRPr="00224412" w:rsidTr="00255746">
        <w:trPr>
          <w:trHeight w:val="538"/>
        </w:trPr>
        <w:tc>
          <w:tcPr>
            <w:tcW w:w="3858" w:type="dxa"/>
            <w:gridSpan w:val="2"/>
            <w:vAlign w:val="center"/>
          </w:tcPr>
          <w:p w:rsidR="00CC6F98" w:rsidRPr="00DB76AC" w:rsidRDefault="00CC6F98" w:rsidP="00255746">
            <w:pPr>
              <w:rPr>
                <w:b/>
                <w:sz w:val="24"/>
                <w:szCs w:val="24"/>
              </w:rPr>
            </w:pPr>
            <w:r w:rsidRPr="00DB76AC">
              <w:rPr>
                <w:b/>
                <w:sz w:val="24"/>
                <w:szCs w:val="24"/>
              </w:rPr>
              <w:t>Imię Nazwisko i Nr telefonu osoby upoważnionej do kontaktów</w:t>
            </w:r>
          </w:p>
        </w:tc>
        <w:tc>
          <w:tcPr>
            <w:tcW w:w="5666" w:type="dxa"/>
            <w:gridSpan w:val="2"/>
            <w:vAlign w:val="center"/>
          </w:tcPr>
          <w:p w:rsidR="00CC6F98" w:rsidRPr="00224412" w:rsidRDefault="00CC6F98" w:rsidP="00255746">
            <w:pPr>
              <w:rPr>
                <w:b/>
                <w:sz w:val="24"/>
                <w:szCs w:val="24"/>
              </w:rPr>
            </w:pPr>
          </w:p>
        </w:tc>
      </w:tr>
    </w:tbl>
    <w:p w:rsidR="00BF3463" w:rsidRPr="00224412" w:rsidRDefault="00BF3463" w:rsidP="00BF3463">
      <w:pPr>
        <w:jc w:val="center"/>
        <w:rPr>
          <w:b/>
          <w:color w:val="FF0000"/>
          <w:sz w:val="24"/>
          <w:szCs w:val="24"/>
        </w:rPr>
      </w:pPr>
    </w:p>
    <w:p w:rsidR="005C1667" w:rsidRDefault="005C1667" w:rsidP="005C1667">
      <w:pPr>
        <w:pStyle w:val="Akapitzlist"/>
        <w:numPr>
          <w:ilvl w:val="1"/>
          <w:numId w:val="8"/>
        </w:numPr>
        <w:jc w:val="both"/>
        <w:rPr>
          <w:sz w:val="24"/>
          <w:szCs w:val="24"/>
        </w:rPr>
      </w:pPr>
      <w:r w:rsidRPr="005748CE">
        <w:rPr>
          <w:sz w:val="24"/>
          <w:szCs w:val="24"/>
        </w:rPr>
        <w:t>Oferujemy wykonanie przedmiotu zamówienia zgodnie z opisem i warunkami określonymi w specyfikacji istotnych warunków zamówienia:</w:t>
      </w:r>
    </w:p>
    <w:p w:rsidR="005C1667" w:rsidRDefault="005C1667" w:rsidP="005C1667">
      <w:pPr>
        <w:pStyle w:val="Akapitzlist"/>
        <w:ind w:left="360"/>
        <w:rPr>
          <w:sz w:val="24"/>
          <w:szCs w:val="24"/>
        </w:rPr>
      </w:pPr>
    </w:p>
    <w:tbl>
      <w:tblPr>
        <w:tblStyle w:val="Tabela-Siatka"/>
        <w:tblW w:w="0" w:type="auto"/>
        <w:tblInd w:w="360" w:type="dxa"/>
        <w:tblLook w:val="04A0" w:firstRow="1" w:lastRow="0" w:firstColumn="1" w:lastColumn="0" w:noHBand="0" w:noVBand="1"/>
      </w:tblPr>
      <w:tblGrid>
        <w:gridCol w:w="8699"/>
      </w:tblGrid>
      <w:tr w:rsidR="004B6CE5" w:rsidTr="004B6CE5">
        <w:tc>
          <w:tcPr>
            <w:tcW w:w="8925" w:type="dxa"/>
          </w:tcPr>
          <w:p w:rsidR="004B6CE5" w:rsidRDefault="004B6CE5" w:rsidP="00B10536">
            <w:pPr>
              <w:pStyle w:val="Akapitzlist"/>
              <w:spacing w:line="360" w:lineRule="auto"/>
              <w:jc w:val="both"/>
              <w:rPr>
                <w:b/>
                <w:sz w:val="24"/>
                <w:szCs w:val="24"/>
                <w:u w:val="single"/>
              </w:rPr>
            </w:pPr>
          </w:p>
          <w:p w:rsidR="004B6CE5" w:rsidRPr="005748CE" w:rsidRDefault="004B6CE5" w:rsidP="00A47F2E">
            <w:pPr>
              <w:pStyle w:val="Akapitzlist"/>
              <w:numPr>
                <w:ilvl w:val="0"/>
                <w:numId w:val="47"/>
              </w:numPr>
              <w:spacing w:line="360" w:lineRule="auto"/>
              <w:jc w:val="both"/>
              <w:rPr>
                <w:sz w:val="24"/>
                <w:szCs w:val="24"/>
              </w:rPr>
            </w:pPr>
            <w:r>
              <w:rPr>
                <w:b/>
                <w:sz w:val="24"/>
                <w:szCs w:val="24"/>
              </w:rPr>
              <w:t>Z</w:t>
            </w:r>
            <w:r w:rsidRPr="005748CE">
              <w:rPr>
                <w:b/>
                <w:sz w:val="24"/>
                <w:szCs w:val="24"/>
              </w:rPr>
              <w:t>a ryczałtową cenę brutto</w:t>
            </w:r>
            <w:r w:rsidRPr="005748CE">
              <w:rPr>
                <w:sz w:val="24"/>
                <w:szCs w:val="24"/>
              </w:rPr>
              <w:t xml:space="preserve"> wykazaną w formularzach cenowych, stanowiących załączniki do niniejszej oferty;</w:t>
            </w:r>
          </w:p>
          <w:p w:rsidR="004B6CE5" w:rsidRPr="005748CE" w:rsidRDefault="004B6CE5" w:rsidP="00A47F2E">
            <w:pPr>
              <w:pStyle w:val="Akapitzlist"/>
              <w:numPr>
                <w:ilvl w:val="0"/>
                <w:numId w:val="47"/>
              </w:numPr>
              <w:spacing w:line="360" w:lineRule="auto"/>
              <w:jc w:val="both"/>
              <w:rPr>
                <w:sz w:val="24"/>
                <w:szCs w:val="24"/>
              </w:rPr>
            </w:pPr>
            <w:r>
              <w:rPr>
                <w:b/>
                <w:sz w:val="24"/>
              </w:rPr>
              <w:t>T</w:t>
            </w:r>
            <w:r w:rsidR="00C16497">
              <w:rPr>
                <w:b/>
                <w:sz w:val="24"/>
              </w:rPr>
              <w:t>ermin gwarancji</w:t>
            </w:r>
            <w:r w:rsidRPr="005748CE">
              <w:rPr>
                <w:b/>
                <w:sz w:val="24"/>
                <w:szCs w:val="24"/>
              </w:rPr>
              <w:t xml:space="preserve"> ……………….. </w:t>
            </w:r>
            <w:r w:rsidRPr="005748CE">
              <w:rPr>
                <w:sz w:val="24"/>
                <w:szCs w:val="24"/>
              </w:rPr>
              <w:t>licząc od daty podpisania protokołów zdawczo –</w:t>
            </w:r>
            <w:r>
              <w:rPr>
                <w:sz w:val="24"/>
                <w:szCs w:val="24"/>
              </w:rPr>
              <w:t xml:space="preserve"> </w:t>
            </w:r>
            <w:r w:rsidRPr="005748CE">
              <w:rPr>
                <w:sz w:val="24"/>
                <w:szCs w:val="24"/>
              </w:rPr>
              <w:t>odbiorczych</w:t>
            </w:r>
            <w:r>
              <w:rPr>
                <w:sz w:val="24"/>
                <w:szCs w:val="24"/>
              </w:rPr>
              <w:t xml:space="preserve"> na zasadach określonych w głównych postanowieniach umowy oraz </w:t>
            </w:r>
            <w:r w:rsidRPr="00903FCE">
              <w:rPr>
                <w:sz w:val="24"/>
                <w:szCs w:val="24"/>
              </w:rPr>
              <w:t xml:space="preserve">karcie gwarancyjnej stanowiącej załącznik </w:t>
            </w:r>
            <w:r>
              <w:rPr>
                <w:sz w:val="24"/>
                <w:szCs w:val="24"/>
              </w:rPr>
              <w:t xml:space="preserve">nr </w:t>
            </w:r>
            <w:r w:rsidR="00C16497">
              <w:rPr>
                <w:sz w:val="24"/>
                <w:szCs w:val="24"/>
              </w:rPr>
              <w:t>7</w:t>
            </w:r>
            <w:r>
              <w:rPr>
                <w:sz w:val="24"/>
                <w:szCs w:val="24"/>
              </w:rPr>
              <w:t xml:space="preserve"> </w:t>
            </w:r>
            <w:r w:rsidRPr="00903FCE">
              <w:rPr>
                <w:sz w:val="24"/>
                <w:szCs w:val="24"/>
              </w:rPr>
              <w:t>do SIWZ</w:t>
            </w:r>
            <w:r w:rsidRPr="005748CE">
              <w:rPr>
                <w:sz w:val="24"/>
                <w:szCs w:val="24"/>
              </w:rPr>
              <w:t>:</w:t>
            </w:r>
          </w:p>
          <w:p w:rsidR="004B6CE5" w:rsidRDefault="004B6CE5" w:rsidP="00B10536">
            <w:pPr>
              <w:rPr>
                <w:sz w:val="24"/>
                <w:szCs w:val="24"/>
              </w:rPr>
            </w:pPr>
          </w:p>
          <w:p w:rsidR="004B6CE5" w:rsidRDefault="004B6CE5" w:rsidP="00906CC7">
            <w:pPr>
              <w:ind w:left="284"/>
              <w:jc w:val="both"/>
              <w:rPr>
                <w:sz w:val="24"/>
                <w:szCs w:val="24"/>
              </w:rPr>
            </w:pPr>
            <w:r w:rsidRPr="005C1667">
              <w:rPr>
                <w:b/>
                <w:sz w:val="24"/>
                <w:szCs w:val="24"/>
              </w:rPr>
              <w:t>(Zamawiający informuje, że dopuszczalny termin gwarancji wynosi 36 lub 48 miesięcy.)</w:t>
            </w:r>
          </w:p>
        </w:tc>
      </w:tr>
    </w:tbl>
    <w:p w:rsidR="005C1667" w:rsidRDefault="005C1667" w:rsidP="005C1667">
      <w:pPr>
        <w:pStyle w:val="Akapitzlist"/>
        <w:ind w:left="360"/>
        <w:rPr>
          <w:sz w:val="24"/>
          <w:szCs w:val="24"/>
        </w:rPr>
      </w:pPr>
    </w:p>
    <w:p w:rsidR="00E31714" w:rsidRPr="00801BD3" w:rsidRDefault="00E31714" w:rsidP="00E31714">
      <w:pPr>
        <w:rPr>
          <w:sz w:val="24"/>
          <w:szCs w:val="24"/>
        </w:rPr>
      </w:pPr>
      <w:r w:rsidRPr="00801BD3">
        <w:rPr>
          <w:sz w:val="24"/>
          <w:szCs w:val="24"/>
        </w:rPr>
        <w:t>2. Oświadczamy, że:</w:t>
      </w:r>
    </w:p>
    <w:p w:rsidR="00666CC6" w:rsidRDefault="00666CC6" w:rsidP="00666CC6">
      <w:pPr>
        <w:widowControl/>
        <w:suppressAutoHyphens w:val="0"/>
        <w:overflowPunct/>
        <w:autoSpaceDE/>
        <w:ind w:left="1080" w:hanging="359"/>
        <w:jc w:val="both"/>
        <w:textAlignment w:val="auto"/>
        <w:rPr>
          <w:sz w:val="24"/>
          <w:szCs w:val="24"/>
        </w:rPr>
      </w:pPr>
      <w:r>
        <w:rPr>
          <w:sz w:val="24"/>
          <w:szCs w:val="24"/>
        </w:rPr>
        <w:t>2.1.zaoferowane towary zostały objęte obowiązującą stawką podatku VAT</w:t>
      </w:r>
    </w:p>
    <w:p w:rsidR="00666CC6" w:rsidRPr="00EA6E47" w:rsidRDefault="00666CC6" w:rsidP="00666CC6">
      <w:pPr>
        <w:widowControl/>
        <w:suppressAutoHyphens w:val="0"/>
        <w:overflowPunct/>
        <w:autoSpaceDE/>
        <w:ind w:left="1080" w:hanging="359"/>
        <w:jc w:val="both"/>
        <w:textAlignment w:val="auto"/>
        <w:rPr>
          <w:sz w:val="24"/>
          <w:szCs w:val="24"/>
        </w:rPr>
      </w:pPr>
      <w:r>
        <w:rPr>
          <w:sz w:val="24"/>
          <w:szCs w:val="24"/>
        </w:rPr>
        <w:t>2.2.</w:t>
      </w:r>
      <w:r w:rsidRPr="00EA6E47">
        <w:rPr>
          <w:sz w:val="24"/>
          <w:szCs w:val="24"/>
        </w:rPr>
        <w:t>zaoferowany sprzęt nie wywiera wpływu na działanie innych urządzeń, szczególnie służących udzielaniu świadczeń zdrowotnych.</w:t>
      </w:r>
    </w:p>
    <w:p w:rsidR="00666CC6" w:rsidRPr="00EA6E47" w:rsidRDefault="00666CC6" w:rsidP="00666CC6">
      <w:pPr>
        <w:ind w:left="1080" w:hanging="360"/>
        <w:jc w:val="both"/>
        <w:rPr>
          <w:sz w:val="24"/>
          <w:szCs w:val="24"/>
        </w:rPr>
      </w:pPr>
      <w:r>
        <w:rPr>
          <w:sz w:val="24"/>
          <w:szCs w:val="24"/>
        </w:rPr>
        <w:t>2.3</w:t>
      </w:r>
      <w:r w:rsidRPr="00EA6E47">
        <w:rPr>
          <w:sz w:val="24"/>
          <w:szCs w:val="24"/>
        </w:rPr>
        <w:t>.zapoznaliśmy się z warunkami przeprowadzanego postępowania i nie wnosimy do nich zastrzeżeń oraz posiadamy wszystkie niezbędne informacje do przygotowania oferty.</w:t>
      </w:r>
    </w:p>
    <w:p w:rsidR="00666CC6" w:rsidRPr="00EA6E47" w:rsidRDefault="00666CC6" w:rsidP="00666CC6">
      <w:pPr>
        <w:ind w:left="1080" w:hanging="360"/>
        <w:jc w:val="both"/>
        <w:rPr>
          <w:sz w:val="24"/>
          <w:szCs w:val="24"/>
        </w:rPr>
      </w:pPr>
      <w:r>
        <w:rPr>
          <w:sz w:val="24"/>
          <w:szCs w:val="24"/>
        </w:rPr>
        <w:lastRenderedPageBreak/>
        <w:t>2.4</w:t>
      </w:r>
      <w:r w:rsidRPr="00EA6E47">
        <w:rPr>
          <w:sz w:val="24"/>
          <w:szCs w:val="24"/>
        </w:rPr>
        <w:t>.cena oferty zawiera wszystkie koszty niezbędne do wykonania zamówienia.</w:t>
      </w:r>
    </w:p>
    <w:p w:rsidR="00666CC6" w:rsidRPr="00EA6E47" w:rsidRDefault="00666CC6" w:rsidP="00666CC6">
      <w:pPr>
        <w:ind w:left="1080" w:hanging="360"/>
        <w:jc w:val="both"/>
        <w:rPr>
          <w:sz w:val="24"/>
          <w:szCs w:val="24"/>
        </w:rPr>
      </w:pPr>
      <w:r>
        <w:rPr>
          <w:sz w:val="24"/>
          <w:szCs w:val="24"/>
        </w:rPr>
        <w:t>2.5</w:t>
      </w:r>
      <w:r w:rsidRPr="00EA6E47">
        <w:rPr>
          <w:sz w:val="24"/>
          <w:szCs w:val="24"/>
        </w:rPr>
        <w:t>.uważamy się za związanych niniejszą ofertą przez okres 30 dni od upływu terminu składania ofert.</w:t>
      </w:r>
    </w:p>
    <w:p w:rsidR="00666CC6" w:rsidRPr="00EA6E47" w:rsidRDefault="00666CC6" w:rsidP="00666CC6">
      <w:pPr>
        <w:ind w:left="1080" w:hanging="360"/>
        <w:jc w:val="both"/>
        <w:rPr>
          <w:sz w:val="24"/>
          <w:szCs w:val="24"/>
        </w:rPr>
      </w:pPr>
      <w:r>
        <w:rPr>
          <w:sz w:val="24"/>
          <w:szCs w:val="24"/>
        </w:rPr>
        <w:t>2.6</w:t>
      </w:r>
      <w:r w:rsidRPr="00EA6E47">
        <w:rPr>
          <w:sz w:val="24"/>
          <w:szCs w:val="24"/>
        </w:rPr>
        <w:t>.akceptujemy główne postanowienia umowy i karty gwarancyjnej nie wnosząc uwag i zastrzeżeń, a w przypadku wyboru naszej oferty zobowiązujemy się do zawarcia umowy w stosownych terminach.</w:t>
      </w:r>
    </w:p>
    <w:p w:rsidR="00666CC6" w:rsidRDefault="00666CC6" w:rsidP="00666CC6">
      <w:pPr>
        <w:ind w:left="1080" w:hanging="360"/>
        <w:jc w:val="both"/>
        <w:rPr>
          <w:sz w:val="24"/>
          <w:szCs w:val="24"/>
        </w:rPr>
      </w:pPr>
      <w:r w:rsidRPr="00B964DB">
        <w:rPr>
          <w:sz w:val="24"/>
          <w:szCs w:val="24"/>
        </w:rPr>
        <w:t>2.</w:t>
      </w:r>
      <w:r w:rsidR="00352D54">
        <w:rPr>
          <w:sz w:val="24"/>
          <w:szCs w:val="24"/>
        </w:rPr>
        <w:t>7</w:t>
      </w:r>
      <w:r w:rsidRPr="00B964DB">
        <w:rPr>
          <w:sz w:val="24"/>
          <w:szCs w:val="24"/>
        </w:rPr>
        <w:t>. przeprowadzimy szkolenie personelu wskazanego przez Zamawiającego z</w:t>
      </w:r>
      <w:r>
        <w:rPr>
          <w:sz w:val="24"/>
          <w:szCs w:val="24"/>
        </w:rPr>
        <w:t xml:space="preserve"> obsługi</w:t>
      </w:r>
      <w:r w:rsidR="008250D8">
        <w:rPr>
          <w:sz w:val="24"/>
          <w:szCs w:val="24"/>
        </w:rPr>
        <w:t xml:space="preserve"> towaru dla min. 4 osób</w:t>
      </w:r>
      <w:r>
        <w:rPr>
          <w:sz w:val="24"/>
          <w:szCs w:val="24"/>
        </w:rPr>
        <w:t>;</w:t>
      </w:r>
    </w:p>
    <w:p w:rsidR="00666CC6" w:rsidRPr="00B964DB" w:rsidRDefault="00352D54" w:rsidP="00666CC6">
      <w:pPr>
        <w:ind w:left="1080" w:hanging="360"/>
        <w:jc w:val="both"/>
        <w:rPr>
          <w:sz w:val="24"/>
          <w:szCs w:val="24"/>
        </w:rPr>
      </w:pPr>
      <w:r>
        <w:rPr>
          <w:sz w:val="24"/>
          <w:szCs w:val="24"/>
        </w:rPr>
        <w:t>2.8</w:t>
      </w:r>
      <w:r w:rsidR="00666CC6" w:rsidRPr="00B964DB">
        <w:rPr>
          <w:sz w:val="24"/>
          <w:szCs w:val="24"/>
        </w:rPr>
        <w:t>. posiadamy atesty i świadectwa rejestracji zaoferowanych wyrobów i zobowiązujemy się do ich przedstawienia na każde żądanie Zamawiającego.</w:t>
      </w:r>
    </w:p>
    <w:p w:rsidR="00666CC6" w:rsidRPr="00B964DB" w:rsidRDefault="00352D54" w:rsidP="00666CC6">
      <w:pPr>
        <w:ind w:left="1080" w:hanging="360"/>
        <w:jc w:val="both"/>
        <w:rPr>
          <w:sz w:val="24"/>
          <w:szCs w:val="24"/>
        </w:rPr>
      </w:pPr>
      <w:r>
        <w:rPr>
          <w:sz w:val="24"/>
          <w:szCs w:val="24"/>
        </w:rPr>
        <w:t>2.9</w:t>
      </w:r>
      <w:r w:rsidR="00666CC6" w:rsidRPr="00B964DB">
        <w:rPr>
          <w:sz w:val="24"/>
          <w:szCs w:val="24"/>
        </w:rPr>
        <w:t>. powierzamy podwykonawcom wykonanie danej części zamówienia …..……………….</w:t>
      </w:r>
    </w:p>
    <w:p w:rsidR="00BF3463" w:rsidRPr="00801BD3" w:rsidRDefault="00BF3463" w:rsidP="00BF3463">
      <w:pPr>
        <w:ind w:left="1080" w:hanging="360"/>
        <w:jc w:val="both"/>
        <w:rPr>
          <w:sz w:val="24"/>
          <w:szCs w:val="24"/>
        </w:rPr>
      </w:pPr>
    </w:p>
    <w:p w:rsidR="005D7783" w:rsidRPr="00224412" w:rsidRDefault="005D7783" w:rsidP="005D7783">
      <w:pPr>
        <w:ind w:left="180" w:hanging="180"/>
        <w:jc w:val="both"/>
        <w:rPr>
          <w:sz w:val="24"/>
          <w:szCs w:val="24"/>
        </w:rPr>
      </w:pPr>
      <w:r w:rsidRPr="00224412">
        <w:rPr>
          <w:sz w:val="24"/>
          <w:szCs w:val="24"/>
        </w:rPr>
        <w:t>3. Integralną częścią oferty są poniższe dokumenty:</w:t>
      </w:r>
    </w:p>
    <w:p w:rsidR="005D7783" w:rsidRPr="00224412" w:rsidRDefault="005D7783" w:rsidP="005D7783">
      <w:pPr>
        <w:ind w:left="567" w:hanging="283"/>
        <w:jc w:val="both"/>
        <w:rPr>
          <w:sz w:val="24"/>
          <w:szCs w:val="24"/>
        </w:rPr>
      </w:pPr>
    </w:p>
    <w:p w:rsidR="007B097A" w:rsidRPr="00224412" w:rsidRDefault="005D7783" w:rsidP="005D7783">
      <w:pPr>
        <w:ind w:left="1080" w:hanging="360"/>
        <w:jc w:val="both"/>
        <w:rPr>
          <w:sz w:val="24"/>
          <w:szCs w:val="24"/>
        </w:rPr>
      </w:pPr>
      <w:r w:rsidRPr="00224412">
        <w:rPr>
          <w:sz w:val="24"/>
          <w:szCs w:val="24"/>
        </w:rPr>
        <w:t>3.1. stanowiące załączniki do niniejszego formularza ofertowego:</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1440"/>
      </w:tblGrid>
      <w:tr w:rsidR="00352D54" w:rsidRPr="00352D54" w:rsidTr="00352D54">
        <w:trPr>
          <w:trHeight w:val="341"/>
          <w:jc w:val="center"/>
        </w:trPr>
        <w:tc>
          <w:tcPr>
            <w:tcW w:w="9468" w:type="dxa"/>
            <w:gridSpan w:val="3"/>
            <w:vAlign w:val="center"/>
          </w:tcPr>
          <w:p w:rsidR="00352D54" w:rsidRPr="00352D54" w:rsidRDefault="00352D54" w:rsidP="00003231">
            <w:pPr>
              <w:jc w:val="center"/>
              <w:rPr>
                <w:b/>
              </w:rPr>
            </w:pPr>
            <w:r w:rsidRPr="00352D54">
              <w:rPr>
                <w:b/>
              </w:rPr>
              <w:t>Wyszczególnienie załączników</w:t>
            </w:r>
          </w:p>
        </w:tc>
      </w:tr>
      <w:tr w:rsidR="00352D54" w:rsidRPr="00352D54" w:rsidTr="00003231">
        <w:trPr>
          <w:trHeight w:val="415"/>
          <w:jc w:val="center"/>
        </w:trPr>
        <w:tc>
          <w:tcPr>
            <w:tcW w:w="648" w:type="dxa"/>
            <w:vAlign w:val="center"/>
          </w:tcPr>
          <w:p w:rsidR="00352D54" w:rsidRPr="00352D54" w:rsidRDefault="00352D54" w:rsidP="00003231">
            <w:pPr>
              <w:jc w:val="center"/>
              <w:rPr>
                <w:b/>
              </w:rPr>
            </w:pPr>
            <w:r w:rsidRPr="00352D54">
              <w:rPr>
                <w:b/>
              </w:rPr>
              <w:t>nr</w:t>
            </w:r>
          </w:p>
        </w:tc>
        <w:tc>
          <w:tcPr>
            <w:tcW w:w="7380" w:type="dxa"/>
            <w:vAlign w:val="center"/>
          </w:tcPr>
          <w:p w:rsidR="00352D54" w:rsidRPr="00352D54" w:rsidRDefault="00352D54" w:rsidP="00003231">
            <w:pPr>
              <w:jc w:val="center"/>
              <w:rPr>
                <w:b/>
              </w:rPr>
            </w:pPr>
            <w:r w:rsidRPr="00352D54">
              <w:rPr>
                <w:b/>
              </w:rPr>
              <w:t>nazwa</w:t>
            </w:r>
          </w:p>
        </w:tc>
        <w:tc>
          <w:tcPr>
            <w:tcW w:w="1440" w:type="dxa"/>
            <w:vAlign w:val="center"/>
          </w:tcPr>
          <w:p w:rsidR="00352D54" w:rsidRPr="00352D54" w:rsidRDefault="00352D54" w:rsidP="00003231">
            <w:pPr>
              <w:jc w:val="center"/>
              <w:rPr>
                <w:b/>
              </w:rPr>
            </w:pPr>
            <w:r w:rsidRPr="00352D54">
              <w:rPr>
                <w:b/>
              </w:rPr>
              <w:t>strona oferty</w:t>
            </w:r>
          </w:p>
        </w:tc>
      </w:tr>
      <w:tr w:rsidR="00352D54" w:rsidRPr="00352D54" w:rsidTr="00003231">
        <w:trPr>
          <w:jc w:val="center"/>
        </w:trPr>
        <w:tc>
          <w:tcPr>
            <w:tcW w:w="648" w:type="dxa"/>
            <w:vAlign w:val="center"/>
          </w:tcPr>
          <w:p w:rsidR="00352D54" w:rsidRPr="00352D54" w:rsidRDefault="00352D54" w:rsidP="00003231">
            <w:pPr>
              <w:jc w:val="center"/>
              <w:rPr>
                <w:b/>
              </w:rPr>
            </w:pPr>
            <w:r w:rsidRPr="00352D54">
              <w:rPr>
                <w:b/>
              </w:rPr>
              <w:t>1.</w:t>
            </w:r>
          </w:p>
        </w:tc>
        <w:tc>
          <w:tcPr>
            <w:tcW w:w="7380" w:type="dxa"/>
          </w:tcPr>
          <w:p w:rsidR="00352D54" w:rsidRPr="00352D54" w:rsidRDefault="00352D54" w:rsidP="00003231">
            <w:pPr>
              <w:autoSpaceDN w:val="0"/>
              <w:adjustRightInd w:val="0"/>
              <w:rPr>
                <w:iCs/>
              </w:rPr>
            </w:pPr>
            <w:r w:rsidRPr="00352D54">
              <w:t>Formularz cenowy</w:t>
            </w:r>
          </w:p>
        </w:tc>
        <w:tc>
          <w:tcPr>
            <w:tcW w:w="1440" w:type="dxa"/>
          </w:tcPr>
          <w:p w:rsidR="00352D54" w:rsidRPr="00352D54" w:rsidRDefault="00352D54" w:rsidP="00003231">
            <w:pPr>
              <w:jc w:val="both"/>
            </w:pPr>
          </w:p>
        </w:tc>
      </w:tr>
      <w:tr w:rsidR="00C16497" w:rsidRPr="00352D54" w:rsidTr="00003231">
        <w:trPr>
          <w:jc w:val="center"/>
        </w:trPr>
        <w:tc>
          <w:tcPr>
            <w:tcW w:w="648" w:type="dxa"/>
            <w:vAlign w:val="center"/>
          </w:tcPr>
          <w:p w:rsidR="00C16497" w:rsidRPr="00352D54" w:rsidRDefault="00C16497" w:rsidP="00C16497">
            <w:pPr>
              <w:jc w:val="center"/>
              <w:rPr>
                <w:b/>
              </w:rPr>
            </w:pPr>
            <w:r w:rsidRPr="00352D54">
              <w:rPr>
                <w:b/>
              </w:rPr>
              <w:t>2.</w:t>
            </w:r>
          </w:p>
        </w:tc>
        <w:tc>
          <w:tcPr>
            <w:tcW w:w="7380" w:type="dxa"/>
          </w:tcPr>
          <w:p w:rsidR="00C16497" w:rsidRPr="00352D54" w:rsidRDefault="00C16497" w:rsidP="00C16497">
            <w:pPr>
              <w:jc w:val="both"/>
            </w:pPr>
            <w:r w:rsidRPr="00352D54">
              <w:t>Aktualny odpis z właściwego rejestru lub z centralnej ewidencji i informacji o działalności gospodarczej</w:t>
            </w:r>
          </w:p>
        </w:tc>
        <w:tc>
          <w:tcPr>
            <w:tcW w:w="1440" w:type="dxa"/>
          </w:tcPr>
          <w:p w:rsidR="00C16497" w:rsidRPr="00352D54" w:rsidRDefault="00C16497" w:rsidP="00C16497">
            <w:pPr>
              <w:jc w:val="both"/>
            </w:pPr>
          </w:p>
        </w:tc>
      </w:tr>
      <w:tr w:rsidR="00C16497" w:rsidRPr="00352D54" w:rsidTr="00003231">
        <w:trPr>
          <w:jc w:val="center"/>
        </w:trPr>
        <w:tc>
          <w:tcPr>
            <w:tcW w:w="648" w:type="dxa"/>
            <w:vAlign w:val="center"/>
          </w:tcPr>
          <w:p w:rsidR="00C16497" w:rsidRPr="00352D54" w:rsidRDefault="00C16497" w:rsidP="00C16497">
            <w:pPr>
              <w:jc w:val="center"/>
              <w:rPr>
                <w:b/>
              </w:rPr>
            </w:pPr>
            <w:r w:rsidRPr="00352D54">
              <w:rPr>
                <w:b/>
              </w:rPr>
              <w:t>3.</w:t>
            </w:r>
          </w:p>
        </w:tc>
        <w:tc>
          <w:tcPr>
            <w:tcW w:w="7380" w:type="dxa"/>
          </w:tcPr>
          <w:p w:rsidR="00C16497" w:rsidRPr="00352D54" w:rsidRDefault="00C16497" w:rsidP="00C16497">
            <w:pPr>
              <w:pStyle w:val="Standard"/>
              <w:jc w:val="both"/>
              <w:rPr>
                <w:rFonts w:ascii="Times New Roman" w:hAnsi="Times New Roman"/>
                <w:bCs/>
                <w:szCs w:val="20"/>
              </w:rPr>
            </w:pPr>
            <w:r w:rsidRPr="00352D54">
              <w:rPr>
                <w:rFonts w:ascii="Times New Roman" w:hAnsi="Times New Roman"/>
                <w:bCs/>
                <w:szCs w:val="20"/>
              </w:rPr>
              <w:t xml:space="preserve">Oświadczenie o </w:t>
            </w:r>
            <w:r w:rsidRPr="00352D54">
              <w:rPr>
                <w:rFonts w:ascii="Times New Roman" w:hAnsi="Times New Roman"/>
                <w:iCs/>
                <w:szCs w:val="20"/>
              </w:rPr>
              <w:t>spełnianiu warunków określonych w art.22 ust. 1 ustawy</w:t>
            </w:r>
          </w:p>
        </w:tc>
        <w:tc>
          <w:tcPr>
            <w:tcW w:w="1440" w:type="dxa"/>
          </w:tcPr>
          <w:p w:rsidR="00C16497" w:rsidRPr="00352D54" w:rsidRDefault="00C16497" w:rsidP="00C16497">
            <w:pPr>
              <w:jc w:val="both"/>
            </w:pPr>
          </w:p>
        </w:tc>
      </w:tr>
      <w:tr w:rsidR="00C16497" w:rsidRPr="00352D54" w:rsidTr="00003231">
        <w:trPr>
          <w:jc w:val="center"/>
        </w:trPr>
        <w:tc>
          <w:tcPr>
            <w:tcW w:w="648" w:type="dxa"/>
            <w:vAlign w:val="center"/>
          </w:tcPr>
          <w:p w:rsidR="00C16497" w:rsidRPr="00352D54" w:rsidRDefault="00C16497" w:rsidP="00C16497">
            <w:pPr>
              <w:jc w:val="center"/>
              <w:rPr>
                <w:b/>
              </w:rPr>
            </w:pPr>
            <w:r w:rsidRPr="00352D54">
              <w:rPr>
                <w:b/>
              </w:rPr>
              <w:t>4.</w:t>
            </w:r>
          </w:p>
        </w:tc>
        <w:tc>
          <w:tcPr>
            <w:tcW w:w="7380" w:type="dxa"/>
          </w:tcPr>
          <w:p w:rsidR="00C16497" w:rsidRPr="00352D54" w:rsidRDefault="00C16497" w:rsidP="00C16497">
            <w:pPr>
              <w:pStyle w:val="Standard"/>
              <w:jc w:val="both"/>
              <w:rPr>
                <w:rFonts w:ascii="Times New Roman" w:hAnsi="Times New Roman"/>
                <w:bCs/>
                <w:szCs w:val="20"/>
              </w:rPr>
            </w:pPr>
            <w:r w:rsidRPr="00352D54">
              <w:rPr>
                <w:rFonts w:ascii="Times New Roman" w:hAnsi="Times New Roman"/>
                <w:bCs/>
                <w:szCs w:val="20"/>
              </w:rPr>
              <w:t>Oświadczenie</w:t>
            </w:r>
            <w:r w:rsidRPr="00352D54">
              <w:rPr>
                <w:rFonts w:ascii="Times New Roman" w:hAnsi="Times New Roman"/>
                <w:iCs/>
                <w:szCs w:val="20"/>
              </w:rPr>
              <w:t xml:space="preserve"> o braku podstaw do wykluczenia na podstawie art. 24 ust. 1 ustawy</w:t>
            </w:r>
          </w:p>
        </w:tc>
        <w:tc>
          <w:tcPr>
            <w:tcW w:w="1440" w:type="dxa"/>
          </w:tcPr>
          <w:p w:rsidR="00C16497" w:rsidRPr="00352D54" w:rsidRDefault="00C16497" w:rsidP="00C16497">
            <w:pPr>
              <w:jc w:val="both"/>
            </w:pPr>
          </w:p>
        </w:tc>
      </w:tr>
      <w:tr w:rsidR="00C16497" w:rsidRPr="00352D54" w:rsidTr="00003231">
        <w:trPr>
          <w:jc w:val="center"/>
        </w:trPr>
        <w:tc>
          <w:tcPr>
            <w:tcW w:w="648" w:type="dxa"/>
            <w:vAlign w:val="center"/>
          </w:tcPr>
          <w:p w:rsidR="00C16497" w:rsidRPr="00352D54" w:rsidRDefault="00C16497" w:rsidP="00C16497">
            <w:pPr>
              <w:jc w:val="center"/>
              <w:rPr>
                <w:b/>
              </w:rPr>
            </w:pPr>
            <w:r w:rsidRPr="00352D54">
              <w:rPr>
                <w:b/>
              </w:rPr>
              <w:t>5.</w:t>
            </w:r>
          </w:p>
        </w:tc>
        <w:tc>
          <w:tcPr>
            <w:tcW w:w="7380" w:type="dxa"/>
          </w:tcPr>
          <w:p w:rsidR="00C16497" w:rsidRPr="00352D54" w:rsidRDefault="00C16497" w:rsidP="00C16497">
            <w:pPr>
              <w:pStyle w:val="Standard"/>
              <w:jc w:val="both"/>
              <w:rPr>
                <w:rFonts w:ascii="Times New Roman" w:hAnsi="Times New Roman"/>
                <w:bCs/>
                <w:szCs w:val="20"/>
              </w:rPr>
            </w:pPr>
            <w:r w:rsidRPr="00352D54">
              <w:rPr>
                <w:rFonts w:ascii="Times New Roman" w:hAnsi="Times New Roman"/>
                <w:bCs/>
                <w:iCs/>
                <w:szCs w:val="20"/>
              </w:rPr>
              <w:t>Oświadczenie dotyczące przynależności do grupy kapitałowej- na podstawie art. 24 ust. 2 pkt 5 ustawy,</w:t>
            </w:r>
          </w:p>
        </w:tc>
        <w:tc>
          <w:tcPr>
            <w:tcW w:w="1440" w:type="dxa"/>
          </w:tcPr>
          <w:p w:rsidR="00C16497" w:rsidRPr="00352D54" w:rsidRDefault="00C16497" w:rsidP="00C16497">
            <w:pPr>
              <w:jc w:val="both"/>
            </w:pPr>
          </w:p>
        </w:tc>
      </w:tr>
      <w:tr w:rsidR="00C16497" w:rsidRPr="00352D54" w:rsidTr="00003231">
        <w:trPr>
          <w:jc w:val="center"/>
        </w:trPr>
        <w:tc>
          <w:tcPr>
            <w:tcW w:w="648" w:type="dxa"/>
            <w:vAlign w:val="center"/>
          </w:tcPr>
          <w:p w:rsidR="00C16497" w:rsidRPr="00352D54" w:rsidRDefault="00C16497" w:rsidP="00C16497">
            <w:pPr>
              <w:jc w:val="center"/>
              <w:rPr>
                <w:b/>
              </w:rPr>
            </w:pPr>
            <w:r w:rsidRPr="00352D54">
              <w:rPr>
                <w:b/>
              </w:rPr>
              <w:t>6.</w:t>
            </w:r>
          </w:p>
        </w:tc>
        <w:tc>
          <w:tcPr>
            <w:tcW w:w="7380" w:type="dxa"/>
          </w:tcPr>
          <w:p w:rsidR="00C16497" w:rsidRPr="00352D54" w:rsidRDefault="00C16497" w:rsidP="00C16497">
            <w:pPr>
              <w:jc w:val="both"/>
            </w:pPr>
            <w:r w:rsidRPr="00352D54">
              <w:t>Deklaracje zgodności, CE</w:t>
            </w:r>
            <w:r>
              <w:t>, Wpis do RWM</w:t>
            </w:r>
          </w:p>
        </w:tc>
        <w:tc>
          <w:tcPr>
            <w:tcW w:w="1440" w:type="dxa"/>
          </w:tcPr>
          <w:p w:rsidR="00C16497" w:rsidRPr="00352D54" w:rsidRDefault="00C16497" w:rsidP="00C16497">
            <w:pPr>
              <w:jc w:val="both"/>
            </w:pPr>
          </w:p>
        </w:tc>
      </w:tr>
      <w:tr w:rsidR="00C16497" w:rsidRPr="00352D54" w:rsidTr="00003231">
        <w:trPr>
          <w:jc w:val="center"/>
        </w:trPr>
        <w:tc>
          <w:tcPr>
            <w:tcW w:w="648" w:type="dxa"/>
            <w:vAlign w:val="center"/>
          </w:tcPr>
          <w:p w:rsidR="00C16497" w:rsidRPr="00352D54" w:rsidRDefault="00C16497" w:rsidP="00C16497">
            <w:pPr>
              <w:jc w:val="center"/>
              <w:rPr>
                <w:b/>
              </w:rPr>
            </w:pPr>
            <w:r w:rsidRPr="00352D54">
              <w:rPr>
                <w:b/>
              </w:rPr>
              <w:t>7.</w:t>
            </w:r>
          </w:p>
        </w:tc>
        <w:tc>
          <w:tcPr>
            <w:tcW w:w="7380" w:type="dxa"/>
          </w:tcPr>
          <w:p w:rsidR="00C16497" w:rsidRPr="00352D54" w:rsidRDefault="00C16497" w:rsidP="00C16497">
            <w:pPr>
              <w:pStyle w:val="Standard"/>
              <w:jc w:val="both"/>
              <w:rPr>
                <w:rFonts w:ascii="Times New Roman" w:hAnsi="Times New Roman"/>
                <w:bCs/>
                <w:szCs w:val="20"/>
              </w:rPr>
            </w:pPr>
            <w:r w:rsidRPr="00352D54">
              <w:t>inne</w:t>
            </w:r>
          </w:p>
        </w:tc>
        <w:tc>
          <w:tcPr>
            <w:tcW w:w="1440" w:type="dxa"/>
          </w:tcPr>
          <w:p w:rsidR="00C16497" w:rsidRPr="00352D54" w:rsidRDefault="00C16497" w:rsidP="00C16497">
            <w:pPr>
              <w:jc w:val="both"/>
            </w:pPr>
          </w:p>
        </w:tc>
      </w:tr>
    </w:tbl>
    <w:p w:rsidR="005D7783" w:rsidRPr="00224412" w:rsidRDefault="005D7783" w:rsidP="005D7783">
      <w:pPr>
        <w:ind w:left="567"/>
        <w:jc w:val="both"/>
        <w:rPr>
          <w:sz w:val="24"/>
          <w:szCs w:val="24"/>
        </w:rPr>
      </w:pPr>
    </w:p>
    <w:p w:rsidR="00BF3463" w:rsidRDefault="005D7783" w:rsidP="00BF3463">
      <w:pPr>
        <w:jc w:val="both"/>
        <w:rPr>
          <w:sz w:val="24"/>
          <w:szCs w:val="24"/>
        </w:rPr>
      </w:pPr>
      <w:r>
        <w:rPr>
          <w:sz w:val="24"/>
          <w:szCs w:val="24"/>
        </w:rPr>
        <w:t>4</w:t>
      </w:r>
      <w:r w:rsidR="00BF3463" w:rsidRPr="00224412">
        <w:rPr>
          <w:sz w:val="24"/>
          <w:szCs w:val="24"/>
        </w:rPr>
        <w:t>. Oferta zawiera……..stron kolejno ponumerowanych i trwale połączonych.</w:t>
      </w:r>
    </w:p>
    <w:p w:rsidR="00352D54" w:rsidRDefault="00352D54" w:rsidP="00BF3463">
      <w:pPr>
        <w:jc w:val="both"/>
        <w:rPr>
          <w:sz w:val="24"/>
          <w:szCs w:val="24"/>
        </w:rPr>
      </w:pPr>
    </w:p>
    <w:p w:rsidR="00352D54" w:rsidRDefault="00352D54" w:rsidP="00BF3463">
      <w:pPr>
        <w:jc w:val="both"/>
        <w:rPr>
          <w:sz w:val="24"/>
          <w:szCs w:val="24"/>
        </w:rPr>
      </w:pPr>
    </w:p>
    <w:p w:rsidR="008D13A4" w:rsidRDefault="008D13A4" w:rsidP="00BF3463">
      <w:pPr>
        <w:jc w:val="both"/>
        <w:rPr>
          <w:sz w:val="24"/>
          <w:szCs w:val="24"/>
        </w:rPr>
      </w:pPr>
    </w:p>
    <w:p w:rsidR="008D13A4" w:rsidRPr="00224412" w:rsidRDefault="008D13A4" w:rsidP="00BF3463">
      <w:pPr>
        <w:jc w:val="both"/>
        <w:rPr>
          <w:sz w:val="24"/>
          <w:szCs w:val="24"/>
        </w:rPr>
      </w:pPr>
    </w:p>
    <w:p w:rsidR="00BF3463" w:rsidRPr="00224412" w:rsidRDefault="00BF3463" w:rsidP="00BF3463">
      <w:pPr>
        <w:jc w:val="right"/>
        <w:rPr>
          <w:sz w:val="24"/>
          <w:szCs w:val="24"/>
        </w:rPr>
      </w:pPr>
      <w:r w:rsidRPr="00224412">
        <w:rPr>
          <w:sz w:val="24"/>
          <w:szCs w:val="24"/>
        </w:rPr>
        <w:t>………….………………………………….....</w:t>
      </w:r>
    </w:p>
    <w:p w:rsidR="00126EDF" w:rsidRPr="00AE5993" w:rsidRDefault="00BF3463" w:rsidP="00352D54">
      <w:pPr>
        <w:tabs>
          <w:tab w:val="left" w:pos="400"/>
          <w:tab w:val="left" w:pos="4560"/>
          <w:tab w:val="right" w:pos="9014"/>
        </w:tabs>
        <w:jc w:val="right"/>
        <w:rPr>
          <w:i/>
          <w:iCs/>
        </w:rPr>
      </w:pPr>
      <w:r w:rsidRPr="007B097A">
        <w:rPr>
          <w:i/>
        </w:rPr>
        <w:tab/>
        <w:t xml:space="preserve">   (data i podpisy przedstawicieli Wykonawcy)</w:t>
      </w:r>
    </w:p>
    <w:p w:rsidR="00126EDF" w:rsidRDefault="00126EDF" w:rsidP="00126EDF">
      <w:pPr>
        <w:rPr>
          <w:bCs/>
          <w:iCs/>
        </w:rPr>
        <w:sectPr w:rsidR="00126EDF" w:rsidSect="000024F7">
          <w:footnotePr>
            <w:pos w:val="beneathText"/>
          </w:footnotePr>
          <w:pgSz w:w="11905" w:h="16837"/>
          <w:pgMar w:top="1134" w:right="1418" w:bottom="1418" w:left="1418" w:header="709" w:footer="709" w:gutter="0"/>
          <w:cols w:space="708"/>
          <w:titlePg/>
          <w:docGrid w:linePitch="360"/>
        </w:sectPr>
      </w:pPr>
    </w:p>
    <w:p w:rsidR="00D50593" w:rsidRPr="001C02EC" w:rsidRDefault="00D50593" w:rsidP="001C02EC">
      <w:pPr>
        <w:pStyle w:val="Nagwek2"/>
        <w:tabs>
          <w:tab w:val="right" w:pos="15026"/>
        </w:tabs>
        <w:rPr>
          <w:rFonts w:ascii="Arial" w:hAnsi="Arial" w:cs="Arial"/>
          <w:sz w:val="22"/>
          <w:szCs w:val="22"/>
        </w:rPr>
      </w:pPr>
      <w:proofErr w:type="spellStart"/>
      <w:r w:rsidRPr="006B0F74">
        <w:rPr>
          <w:rFonts w:ascii="Arial" w:hAnsi="Arial" w:cs="Arial"/>
          <w:sz w:val="22"/>
          <w:szCs w:val="22"/>
        </w:rPr>
        <w:lastRenderedPageBreak/>
        <w:t>Ozn</w:t>
      </w:r>
      <w:proofErr w:type="spellEnd"/>
      <w:r w:rsidRPr="006B0F74">
        <w:rPr>
          <w:rFonts w:ascii="Arial" w:hAnsi="Arial" w:cs="Arial"/>
          <w:sz w:val="22"/>
          <w:szCs w:val="22"/>
        </w:rPr>
        <w:t xml:space="preserve">. postępowania </w:t>
      </w:r>
      <w:r w:rsidR="00906CC7">
        <w:rPr>
          <w:rFonts w:ascii="Arial" w:hAnsi="Arial" w:cs="Arial"/>
          <w:sz w:val="22"/>
          <w:szCs w:val="22"/>
        </w:rPr>
        <w:t>0</w:t>
      </w:r>
      <w:r w:rsidR="001C02EC">
        <w:rPr>
          <w:rFonts w:ascii="Arial" w:hAnsi="Arial" w:cs="Arial"/>
          <w:sz w:val="22"/>
          <w:szCs w:val="22"/>
        </w:rPr>
        <w:t>3</w:t>
      </w:r>
      <w:r w:rsidR="00A07D0D">
        <w:rPr>
          <w:rFonts w:ascii="Arial" w:hAnsi="Arial" w:cs="Arial"/>
          <w:sz w:val="22"/>
          <w:szCs w:val="22"/>
        </w:rPr>
        <w:t>/</w:t>
      </w:r>
      <w:r w:rsidR="00D67765">
        <w:rPr>
          <w:rFonts w:ascii="Arial" w:hAnsi="Arial" w:cs="Arial"/>
          <w:sz w:val="22"/>
          <w:szCs w:val="22"/>
        </w:rPr>
        <w:t>201</w:t>
      </w:r>
      <w:r w:rsidR="00906CC7">
        <w:rPr>
          <w:rFonts w:ascii="Arial" w:hAnsi="Arial" w:cs="Arial"/>
          <w:sz w:val="22"/>
          <w:szCs w:val="22"/>
        </w:rPr>
        <w:t>6</w:t>
      </w:r>
      <w:r>
        <w:rPr>
          <w:rFonts w:ascii="Arial" w:hAnsi="Arial" w:cs="Arial"/>
          <w:sz w:val="22"/>
          <w:szCs w:val="22"/>
        </w:rPr>
        <w:tab/>
      </w:r>
      <w:r>
        <w:rPr>
          <w:rFonts w:ascii="Times New Roman" w:hAnsi="Times New Roman"/>
          <w:bCs/>
          <w:szCs w:val="24"/>
        </w:rPr>
        <w:t>z</w:t>
      </w:r>
      <w:r w:rsidRPr="00450288">
        <w:rPr>
          <w:rFonts w:ascii="Times New Roman" w:hAnsi="Times New Roman"/>
          <w:bCs/>
          <w:szCs w:val="24"/>
        </w:rPr>
        <w:t xml:space="preserve">ałącznik nr </w:t>
      </w:r>
      <w:r>
        <w:rPr>
          <w:rFonts w:ascii="Times New Roman" w:hAnsi="Times New Roman"/>
          <w:bCs/>
          <w:szCs w:val="24"/>
        </w:rPr>
        <w:t>2</w:t>
      </w:r>
      <w:r w:rsidRPr="00450288">
        <w:rPr>
          <w:rFonts w:ascii="Times New Roman" w:hAnsi="Times New Roman"/>
          <w:bCs/>
          <w:szCs w:val="24"/>
        </w:rPr>
        <w:t xml:space="preserve"> do </w:t>
      </w:r>
      <w:proofErr w:type="spellStart"/>
      <w:r>
        <w:rPr>
          <w:rFonts w:ascii="Times New Roman" w:hAnsi="Times New Roman"/>
          <w:bCs/>
          <w:szCs w:val="24"/>
        </w:rPr>
        <w:t>siwz</w:t>
      </w:r>
      <w:proofErr w:type="spellEnd"/>
    </w:p>
    <w:p w:rsidR="00F974F5" w:rsidRDefault="00B56B26" w:rsidP="003A6F93">
      <w:pPr>
        <w:jc w:val="center"/>
        <w:rPr>
          <w:b/>
          <w:sz w:val="22"/>
          <w:szCs w:val="22"/>
          <w:u w:val="single"/>
        </w:rPr>
      </w:pPr>
      <w:r>
        <w:rPr>
          <w:b/>
          <w:sz w:val="22"/>
          <w:szCs w:val="22"/>
          <w:u w:val="single"/>
        </w:rPr>
        <w:t>FORMULARZ CENOWY</w:t>
      </w:r>
    </w:p>
    <w:p w:rsidR="00537C3B" w:rsidRPr="003A6F93" w:rsidRDefault="00537C3B" w:rsidP="003A6F93">
      <w:pPr>
        <w:jc w:val="center"/>
        <w:rPr>
          <w:b/>
          <w:sz w:val="22"/>
          <w:szCs w:val="22"/>
          <w:u w:val="single"/>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1C02EC" w:rsidRPr="00301C92" w:rsidTr="001C02EC">
        <w:trPr>
          <w:cantSplit/>
        </w:trPr>
        <w:tc>
          <w:tcPr>
            <w:tcW w:w="9606" w:type="dxa"/>
            <w:gridSpan w:val="4"/>
            <w:tcBorders>
              <w:top w:val="nil"/>
              <w:left w:val="nil"/>
              <w:bottom w:val="single" w:sz="4" w:space="0" w:color="auto"/>
              <w:right w:val="nil"/>
            </w:tcBorders>
            <w:vAlign w:val="center"/>
          </w:tcPr>
          <w:p w:rsidR="001C02EC" w:rsidRPr="00A56284" w:rsidRDefault="001C02EC" w:rsidP="001C02EC">
            <w:pPr>
              <w:rPr>
                <w:b/>
              </w:rPr>
            </w:pPr>
            <w:r w:rsidRPr="00A56284">
              <w:rPr>
                <w:b/>
              </w:rPr>
              <w:t>Pakiet nr 1</w:t>
            </w:r>
            <w:r w:rsidR="00537C3B">
              <w:rPr>
                <w:b/>
              </w:rPr>
              <w:t xml:space="preserve"> – Zestaw instrumentarium neurochirurgicznego do </w:t>
            </w:r>
            <w:proofErr w:type="spellStart"/>
            <w:r w:rsidR="00537C3B">
              <w:rPr>
                <w:b/>
              </w:rPr>
              <w:t>mikrodiscektomii</w:t>
            </w:r>
            <w:proofErr w:type="spellEnd"/>
          </w:p>
        </w:tc>
        <w:tc>
          <w:tcPr>
            <w:tcW w:w="1276" w:type="dxa"/>
            <w:tcBorders>
              <w:top w:val="nil"/>
              <w:left w:val="nil"/>
              <w:bottom w:val="single" w:sz="4" w:space="0" w:color="auto"/>
              <w:right w:val="nil"/>
            </w:tcBorders>
            <w:vAlign w:val="center"/>
          </w:tcPr>
          <w:p w:rsidR="001C02EC" w:rsidRPr="00301C92" w:rsidRDefault="001C02EC" w:rsidP="001C02EC">
            <w:pPr>
              <w:jc w:val="center"/>
              <w:rPr>
                <w:b/>
              </w:rPr>
            </w:pPr>
          </w:p>
        </w:tc>
        <w:tc>
          <w:tcPr>
            <w:tcW w:w="1134" w:type="dxa"/>
            <w:tcBorders>
              <w:top w:val="nil"/>
              <w:left w:val="nil"/>
              <w:bottom w:val="single" w:sz="4" w:space="0" w:color="auto"/>
              <w:right w:val="nil"/>
            </w:tcBorders>
            <w:vAlign w:val="center"/>
          </w:tcPr>
          <w:p w:rsidR="001C02EC" w:rsidRPr="00301C92" w:rsidRDefault="001C02EC" w:rsidP="001C02EC">
            <w:pPr>
              <w:jc w:val="center"/>
              <w:rPr>
                <w:b/>
              </w:rPr>
            </w:pPr>
          </w:p>
        </w:tc>
        <w:tc>
          <w:tcPr>
            <w:tcW w:w="1690" w:type="dxa"/>
            <w:tcBorders>
              <w:top w:val="nil"/>
              <w:left w:val="nil"/>
              <w:bottom w:val="single" w:sz="4" w:space="0" w:color="auto"/>
              <w:right w:val="nil"/>
            </w:tcBorders>
            <w:vAlign w:val="center"/>
          </w:tcPr>
          <w:p w:rsidR="001C02EC" w:rsidRPr="00301C92" w:rsidRDefault="001C02EC" w:rsidP="001C02EC">
            <w:pPr>
              <w:jc w:val="center"/>
              <w:rPr>
                <w:b/>
                <w:bCs/>
              </w:rPr>
            </w:pPr>
          </w:p>
        </w:tc>
        <w:tc>
          <w:tcPr>
            <w:tcW w:w="1559" w:type="dxa"/>
            <w:tcBorders>
              <w:top w:val="nil"/>
              <w:left w:val="nil"/>
              <w:bottom w:val="single" w:sz="4" w:space="0" w:color="auto"/>
              <w:right w:val="nil"/>
            </w:tcBorders>
            <w:vAlign w:val="center"/>
          </w:tcPr>
          <w:p w:rsidR="001C02EC" w:rsidRPr="00301C92" w:rsidRDefault="001C02EC" w:rsidP="001C02EC">
            <w:pPr>
              <w:jc w:val="center"/>
              <w:rPr>
                <w:b/>
              </w:rPr>
            </w:pPr>
          </w:p>
        </w:tc>
      </w:tr>
      <w:tr w:rsidR="001C02EC" w:rsidRPr="002E14F4" w:rsidTr="001C02EC">
        <w:trPr>
          <w:cantSplit/>
        </w:trPr>
        <w:tc>
          <w:tcPr>
            <w:tcW w:w="667" w:type="dxa"/>
            <w:tcBorders>
              <w:top w:val="single" w:sz="4" w:space="0" w:color="auto"/>
              <w:left w:val="single" w:sz="4" w:space="0" w:color="auto"/>
              <w:bottom w:val="single" w:sz="4" w:space="0" w:color="auto"/>
              <w:right w:val="single" w:sz="4" w:space="0" w:color="auto"/>
            </w:tcBorders>
            <w:vAlign w:val="center"/>
          </w:tcPr>
          <w:p w:rsidR="001C02EC" w:rsidRPr="00A56284" w:rsidRDefault="001C02EC" w:rsidP="001C02EC">
            <w:pPr>
              <w:jc w:val="center"/>
              <w:rPr>
                <w:b/>
                <w:color w:val="000000"/>
              </w:rPr>
            </w:pPr>
            <w:r w:rsidRPr="00A56284">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1C02EC" w:rsidRPr="00A56284" w:rsidRDefault="001C02EC" w:rsidP="001C02EC">
            <w:pPr>
              <w:jc w:val="center"/>
              <w:rPr>
                <w:b/>
                <w:color w:val="000000"/>
              </w:rPr>
            </w:pPr>
            <w:r w:rsidRPr="00A56284">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1C02EC" w:rsidRPr="00A56284" w:rsidRDefault="001C02EC" w:rsidP="001C02EC">
            <w:pPr>
              <w:jc w:val="center"/>
              <w:rPr>
                <w:b/>
              </w:rPr>
            </w:pPr>
            <w:r w:rsidRPr="00A56284">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1C02EC" w:rsidRPr="00A56284" w:rsidRDefault="001C02EC" w:rsidP="001C02EC">
            <w:pPr>
              <w:jc w:val="center"/>
              <w:rPr>
                <w:b/>
              </w:rPr>
            </w:pPr>
            <w:r w:rsidRPr="00A56284">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1C02EC" w:rsidRPr="002E14F4" w:rsidRDefault="001C02EC" w:rsidP="001C02EC">
            <w:pPr>
              <w:jc w:val="center"/>
              <w:rPr>
                <w:b/>
              </w:rPr>
            </w:pPr>
            <w:r w:rsidRPr="002E14F4">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1C02EC" w:rsidRPr="002E14F4" w:rsidRDefault="001C02EC" w:rsidP="001C02EC">
            <w:pPr>
              <w:jc w:val="center"/>
              <w:rPr>
                <w:b/>
              </w:rPr>
            </w:pPr>
            <w:r w:rsidRPr="002E14F4">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1C02EC" w:rsidRPr="002E14F4" w:rsidRDefault="001C02EC" w:rsidP="001C02EC">
            <w:pPr>
              <w:jc w:val="center"/>
              <w:rPr>
                <w:b/>
                <w:bCs/>
              </w:rPr>
            </w:pPr>
            <w:r w:rsidRPr="002E14F4">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1C02EC" w:rsidRPr="002E14F4" w:rsidRDefault="001C02EC" w:rsidP="001C02EC">
            <w:pPr>
              <w:jc w:val="center"/>
              <w:rPr>
                <w:b/>
              </w:rPr>
            </w:pPr>
            <w:r w:rsidRPr="002E14F4">
              <w:rPr>
                <w:b/>
              </w:rPr>
              <w:t>Wartość brutto [PLN]</w:t>
            </w:r>
          </w:p>
        </w:tc>
      </w:tr>
      <w:tr w:rsidR="001C02EC" w:rsidRPr="00301C92" w:rsidTr="001C02EC">
        <w:trPr>
          <w:cantSplit/>
        </w:trPr>
        <w:tc>
          <w:tcPr>
            <w:tcW w:w="667" w:type="dxa"/>
            <w:tcBorders>
              <w:top w:val="single" w:sz="4" w:space="0" w:color="auto"/>
            </w:tcBorders>
            <w:vAlign w:val="center"/>
          </w:tcPr>
          <w:p w:rsidR="001C02EC" w:rsidRPr="00A56284" w:rsidRDefault="001C02EC" w:rsidP="001C02EC">
            <w:pPr>
              <w:jc w:val="center"/>
              <w:rPr>
                <w:b/>
              </w:rPr>
            </w:pPr>
            <w:r w:rsidRPr="00A56284">
              <w:rPr>
                <w:b/>
              </w:rPr>
              <w:t>1</w:t>
            </w:r>
          </w:p>
        </w:tc>
        <w:tc>
          <w:tcPr>
            <w:tcW w:w="4970" w:type="dxa"/>
            <w:tcBorders>
              <w:top w:val="single" w:sz="4" w:space="0" w:color="auto"/>
            </w:tcBorders>
            <w:vAlign w:val="center"/>
          </w:tcPr>
          <w:p w:rsidR="001C02EC" w:rsidRPr="00A56284" w:rsidRDefault="001C02EC" w:rsidP="001C02EC">
            <w:pPr>
              <w:jc w:val="center"/>
              <w:rPr>
                <w:b/>
              </w:rPr>
            </w:pPr>
            <w:r w:rsidRPr="00A56284">
              <w:rPr>
                <w:b/>
              </w:rPr>
              <w:t>2</w:t>
            </w:r>
          </w:p>
        </w:tc>
        <w:tc>
          <w:tcPr>
            <w:tcW w:w="1969" w:type="dxa"/>
            <w:tcBorders>
              <w:top w:val="single" w:sz="4" w:space="0" w:color="auto"/>
            </w:tcBorders>
            <w:vAlign w:val="center"/>
          </w:tcPr>
          <w:p w:rsidR="001C02EC" w:rsidRPr="00A56284" w:rsidRDefault="001C02EC" w:rsidP="001C02EC">
            <w:pPr>
              <w:jc w:val="center"/>
              <w:rPr>
                <w:b/>
              </w:rPr>
            </w:pPr>
            <w:r w:rsidRPr="00A56284">
              <w:rPr>
                <w:b/>
              </w:rPr>
              <w:t>3</w:t>
            </w:r>
          </w:p>
        </w:tc>
        <w:tc>
          <w:tcPr>
            <w:tcW w:w="2000" w:type="dxa"/>
            <w:tcBorders>
              <w:top w:val="single" w:sz="4" w:space="0" w:color="auto"/>
            </w:tcBorders>
            <w:vAlign w:val="center"/>
          </w:tcPr>
          <w:p w:rsidR="001C02EC" w:rsidRPr="00A56284" w:rsidRDefault="001C02EC" w:rsidP="001C02EC">
            <w:pPr>
              <w:jc w:val="center"/>
              <w:rPr>
                <w:b/>
              </w:rPr>
            </w:pPr>
            <w:r w:rsidRPr="00A56284">
              <w:rPr>
                <w:b/>
              </w:rPr>
              <w:t>4</w:t>
            </w:r>
          </w:p>
        </w:tc>
        <w:tc>
          <w:tcPr>
            <w:tcW w:w="1276" w:type="dxa"/>
            <w:tcBorders>
              <w:top w:val="single" w:sz="4" w:space="0" w:color="auto"/>
            </w:tcBorders>
            <w:vAlign w:val="center"/>
          </w:tcPr>
          <w:p w:rsidR="001C02EC" w:rsidRPr="00301C92" w:rsidRDefault="001C02EC" w:rsidP="001C02EC">
            <w:pPr>
              <w:jc w:val="center"/>
              <w:rPr>
                <w:b/>
              </w:rPr>
            </w:pPr>
            <w:r>
              <w:rPr>
                <w:b/>
              </w:rPr>
              <w:t>5</w:t>
            </w:r>
          </w:p>
        </w:tc>
        <w:tc>
          <w:tcPr>
            <w:tcW w:w="1134" w:type="dxa"/>
            <w:tcBorders>
              <w:top w:val="single" w:sz="4" w:space="0" w:color="auto"/>
            </w:tcBorders>
            <w:vAlign w:val="center"/>
          </w:tcPr>
          <w:p w:rsidR="001C02EC" w:rsidRPr="00301C92" w:rsidRDefault="001C02EC" w:rsidP="001C02EC">
            <w:pPr>
              <w:jc w:val="center"/>
              <w:rPr>
                <w:b/>
              </w:rPr>
            </w:pPr>
            <w:r>
              <w:rPr>
                <w:b/>
              </w:rPr>
              <w:t>6</w:t>
            </w:r>
          </w:p>
        </w:tc>
        <w:tc>
          <w:tcPr>
            <w:tcW w:w="1690" w:type="dxa"/>
            <w:tcBorders>
              <w:top w:val="single" w:sz="4" w:space="0" w:color="auto"/>
            </w:tcBorders>
            <w:vAlign w:val="center"/>
          </w:tcPr>
          <w:p w:rsidR="001C02EC" w:rsidRPr="00301C92" w:rsidRDefault="001C02EC" w:rsidP="001C02EC">
            <w:pPr>
              <w:jc w:val="center"/>
              <w:rPr>
                <w:b/>
                <w:bCs/>
              </w:rPr>
            </w:pPr>
            <w:r>
              <w:rPr>
                <w:b/>
                <w:bCs/>
              </w:rPr>
              <w:t>7</w:t>
            </w:r>
          </w:p>
        </w:tc>
        <w:tc>
          <w:tcPr>
            <w:tcW w:w="1559" w:type="dxa"/>
            <w:tcBorders>
              <w:top w:val="single" w:sz="4" w:space="0" w:color="auto"/>
            </w:tcBorders>
            <w:vAlign w:val="center"/>
          </w:tcPr>
          <w:p w:rsidR="001C02EC" w:rsidRPr="00301C92" w:rsidRDefault="001C02EC" w:rsidP="001C02EC">
            <w:pPr>
              <w:jc w:val="center"/>
              <w:rPr>
                <w:b/>
              </w:rPr>
            </w:pPr>
            <w:r>
              <w:rPr>
                <w:b/>
              </w:rPr>
              <w:t>8 = 6 x 7</w:t>
            </w:r>
          </w:p>
        </w:tc>
      </w:tr>
      <w:tr w:rsidR="001C02EC" w:rsidRPr="00873980" w:rsidTr="001C02EC">
        <w:trPr>
          <w:cantSplit/>
        </w:trPr>
        <w:tc>
          <w:tcPr>
            <w:tcW w:w="15265" w:type="dxa"/>
            <w:gridSpan w:val="8"/>
            <w:shd w:val="clear" w:color="auto" w:fill="BFBFBF" w:themeFill="background1" w:themeFillShade="BF"/>
            <w:vAlign w:val="center"/>
          </w:tcPr>
          <w:p w:rsidR="001C02EC" w:rsidRPr="00371E10" w:rsidRDefault="001C02EC" w:rsidP="001C02EC">
            <w:pPr>
              <w:jc w:val="center"/>
            </w:pPr>
            <w:proofErr w:type="spellStart"/>
            <w:r w:rsidRPr="00371E10">
              <w:rPr>
                <w:b/>
                <w:color w:val="000000"/>
              </w:rPr>
              <w:t>Instrumentarium:A</w:t>
            </w:r>
            <w:proofErr w:type="spellEnd"/>
          </w:p>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1</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r w:rsidRPr="00371E10">
              <w:rPr>
                <w:rFonts w:ascii="Times New Roman" w:hAnsi="Times New Roman"/>
                <w:color w:val="000000"/>
                <w:szCs w:val="20"/>
              </w:rPr>
              <w:t xml:space="preserve">Rozwieracz typ </w:t>
            </w:r>
            <w:proofErr w:type="spellStart"/>
            <w:r w:rsidRPr="00371E10">
              <w:rPr>
                <w:rFonts w:ascii="Times New Roman" w:hAnsi="Times New Roman"/>
                <w:color w:val="000000"/>
                <w:szCs w:val="20"/>
              </w:rPr>
              <w:t>Weitlaner</w:t>
            </w:r>
            <w:proofErr w:type="spellEnd"/>
            <w:r w:rsidRPr="00371E10">
              <w:rPr>
                <w:rFonts w:ascii="Times New Roman" w:hAnsi="Times New Roman"/>
                <w:color w:val="000000"/>
                <w:szCs w:val="20"/>
              </w:rPr>
              <w:t xml:space="preserve"> ostry 3x4 zęby dł. 130 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2</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r w:rsidRPr="00371E10">
              <w:rPr>
                <w:rFonts w:ascii="Times New Roman" w:eastAsia="Calibri1" w:hAnsi="Times New Roman"/>
                <w:color w:val="000000"/>
                <w:szCs w:val="20"/>
              </w:rPr>
              <w:t xml:space="preserve">Hak policzkowy typ </w:t>
            </w:r>
            <w:proofErr w:type="spellStart"/>
            <w:r w:rsidRPr="00371E10">
              <w:rPr>
                <w:rFonts w:ascii="Times New Roman" w:eastAsia="Calibri1" w:hAnsi="Times New Roman"/>
                <w:color w:val="000000"/>
                <w:szCs w:val="20"/>
              </w:rPr>
              <w:t>Dockhorn</w:t>
            </w:r>
            <w:proofErr w:type="spellEnd"/>
            <w:r w:rsidRPr="00371E10">
              <w:rPr>
                <w:rFonts w:ascii="Times New Roman" w:eastAsia="Calibri1" w:hAnsi="Times New Roman"/>
                <w:color w:val="000000"/>
                <w:szCs w:val="20"/>
              </w:rPr>
              <w:t xml:space="preserve"> o wym. 55x14mm  dł. 210mm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3</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r w:rsidRPr="00371E10">
              <w:rPr>
                <w:rFonts w:ascii="Times New Roman" w:eastAsia="Calibri1" w:hAnsi="Times New Roman"/>
                <w:color w:val="000000"/>
                <w:szCs w:val="20"/>
              </w:rPr>
              <w:t>Hak operacyjny typ Caspar o wym. 67x17 dł. 210 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4</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eastAsia="Calibri1" w:hAnsi="Times New Roman"/>
                <w:color w:val="000000"/>
                <w:szCs w:val="20"/>
              </w:rPr>
              <w:t>Retraktor</w:t>
            </w:r>
            <w:proofErr w:type="spellEnd"/>
            <w:r w:rsidRPr="00371E10">
              <w:rPr>
                <w:rFonts w:ascii="Times New Roman" w:eastAsia="Calibri1" w:hAnsi="Times New Roman"/>
                <w:color w:val="000000"/>
                <w:szCs w:val="20"/>
              </w:rPr>
              <w:t xml:space="preserve"> Caspar do korzonków nerwowych szer. 6mm  dł. 240mm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5</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hAnsi="Times New Roman"/>
                <w:color w:val="000000"/>
                <w:szCs w:val="20"/>
              </w:rPr>
              <w:t>Mikronożyk</w:t>
            </w:r>
            <w:proofErr w:type="spellEnd"/>
            <w:r w:rsidRPr="00371E10">
              <w:rPr>
                <w:rFonts w:ascii="Times New Roman" w:hAnsi="Times New Roman"/>
                <w:color w:val="000000"/>
                <w:szCs w:val="20"/>
              </w:rPr>
              <w:t xml:space="preserve"> typ Caspar prosty, ostrze tępe dł. 200mm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6</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hAnsi="Times New Roman"/>
                <w:color w:val="000000"/>
                <w:szCs w:val="20"/>
              </w:rPr>
              <w:t>Mikrodisektor</w:t>
            </w:r>
            <w:proofErr w:type="spellEnd"/>
            <w:r w:rsidRPr="00371E10">
              <w:rPr>
                <w:rFonts w:ascii="Times New Roman" w:hAnsi="Times New Roman"/>
                <w:color w:val="000000"/>
                <w:szCs w:val="20"/>
              </w:rPr>
              <w:t xml:space="preserve"> typ Caspar odgięty do dołu śr. 2mm, dł. 230mm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7</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r w:rsidRPr="00371E10">
              <w:rPr>
                <w:rFonts w:ascii="Times New Roman" w:hAnsi="Times New Roman"/>
                <w:color w:val="000000"/>
                <w:szCs w:val="20"/>
              </w:rPr>
              <w:t>Haczyk diagnostyczny typ Caspar, zakrzywiony pod kątem 90°, zakończony kulką (#2), dł. 240 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8</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r w:rsidRPr="00371E10">
              <w:rPr>
                <w:rFonts w:ascii="Times New Roman" w:hAnsi="Times New Roman"/>
                <w:b/>
                <w:bCs/>
                <w:color w:val="000000"/>
                <w:szCs w:val="20"/>
              </w:rPr>
              <w:t>Łyżeczka ostra # 00 prosta  szer. 4,4mm  dł. 250mm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9</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r w:rsidRPr="00371E10">
              <w:rPr>
                <w:rFonts w:ascii="Times New Roman" w:hAnsi="Times New Roman"/>
                <w:color w:val="000000"/>
                <w:szCs w:val="20"/>
              </w:rPr>
              <w:t>Łyżeczka ostra # 00 przednia szer. 4,4mm dł. 250mm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10</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hAnsi="Times New Roman"/>
                <w:color w:val="000000"/>
                <w:szCs w:val="20"/>
              </w:rPr>
              <w:t>Odgryzacz</w:t>
            </w:r>
            <w:proofErr w:type="spellEnd"/>
            <w:r w:rsidRPr="00371E10">
              <w:rPr>
                <w:rFonts w:ascii="Times New Roman" w:hAnsi="Times New Roman"/>
                <w:color w:val="000000"/>
                <w:szCs w:val="20"/>
              </w:rPr>
              <w:t xml:space="preserve"> typ Caspar prosty ząbkowany  o wym. 2x12mm</w:t>
            </w:r>
          </w:p>
          <w:p w:rsidR="001C02EC" w:rsidRPr="00371E10" w:rsidRDefault="001C02EC" w:rsidP="001C02EC">
            <w:pPr>
              <w:pStyle w:val="Standard"/>
              <w:snapToGrid w:val="0"/>
              <w:rPr>
                <w:rFonts w:ascii="Times New Roman" w:hAnsi="Times New Roman"/>
                <w:szCs w:val="20"/>
              </w:rPr>
            </w:pPr>
            <w:r w:rsidRPr="00371E10">
              <w:rPr>
                <w:rFonts w:ascii="Times New Roman" w:hAnsi="Times New Roman"/>
                <w:color w:val="000000"/>
                <w:szCs w:val="20"/>
              </w:rPr>
              <w:t>dł.160mm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11</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hAnsi="Times New Roman"/>
                <w:color w:val="000000"/>
                <w:szCs w:val="20"/>
              </w:rPr>
              <w:t>Odgryzacz</w:t>
            </w:r>
            <w:proofErr w:type="spellEnd"/>
            <w:r w:rsidRPr="00371E10">
              <w:rPr>
                <w:rFonts w:ascii="Times New Roman" w:hAnsi="Times New Roman"/>
                <w:color w:val="000000"/>
                <w:szCs w:val="20"/>
              </w:rPr>
              <w:t xml:space="preserve"> typ Caspar prosty ząbkowany o wym. 3 x12mm dł. 160mm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12</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hAnsi="Times New Roman"/>
                <w:color w:val="000000"/>
                <w:szCs w:val="20"/>
              </w:rPr>
              <w:t>Odgryzacz</w:t>
            </w:r>
            <w:proofErr w:type="spellEnd"/>
            <w:r w:rsidRPr="00371E10">
              <w:rPr>
                <w:rFonts w:ascii="Times New Roman" w:hAnsi="Times New Roman"/>
                <w:color w:val="000000"/>
                <w:szCs w:val="20"/>
              </w:rPr>
              <w:t xml:space="preserve"> typ Caspar prosty ząbkowany o wym. 4 x14mm dł.160mm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13</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hAnsi="Times New Roman"/>
                <w:color w:val="000000"/>
                <w:szCs w:val="20"/>
              </w:rPr>
              <w:t>Odgryzacz</w:t>
            </w:r>
            <w:proofErr w:type="spellEnd"/>
            <w:r w:rsidRPr="00371E10">
              <w:rPr>
                <w:rFonts w:ascii="Times New Roman" w:hAnsi="Times New Roman"/>
                <w:color w:val="000000"/>
                <w:szCs w:val="20"/>
              </w:rPr>
              <w:t xml:space="preserve"> typ Caspar </w:t>
            </w:r>
            <w:proofErr w:type="spellStart"/>
            <w:r w:rsidRPr="00371E10">
              <w:rPr>
                <w:rFonts w:ascii="Times New Roman" w:hAnsi="Times New Roman"/>
                <w:color w:val="000000"/>
                <w:szCs w:val="20"/>
              </w:rPr>
              <w:t>odięty</w:t>
            </w:r>
            <w:proofErr w:type="spellEnd"/>
            <w:r w:rsidRPr="00371E10">
              <w:rPr>
                <w:rFonts w:ascii="Times New Roman" w:hAnsi="Times New Roman"/>
                <w:color w:val="000000"/>
                <w:szCs w:val="20"/>
              </w:rPr>
              <w:t xml:space="preserve"> do góry ząbkowany o wym. 3x12mm dł.160mm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14</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hAnsi="Times New Roman"/>
                <w:color w:val="000000"/>
                <w:szCs w:val="20"/>
              </w:rPr>
              <w:t>Odgryzacz</w:t>
            </w:r>
            <w:proofErr w:type="spellEnd"/>
            <w:r w:rsidRPr="00371E10">
              <w:rPr>
                <w:rFonts w:ascii="Times New Roman" w:hAnsi="Times New Roman"/>
                <w:color w:val="000000"/>
                <w:szCs w:val="20"/>
              </w:rPr>
              <w:t xml:space="preserve"> typ Caspar odgięty do góry ząbkowany o wym. 4x14 mm dł.160mm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873980"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15</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hAnsi="Times New Roman"/>
                <w:color w:val="000000"/>
                <w:szCs w:val="20"/>
              </w:rPr>
              <w:t>Odgryzacz</w:t>
            </w:r>
            <w:proofErr w:type="spellEnd"/>
            <w:r w:rsidRPr="00371E10">
              <w:rPr>
                <w:rFonts w:ascii="Times New Roman" w:hAnsi="Times New Roman"/>
                <w:color w:val="000000"/>
                <w:szCs w:val="20"/>
              </w:rPr>
              <w:t xml:space="preserve"> typ Caspar odgięty do dołu ząbkowany o wym. 3x12mm dł.140mm</w:t>
            </w:r>
          </w:p>
        </w:tc>
        <w:tc>
          <w:tcPr>
            <w:tcW w:w="1969" w:type="dxa"/>
            <w:vAlign w:val="center"/>
          </w:tcPr>
          <w:p w:rsidR="001C02EC" w:rsidRPr="00371E10" w:rsidRDefault="001C02EC" w:rsidP="001C02EC">
            <w:pPr>
              <w:rPr>
                <w:color w:val="000000"/>
              </w:rPr>
            </w:pPr>
          </w:p>
        </w:tc>
        <w:tc>
          <w:tcPr>
            <w:tcW w:w="2000" w:type="dxa"/>
            <w:vAlign w:val="center"/>
          </w:tcPr>
          <w:p w:rsidR="001C02EC" w:rsidRPr="00371E10" w:rsidRDefault="001C02EC" w:rsidP="001C02EC">
            <w:pPr>
              <w:jc w:val="center"/>
              <w:rPr>
                <w:color w:val="000000"/>
              </w:rPr>
            </w:pPr>
          </w:p>
        </w:tc>
        <w:tc>
          <w:tcPr>
            <w:tcW w:w="1276" w:type="dxa"/>
            <w:vAlign w:val="center"/>
          </w:tcPr>
          <w:p w:rsidR="001C02EC" w:rsidRPr="00371E10" w:rsidRDefault="001C02EC" w:rsidP="001C02EC">
            <w:pPr>
              <w:jc w:val="cente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873980" w:rsidRDefault="001C02EC" w:rsidP="001C02EC">
            <w:pPr>
              <w:jc w:val="center"/>
              <w:rPr>
                <w:b/>
                <w:bCs/>
              </w:rPr>
            </w:pPr>
          </w:p>
        </w:tc>
        <w:tc>
          <w:tcPr>
            <w:tcW w:w="1559" w:type="dxa"/>
          </w:tcPr>
          <w:p w:rsidR="001C02EC" w:rsidRPr="00873980" w:rsidRDefault="001C02EC" w:rsidP="001C02EC"/>
        </w:tc>
      </w:tr>
      <w:tr w:rsidR="001C02EC" w:rsidRPr="00A56284"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16</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hAnsi="Times New Roman"/>
                <w:color w:val="000000"/>
                <w:szCs w:val="20"/>
              </w:rPr>
              <w:t>Odgryzacz</w:t>
            </w:r>
            <w:proofErr w:type="spellEnd"/>
            <w:r w:rsidRPr="00371E10">
              <w:rPr>
                <w:rFonts w:ascii="Times New Roman" w:hAnsi="Times New Roman"/>
                <w:color w:val="000000"/>
                <w:szCs w:val="20"/>
              </w:rPr>
              <w:t xml:space="preserve"> kostny typ </w:t>
            </w:r>
            <w:proofErr w:type="spellStart"/>
            <w:r w:rsidRPr="00371E10">
              <w:rPr>
                <w:rFonts w:ascii="Times New Roman" w:hAnsi="Times New Roman"/>
                <w:color w:val="000000"/>
                <w:szCs w:val="20"/>
              </w:rPr>
              <w:t>Kerrison</w:t>
            </w:r>
            <w:proofErr w:type="spellEnd"/>
            <w:r w:rsidRPr="00371E10">
              <w:rPr>
                <w:rFonts w:ascii="Times New Roman" w:hAnsi="Times New Roman"/>
                <w:color w:val="000000"/>
                <w:szCs w:val="20"/>
              </w:rPr>
              <w:t>, odgięty 130st. w górę  dł.180mm  szer. 2mm</w:t>
            </w:r>
          </w:p>
        </w:tc>
        <w:tc>
          <w:tcPr>
            <w:tcW w:w="1969" w:type="dxa"/>
            <w:vAlign w:val="center"/>
          </w:tcPr>
          <w:p w:rsidR="001C02EC" w:rsidRPr="00371E10" w:rsidRDefault="001C02EC" w:rsidP="001C02EC">
            <w:pPr>
              <w:rPr>
                <w:color w:val="000000"/>
                <w:lang w:val="en-US"/>
              </w:rPr>
            </w:pPr>
          </w:p>
        </w:tc>
        <w:tc>
          <w:tcPr>
            <w:tcW w:w="2000" w:type="dxa"/>
            <w:vAlign w:val="center"/>
          </w:tcPr>
          <w:p w:rsidR="001C02EC" w:rsidRPr="00371E10" w:rsidRDefault="001C02EC" w:rsidP="001C02EC">
            <w:pPr>
              <w:jc w:val="center"/>
              <w:rPr>
                <w:color w:val="000000"/>
                <w:lang w:val="en-US"/>
              </w:rPr>
            </w:pPr>
          </w:p>
        </w:tc>
        <w:tc>
          <w:tcPr>
            <w:tcW w:w="1276" w:type="dxa"/>
            <w:vAlign w:val="center"/>
          </w:tcPr>
          <w:p w:rsidR="001C02EC" w:rsidRPr="00371E10" w:rsidRDefault="001C02EC" w:rsidP="001C02EC">
            <w:pPr>
              <w:jc w:val="center"/>
              <w:rPr>
                <w:lang w:val="en-US"/>
              </w:rP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A56284" w:rsidRDefault="001C02EC" w:rsidP="001C02EC">
            <w:pPr>
              <w:jc w:val="center"/>
              <w:rPr>
                <w:b/>
                <w:bCs/>
                <w:lang w:val="en-US"/>
              </w:rPr>
            </w:pPr>
          </w:p>
        </w:tc>
        <w:tc>
          <w:tcPr>
            <w:tcW w:w="1559" w:type="dxa"/>
          </w:tcPr>
          <w:p w:rsidR="001C02EC" w:rsidRPr="00A56284" w:rsidRDefault="001C02EC" w:rsidP="001C02EC">
            <w:pPr>
              <w:rPr>
                <w:lang w:val="en-US"/>
              </w:rPr>
            </w:pPr>
          </w:p>
        </w:tc>
      </w:tr>
      <w:tr w:rsidR="001C02EC" w:rsidRPr="00A56284"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17</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hAnsi="Times New Roman"/>
                <w:color w:val="000000"/>
                <w:szCs w:val="20"/>
              </w:rPr>
              <w:t>Odgryzacz</w:t>
            </w:r>
            <w:proofErr w:type="spellEnd"/>
            <w:r w:rsidRPr="00371E10">
              <w:rPr>
                <w:rFonts w:ascii="Times New Roman" w:hAnsi="Times New Roman"/>
                <w:color w:val="000000"/>
                <w:szCs w:val="20"/>
              </w:rPr>
              <w:t xml:space="preserve"> kostny typ </w:t>
            </w:r>
            <w:proofErr w:type="spellStart"/>
            <w:r w:rsidRPr="00371E10">
              <w:rPr>
                <w:rFonts w:ascii="Times New Roman" w:hAnsi="Times New Roman"/>
                <w:color w:val="000000"/>
                <w:szCs w:val="20"/>
              </w:rPr>
              <w:t>Kerrison</w:t>
            </w:r>
            <w:proofErr w:type="spellEnd"/>
            <w:r w:rsidRPr="00371E10">
              <w:rPr>
                <w:rFonts w:ascii="Times New Roman" w:hAnsi="Times New Roman"/>
                <w:color w:val="000000"/>
                <w:szCs w:val="20"/>
              </w:rPr>
              <w:t>, odgięty 130st. w górę  dł.180mm  szer. 3mm</w:t>
            </w:r>
          </w:p>
        </w:tc>
        <w:tc>
          <w:tcPr>
            <w:tcW w:w="1969" w:type="dxa"/>
            <w:vAlign w:val="center"/>
          </w:tcPr>
          <w:p w:rsidR="001C02EC" w:rsidRPr="00371E10" w:rsidRDefault="001C02EC" w:rsidP="001C02EC">
            <w:pPr>
              <w:rPr>
                <w:color w:val="000000"/>
                <w:lang w:val="en-US"/>
              </w:rPr>
            </w:pPr>
          </w:p>
        </w:tc>
        <w:tc>
          <w:tcPr>
            <w:tcW w:w="2000" w:type="dxa"/>
            <w:vAlign w:val="center"/>
          </w:tcPr>
          <w:p w:rsidR="001C02EC" w:rsidRPr="00371E10" w:rsidRDefault="001C02EC" w:rsidP="001C02EC">
            <w:pPr>
              <w:jc w:val="center"/>
              <w:rPr>
                <w:color w:val="000000"/>
                <w:lang w:val="en-US"/>
              </w:rPr>
            </w:pPr>
          </w:p>
        </w:tc>
        <w:tc>
          <w:tcPr>
            <w:tcW w:w="1276" w:type="dxa"/>
            <w:vAlign w:val="center"/>
          </w:tcPr>
          <w:p w:rsidR="001C02EC" w:rsidRPr="00371E10" w:rsidRDefault="001C02EC" w:rsidP="001C02EC">
            <w:pPr>
              <w:jc w:val="center"/>
              <w:rPr>
                <w:lang w:val="en-US"/>
              </w:rP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A56284" w:rsidRDefault="001C02EC" w:rsidP="001C02EC">
            <w:pPr>
              <w:jc w:val="center"/>
              <w:rPr>
                <w:b/>
                <w:bCs/>
                <w:lang w:val="en-US"/>
              </w:rPr>
            </w:pPr>
          </w:p>
        </w:tc>
        <w:tc>
          <w:tcPr>
            <w:tcW w:w="1559" w:type="dxa"/>
          </w:tcPr>
          <w:p w:rsidR="001C02EC" w:rsidRPr="00A56284" w:rsidRDefault="001C02EC" w:rsidP="001C02EC">
            <w:pPr>
              <w:rPr>
                <w:lang w:val="en-US"/>
              </w:rPr>
            </w:pPr>
          </w:p>
        </w:tc>
      </w:tr>
      <w:tr w:rsidR="001C02EC" w:rsidRPr="00A56284"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lastRenderedPageBreak/>
              <w:t>18</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hAnsi="Times New Roman"/>
                <w:color w:val="000000"/>
                <w:szCs w:val="20"/>
              </w:rPr>
              <w:t>Odgryzacz</w:t>
            </w:r>
            <w:proofErr w:type="spellEnd"/>
            <w:r w:rsidRPr="00371E10">
              <w:rPr>
                <w:rFonts w:ascii="Times New Roman" w:hAnsi="Times New Roman"/>
                <w:color w:val="000000"/>
                <w:szCs w:val="20"/>
              </w:rPr>
              <w:t xml:space="preserve"> kostny typ </w:t>
            </w:r>
            <w:proofErr w:type="spellStart"/>
            <w:r w:rsidRPr="00371E10">
              <w:rPr>
                <w:rFonts w:ascii="Times New Roman" w:hAnsi="Times New Roman"/>
                <w:color w:val="000000"/>
                <w:szCs w:val="20"/>
              </w:rPr>
              <w:t>Kerrison</w:t>
            </w:r>
            <w:proofErr w:type="spellEnd"/>
            <w:r w:rsidRPr="00371E10">
              <w:rPr>
                <w:rFonts w:ascii="Times New Roman" w:hAnsi="Times New Roman"/>
                <w:color w:val="000000"/>
                <w:szCs w:val="20"/>
              </w:rPr>
              <w:t>, odgięty 130st. w górę  dł.180mm  szer. 4mm</w:t>
            </w:r>
          </w:p>
        </w:tc>
        <w:tc>
          <w:tcPr>
            <w:tcW w:w="1969" w:type="dxa"/>
            <w:vAlign w:val="center"/>
          </w:tcPr>
          <w:p w:rsidR="001C02EC" w:rsidRPr="00371E10" w:rsidRDefault="001C02EC" w:rsidP="001C02EC">
            <w:pPr>
              <w:rPr>
                <w:color w:val="000000"/>
                <w:lang w:val="en-US"/>
              </w:rPr>
            </w:pPr>
          </w:p>
        </w:tc>
        <w:tc>
          <w:tcPr>
            <w:tcW w:w="2000" w:type="dxa"/>
            <w:vAlign w:val="center"/>
          </w:tcPr>
          <w:p w:rsidR="001C02EC" w:rsidRPr="00371E10" w:rsidRDefault="001C02EC" w:rsidP="001C02EC">
            <w:pPr>
              <w:jc w:val="center"/>
              <w:rPr>
                <w:color w:val="000000"/>
                <w:lang w:val="en-US"/>
              </w:rPr>
            </w:pPr>
          </w:p>
        </w:tc>
        <w:tc>
          <w:tcPr>
            <w:tcW w:w="1276" w:type="dxa"/>
            <w:vAlign w:val="center"/>
          </w:tcPr>
          <w:p w:rsidR="001C02EC" w:rsidRPr="00371E10" w:rsidRDefault="001C02EC" w:rsidP="001C02EC">
            <w:pPr>
              <w:jc w:val="center"/>
              <w:rPr>
                <w:lang w:val="en-US"/>
              </w:rP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A56284" w:rsidRDefault="001C02EC" w:rsidP="001C02EC">
            <w:pPr>
              <w:jc w:val="center"/>
              <w:rPr>
                <w:b/>
                <w:bCs/>
                <w:lang w:val="en-US"/>
              </w:rPr>
            </w:pPr>
          </w:p>
        </w:tc>
        <w:tc>
          <w:tcPr>
            <w:tcW w:w="1559" w:type="dxa"/>
          </w:tcPr>
          <w:p w:rsidR="001C02EC" w:rsidRPr="00A56284" w:rsidRDefault="001C02EC" w:rsidP="001C02EC">
            <w:pPr>
              <w:rPr>
                <w:lang w:val="en-US"/>
              </w:rPr>
            </w:pPr>
          </w:p>
        </w:tc>
      </w:tr>
      <w:tr w:rsidR="001C02EC" w:rsidRPr="00A56284" w:rsidTr="00371E10">
        <w:trPr>
          <w:cantSplit/>
        </w:trPr>
        <w:tc>
          <w:tcPr>
            <w:tcW w:w="667" w:type="dxa"/>
            <w:vAlign w:val="center"/>
          </w:tcPr>
          <w:p w:rsidR="001C02EC" w:rsidRPr="00A56284" w:rsidRDefault="001C02EC" w:rsidP="001C02EC">
            <w:pPr>
              <w:pStyle w:val="NormalnyWeb"/>
              <w:spacing w:before="0" w:beforeAutospacing="0" w:after="0"/>
              <w:jc w:val="center"/>
              <w:rPr>
                <w:sz w:val="20"/>
                <w:szCs w:val="20"/>
                <w:lang w:val="en-US"/>
              </w:rPr>
            </w:pPr>
            <w:r w:rsidRPr="00A56284">
              <w:rPr>
                <w:sz w:val="20"/>
                <w:szCs w:val="20"/>
                <w:lang w:val="en-US"/>
              </w:rPr>
              <w:t>19</w:t>
            </w:r>
            <w:r>
              <w:rPr>
                <w:sz w:val="20"/>
                <w:szCs w:val="20"/>
                <w:lang w:val="en-US"/>
              </w:rPr>
              <w:t>.</w:t>
            </w:r>
          </w:p>
        </w:tc>
        <w:tc>
          <w:tcPr>
            <w:tcW w:w="4970" w:type="dxa"/>
          </w:tcPr>
          <w:p w:rsidR="001C02EC" w:rsidRPr="00371E10" w:rsidRDefault="001C02EC" w:rsidP="001C02EC">
            <w:pPr>
              <w:pStyle w:val="Standard"/>
              <w:snapToGrid w:val="0"/>
              <w:rPr>
                <w:rFonts w:ascii="Times New Roman" w:hAnsi="Times New Roman"/>
                <w:szCs w:val="20"/>
              </w:rPr>
            </w:pPr>
            <w:proofErr w:type="spellStart"/>
            <w:r w:rsidRPr="00371E10">
              <w:rPr>
                <w:rFonts w:ascii="Times New Roman" w:hAnsi="Times New Roman"/>
                <w:color w:val="000000"/>
                <w:szCs w:val="20"/>
              </w:rPr>
              <w:t>Odgryzacz</w:t>
            </w:r>
            <w:proofErr w:type="spellEnd"/>
            <w:r w:rsidRPr="00371E10">
              <w:rPr>
                <w:rFonts w:ascii="Times New Roman" w:hAnsi="Times New Roman"/>
                <w:color w:val="000000"/>
                <w:szCs w:val="20"/>
              </w:rPr>
              <w:t xml:space="preserve"> kostny typ </w:t>
            </w:r>
            <w:proofErr w:type="spellStart"/>
            <w:r w:rsidRPr="00371E10">
              <w:rPr>
                <w:rFonts w:ascii="Times New Roman" w:hAnsi="Times New Roman"/>
                <w:color w:val="000000"/>
                <w:szCs w:val="20"/>
              </w:rPr>
              <w:t>Kerrison</w:t>
            </w:r>
            <w:proofErr w:type="spellEnd"/>
            <w:r w:rsidRPr="00371E10">
              <w:rPr>
                <w:rFonts w:ascii="Times New Roman" w:hAnsi="Times New Roman"/>
                <w:color w:val="000000"/>
                <w:szCs w:val="20"/>
              </w:rPr>
              <w:t>, odgięty 130st. w górę  dł.200mm  szer. 5mm</w:t>
            </w:r>
          </w:p>
        </w:tc>
        <w:tc>
          <w:tcPr>
            <w:tcW w:w="1969" w:type="dxa"/>
            <w:vAlign w:val="center"/>
          </w:tcPr>
          <w:p w:rsidR="001C02EC" w:rsidRPr="00371E10" w:rsidRDefault="001C02EC" w:rsidP="001C02EC">
            <w:pPr>
              <w:rPr>
                <w:color w:val="000000"/>
                <w:lang w:val="en-US"/>
              </w:rPr>
            </w:pPr>
          </w:p>
        </w:tc>
        <w:tc>
          <w:tcPr>
            <w:tcW w:w="2000" w:type="dxa"/>
            <w:vAlign w:val="center"/>
          </w:tcPr>
          <w:p w:rsidR="001C02EC" w:rsidRPr="00371E10" w:rsidRDefault="001C02EC" w:rsidP="001C02EC">
            <w:pPr>
              <w:jc w:val="center"/>
              <w:rPr>
                <w:color w:val="000000"/>
                <w:lang w:val="en-US"/>
              </w:rPr>
            </w:pPr>
          </w:p>
        </w:tc>
        <w:tc>
          <w:tcPr>
            <w:tcW w:w="1276" w:type="dxa"/>
            <w:vAlign w:val="center"/>
          </w:tcPr>
          <w:p w:rsidR="001C02EC" w:rsidRPr="00371E10" w:rsidRDefault="001C02EC" w:rsidP="001C02EC">
            <w:pPr>
              <w:jc w:val="center"/>
              <w:rPr>
                <w:lang w:val="en-US"/>
              </w:rPr>
            </w:pPr>
            <w:r w:rsidRPr="00371E10">
              <w:t>szt.</w:t>
            </w:r>
          </w:p>
        </w:tc>
        <w:tc>
          <w:tcPr>
            <w:tcW w:w="1134" w:type="dxa"/>
            <w:vAlign w:val="center"/>
          </w:tcPr>
          <w:p w:rsidR="001C02EC" w:rsidRPr="00371E10" w:rsidRDefault="001C02EC"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1C02EC" w:rsidRPr="00A56284" w:rsidRDefault="001C02EC" w:rsidP="001C02EC">
            <w:pPr>
              <w:jc w:val="center"/>
              <w:rPr>
                <w:b/>
                <w:bCs/>
                <w:lang w:val="en-US"/>
              </w:rPr>
            </w:pPr>
          </w:p>
        </w:tc>
        <w:tc>
          <w:tcPr>
            <w:tcW w:w="1559" w:type="dxa"/>
          </w:tcPr>
          <w:p w:rsidR="001C02EC" w:rsidRPr="00A56284" w:rsidRDefault="001C02EC" w:rsidP="001C02EC">
            <w:pPr>
              <w:rPr>
                <w:lang w:val="en-US"/>
              </w:rPr>
            </w:pPr>
          </w:p>
        </w:tc>
      </w:tr>
      <w:tr w:rsidR="004606F1" w:rsidRPr="004606F1" w:rsidTr="00371E10">
        <w:trPr>
          <w:cantSplit/>
        </w:trPr>
        <w:tc>
          <w:tcPr>
            <w:tcW w:w="15265" w:type="dxa"/>
            <w:gridSpan w:val="8"/>
            <w:shd w:val="clear" w:color="auto" w:fill="BFBFBF" w:themeFill="background1" w:themeFillShade="BF"/>
            <w:vAlign w:val="center"/>
          </w:tcPr>
          <w:p w:rsidR="004606F1" w:rsidRPr="00371E10" w:rsidRDefault="004606F1" w:rsidP="00371E10">
            <w:pPr>
              <w:pStyle w:val="Standard"/>
              <w:snapToGrid w:val="0"/>
              <w:jc w:val="center"/>
              <w:rPr>
                <w:rFonts w:ascii="Times New Roman" w:hAnsi="Times New Roman"/>
                <w:szCs w:val="20"/>
              </w:rPr>
            </w:pPr>
            <w:r w:rsidRPr="00371E10">
              <w:rPr>
                <w:rFonts w:ascii="Times New Roman" w:hAnsi="Times New Roman"/>
                <w:b/>
                <w:color w:val="000000"/>
                <w:szCs w:val="20"/>
              </w:rPr>
              <w:t xml:space="preserve">System </w:t>
            </w:r>
            <w:proofErr w:type="spellStart"/>
            <w:r w:rsidRPr="00371E10">
              <w:rPr>
                <w:rFonts w:ascii="Times New Roman" w:hAnsi="Times New Roman"/>
                <w:b/>
                <w:color w:val="000000"/>
                <w:szCs w:val="20"/>
              </w:rPr>
              <w:t>retrakcyjny</w:t>
            </w:r>
            <w:proofErr w:type="spellEnd"/>
            <w:r w:rsidRPr="00371E10">
              <w:rPr>
                <w:rFonts w:ascii="Times New Roman" w:hAnsi="Times New Roman"/>
                <w:b/>
                <w:color w:val="000000"/>
                <w:szCs w:val="20"/>
              </w:rPr>
              <w:t xml:space="preserve"> do </w:t>
            </w:r>
            <w:proofErr w:type="spellStart"/>
            <w:r w:rsidRPr="00371E10">
              <w:rPr>
                <w:rFonts w:ascii="Times New Roman" w:hAnsi="Times New Roman"/>
                <w:b/>
                <w:color w:val="000000"/>
                <w:szCs w:val="20"/>
              </w:rPr>
              <w:t>mikrodiscektomii</w:t>
            </w:r>
            <w:proofErr w:type="spellEnd"/>
            <w:r w:rsidRPr="00371E10">
              <w:rPr>
                <w:rFonts w:ascii="Times New Roman" w:hAnsi="Times New Roman"/>
                <w:b/>
                <w:color w:val="000000"/>
                <w:szCs w:val="20"/>
              </w:rPr>
              <w:t>, w skład którego wchodzą:</w:t>
            </w:r>
          </w:p>
        </w:tc>
      </w:tr>
      <w:tr w:rsidR="004606F1" w:rsidRPr="00A56284"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20</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proofErr w:type="spellStart"/>
            <w:r w:rsidRPr="00371E10">
              <w:rPr>
                <w:rFonts w:ascii="Times New Roman" w:hAnsi="Times New Roman"/>
                <w:color w:val="000000"/>
                <w:szCs w:val="20"/>
              </w:rPr>
              <w:t>Kontrretraktor</w:t>
            </w:r>
            <w:proofErr w:type="spellEnd"/>
            <w:r w:rsidRPr="00371E10">
              <w:rPr>
                <w:rFonts w:ascii="Times New Roman" w:hAnsi="Times New Roman"/>
                <w:color w:val="000000"/>
                <w:szCs w:val="20"/>
              </w:rPr>
              <w:t xml:space="preserve"> do rozszerzania mięśni typ Caspar, mocowanie łopatek na zatrzask kulkowy, z przegubem, część dystalna w kolorze czarnym (nie powodująca refleksu w polu operacyjnym)</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rPr>
                <w:lang w:val="en-US"/>
              </w:rP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4606F1" w:rsidRPr="00A56284" w:rsidRDefault="004606F1" w:rsidP="004606F1">
            <w:pPr>
              <w:jc w:val="center"/>
              <w:rPr>
                <w:b/>
                <w:bCs/>
                <w:lang w:val="en-US"/>
              </w:rPr>
            </w:pPr>
          </w:p>
        </w:tc>
        <w:tc>
          <w:tcPr>
            <w:tcW w:w="1559" w:type="dxa"/>
          </w:tcPr>
          <w:p w:rsidR="004606F1" w:rsidRPr="00A56284" w:rsidRDefault="004606F1" w:rsidP="004606F1">
            <w:pPr>
              <w:rPr>
                <w:lang w:val="en-US"/>
              </w:rPr>
            </w:pPr>
          </w:p>
        </w:tc>
      </w:tr>
      <w:tr w:rsidR="004606F1" w:rsidRPr="00873980"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21</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proofErr w:type="spellStart"/>
            <w:r w:rsidRPr="00371E10">
              <w:rPr>
                <w:rFonts w:ascii="Times New Roman" w:hAnsi="Times New Roman"/>
                <w:color w:val="000000"/>
                <w:szCs w:val="20"/>
              </w:rPr>
              <w:t>Kontrretraktor</w:t>
            </w:r>
            <w:proofErr w:type="spellEnd"/>
            <w:r w:rsidRPr="00371E10">
              <w:rPr>
                <w:rFonts w:ascii="Times New Roman" w:hAnsi="Times New Roman"/>
                <w:color w:val="000000"/>
                <w:szCs w:val="20"/>
              </w:rPr>
              <w:t xml:space="preserve"> do rozszerzania mięśni typ Caspar, mocowanie łopatek na zatrzask kulkowy, z przegubem, część dystalna w kolorze czarnym (nie powodująca refleksu w polu operacyjnym)</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873980"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22</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proofErr w:type="spellStart"/>
            <w:r w:rsidRPr="00371E10">
              <w:rPr>
                <w:rFonts w:ascii="Times New Roman" w:hAnsi="Times New Roman"/>
                <w:color w:val="000000"/>
                <w:szCs w:val="20"/>
              </w:rPr>
              <w:t>Podpieracz</w:t>
            </w:r>
            <w:proofErr w:type="spellEnd"/>
            <w:r w:rsidRPr="00371E10">
              <w:rPr>
                <w:rFonts w:ascii="Times New Roman" w:hAnsi="Times New Roman"/>
                <w:color w:val="000000"/>
                <w:szCs w:val="20"/>
              </w:rPr>
              <w:t xml:space="preserve"> mięśni - </w:t>
            </w:r>
            <w:proofErr w:type="spellStart"/>
            <w:r w:rsidRPr="00371E10">
              <w:rPr>
                <w:rFonts w:ascii="Times New Roman" w:hAnsi="Times New Roman"/>
                <w:color w:val="000000"/>
                <w:szCs w:val="20"/>
              </w:rPr>
              <w:t>retraktor</w:t>
            </w:r>
            <w:proofErr w:type="spellEnd"/>
            <w:r w:rsidRPr="00371E10">
              <w:rPr>
                <w:rFonts w:ascii="Times New Roman" w:hAnsi="Times New Roman"/>
                <w:color w:val="000000"/>
                <w:szCs w:val="20"/>
              </w:rPr>
              <w:t xml:space="preserve"> do rozszerzania mięśni, </w:t>
            </w:r>
            <w:proofErr w:type="spellStart"/>
            <w:r w:rsidRPr="00371E10">
              <w:rPr>
                <w:rFonts w:ascii="Times New Roman" w:hAnsi="Times New Roman"/>
                <w:color w:val="000000"/>
                <w:szCs w:val="20"/>
              </w:rPr>
              <w:t>rozm</w:t>
            </w:r>
            <w:proofErr w:type="spellEnd"/>
            <w:r w:rsidRPr="00371E10">
              <w:rPr>
                <w:rFonts w:ascii="Times New Roman" w:hAnsi="Times New Roman"/>
                <w:color w:val="000000"/>
                <w:szCs w:val="20"/>
              </w:rPr>
              <w:t>. 55mm, czarny (nie powodujący refleksu w polu operacyjnym)</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873980"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23</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proofErr w:type="spellStart"/>
            <w:r w:rsidRPr="00371E10">
              <w:rPr>
                <w:rFonts w:ascii="Times New Roman" w:hAnsi="Times New Roman"/>
                <w:color w:val="000000"/>
                <w:szCs w:val="20"/>
              </w:rPr>
              <w:t>Podpieracz</w:t>
            </w:r>
            <w:proofErr w:type="spellEnd"/>
            <w:r w:rsidRPr="00371E10">
              <w:rPr>
                <w:rFonts w:ascii="Times New Roman" w:hAnsi="Times New Roman"/>
                <w:color w:val="000000"/>
                <w:szCs w:val="20"/>
              </w:rPr>
              <w:t xml:space="preserve"> mięśni - </w:t>
            </w:r>
            <w:proofErr w:type="spellStart"/>
            <w:r w:rsidRPr="00371E10">
              <w:rPr>
                <w:rFonts w:ascii="Times New Roman" w:hAnsi="Times New Roman"/>
                <w:color w:val="000000"/>
                <w:szCs w:val="20"/>
              </w:rPr>
              <w:t>retraktor</w:t>
            </w:r>
            <w:proofErr w:type="spellEnd"/>
            <w:r w:rsidRPr="00371E10">
              <w:rPr>
                <w:rFonts w:ascii="Times New Roman" w:hAnsi="Times New Roman"/>
                <w:color w:val="000000"/>
                <w:szCs w:val="20"/>
              </w:rPr>
              <w:t xml:space="preserve"> do rozszerzania mięśni, </w:t>
            </w:r>
            <w:proofErr w:type="spellStart"/>
            <w:r w:rsidRPr="00371E10">
              <w:rPr>
                <w:rFonts w:ascii="Times New Roman" w:hAnsi="Times New Roman"/>
                <w:color w:val="000000"/>
                <w:szCs w:val="20"/>
              </w:rPr>
              <w:t>rozm</w:t>
            </w:r>
            <w:proofErr w:type="spellEnd"/>
            <w:r w:rsidRPr="00371E10">
              <w:rPr>
                <w:rFonts w:ascii="Times New Roman" w:hAnsi="Times New Roman"/>
                <w:color w:val="000000"/>
                <w:szCs w:val="20"/>
              </w:rPr>
              <w:t>. 65mm, czarny (nie powodujący refleksu w polu operacyjnym)</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873980"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24</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r w:rsidRPr="00371E10">
              <w:rPr>
                <w:rFonts w:ascii="Times New Roman" w:hAnsi="Times New Roman"/>
                <w:color w:val="000000"/>
                <w:szCs w:val="20"/>
              </w:rPr>
              <w:t xml:space="preserve">Wymienna łopatka do rozszerzania mięśni z zatrzaskiem kulkowym, </w:t>
            </w:r>
            <w:proofErr w:type="spellStart"/>
            <w:r w:rsidRPr="00371E10">
              <w:rPr>
                <w:rFonts w:ascii="Times New Roman" w:hAnsi="Times New Roman"/>
                <w:color w:val="000000"/>
                <w:szCs w:val="20"/>
              </w:rPr>
              <w:t>rozm</w:t>
            </w:r>
            <w:proofErr w:type="spellEnd"/>
            <w:r w:rsidRPr="00371E10">
              <w:rPr>
                <w:rFonts w:ascii="Times New Roman" w:hAnsi="Times New Roman"/>
                <w:color w:val="000000"/>
                <w:szCs w:val="20"/>
              </w:rPr>
              <w:t>. 45mm, czarna (nie powodująca refleksu w polu operacyjnym)</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873980"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25</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r w:rsidRPr="00371E10">
              <w:rPr>
                <w:rFonts w:ascii="Times New Roman" w:hAnsi="Times New Roman"/>
                <w:color w:val="000000"/>
                <w:szCs w:val="20"/>
              </w:rPr>
              <w:t xml:space="preserve">Wymienna łopatka do rozszerzania mięśni z zatrzaskiem kulkowym, </w:t>
            </w:r>
            <w:proofErr w:type="spellStart"/>
            <w:r w:rsidRPr="00371E10">
              <w:rPr>
                <w:rFonts w:ascii="Times New Roman" w:hAnsi="Times New Roman"/>
                <w:color w:val="000000"/>
                <w:szCs w:val="20"/>
              </w:rPr>
              <w:t>rozm</w:t>
            </w:r>
            <w:proofErr w:type="spellEnd"/>
            <w:r w:rsidRPr="00371E10">
              <w:rPr>
                <w:rFonts w:ascii="Times New Roman" w:hAnsi="Times New Roman"/>
                <w:color w:val="000000"/>
                <w:szCs w:val="20"/>
              </w:rPr>
              <w:t>. 55mm, czarna (nie powodująca refleksu w polu operacyjnym)</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873980"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26</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r w:rsidRPr="00371E10">
              <w:rPr>
                <w:rFonts w:ascii="Times New Roman" w:hAnsi="Times New Roman"/>
                <w:color w:val="000000"/>
                <w:szCs w:val="20"/>
              </w:rPr>
              <w:t xml:space="preserve">Wymienna łopatka do rozszerzania mięśni z zatrzaskiem kulkowym, </w:t>
            </w:r>
            <w:proofErr w:type="spellStart"/>
            <w:r w:rsidRPr="00371E10">
              <w:rPr>
                <w:rFonts w:ascii="Times New Roman" w:hAnsi="Times New Roman"/>
                <w:color w:val="000000"/>
                <w:szCs w:val="20"/>
              </w:rPr>
              <w:t>rozm</w:t>
            </w:r>
            <w:proofErr w:type="spellEnd"/>
            <w:r w:rsidRPr="00371E10">
              <w:rPr>
                <w:rFonts w:ascii="Times New Roman" w:hAnsi="Times New Roman"/>
                <w:color w:val="000000"/>
                <w:szCs w:val="20"/>
              </w:rPr>
              <w:t>. 65mm, czarna (nie powodująca refleksu w polu operacyjnym)</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873980"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27</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r w:rsidRPr="00371E10">
              <w:rPr>
                <w:rFonts w:ascii="Times New Roman" w:hAnsi="Times New Roman"/>
                <w:color w:val="000000"/>
                <w:szCs w:val="20"/>
              </w:rPr>
              <w:t xml:space="preserve">Pinceta do wymiany łyżek ze </w:t>
            </w:r>
            <w:proofErr w:type="spellStart"/>
            <w:r w:rsidRPr="00371E10">
              <w:rPr>
                <w:rFonts w:ascii="Times New Roman" w:hAnsi="Times New Roman"/>
                <w:color w:val="000000"/>
                <w:szCs w:val="20"/>
              </w:rPr>
              <w:t>złończeń</w:t>
            </w:r>
            <w:proofErr w:type="spellEnd"/>
            <w:r w:rsidRPr="00371E10">
              <w:rPr>
                <w:rFonts w:ascii="Times New Roman" w:hAnsi="Times New Roman"/>
                <w:color w:val="000000"/>
                <w:szCs w:val="20"/>
              </w:rPr>
              <w:t xml:space="preserve"> kulowych długość 115 mm</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873980" w:rsidTr="00371E10">
        <w:trPr>
          <w:cantSplit/>
        </w:trPr>
        <w:tc>
          <w:tcPr>
            <w:tcW w:w="15265" w:type="dxa"/>
            <w:gridSpan w:val="8"/>
            <w:shd w:val="clear" w:color="auto" w:fill="BFBFBF" w:themeFill="background1" w:themeFillShade="BF"/>
            <w:vAlign w:val="center"/>
          </w:tcPr>
          <w:p w:rsidR="004606F1" w:rsidRPr="00371E10" w:rsidRDefault="004606F1" w:rsidP="00371E10">
            <w:pPr>
              <w:jc w:val="center"/>
            </w:pPr>
            <w:r w:rsidRPr="00371E10">
              <w:rPr>
                <w:b/>
                <w:color w:val="000000"/>
              </w:rPr>
              <w:t>System kontenerowy, w skład którego wchodzą:</w:t>
            </w:r>
          </w:p>
        </w:tc>
      </w:tr>
      <w:tr w:rsidR="004606F1" w:rsidRPr="00873980"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28</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r w:rsidRPr="00371E10">
              <w:rPr>
                <w:rFonts w:ascii="Times New Roman" w:hAnsi="Times New Roman"/>
                <w:color w:val="000000"/>
                <w:szCs w:val="20"/>
              </w:rPr>
              <w:t xml:space="preserve">Taca organizacyjna perforowana do </w:t>
            </w:r>
            <w:proofErr w:type="spellStart"/>
            <w:r w:rsidRPr="00371E10">
              <w:rPr>
                <w:rFonts w:ascii="Times New Roman" w:hAnsi="Times New Roman"/>
                <w:color w:val="000000"/>
                <w:szCs w:val="20"/>
              </w:rPr>
              <w:t>przechowywnia</w:t>
            </w:r>
            <w:proofErr w:type="spellEnd"/>
            <w:r w:rsidRPr="00371E10">
              <w:rPr>
                <w:rFonts w:ascii="Times New Roman" w:hAnsi="Times New Roman"/>
                <w:color w:val="000000"/>
                <w:szCs w:val="20"/>
              </w:rPr>
              <w:t xml:space="preserve"> i sterylizacji,  z przegródkami na narzędzia i łopatki</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A56284"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29</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r w:rsidRPr="00371E10">
              <w:rPr>
                <w:rFonts w:ascii="Times New Roman" w:hAnsi="Times New Roman"/>
                <w:color w:val="000000"/>
                <w:szCs w:val="20"/>
              </w:rPr>
              <w:t xml:space="preserve">Taca organizacyjna perforowana do </w:t>
            </w:r>
            <w:proofErr w:type="spellStart"/>
            <w:r w:rsidRPr="00371E10">
              <w:rPr>
                <w:rFonts w:ascii="Times New Roman" w:hAnsi="Times New Roman"/>
                <w:color w:val="000000"/>
                <w:szCs w:val="20"/>
              </w:rPr>
              <w:t>przechowywnia</w:t>
            </w:r>
            <w:proofErr w:type="spellEnd"/>
            <w:r w:rsidRPr="00371E10">
              <w:rPr>
                <w:rFonts w:ascii="Times New Roman" w:hAnsi="Times New Roman"/>
                <w:color w:val="000000"/>
                <w:szCs w:val="20"/>
              </w:rPr>
              <w:t xml:space="preserve"> i sterylizacji,  z przegródkami na </w:t>
            </w:r>
            <w:proofErr w:type="spellStart"/>
            <w:r w:rsidRPr="00371E10">
              <w:rPr>
                <w:rFonts w:ascii="Times New Roman" w:hAnsi="Times New Roman"/>
                <w:color w:val="000000"/>
                <w:szCs w:val="20"/>
              </w:rPr>
              <w:t>podpieracze</w:t>
            </w:r>
            <w:proofErr w:type="spellEnd"/>
            <w:r w:rsidRPr="00371E10">
              <w:rPr>
                <w:rFonts w:ascii="Times New Roman" w:hAnsi="Times New Roman"/>
                <w:color w:val="000000"/>
                <w:szCs w:val="20"/>
              </w:rPr>
              <w:t xml:space="preserve"> mięśni i </w:t>
            </w:r>
            <w:proofErr w:type="spellStart"/>
            <w:r w:rsidRPr="00371E10">
              <w:rPr>
                <w:rFonts w:ascii="Times New Roman" w:hAnsi="Times New Roman"/>
                <w:color w:val="000000"/>
                <w:szCs w:val="20"/>
              </w:rPr>
              <w:t>kontrretraktor</w:t>
            </w:r>
            <w:proofErr w:type="spellEnd"/>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rPr>
                <w:lang w:val="en-US"/>
              </w:rP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4606F1" w:rsidRPr="00A56284" w:rsidRDefault="004606F1" w:rsidP="004606F1">
            <w:pPr>
              <w:jc w:val="center"/>
              <w:rPr>
                <w:b/>
                <w:bCs/>
                <w:lang w:val="en-US"/>
              </w:rPr>
            </w:pPr>
          </w:p>
        </w:tc>
        <w:tc>
          <w:tcPr>
            <w:tcW w:w="1559" w:type="dxa"/>
          </w:tcPr>
          <w:p w:rsidR="004606F1" w:rsidRPr="00A56284" w:rsidRDefault="004606F1" w:rsidP="004606F1">
            <w:pPr>
              <w:rPr>
                <w:lang w:val="en-US"/>
              </w:rPr>
            </w:pPr>
          </w:p>
        </w:tc>
      </w:tr>
      <w:tr w:rsidR="004606F1" w:rsidRPr="00873980"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30</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r w:rsidRPr="00371E10">
              <w:rPr>
                <w:rFonts w:ascii="Times New Roman" w:hAnsi="Times New Roman"/>
                <w:color w:val="000000"/>
                <w:szCs w:val="20"/>
              </w:rPr>
              <w:t>Kosz stalowy perforowany z uchwytami i nóżkami o wymiarach  540x253x76mm</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3</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873980"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lastRenderedPageBreak/>
              <w:t>31</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r w:rsidRPr="00371E10">
              <w:rPr>
                <w:rFonts w:ascii="Times New Roman" w:hAnsi="Times New Roman"/>
                <w:color w:val="000000"/>
                <w:szCs w:val="20"/>
              </w:rPr>
              <w:t>Mata silikonowa pozycjonująca narzędzia typu jeż  o wymiarach 470x230x30mm do kosza DIN</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A56284"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32</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r w:rsidRPr="00371E10">
              <w:rPr>
                <w:rFonts w:ascii="Times New Roman" w:hAnsi="Times New Roman"/>
                <w:color w:val="000000"/>
                <w:szCs w:val="20"/>
              </w:rPr>
              <w:t xml:space="preserve">Stojak pozycjonujący  do </w:t>
            </w:r>
            <w:proofErr w:type="spellStart"/>
            <w:r w:rsidRPr="00371E10">
              <w:rPr>
                <w:rFonts w:ascii="Times New Roman" w:hAnsi="Times New Roman"/>
                <w:color w:val="000000"/>
                <w:szCs w:val="20"/>
              </w:rPr>
              <w:t>odgryzaczy</w:t>
            </w:r>
            <w:proofErr w:type="spellEnd"/>
            <w:r w:rsidRPr="00371E10">
              <w:rPr>
                <w:rFonts w:ascii="Times New Roman" w:hAnsi="Times New Roman"/>
                <w:color w:val="000000"/>
                <w:szCs w:val="20"/>
              </w:rPr>
              <w:t xml:space="preserve"> kostnych typu </w:t>
            </w:r>
            <w:proofErr w:type="spellStart"/>
            <w:r w:rsidRPr="00371E10">
              <w:rPr>
                <w:rFonts w:ascii="Times New Roman" w:hAnsi="Times New Roman"/>
                <w:color w:val="000000"/>
                <w:szCs w:val="20"/>
              </w:rPr>
              <w:t>Kerrison</w:t>
            </w:r>
            <w:proofErr w:type="spellEnd"/>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1</w:t>
            </w:r>
          </w:p>
        </w:tc>
        <w:tc>
          <w:tcPr>
            <w:tcW w:w="1690" w:type="dxa"/>
            <w:vAlign w:val="center"/>
          </w:tcPr>
          <w:p w:rsidR="004606F1" w:rsidRPr="00A56284" w:rsidRDefault="004606F1" w:rsidP="004606F1">
            <w:pPr>
              <w:jc w:val="center"/>
              <w:rPr>
                <w:b/>
                <w:bCs/>
              </w:rPr>
            </w:pPr>
          </w:p>
        </w:tc>
        <w:tc>
          <w:tcPr>
            <w:tcW w:w="1559" w:type="dxa"/>
          </w:tcPr>
          <w:p w:rsidR="004606F1" w:rsidRPr="00A56284" w:rsidRDefault="004606F1" w:rsidP="004606F1"/>
        </w:tc>
      </w:tr>
      <w:tr w:rsidR="004606F1" w:rsidRPr="00873980"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33</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r w:rsidRPr="00371E10">
              <w:rPr>
                <w:rFonts w:ascii="Times New Roman" w:hAnsi="Times New Roman"/>
                <w:color w:val="000000"/>
                <w:szCs w:val="20"/>
              </w:rPr>
              <w:t>Wanna do kontenera o wymiarach 592x274x187mm wykonana ze stopu aluminium z ergonomicznymi uchwytami blokującymi się pod  katem 90 stopni. wyposażona w uchwyty na tabliczki identyfikacyjne po obu stronach kontenera.</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2</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873980" w:rsidTr="00371E10">
        <w:trPr>
          <w:cantSplit/>
          <w:trHeight w:val="70"/>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34</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r w:rsidRPr="00371E10">
              <w:rPr>
                <w:rFonts w:ascii="Times New Roman" w:hAnsi="Times New Roman"/>
                <w:color w:val="000000"/>
                <w:szCs w:val="20"/>
              </w:rPr>
              <w:t xml:space="preserve">Pokrywa kontenera wykonana z </w:t>
            </w:r>
            <w:proofErr w:type="spellStart"/>
            <w:r w:rsidRPr="00371E10">
              <w:rPr>
                <w:rFonts w:ascii="Times New Roman" w:hAnsi="Times New Roman"/>
                <w:color w:val="000000"/>
                <w:szCs w:val="20"/>
              </w:rPr>
              <w:t>termostabilnego</w:t>
            </w:r>
            <w:proofErr w:type="spellEnd"/>
            <w:r w:rsidRPr="00371E10">
              <w:rPr>
                <w:rFonts w:ascii="Times New Roman" w:hAnsi="Times New Roman"/>
                <w:color w:val="000000"/>
                <w:szCs w:val="20"/>
              </w:rPr>
              <w:t xml:space="preserve"> tworzywa dostosowana do wanny kontenera o wymiarze 592x274mm . w kolorze czerwonym całość z wanną stanowi kontener bezobsługowy.</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2</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873980" w:rsidTr="00371E10">
        <w:trPr>
          <w:cantSplit/>
        </w:trPr>
        <w:tc>
          <w:tcPr>
            <w:tcW w:w="667" w:type="dxa"/>
            <w:vAlign w:val="center"/>
          </w:tcPr>
          <w:p w:rsidR="004606F1" w:rsidRPr="00A56284" w:rsidRDefault="004606F1" w:rsidP="004606F1">
            <w:pPr>
              <w:pStyle w:val="NormalnyWeb"/>
              <w:spacing w:before="0" w:beforeAutospacing="0" w:after="0"/>
              <w:jc w:val="center"/>
              <w:rPr>
                <w:sz w:val="20"/>
                <w:szCs w:val="20"/>
                <w:lang w:val="en-US"/>
              </w:rPr>
            </w:pPr>
            <w:r w:rsidRPr="00A56284">
              <w:rPr>
                <w:sz w:val="20"/>
                <w:szCs w:val="20"/>
                <w:lang w:val="en-US"/>
              </w:rPr>
              <w:t>35</w:t>
            </w:r>
            <w:r>
              <w:rPr>
                <w:sz w:val="20"/>
                <w:szCs w:val="20"/>
                <w:lang w:val="en-US"/>
              </w:rPr>
              <w:t>.</w:t>
            </w:r>
          </w:p>
        </w:tc>
        <w:tc>
          <w:tcPr>
            <w:tcW w:w="4970" w:type="dxa"/>
          </w:tcPr>
          <w:p w:rsidR="004606F1" w:rsidRPr="00371E10" w:rsidRDefault="004606F1" w:rsidP="004606F1">
            <w:pPr>
              <w:pStyle w:val="Standard"/>
              <w:snapToGrid w:val="0"/>
              <w:rPr>
                <w:rFonts w:ascii="Times New Roman" w:hAnsi="Times New Roman"/>
                <w:szCs w:val="20"/>
              </w:rPr>
            </w:pPr>
            <w:r w:rsidRPr="00371E10">
              <w:rPr>
                <w:rFonts w:ascii="Times New Roman" w:hAnsi="Times New Roman"/>
                <w:color w:val="000000"/>
                <w:szCs w:val="20"/>
              </w:rPr>
              <w:t>Tabliczka identyfikacyjna z opisem wg wymagań zamawiającego do 13 miejsc w czerwonym kolorze</w:t>
            </w:r>
          </w:p>
        </w:tc>
        <w:tc>
          <w:tcPr>
            <w:tcW w:w="1969" w:type="dxa"/>
            <w:vAlign w:val="center"/>
          </w:tcPr>
          <w:p w:rsidR="004606F1" w:rsidRPr="00371E10" w:rsidRDefault="004606F1" w:rsidP="004606F1">
            <w:pPr>
              <w:rPr>
                <w:color w:val="000000"/>
              </w:rPr>
            </w:pPr>
          </w:p>
        </w:tc>
        <w:tc>
          <w:tcPr>
            <w:tcW w:w="2000" w:type="dxa"/>
            <w:vAlign w:val="center"/>
          </w:tcPr>
          <w:p w:rsidR="004606F1" w:rsidRPr="00371E10" w:rsidRDefault="004606F1" w:rsidP="004606F1">
            <w:pPr>
              <w:jc w:val="center"/>
              <w:rPr>
                <w:color w:val="000000"/>
              </w:rPr>
            </w:pPr>
          </w:p>
        </w:tc>
        <w:tc>
          <w:tcPr>
            <w:tcW w:w="1276" w:type="dxa"/>
            <w:vAlign w:val="center"/>
          </w:tcPr>
          <w:p w:rsidR="004606F1" w:rsidRPr="00371E10" w:rsidRDefault="004606F1" w:rsidP="004606F1">
            <w:pPr>
              <w:jc w:val="center"/>
            </w:pPr>
            <w:r w:rsidRPr="00371E10">
              <w:t>szt.</w:t>
            </w:r>
          </w:p>
        </w:tc>
        <w:tc>
          <w:tcPr>
            <w:tcW w:w="1134" w:type="dxa"/>
            <w:vAlign w:val="center"/>
          </w:tcPr>
          <w:p w:rsidR="004606F1" w:rsidRPr="00371E10" w:rsidRDefault="004606F1" w:rsidP="00371E10">
            <w:pPr>
              <w:pStyle w:val="Standard"/>
              <w:snapToGrid w:val="0"/>
              <w:ind w:left="360" w:hanging="360"/>
              <w:jc w:val="center"/>
              <w:rPr>
                <w:rFonts w:ascii="Times New Roman" w:hAnsi="Times New Roman"/>
                <w:color w:val="000000"/>
                <w:szCs w:val="20"/>
              </w:rPr>
            </w:pPr>
            <w:r w:rsidRPr="00371E10">
              <w:rPr>
                <w:rFonts w:ascii="Times New Roman" w:hAnsi="Times New Roman"/>
                <w:color w:val="000000"/>
                <w:szCs w:val="20"/>
              </w:rPr>
              <w:t>8</w:t>
            </w:r>
          </w:p>
        </w:tc>
        <w:tc>
          <w:tcPr>
            <w:tcW w:w="1690" w:type="dxa"/>
            <w:vAlign w:val="center"/>
          </w:tcPr>
          <w:p w:rsidR="004606F1" w:rsidRPr="00873980" w:rsidRDefault="004606F1" w:rsidP="004606F1">
            <w:pPr>
              <w:jc w:val="center"/>
              <w:rPr>
                <w:b/>
                <w:bCs/>
              </w:rPr>
            </w:pPr>
          </w:p>
        </w:tc>
        <w:tc>
          <w:tcPr>
            <w:tcW w:w="1559" w:type="dxa"/>
          </w:tcPr>
          <w:p w:rsidR="004606F1" w:rsidRPr="00873980" w:rsidRDefault="004606F1" w:rsidP="004606F1"/>
        </w:tc>
      </w:tr>
      <w:tr w:rsidR="004606F1" w:rsidRPr="00873980" w:rsidTr="001C02EC">
        <w:trPr>
          <w:cantSplit/>
        </w:trPr>
        <w:tc>
          <w:tcPr>
            <w:tcW w:w="667" w:type="dxa"/>
            <w:tcBorders>
              <w:top w:val="single" w:sz="4" w:space="0" w:color="auto"/>
              <w:left w:val="nil"/>
              <w:bottom w:val="nil"/>
              <w:right w:val="nil"/>
            </w:tcBorders>
            <w:vAlign w:val="center"/>
          </w:tcPr>
          <w:p w:rsidR="004606F1" w:rsidRPr="00A56284" w:rsidRDefault="004606F1" w:rsidP="004606F1">
            <w:pPr>
              <w:jc w:val="center"/>
            </w:pPr>
          </w:p>
        </w:tc>
        <w:tc>
          <w:tcPr>
            <w:tcW w:w="4970" w:type="dxa"/>
            <w:tcBorders>
              <w:top w:val="single" w:sz="4" w:space="0" w:color="auto"/>
              <w:left w:val="nil"/>
              <w:bottom w:val="nil"/>
              <w:right w:val="nil"/>
            </w:tcBorders>
            <w:vAlign w:val="center"/>
          </w:tcPr>
          <w:p w:rsidR="004606F1" w:rsidRPr="00A56284" w:rsidRDefault="004606F1" w:rsidP="004606F1"/>
        </w:tc>
        <w:tc>
          <w:tcPr>
            <w:tcW w:w="1969" w:type="dxa"/>
            <w:tcBorders>
              <w:top w:val="single" w:sz="4" w:space="0" w:color="auto"/>
              <w:left w:val="nil"/>
              <w:bottom w:val="nil"/>
              <w:right w:val="nil"/>
            </w:tcBorders>
            <w:vAlign w:val="center"/>
          </w:tcPr>
          <w:p w:rsidR="004606F1" w:rsidRPr="00A56284" w:rsidRDefault="004606F1" w:rsidP="004606F1"/>
        </w:tc>
        <w:tc>
          <w:tcPr>
            <w:tcW w:w="2000" w:type="dxa"/>
            <w:tcBorders>
              <w:top w:val="single" w:sz="4" w:space="0" w:color="auto"/>
              <w:left w:val="nil"/>
              <w:bottom w:val="nil"/>
              <w:right w:val="nil"/>
            </w:tcBorders>
            <w:vAlign w:val="center"/>
          </w:tcPr>
          <w:p w:rsidR="004606F1" w:rsidRPr="00A56284" w:rsidRDefault="004606F1" w:rsidP="004606F1"/>
        </w:tc>
        <w:tc>
          <w:tcPr>
            <w:tcW w:w="1276" w:type="dxa"/>
            <w:tcBorders>
              <w:top w:val="single" w:sz="4" w:space="0" w:color="auto"/>
              <w:left w:val="nil"/>
              <w:bottom w:val="nil"/>
              <w:right w:val="nil"/>
            </w:tcBorders>
            <w:vAlign w:val="center"/>
          </w:tcPr>
          <w:p w:rsidR="004606F1" w:rsidRPr="00873980" w:rsidRDefault="004606F1" w:rsidP="004606F1"/>
        </w:tc>
        <w:tc>
          <w:tcPr>
            <w:tcW w:w="1134" w:type="dxa"/>
            <w:tcBorders>
              <w:top w:val="single" w:sz="4" w:space="0" w:color="auto"/>
              <w:left w:val="nil"/>
              <w:bottom w:val="nil"/>
              <w:right w:val="single" w:sz="4" w:space="0" w:color="auto"/>
            </w:tcBorders>
            <w:vAlign w:val="center"/>
          </w:tcPr>
          <w:p w:rsidR="004606F1" w:rsidRPr="00873980" w:rsidRDefault="004606F1" w:rsidP="004606F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4606F1" w:rsidRPr="00873980" w:rsidRDefault="004606F1" w:rsidP="004606F1">
            <w:pPr>
              <w:jc w:val="center"/>
              <w:rPr>
                <w:b/>
                <w:bCs/>
              </w:rPr>
            </w:pPr>
            <w:r>
              <w:rPr>
                <w:b/>
                <w:bCs/>
              </w:rPr>
              <w:t>RAZEM</w:t>
            </w:r>
          </w:p>
        </w:tc>
        <w:tc>
          <w:tcPr>
            <w:tcW w:w="1559" w:type="dxa"/>
            <w:tcBorders>
              <w:top w:val="single" w:sz="4" w:space="0" w:color="auto"/>
              <w:left w:val="single" w:sz="4" w:space="0" w:color="auto"/>
              <w:bottom w:val="single" w:sz="4" w:space="0" w:color="auto"/>
              <w:right w:val="single" w:sz="4" w:space="0" w:color="auto"/>
            </w:tcBorders>
          </w:tcPr>
          <w:p w:rsidR="004606F1" w:rsidRPr="00873980" w:rsidRDefault="004606F1" w:rsidP="004606F1"/>
        </w:tc>
      </w:tr>
    </w:tbl>
    <w:p w:rsidR="001C02EC" w:rsidRPr="000B6F86" w:rsidRDefault="001C02EC" w:rsidP="001C02EC">
      <w:pPr>
        <w:rPr>
          <w:b/>
          <w:sz w:val="24"/>
        </w:rPr>
      </w:pPr>
      <w:r>
        <w:rPr>
          <w:b/>
          <w:sz w:val="24"/>
          <w:u w:val="single"/>
        </w:rPr>
        <w:t>Uwaga!!!</w:t>
      </w:r>
    </w:p>
    <w:p w:rsidR="001C02EC" w:rsidRPr="00AE2189" w:rsidRDefault="001C02EC" w:rsidP="00A47F2E">
      <w:pPr>
        <w:pStyle w:val="Nagwek"/>
        <w:widowControl/>
        <w:numPr>
          <w:ilvl w:val="0"/>
          <w:numId w:val="48"/>
        </w:numPr>
        <w:tabs>
          <w:tab w:val="clear" w:pos="720"/>
          <w:tab w:val="clear" w:pos="9072"/>
          <w:tab w:val="num" w:pos="360"/>
          <w:tab w:val="left" w:pos="1260"/>
          <w:tab w:val="left" w:pos="6379"/>
          <w:tab w:val="left" w:pos="6521"/>
          <w:tab w:val="right" w:pos="9900"/>
        </w:tabs>
        <w:suppressAutoHyphens w:val="0"/>
        <w:overflowPunct/>
        <w:autoSpaceDE/>
        <w:ind w:left="360" w:right="-650"/>
        <w:jc w:val="both"/>
        <w:textAlignment w:val="auto"/>
      </w:pPr>
      <w:r w:rsidRPr="00371E10">
        <w:t xml:space="preserve">Wszystkie dostarczone narzędzia muszą być nowe i </w:t>
      </w:r>
      <w:r w:rsidRPr="00AE2189">
        <w:t>nieużywane</w:t>
      </w:r>
      <w:r w:rsidR="00AE2189" w:rsidRPr="00AE2189">
        <w:rPr>
          <w:bCs/>
        </w:rPr>
        <w:t>, rok produkcji 2016.</w:t>
      </w:r>
    </w:p>
    <w:p w:rsidR="00371E10" w:rsidRPr="00371E10" w:rsidRDefault="00371E10" w:rsidP="00A47F2E">
      <w:pPr>
        <w:pStyle w:val="Nagwek"/>
        <w:widowControl/>
        <w:numPr>
          <w:ilvl w:val="0"/>
          <w:numId w:val="48"/>
        </w:numPr>
        <w:tabs>
          <w:tab w:val="clear" w:pos="720"/>
          <w:tab w:val="clear" w:pos="9072"/>
          <w:tab w:val="num" w:pos="360"/>
          <w:tab w:val="left" w:pos="1260"/>
          <w:tab w:val="left" w:pos="6379"/>
          <w:tab w:val="left" w:pos="6521"/>
          <w:tab w:val="right" w:pos="9900"/>
        </w:tabs>
        <w:suppressAutoHyphens w:val="0"/>
        <w:overflowPunct/>
        <w:autoSpaceDE/>
        <w:ind w:left="360" w:right="-650"/>
        <w:jc w:val="both"/>
        <w:textAlignment w:val="auto"/>
        <w:rPr>
          <w:color w:val="000000"/>
        </w:rPr>
      </w:pPr>
      <w:r w:rsidRPr="00371E10">
        <w:t>Możliwość regeneracji narzędzi w certyfikowanym serwisie na terenie RP.</w:t>
      </w:r>
    </w:p>
    <w:p w:rsidR="00371E10" w:rsidRPr="00371E10" w:rsidRDefault="00371E10" w:rsidP="00A47F2E">
      <w:pPr>
        <w:pStyle w:val="Nagwek"/>
        <w:widowControl/>
        <w:numPr>
          <w:ilvl w:val="0"/>
          <w:numId w:val="48"/>
        </w:numPr>
        <w:tabs>
          <w:tab w:val="clear" w:pos="720"/>
          <w:tab w:val="clear" w:pos="9072"/>
          <w:tab w:val="num" w:pos="360"/>
          <w:tab w:val="left" w:pos="1260"/>
          <w:tab w:val="left" w:pos="6379"/>
          <w:tab w:val="left" w:pos="6521"/>
          <w:tab w:val="right" w:pos="9900"/>
        </w:tabs>
        <w:suppressAutoHyphens w:val="0"/>
        <w:overflowPunct/>
        <w:autoSpaceDE/>
        <w:ind w:left="360" w:right="-650"/>
        <w:jc w:val="both"/>
        <w:textAlignment w:val="auto"/>
        <w:rPr>
          <w:color w:val="000000"/>
        </w:rPr>
      </w:pPr>
      <w:r w:rsidRPr="00371E10">
        <w:t>Możliwość regeneracji instrumentów z tzw. „twardymi wkładkami” w piecu indukcyjnym,  w celu uniknięcia pogorszenia parametrów technicznych narzędzia po regeneracji w późniejszym procesie sterylizacji.</w:t>
      </w:r>
    </w:p>
    <w:p w:rsidR="00371E10" w:rsidRPr="00371E10" w:rsidRDefault="00371E10" w:rsidP="00A47F2E">
      <w:pPr>
        <w:pStyle w:val="Nagwek"/>
        <w:widowControl/>
        <w:numPr>
          <w:ilvl w:val="0"/>
          <w:numId w:val="48"/>
        </w:numPr>
        <w:tabs>
          <w:tab w:val="clear" w:pos="720"/>
          <w:tab w:val="clear" w:pos="9072"/>
          <w:tab w:val="num" w:pos="360"/>
          <w:tab w:val="left" w:pos="1260"/>
          <w:tab w:val="left" w:pos="6379"/>
          <w:tab w:val="left" w:pos="6521"/>
          <w:tab w:val="right" w:pos="9900"/>
        </w:tabs>
        <w:suppressAutoHyphens w:val="0"/>
        <w:overflowPunct/>
        <w:autoSpaceDE/>
        <w:ind w:left="360" w:right="-650"/>
        <w:jc w:val="both"/>
        <w:textAlignment w:val="auto"/>
        <w:rPr>
          <w:color w:val="000000"/>
        </w:rPr>
      </w:pPr>
      <w:r w:rsidRPr="00371E10">
        <w:t>Pokrywanie kosztów transportu w ramach serwisów gwarancyjnych i pogwarancyjnych</w:t>
      </w:r>
    </w:p>
    <w:p w:rsidR="001C02EC" w:rsidRPr="00371E10" w:rsidRDefault="001C02EC" w:rsidP="00A47F2E">
      <w:pPr>
        <w:pStyle w:val="Nagwek"/>
        <w:widowControl/>
        <w:numPr>
          <w:ilvl w:val="0"/>
          <w:numId w:val="48"/>
        </w:numPr>
        <w:tabs>
          <w:tab w:val="clear" w:pos="720"/>
          <w:tab w:val="clear" w:pos="9072"/>
          <w:tab w:val="num" w:pos="360"/>
          <w:tab w:val="left" w:pos="1260"/>
          <w:tab w:val="left" w:pos="6379"/>
          <w:tab w:val="left" w:pos="6521"/>
          <w:tab w:val="right" w:pos="9900"/>
        </w:tabs>
        <w:suppressAutoHyphens w:val="0"/>
        <w:overflowPunct/>
        <w:autoSpaceDE/>
        <w:ind w:left="360" w:right="-650"/>
        <w:jc w:val="both"/>
        <w:textAlignment w:val="auto"/>
        <w:rPr>
          <w:color w:val="000000"/>
        </w:rPr>
      </w:pPr>
      <w:r w:rsidRPr="00371E10">
        <w:rPr>
          <w:color w:val="000000"/>
        </w:rPr>
        <w:t>Narzędzia winny być matowane dla uniknięcia refleksu w polu operacyjnym (z wyjątkiem zakończeń rękojeści, narzędzi specjalnego wykonania).</w:t>
      </w:r>
    </w:p>
    <w:p w:rsidR="00371E10" w:rsidRPr="00371E10" w:rsidRDefault="00371E10" w:rsidP="00A47F2E">
      <w:pPr>
        <w:pStyle w:val="Nagwek"/>
        <w:widowControl/>
        <w:numPr>
          <w:ilvl w:val="0"/>
          <w:numId w:val="48"/>
        </w:numPr>
        <w:tabs>
          <w:tab w:val="clear" w:pos="720"/>
          <w:tab w:val="clear" w:pos="9072"/>
          <w:tab w:val="num" w:pos="360"/>
          <w:tab w:val="left" w:pos="1260"/>
          <w:tab w:val="left" w:pos="6379"/>
          <w:tab w:val="left" w:pos="6521"/>
          <w:tab w:val="right" w:pos="9900"/>
        </w:tabs>
        <w:suppressAutoHyphens w:val="0"/>
        <w:overflowPunct/>
        <w:autoSpaceDE/>
        <w:ind w:left="360" w:right="-650"/>
        <w:jc w:val="both"/>
        <w:textAlignment w:val="auto"/>
        <w:rPr>
          <w:color w:val="000000"/>
        </w:rPr>
      </w:pPr>
      <w:r w:rsidRPr="00371E10">
        <w:rPr>
          <w:color w:val="000000"/>
        </w:rPr>
        <w:t>Narzędzia winny być ocechowane wg cechy wskazanej przez Zamawiającego</w:t>
      </w:r>
    </w:p>
    <w:p w:rsidR="001C02EC" w:rsidRPr="00371E10" w:rsidRDefault="001C02EC" w:rsidP="00A47F2E">
      <w:pPr>
        <w:widowControl/>
        <w:numPr>
          <w:ilvl w:val="0"/>
          <w:numId w:val="48"/>
        </w:numPr>
        <w:tabs>
          <w:tab w:val="clear" w:pos="720"/>
          <w:tab w:val="num" w:pos="360"/>
        </w:tabs>
        <w:suppressAutoHyphens w:val="0"/>
        <w:overflowPunct/>
        <w:autoSpaceDE/>
        <w:ind w:left="360" w:right="-650"/>
        <w:jc w:val="both"/>
        <w:textAlignment w:val="auto"/>
      </w:pPr>
      <w:r w:rsidRPr="00371E10">
        <w:t>Narzędzia muszą posiadać możliwość:</w:t>
      </w:r>
    </w:p>
    <w:p w:rsidR="001C02EC" w:rsidRPr="00371E10" w:rsidRDefault="001C02EC" w:rsidP="00A47F2E">
      <w:pPr>
        <w:widowControl/>
        <w:numPr>
          <w:ilvl w:val="0"/>
          <w:numId w:val="49"/>
        </w:numPr>
        <w:suppressAutoHyphens w:val="0"/>
        <w:overflowPunct/>
        <w:autoSpaceDE/>
        <w:ind w:right="-650"/>
        <w:jc w:val="both"/>
        <w:textAlignment w:val="auto"/>
      </w:pPr>
      <w:r w:rsidRPr="00371E10">
        <w:rPr>
          <w:color w:val="000000"/>
        </w:rPr>
        <w:t>mycia w myjkach ultradźwiękowych lub poprzez neutralizację dopuszczonymi środkami myjącymi,</w:t>
      </w:r>
    </w:p>
    <w:p w:rsidR="001C02EC" w:rsidRPr="00371E10" w:rsidRDefault="001C02EC" w:rsidP="00A47F2E">
      <w:pPr>
        <w:widowControl/>
        <w:numPr>
          <w:ilvl w:val="0"/>
          <w:numId w:val="49"/>
        </w:numPr>
        <w:suppressAutoHyphens w:val="0"/>
        <w:overflowPunct/>
        <w:autoSpaceDE/>
        <w:ind w:right="-650"/>
        <w:jc w:val="both"/>
        <w:textAlignment w:val="auto"/>
      </w:pPr>
      <w:r w:rsidRPr="00371E10">
        <w:rPr>
          <w:color w:val="000000"/>
        </w:rPr>
        <w:t>dezynfekcji temperaturowej i chemicznej dopuszczonym środkami dezynfekcyjnymi,</w:t>
      </w:r>
    </w:p>
    <w:p w:rsidR="001C02EC" w:rsidRPr="00371E10" w:rsidRDefault="001C02EC" w:rsidP="00A47F2E">
      <w:pPr>
        <w:pStyle w:val="NormalnyWeb"/>
        <w:numPr>
          <w:ilvl w:val="0"/>
          <w:numId w:val="49"/>
        </w:numPr>
        <w:spacing w:after="0" w:line="238" w:lineRule="atLeast"/>
        <w:rPr>
          <w:sz w:val="20"/>
          <w:szCs w:val="20"/>
        </w:rPr>
      </w:pPr>
      <w:r w:rsidRPr="00371E10">
        <w:rPr>
          <w:color w:val="000000"/>
          <w:sz w:val="20"/>
          <w:szCs w:val="20"/>
        </w:rPr>
        <w:t>sterylizacji parowej w temperaturze 134 st. C, przy ciśnieniu 2 bar lub w tlenku etylenu w temperaturze 51 st. C dla materiałów wrażliwych.</w:t>
      </w:r>
    </w:p>
    <w:p w:rsidR="00AE2189" w:rsidRDefault="001C02EC" w:rsidP="00A47F2E">
      <w:pPr>
        <w:widowControl/>
        <w:numPr>
          <w:ilvl w:val="0"/>
          <w:numId w:val="48"/>
        </w:numPr>
        <w:tabs>
          <w:tab w:val="clear" w:pos="720"/>
          <w:tab w:val="num" w:pos="360"/>
        </w:tabs>
        <w:suppressAutoHyphens w:val="0"/>
        <w:overflowPunct/>
        <w:autoSpaceDE/>
        <w:ind w:left="360" w:right="-650"/>
        <w:jc w:val="both"/>
        <w:textAlignment w:val="auto"/>
        <w:rPr>
          <w:color w:val="000000"/>
        </w:rPr>
      </w:pPr>
      <w:r w:rsidRPr="00371E10">
        <w:t xml:space="preserve">Narzędzia muszą być wykonane </w:t>
      </w:r>
      <w:r w:rsidRPr="00371E10">
        <w:rPr>
          <w:color w:val="000000"/>
        </w:rPr>
        <w:t>z wysokostopowej stali nierdzewnej</w:t>
      </w:r>
      <w:r w:rsidRPr="00371E10">
        <w:t xml:space="preserve"> odpornej na działanie korozji, mieć parametry zgodne z właściwymi normami PN lub europejskimi. </w:t>
      </w:r>
      <w:r w:rsidRPr="00371E10">
        <w:rPr>
          <w:color w:val="000000"/>
        </w:rPr>
        <w:t>Skład stali musi być potwierdzony przez producenta.</w:t>
      </w:r>
    </w:p>
    <w:p w:rsidR="00AE2189" w:rsidRPr="00AE2189" w:rsidRDefault="00AE2189" w:rsidP="00A47F2E">
      <w:pPr>
        <w:widowControl/>
        <w:numPr>
          <w:ilvl w:val="0"/>
          <w:numId w:val="48"/>
        </w:numPr>
        <w:tabs>
          <w:tab w:val="clear" w:pos="720"/>
          <w:tab w:val="num" w:pos="360"/>
        </w:tabs>
        <w:suppressAutoHyphens w:val="0"/>
        <w:overflowPunct/>
        <w:autoSpaceDE/>
        <w:ind w:left="360" w:right="-650"/>
        <w:jc w:val="both"/>
        <w:textAlignment w:val="auto"/>
        <w:rPr>
          <w:color w:val="000000"/>
        </w:rPr>
      </w:pPr>
      <w:r w:rsidRPr="00AE2189">
        <w:t>Dane teleadresowe i kontaktowe do najbliższych dla siedziby Zamawiającego autoryzowanych punktów serwisowych na terenie Polski</w:t>
      </w:r>
      <w:r>
        <w:t xml:space="preserve">. </w:t>
      </w:r>
    </w:p>
    <w:p w:rsidR="00AE2189" w:rsidRPr="00AE2189" w:rsidRDefault="00AE2189" w:rsidP="00AE2189">
      <w:pPr>
        <w:widowControl/>
        <w:suppressAutoHyphens w:val="0"/>
        <w:overflowPunct/>
        <w:autoSpaceDE/>
        <w:ind w:left="360" w:right="-650"/>
        <w:jc w:val="both"/>
        <w:textAlignment w:val="auto"/>
        <w:rPr>
          <w:b/>
          <w:color w:val="000000"/>
          <w:u w:val="single"/>
        </w:rPr>
      </w:pPr>
      <w:r w:rsidRPr="00AE2189">
        <w:rPr>
          <w:b/>
          <w:u w:val="single"/>
        </w:rPr>
        <w:t>PODAĆ</w:t>
      </w:r>
      <w:r w:rsidRPr="00AE2189">
        <w:t>: ……………………………………………………………………………………………………</w:t>
      </w:r>
      <w:r>
        <w:t>……………………………………………………………………………..</w:t>
      </w:r>
    </w:p>
    <w:p w:rsidR="001C02EC" w:rsidRPr="00C46EC4" w:rsidRDefault="001C02EC" w:rsidP="001C02EC">
      <w:pPr>
        <w:rPr>
          <w:iCs/>
        </w:rPr>
      </w:pPr>
    </w:p>
    <w:p w:rsidR="001C02EC" w:rsidRDefault="001C02EC" w:rsidP="001C02EC"/>
    <w:p w:rsidR="001C02EC" w:rsidRDefault="001C02EC" w:rsidP="001C02EC"/>
    <w:p w:rsidR="001C02EC" w:rsidRPr="00EF0C34" w:rsidRDefault="001C02EC" w:rsidP="001C02EC">
      <w:pPr>
        <w:tabs>
          <w:tab w:val="left" w:pos="5387"/>
        </w:tabs>
        <w:jc w:val="right"/>
        <w:rPr>
          <w:i/>
          <w:iCs/>
          <w:sz w:val="24"/>
          <w:szCs w:val="24"/>
        </w:rPr>
      </w:pPr>
      <w:r w:rsidRPr="00EF0C34">
        <w:rPr>
          <w:sz w:val="24"/>
          <w:szCs w:val="24"/>
        </w:rPr>
        <w:t>Data …………………..</w:t>
      </w:r>
      <w:r>
        <w:rPr>
          <w:sz w:val="24"/>
          <w:szCs w:val="24"/>
        </w:rPr>
        <w:t xml:space="preserve">                                          </w:t>
      </w:r>
      <w:r w:rsidRPr="00EF0C34">
        <w:rPr>
          <w:i/>
          <w:iCs/>
          <w:sz w:val="24"/>
          <w:szCs w:val="24"/>
        </w:rPr>
        <w:t>..............................................................</w:t>
      </w:r>
    </w:p>
    <w:p w:rsidR="001C02EC" w:rsidRPr="00EF0C34" w:rsidRDefault="001C02EC" w:rsidP="001C02EC">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505440" w:rsidRDefault="001C02EC" w:rsidP="008250D8">
      <w:pPr>
        <w:ind w:left="4956"/>
        <w:jc w:val="right"/>
        <w:rPr>
          <w:i/>
          <w:iCs/>
          <w:sz w:val="18"/>
          <w:szCs w:val="18"/>
        </w:rPr>
      </w:pPr>
      <w:r w:rsidRPr="00EF0C34">
        <w:rPr>
          <w:i/>
          <w:iCs/>
          <w:sz w:val="18"/>
          <w:szCs w:val="18"/>
        </w:rPr>
        <w:t>składania oświadczeń woli w imieniu wykonawcy</w:t>
      </w:r>
    </w:p>
    <w:p w:rsidR="00371E10" w:rsidRDefault="00371E10" w:rsidP="00505440">
      <w:pPr>
        <w:tabs>
          <w:tab w:val="left" w:pos="5387"/>
        </w:tabs>
        <w:sectPr w:rsidR="00371E10" w:rsidSect="001C02EC">
          <w:footnotePr>
            <w:pos w:val="beneathText"/>
          </w:footnotePr>
          <w:pgSz w:w="16837" w:h="11905" w:orient="landscape"/>
          <w:pgMar w:top="1418" w:right="851" w:bottom="1418"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371E10" w:rsidRPr="00301C92" w:rsidTr="00371E10">
        <w:trPr>
          <w:cantSplit/>
        </w:trPr>
        <w:tc>
          <w:tcPr>
            <w:tcW w:w="9606" w:type="dxa"/>
            <w:gridSpan w:val="4"/>
            <w:tcBorders>
              <w:top w:val="nil"/>
              <w:left w:val="nil"/>
              <w:bottom w:val="single" w:sz="4" w:space="0" w:color="auto"/>
              <w:right w:val="nil"/>
            </w:tcBorders>
            <w:vAlign w:val="center"/>
          </w:tcPr>
          <w:p w:rsidR="00371E10" w:rsidRPr="00A56284" w:rsidRDefault="00371E10" w:rsidP="00371E10">
            <w:pPr>
              <w:rPr>
                <w:b/>
              </w:rPr>
            </w:pPr>
            <w:r>
              <w:rPr>
                <w:b/>
              </w:rPr>
              <w:lastRenderedPageBreak/>
              <w:t>Pakiet nr 2</w:t>
            </w:r>
            <w:r w:rsidR="00537C3B">
              <w:rPr>
                <w:b/>
              </w:rPr>
              <w:t xml:space="preserve"> – Zestaw narządzi i akcesoriów do laparoskopii operacyjnej</w:t>
            </w:r>
          </w:p>
        </w:tc>
        <w:tc>
          <w:tcPr>
            <w:tcW w:w="1276" w:type="dxa"/>
            <w:tcBorders>
              <w:top w:val="nil"/>
              <w:left w:val="nil"/>
              <w:bottom w:val="single" w:sz="4" w:space="0" w:color="auto"/>
              <w:right w:val="nil"/>
            </w:tcBorders>
            <w:vAlign w:val="center"/>
          </w:tcPr>
          <w:p w:rsidR="00371E10" w:rsidRPr="00301C92" w:rsidRDefault="00371E10" w:rsidP="00371E10">
            <w:pPr>
              <w:jc w:val="center"/>
              <w:rPr>
                <w:b/>
              </w:rPr>
            </w:pPr>
          </w:p>
        </w:tc>
        <w:tc>
          <w:tcPr>
            <w:tcW w:w="1134" w:type="dxa"/>
            <w:tcBorders>
              <w:top w:val="nil"/>
              <w:left w:val="nil"/>
              <w:bottom w:val="single" w:sz="4" w:space="0" w:color="auto"/>
              <w:right w:val="nil"/>
            </w:tcBorders>
            <w:vAlign w:val="center"/>
          </w:tcPr>
          <w:p w:rsidR="00371E10" w:rsidRPr="00301C92" w:rsidRDefault="00371E10" w:rsidP="00371E10">
            <w:pPr>
              <w:jc w:val="center"/>
              <w:rPr>
                <w:b/>
              </w:rPr>
            </w:pPr>
          </w:p>
        </w:tc>
        <w:tc>
          <w:tcPr>
            <w:tcW w:w="1690" w:type="dxa"/>
            <w:tcBorders>
              <w:top w:val="nil"/>
              <w:left w:val="nil"/>
              <w:bottom w:val="single" w:sz="4" w:space="0" w:color="auto"/>
              <w:right w:val="nil"/>
            </w:tcBorders>
            <w:vAlign w:val="center"/>
          </w:tcPr>
          <w:p w:rsidR="00371E10" w:rsidRPr="00301C92" w:rsidRDefault="00371E10" w:rsidP="00371E10">
            <w:pPr>
              <w:jc w:val="center"/>
              <w:rPr>
                <w:b/>
                <w:bCs/>
              </w:rPr>
            </w:pPr>
          </w:p>
        </w:tc>
        <w:tc>
          <w:tcPr>
            <w:tcW w:w="1559" w:type="dxa"/>
            <w:tcBorders>
              <w:top w:val="nil"/>
              <w:left w:val="nil"/>
              <w:bottom w:val="single" w:sz="4" w:space="0" w:color="auto"/>
              <w:right w:val="nil"/>
            </w:tcBorders>
            <w:vAlign w:val="center"/>
          </w:tcPr>
          <w:p w:rsidR="00371E10" w:rsidRPr="00301C92" w:rsidRDefault="00371E10" w:rsidP="00371E10">
            <w:pPr>
              <w:jc w:val="center"/>
              <w:rPr>
                <w:b/>
              </w:rPr>
            </w:pPr>
          </w:p>
        </w:tc>
      </w:tr>
      <w:tr w:rsidR="00371E10" w:rsidRPr="002E14F4" w:rsidTr="00371E10">
        <w:trPr>
          <w:cantSplit/>
        </w:trPr>
        <w:tc>
          <w:tcPr>
            <w:tcW w:w="667" w:type="dxa"/>
            <w:tcBorders>
              <w:top w:val="single" w:sz="4" w:space="0" w:color="auto"/>
              <w:left w:val="single" w:sz="4" w:space="0" w:color="auto"/>
              <w:bottom w:val="single" w:sz="4" w:space="0" w:color="auto"/>
              <w:right w:val="single" w:sz="4" w:space="0" w:color="auto"/>
            </w:tcBorders>
            <w:vAlign w:val="center"/>
          </w:tcPr>
          <w:p w:rsidR="00371E10" w:rsidRPr="00A56284" w:rsidRDefault="00371E10" w:rsidP="00371E10">
            <w:pPr>
              <w:jc w:val="center"/>
              <w:rPr>
                <w:b/>
                <w:color w:val="000000"/>
              </w:rPr>
            </w:pPr>
            <w:r w:rsidRPr="00A56284">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371E10" w:rsidRPr="00A56284" w:rsidRDefault="00371E10" w:rsidP="00371E10">
            <w:pPr>
              <w:jc w:val="center"/>
              <w:rPr>
                <w:b/>
                <w:color w:val="000000"/>
              </w:rPr>
            </w:pPr>
            <w:r w:rsidRPr="00A56284">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371E10" w:rsidRPr="00A56284" w:rsidRDefault="00371E10" w:rsidP="00371E10">
            <w:pPr>
              <w:jc w:val="center"/>
              <w:rPr>
                <w:b/>
              </w:rPr>
            </w:pPr>
            <w:r w:rsidRPr="00A56284">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371E10" w:rsidRPr="00A56284" w:rsidRDefault="00371E10" w:rsidP="00371E10">
            <w:pPr>
              <w:jc w:val="center"/>
              <w:rPr>
                <w:b/>
              </w:rPr>
            </w:pPr>
            <w:r w:rsidRPr="00A56284">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371E10" w:rsidRPr="002E14F4" w:rsidRDefault="00371E10" w:rsidP="00371E10">
            <w:pPr>
              <w:jc w:val="center"/>
              <w:rPr>
                <w:b/>
              </w:rPr>
            </w:pPr>
            <w:r w:rsidRPr="002E14F4">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371E10" w:rsidRPr="002E14F4" w:rsidRDefault="00371E10" w:rsidP="00371E10">
            <w:pPr>
              <w:jc w:val="center"/>
              <w:rPr>
                <w:b/>
              </w:rPr>
            </w:pPr>
            <w:r w:rsidRPr="002E14F4">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371E10" w:rsidRPr="002E14F4" w:rsidRDefault="00371E10" w:rsidP="00371E10">
            <w:pPr>
              <w:jc w:val="center"/>
              <w:rPr>
                <w:b/>
                <w:bCs/>
              </w:rPr>
            </w:pPr>
            <w:r w:rsidRPr="002E14F4">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371E10" w:rsidRPr="002E14F4" w:rsidRDefault="00371E10" w:rsidP="00371E10">
            <w:pPr>
              <w:jc w:val="center"/>
              <w:rPr>
                <w:b/>
              </w:rPr>
            </w:pPr>
            <w:r w:rsidRPr="002E14F4">
              <w:rPr>
                <w:b/>
              </w:rPr>
              <w:t>Wartość brutto [PLN]</w:t>
            </w:r>
          </w:p>
        </w:tc>
      </w:tr>
      <w:tr w:rsidR="00371E10" w:rsidRPr="00301C92" w:rsidTr="00371E10">
        <w:trPr>
          <w:cantSplit/>
        </w:trPr>
        <w:tc>
          <w:tcPr>
            <w:tcW w:w="667" w:type="dxa"/>
            <w:tcBorders>
              <w:top w:val="single" w:sz="4" w:space="0" w:color="auto"/>
            </w:tcBorders>
            <w:vAlign w:val="center"/>
          </w:tcPr>
          <w:p w:rsidR="00371E10" w:rsidRPr="00A56284" w:rsidRDefault="00371E10" w:rsidP="00371E10">
            <w:pPr>
              <w:jc w:val="center"/>
              <w:rPr>
                <w:b/>
              </w:rPr>
            </w:pPr>
            <w:r w:rsidRPr="00A56284">
              <w:rPr>
                <w:b/>
              </w:rPr>
              <w:t>1</w:t>
            </w:r>
          </w:p>
        </w:tc>
        <w:tc>
          <w:tcPr>
            <w:tcW w:w="4970" w:type="dxa"/>
            <w:tcBorders>
              <w:top w:val="single" w:sz="4" w:space="0" w:color="auto"/>
            </w:tcBorders>
            <w:vAlign w:val="center"/>
          </w:tcPr>
          <w:p w:rsidR="00371E10" w:rsidRPr="00A56284" w:rsidRDefault="00371E10" w:rsidP="00371E10">
            <w:pPr>
              <w:jc w:val="center"/>
              <w:rPr>
                <w:b/>
              </w:rPr>
            </w:pPr>
            <w:r w:rsidRPr="00A56284">
              <w:rPr>
                <w:b/>
              </w:rPr>
              <w:t>2</w:t>
            </w:r>
          </w:p>
        </w:tc>
        <w:tc>
          <w:tcPr>
            <w:tcW w:w="1969" w:type="dxa"/>
            <w:tcBorders>
              <w:top w:val="single" w:sz="4" w:space="0" w:color="auto"/>
            </w:tcBorders>
            <w:vAlign w:val="center"/>
          </w:tcPr>
          <w:p w:rsidR="00371E10" w:rsidRPr="00A56284" w:rsidRDefault="00371E10" w:rsidP="00371E10">
            <w:pPr>
              <w:jc w:val="center"/>
              <w:rPr>
                <w:b/>
              </w:rPr>
            </w:pPr>
            <w:r w:rsidRPr="00A56284">
              <w:rPr>
                <w:b/>
              </w:rPr>
              <w:t>3</w:t>
            </w:r>
          </w:p>
        </w:tc>
        <w:tc>
          <w:tcPr>
            <w:tcW w:w="2000" w:type="dxa"/>
            <w:tcBorders>
              <w:top w:val="single" w:sz="4" w:space="0" w:color="auto"/>
            </w:tcBorders>
            <w:vAlign w:val="center"/>
          </w:tcPr>
          <w:p w:rsidR="00371E10" w:rsidRPr="00A56284" w:rsidRDefault="00371E10" w:rsidP="00371E10">
            <w:pPr>
              <w:jc w:val="center"/>
              <w:rPr>
                <w:b/>
              </w:rPr>
            </w:pPr>
            <w:r w:rsidRPr="00A56284">
              <w:rPr>
                <w:b/>
              </w:rPr>
              <w:t>4</w:t>
            </w:r>
          </w:p>
        </w:tc>
        <w:tc>
          <w:tcPr>
            <w:tcW w:w="1276" w:type="dxa"/>
            <w:tcBorders>
              <w:top w:val="single" w:sz="4" w:space="0" w:color="auto"/>
            </w:tcBorders>
            <w:vAlign w:val="center"/>
          </w:tcPr>
          <w:p w:rsidR="00371E10" w:rsidRPr="00301C92" w:rsidRDefault="00371E10" w:rsidP="00371E10">
            <w:pPr>
              <w:jc w:val="center"/>
              <w:rPr>
                <w:b/>
              </w:rPr>
            </w:pPr>
            <w:r>
              <w:rPr>
                <w:b/>
              </w:rPr>
              <w:t>5</w:t>
            </w:r>
          </w:p>
        </w:tc>
        <w:tc>
          <w:tcPr>
            <w:tcW w:w="1134" w:type="dxa"/>
            <w:tcBorders>
              <w:top w:val="single" w:sz="4" w:space="0" w:color="auto"/>
            </w:tcBorders>
            <w:vAlign w:val="center"/>
          </w:tcPr>
          <w:p w:rsidR="00371E10" w:rsidRPr="00301C92" w:rsidRDefault="00371E10" w:rsidP="00371E10">
            <w:pPr>
              <w:jc w:val="center"/>
              <w:rPr>
                <w:b/>
              </w:rPr>
            </w:pPr>
            <w:r>
              <w:rPr>
                <w:b/>
              </w:rPr>
              <w:t>6</w:t>
            </w:r>
          </w:p>
        </w:tc>
        <w:tc>
          <w:tcPr>
            <w:tcW w:w="1690" w:type="dxa"/>
            <w:tcBorders>
              <w:top w:val="single" w:sz="4" w:space="0" w:color="auto"/>
            </w:tcBorders>
            <w:vAlign w:val="center"/>
          </w:tcPr>
          <w:p w:rsidR="00371E10" w:rsidRPr="00301C92" w:rsidRDefault="00371E10" w:rsidP="00371E10">
            <w:pPr>
              <w:jc w:val="center"/>
              <w:rPr>
                <w:b/>
                <w:bCs/>
              </w:rPr>
            </w:pPr>
            <w:r>
              <w:rPr>
                <w:b/>
                <w:bCs/>
              </w:rPr>
              <w:t>7</w:t>
            </w:r>
          </w:p>
        </w:tc>
        <w:tc>
          <w:tcPr>
            <w:tcW w:w="1559" w:type="dxa"/>
            <w:tcBorders>
              <w:top w:val="single" w:sz="4" w:space="0" w:color="auto"/>
            </w:tcBorders>
            <w:vAlign w:val="center"/>
          </w:tcPr>
          <w:p w:rsidR="00371E10" w:rsidRPr="00301C92" w:rsidRDefault="00371E10" w:rsidP="00371E10">
            <w:pPr>
              <w:jc w:val="center"/>
              <w:rPr>
                <w:b/>
              </w:rPr>
            </w:pPr>
            <w:r>
              <w:rPr>
                <w:b/>
              </w:rPr>
              <w:t>8 = 6 x 7</w:t>
            </w:r>
          </w:p>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1</w:t>
            </w:r>
            <w:r>
              <w:rPr>
                <w:sz w:val="20"/>
                <w:szCs w:val="20"/>
                <w:lang w:val="en-US"/>
              </w:rPr>
              <w:t>.</w:t>
            </w:r>
          </w:p>
        </w:tc>
        <w:tc>
          <w:tcPr>
            <w:tcW w:w="4970" w:type="dxa"/>
          </w:tcPr>
          <w:p w:rsidR="00AE2189" w:rsidRPr="00BB7EB1" w:rsidRDefault="00AE2189" w:rsidP="00AE2189">
            <w:pPr>
              <w:pStyle w:val="Textbody"/>
              <w:snapToGrid w:val="0"/>
              <w:ind w:left="5" w:right="5"/>
              <w:rPr>
                <w:rFonts w:ascii="Times New Roman" w:hAnsi="Times New Roman"/>
                <w:color w:val="000000"/>
                <w:szCs w:val="20"/>
              </w:rPr>
            </w:pPr>
            <w:r w:rsidRPr="00BB7EB1">
              <w:rPr>
                <w:rFonts w:ascii="Times New Roman" w:hAnsi="Times New Roman"/>
                <w:color w:val="000000"/>
                <w:szCs w:val="20"/>
              </w:rPr>
              <w:t>Optyka laparoskopowa HD, śr. 10 mm, zbudowana w systemie soczewek wałeczkowych. Okular optyki wykonany z </w:t>
            </w:r>
            <w:proofErr w:type="spellStart"/>
            <w:r w:rsidRPr="00BB7EB1">
              <w:rPr>
                <w:rFonts w:ascii="Times New Roman" w:hAnsi="Times New Roman"/>
                <w:color w:val="000000"/>
                <w:szCs w:val="20"/>
              </w:rPr>
              <w:t>ultratrwałego</w:t>
            </w:r>
            <w:proofErr w:type="spellEnd"/>
            <w:r w:rsidRPr="00BB7EB1">
              <w:rPr>
                <w:rFonts w:ascii="Times New Roman" w:hAnsi="Times New Roman"/>
                <w:color w:val="000000"/>
                <w:szCs w:val="20"/>
              </w:rPr>
              <w:t xml:space="preserve"> tworzywa PEEK w kolorze zielonym. Obróbka finalna optyki laserowa, spawy z użyciem złota. Kąt patrzenia 30 stopni, dł. robocza 340 mm.</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1</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2</w:t>
            </w:r>
            <w:r>
              <w:rPr>
                <w:sz w:val="20"/>
                <w:szCs w:val="20"/>
                <w:lang w:val="en-US"/>
              </w:rPr>
              <w:t>.</w:t>
            </w:r>
          </w:p>
        </w:tc>
        <w:tc>
          <w:tcPr>
            <w:tcW w:w="4970" w:type="dxa"/>
          </w:tcPr>
          <w:p w:rsidR="00AE2189" w:rsidRPr="00BB7EB1" w:rsidRDefault="00AE2189" w:rsidP="00AE2189">
            <w:pPr>
              <w:pStyle w:val="Textbody"/>
              <w:snapToGrid w:val="0"/>
              <w:ind w:left="5"/>
              <w:rPr>
                <w:rFonts w:ascii="Times New Roman" w:hAnsi="Times New Roman"/>
                <w:szCs w:val="20"/>
              </w:rPr>
            </w:pPr>
            <w:r w:rsidRPr="00BB7EB1">
              <w:rPr>
                <w:rFonts w:ascii="Times New Roman" w:hAnsi="Times New Roman"/>
                <w:szCs w:val="20"/>
              </w:rPr>
              <w:t>Optyka laparoskopowa HD, śr. 10 mm, zbudowana w systemie soczewek wałeczkowych. Okular optyki wykonany z </w:t>
            </w:r>
            <w:proofErr w:type="spellStart"/>
            <w:r w:rsidRPr="00BB7EB1">
              <w:rPr>
                <w:rFonts w:ascii="Times New Roman" w:hAnsi="Times New Roman"/>
                <w:szCs w:val="20"/>
              </w:rPr>
              <w:t>ultratrwałego</w:t>
            </w:r>
            <w:proofErr w:type="spellEnd"/>
            <w:r w:rsidRPr="00BB7EB1">
              <w:rPr>
                <w:rFonts w:ascii="Times New Roman" w:hAnsi="Times New Roman"/>
                <w:szCs w:val="20"/>
              </w:rPr>
              <w:t xml:space="preserve"> tworzywa PEEK w kolorze zielonym. Obróbka finalna optyki laserowa, spawy z użyciem złota. Kąt patrzenia 0 stopni, dł. robocza 340 mm.</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1</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3</w:t>
            </w:r>
            <w:r>
              <w:rPr>
                <w:sz w:val="20"/>
                <w:szCs w:val="20"/>
                <w:lang w:val="en-US"/>
              </w:rPr>
              <w:t>.</w:t>
            </w:r>
          </w:p>
        </w:tc>
        <w:tc>
          <w:tcPr>
            <w:tcW w:w="4970" w:type="dxa"/>
          </w:tcPr>
          <w:p w:rsidR="00AE2189" w:rsidRPr="00BB7EB1" w:rsidRDefault="00AE2189" w:rsidP="00AE2189">
            <w:pPr>
              <w:pStyle w:val="Textbody"/>
              <w:snapToGrid w:val="0"/>
              <w:ind w:left="5"/>
              <w:rPr>
                <w:rFonts w:ascii="Times New Roman" w:hAnsi="Times New Roman"/>
                <w:szCs w:val="20"/>
              </w:rPr>
            </w:pPr>
            <w:r w:rsidRPr="00BB7EB1">
              <w:rPr>
                <w:rFonts w:ascii="Times New Roman" w:hAnsi="Times New Roman"/>
                <w:color w:val="000000"/>
                <w:szCs w:val="20"/>
              </w:rPr>
              <w:t>Kosz aluminiowy do przechowywania i sterylizacji optyki laparoskopowej, wyposażony w zestaw uchwytów do mocowania 2 optyk. Wymiary : 450 x 70 x 70 mm.</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2</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4</w:t>
            </w:r>
            <w:r>
              <w:rPr>
                <w:sz w:val="20"/>
                <w:szCs w:val="20"/>
                <w:lang w:val="en-US"/>
              </w:rPr>
              <w:t>.</w:t>
            </w:r>
          </w:p>
        </w:tc>
        <w:tc>
          <w:tcPr>
            <w:tcW w:w="4970" w:type="dxa"/>
          </w:tcPr>
          <w:p w:rsidR="00AE2189" w:rsidRPr="00BB7EB1" w:rsidRDefault="00AE2189" w:rsidP="00AE2189">
            <w:pPr>
              <w:pStyle w:val="Standard"/>
              <w:snapToGrid w:val="0"/>
              <w:ind w:left="5" w:right="5"/>
              <w:rPr>
                <w:rFonts w:ascii="Times New Roman" w:hAnsi="Times New Roman"/>
                <w:color w:val="000000"/>
                <w:szCs w:val="20"/>
              </w:rPr>
            </w:pPr>
            <w:r w:rsidRPr="00BB7EB1">
              <w:rPr>
                <w:rFonts w:ascii="Times New Roman" w:hAnsi="Times New Roman"/>
                <w:color w:val="000000"/>
                <w:szCs w:val="20"/>
              </w:rPr>
              <w:t>Światłowód medyczny wykonany w technologii bez użycia kleju, zapobiegającej uszkodzeniu wiązek przy zginaniu światłowodu,</w:t>
            </w:r>
          </w:p>
          <w:p w:rsidR="00AE2189" w:rsidRPr="00BB7EB1" w:rsidRDefault="00AE2189" w:rsidP="00AE2189">
            <w:pPr>
              <w:pStyle w:val="Standard"/>
              <w:snapToGrid w:val="0"/>
              <w:ind w:left="5" w:right="5"/>
              <w:rPr>
                <w:rFonts w:ascii="Times New Roman" w:hAnsi="Times New Roman"/>
                <w:color w:val="000000"/>
                <w:szCs w:val="20"/>
              </w:rPr>
            </w:pPr>
            <w:r w:rsidRPr="00BB7EB1">
              <w:rPr>
                <w:rFonts w:ascii="Times New Roman" w:hAnsi="Times New Roman"/>
                <w:color w:val="000000"/>
                <w:szCs w:val="20"/>
              </w:rPr>
              <w:t>niełamliwy. Kolor zielony, na obu końcach światłowodu specjalne wzmocnienia zapobiegające uszkodzeniom podczas pracy. Dedykowany do pracy z bardzo silnymi źródłami światła, przewodzący pełną wiązkę świetlną emitowaną przez ksenon 300W. Dł. 3 m, śr. 4,8 mm.</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1</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5</w:t>
            </w:r>
            <w:r>
              <w:rPr>
                <w:sz w:val="20"/>
                <w:szCs w:val="20"/>
                <w:lang w:val="en-US"/>
              </w:rPr>
              <w:t>.</w:t>
            </w:r>
          </w:p>
        </w:tc>
        <w:tc>
          <w:tcPr>
            <w:tcW w:w="4970" w:type="dxa"/>
          </w:tcPr>
          <w:p w:rsidR="00AE2189" w:rsidRPr="00BB7EB1" w:rsidRDefault="00AE2189" w:rsidP="00AE2189">
            <w:pPr>
              <w:pStyle w:val="Textbody"/>
              <w:snapToGrid w:val="0"/>
              <w:ind w:left="5" w:right="5"/>
              <w:rPr>
                <w:rFonts w:ascii="Times New Roman" w:hAnsi="Times New Roman"/>
                <w:color w:val="000000"/>
                <w:szCs w:val="20"/>
              </w:rPr>
            </w:pPr>
            <w:r w:rsidRPr="00BB7EB1">
              <w:rPr>
                <w:rFonts w:ascii="Times New Roman" w:hAnsi="Times New Roman"/>
                <w:color w:val="000000"/>
                <w:szCs w:val="20"/>
              </w:rPr>
              <w:t xml:space="preserve">Narzędzie kompletne - </w:t>
            </w:r>
            <w:proofErr w:type="spellStart"/>
            <w:r w:rsidRPr="00BB7EB1">
              <w:rPr>
                <w:rFonts w:ascii="Times New Roman" w:hAnsi="Times New Roman"/>
                <w:color w:val="000000"/>
                <w:szCs w:val="20"/>
              </w:rPr>
              <w:t>grasper</w:t>
            </w:r>
            <w:proofErr w:type="spellEnd"/>
            <w:r w:rsidRPr="00BB7EB1">
              <w:rPr>
                <w:rFonts w:ascii="Times New Roman" w:hAnsi="Times New Roman"/>
                <w:color w:val="000000"/>
                <w:szCs w:val="20"/>
              </w:rPr>
              <w:t xml:space="preserve"> laparoskopowy specjalistyczny, zagięty, długi( posiadający wzdłużne wgłębienia atraumatyczne na </w:t>
            </w:r>
            <w:proofErr w:type="spellStart"/>
            <w:r w:rsidRPr="00BB7EB1">
              <w:rPr>
                <w:rFonts w:ascii="Times New Roman" w:hAnsi="Times New Roman"/>
                <w:color w:val="000000"/>
                <w:szCs w:val="20"/>
              </w:rPr>
              <w:t>branszach</w:t>
            </w:r>
            <w:proofErr w:type="spellEnd"/>
            <w:r w:rsidRPr="00BB7EB1">
              <w:rPr>
                <w:rFonts w:ascii="Times New Roman" w:hAnsi="Times New Roman"/>
                <w:color w:val="000000"/>
                <w:szCs w:val="20"/>
              </w:rPr>
              <w:t xml:space="preserve"> według wzoru DE </w:t>
            </w:r>
            <w:proofErr w:type="spellStart"/>
            <w:r w:rsidRPr="00BB7EB1">
              <w:rPr>
                <w:rFonts w:ascii="Times New Roman" w:hAnsi="Times New Roman"/>
                <w:color w:val="000000"/>
                <w:szCs w:val="20"/>
              </w:rPr>
              <w:t>BAKEYa</w:t>
            </w:r>
            <w:proofErr w:type="spellEnd"/>
            <w:r w:rsidRPr="00BB7EB1">
              <w:rPr>
                <w:rFonts w:ascii="Times New Roman" w:hAnsi="Times New Roman"/>
                <w:color w:val="000000"/>
                <w:szCs w:val="20"/>
              </w:rPr>
              <w:t xml:space="preserve"> ). </w:t>
            </w:r>
            <w:proofErr w:type="spellStart"/>
            <w:r w:rsidRPr="00BB7EB1">
              <w:rPr>
                <w:rFonts w:ascii="Times New Roman" w:hAnsi="Times New Roman"/>
                <w:color w:val="000000"/>
                <w:szCs w:val="20"/>
              </w:rPr>
              <w:t>Bransze</w:t>
            </w:r>
            <w:proofErr w:type="spellEnd"/>
            <w:r w:rsidRPr="00BB7EB1">
              <w:rPr>
                <w:rFonts w:ascii="Times New Roman" w:hAnsi="Times New Roman"/>
                <w:color w:val="000000"/>
                <w:szCs w:val="20"/>
              </w:rPr>
              <w:t xml:space="preserve"> obie ruchome, narzędzie o przeznaczeniu </w:t>
            </w:r>
            <w:proofErr w:type="spellStart"/>
            <w:r w:rsidRPr="00BB7EB1">
              <w:rPr>
                <w:rFonts w:ascii="Times New Roman" w:hAnsi="Times New Roman"/>
                <w:color w:val="000000"/>
                <w:szCs w:val="20"/>
              </w:rPr>
              <w:t>chwytno</w:t>
            </w:r>
            <w:proofErr w:type="spellEnd"/>
            <w:r w:rsidRPr="00BB7EB1">
              <w:rPr>
                <w:rFonts w:ascii="Times New Roman" w:hAnsi="Times New Roman"/>
                <w:color w:val="000000"/>
                <w:szCs w:val="20"/>
              </w:rPr>
              <w:t xml:space="preserve"> - preparacyjnym, rączka plastikowa z blokadą na palec wskazujący, śr. 5 mm, dł. 330 mm, narzędzie 4 - częściowe, system mocowania na kulkę. Wkład wkręcany w tubus na gwint.</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1</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lastRenderedPageBreak/>
              <w:t>6</w:t>
            </w:r>
            <w:r>
              <w:rPr>
                <w:sz w:val="20"/>
                <w:szCs w:val="20"/>
                <w:lang w:val="en-US"/>
              </w:rPr>
              <w:t>.</w:t>
            </w:r>
          </w:p>
        </w:tc>
        <w:tc>
          <w:tcPr>
            <w:tcW w:w="4970" w:type="dxa"/>
          </w:tcPr>
          <w:p w:rsidR="00AE2189" w:rsidRPr="00BB7EB1" w:rsidRDefault="00AE2189" w:rsidP="00AE2189">
            <w:pPr>
              <w:pStyle w:val="Standard"/>
              <w:snapToGrid w:val="0"/>
              <w:ind w:left="5"/>
              <w:rPr>
                <w:rFonts w:ascii="Times New Roman" w:hAnsi="Times New Roman"/>
                <w:color w:val="000000"/>
                <w:szCs w:val="20"/>
              </w:rPr>
            </w:pPr>
            <w:r w:rsidRPr="00BB7EB1">
              <w:rPr>
                <w:rFonts w:ascii="Times New Roman" w:hAnsi="Times New Roman"/>
                <w:color w:val="000000"/>
                <w:szCs w:val="20"/>
              </w:rPr>
              <w:t xml:space="preserve">Narzędzie kompletne - </w:t>
            </w:r>
            <w:proofErr w:type="spellStart"/>
            <w:r w:rsidRPr="00BB7EB1">
              <w:rPr>
                <w:rFonts w:ascii="Times New Roman" w:hAnsi="Times New Roman"/>
                <w:color w:val="000000"/>
                <w:szCs w:val="20"/>
              </w:rPr>
              <w:t>disektor</w:t>
            </w:r>
            <w:proofErr w:type="spellEnd"/>
            <w:r w:rsidRPr="00BB7EB1">
              <w:rPr>
                <w:rFonts w:ascii="Times New Roman" w:hAnsi="Times New Roman"/>
                <w:color w:val="000000"/>
                <w:szCs w:val="20"/>
              </w:rPr>
              <w:t xml:space="preserve"> laparoskopowy MARYLAND, rączka plastikowa bez blokady, śr. 5 mm, dł. 330 mm, narzędzie 4 częściowe, system mocowania na kulkę. Wkład wkręcany w tubus na gwint.</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2</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7</w:t>
            </w:r>
            <w:r>
              <w:rPr>
                <w:sz w:val="20"/>
                <w:szCs w:val="20"/>
                <w:lang w:val="en-US"/>
              </w:rPr>
              <w:t>.</w:t>
            </w:r>
          </w:p>
        </w:tc>
        <w:tc>
          <w:tcPr>
            <w:tcW w:w="4970" w:type="dxa"/>
          </w:tcPr>
          <w:p w:rsidR="00AE2189" w:rsidRPr="00BB7EB1" w:rsidRDefault="00AE2189" w:rsidP="00AE2189">
            <w:pPr>
              <w:pStyle w:val="Textbody"/>
              <w:snapToGrid w:val="0"/>
              <w:ind w:left="5"/>
              <w:rPr>
                <w:rFonts w:ascii="Times New Roman" w:hAnsi="Times New Roman"/>
                <w:color w:val="000000"/>
                <w:szCs w:val="20"/>
              </w:rPr>
            </w:pPr>
            <w:r w:rsidRPr="00BB7EB1">
              <w:rPr>
                <w:rFonts w:ascii="Times New Roman" w:hAnsi="Times New Roman"/>
                <w:color w:val="000000"/>
                <w:szCs w:val="20"/>
              </w:rPr>
              <w:t>Narzędzie kompletne - nożyczki laparoskopowe METZENBAUM, zagięte, rączka plastikowa bez blokady, śr. 5 mm, dł. 330 mm, narzędzie 4 - częściowe, system mocowania na kulkę. Wkład wkręcany w tubus na gwint. Możliwość zaoferowania również nożyczek pokrytych powłoką ceramiczną, w pełni zaizolowanych, gdzie tubus narzędzia i wkład są nierozbieralne.</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2</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EB25DB">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8</w:t>
            </w:r>
            <w:r>
              <w:rPr>
                <w:sz w:val="20"/>
                <w:szCs w:val="20"/>
                <w:lang w:val="en-US"/>
              </w:rPr>
              <w:t>.</w:t>
            </w:r>
          </w:p>
        </w:tc>
        <w:tc>
          <w:tcPr>
            <w:tcW w:w="4970" w:type="dxa"/>
            <w:vAlign w:val="center"/>
          </w:tcPr>
          <w:p w:rsidR="00AE2189" w:rsidRPr="00BB7EB1" w:rsidRDefault="00AE2189" w:rsidP="00AE2189">
            <w:pPr>
              <w:pStyle w:val="Standard"/>
              <w:snapToGrid w:val="0"/>
              <w:ind w:left="5"/>
              <w:rPr>
                <w:rFonts w:ascii="Times New Roman" w:hAnsi="Times New Roman"/>
                <w:color w:val="000000"/>
                <w:szCs w:val="20"/>
              </w:rPr>
            </w:pPr>
            <w:r w:rsidRPr="00BB7EB1">
              <w:rPr>
                <w:rFonts w:ascii="Times New Roman" w:hAnsi="Times New Roman"/>
                <w:color w:val="000000"/>
                <w:szCs w:val="20"/>
              </w:rPr>
              <w:t xml:space="preserve">Narzędzie kompletne - </w:t>
            </w:r>
            <w:proofErr w:type="spellStart"/>
            <w:r w:rsidRPr="00BB7EB1">
              <w:rPr>
                <w:rFonts w:ascii="Times New Roman" w:hAnsi="Times New Roman"/>
                <w:color w:val="000000"/>
                <w:szCs w:val="20"/>
              </w:rPr>
              <w:t>grasper</w:t>
            </w:r>
            <w:proofErr w:type="spellEnd"/>
            <w:r w:rsidRPr="00BB7EB1">
              <w:rPr>
                <w:rFonts w:ascii="Times New Roman" w:hAnsi="Times New Roman"/>
                <w:color w:val="000000"/>
                <w:szCs w:val="20"/>
              </w:rPr>
              <w:t xml:space="preserve"> laparoskopowy CLINCH ( posiadający tępe zęby oraz wgłębienia na obu </w:t>
            </w:r>
            <w:proofErr w:type="spellStart"/>
            <w:r w:rsidRPr="00BB7EB1">
              <w:rPr>
                <w:rFonts w:ascii="Times New Roman" w:hAnsi="Times New Roman"/>
                <w:color w:val="000000"/>
                <w:szCs w:val="20"/>
              </w:rPr>
              <w:t>branszach</w:t>
            </w:r>
            <w:proofErr w:type="spellEnd"/>
            <w:r w:rsidRPr="00BB7EB1">
              <w:rPr>
                <w:rFonts w:ascii="Times New Roman" w:hAnsi="Times New Roman"/>
                <w:color w:val="000000"/>
                <w:szCs w:val="20"/>
              </w:rPr>
              <w:t>, które po zamknięciu narzędzia schodzą się w jedną powierzchnię ), rączka plastikowa z blokadą na palec wskazujący, śr. 5 mm, dł. 330 mm, narzędzie 4 - częściowe, system mocowania na kulkę. Wkład wkręcany w tubus na gwint.</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4</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9</w:t>
            </w:r>
            <w:r>
              <w:rPr>
                <w:sz w:val="20"/>
                <w:szCs w:val="20"/>
                <w:lang w:val="en-US"/>
              </w:rPr>
              <w:t>.</w:t>
            </w:r>
          </w:p>
        </w:tc>
        <w:tc>
          <w:tcPr>
            <w:tcW w:w="4970" w:type="dxa"/>
          </w:tcPr>
          <w:p w:rsidR="00AE2189" w:rsidRPr="00BB7EB1" w:rsidRDefault="00AE2189" w:rsidP="00AE2189">
            <w:pPr>
              <w:pStyle w:val="Standard"/>
              <w:snapToGrid w:val="0"/>
              <w:ind w:left="5"/>
              <w:rPr>
                <w:rFonts w:ascii="Times New Roman" w:hAnsi="Times New Roman"/>
                <w:color w:val="000000"/>
                <w:szCs w:val="20"/>
              </w:rPr>
            </w:pPr>
            <w:r w:rsidRPr="00BB7EB1">
              <w:rPr>
                <w:rFonts w:ascii="Times New Roman" w:hAnsi="Times New Roman"/>
                <w:color w:val="000000"/>
                <w:szCs w:val="20"/>
              </w:rPr>
              <w:t xml:space="preserve">Narzędzie kompletne - </w:t>
            </w:r>
            <w:proofErr w:type="spellStart"/>
            <w:r w:rsidRPr="00BB7EB1">
              <w:rPr>
                <w:rFonts w:ascii="Times New Roman" w:hAnsi="Times New Roman"/>
                <w:color w:val="000000"/>
                <w:szCs w:val="20"/>
              </w:rPr>
              <w:t>grasper</w:t>
            </w:r>
            <w:proofErr w:type="spellEnd"/>
            <w:r w:rsidRPr="00BB7EB1">
              <w:rPr>
                <w:rFonts w:ascii="Times New Roman" w:hAnsi="Times New Roman"/>
                <w:color w:val="000000"/>
                <w:szCs w:val="20"/>
              </w:rPr>
              <w:t xml:space="preserve"> laparoskopowy ALLIGATOR,  2 x 3 zęby, rączka plastikowa </w:t>
            </w:r>
            <w:proofErr w:type="spellStart"/>
            <w:r w:rsidRPr="00BB7EB1">
              <w:rPr>
                <w:rFonts w:ascii="Times New Roman" w:hAnsi="Times New Roman"/>
                <w:color w:val="000000"/>
                <w:szCs w:val="20"/>
              </w:rPr>
              <w:t>premium</w:t>
            </w:r>
            <w:proofErr w:type="spellEnd"/>
            <w:r w:rsidRPr="00BB7EB1">
              <w:rPr>
                <w:rFonts w:ascii="Times New Roman" w:hAnsi="Times New Roman"/>
                <w:color w:val="000000"/>
                <w:szCs w:val="20"/>
              </w:rPr>
              <w:t>, powiększona w stosunku do standardowej z blokadą na palec wskazujący oraz systemem kontrolowanego docisku, śr. 10 mm, dł. 330 mm, narzędzie 4 - częściowe, system mocowania na kulkę. Wkład wkręcany w tubus na gwint.</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2</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10</w:t>
            </w:r>
            <w:r>
              <w:rPr>
                <w:sz w:val="20"/>
                <w:szCs w:val="20"/>
                <w:lang w:val="en-US"/>
              </w:rPr>
              <w:t>.</w:t>
            </w:r>
          </w:p>
        </w:tc>
        <w:tc>
          <w:tcPr>
            <w:tcW w:w="4970" w:type="dxa"/>
          </w:tcPr>
          <w:p w:rsidR="00AE2189" w:rsidRPr="00BB7EB1" w:rsidRDefault="00AE2189" w:rsidP="00AE2189">
            <w:pPr>
              <w:pStyle w:val="Standard"/>
              <w:snapToGrid w:val="0"/>
              <w:ind w:left="5"/>
              <w:rPr>
                <w:rFonts w:ascii="Times New Roman" w:hAnsi="Times New Roman"/>
                <w:color w:val="000000"/>
                <w:szCs w:val="20"/>
              </w:rPr>
            </w:pPr>
            <w:r w:rsidRPr="00BB7EB1">
              <w:rPr>
                <w:rFonts w:ascii="Times New Roman" w:hAnsi="Times New Roman"/>
                <w:color w:val="000000"/>
                <w:szCs w:val="20"/>
              </w:rPr>
              <w:t xml:space="preserve">Narzędzie kompletne, jednoczęściowe, nierozbieralne - elektroda </w:t>
            </w:r>
            <w:proofErr w:type="spellStart"/>
            <w:r w:rsidRPr="00BB7EB1">
              <w:rPr>
                <w:rFonts w:ascii="Times New Roman" w:hAnsi="Times New Roman"/>
                <w:color w:val="000000"/>
                <w:szCs w:val="20"/>
              </w:rPr>
              <w:t>monopolarna</w:t>
            </w:r>
            <w:proofErr w:type="spellEnd"/>
            <w:r w:rsidRPr="00BB7EB1">
              <w:rPr>
                <w:rFonts w:ascii="Times New Roman" w:hAnsi="Times New Roman"/>
                <w:color w:val="000000"/>
                <w:szCs w:val="20"/>
              </w:rPr>
              <w:t>, haczyk typu L/J z jednorodną izolacją na całej długości, aż po końcówkę ( do zagięcia elektrody ), śr. 5 mm, dł. 330 mm</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2</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11</w:t>
            </w:r>
            <w:r>
              <w:rPr>
                <w:sz w:val="20"/>
                <w:szCs w:val="20"/>
                <w:lang w:val="en-US"/>
              </w:rPr>
              <w:t>.</w:t>
            </w:r>
          </w:p>
        </w:tc>
        <w:tc>
          <w:tcPr>
            <w:tcW w:w="4970" w:type="dxa"/>
          </w:tcPr>
          <w:p w:rsidR="00AE2189" w:rsidRPr="00BB7EB1" w:rsidRDefault="00AE2189" w:rsidP="00AE2189">
            <w:pPr>
              <w:pStyle w:val="Textbody"/>
              <w:snapToGrid w:val="0"/>
              <w:ind w:left="5"/>
              <w:rPr>
                <w:rFonts w:ascii="Times New Roman" w:hAnsi="Times New Roman"/>
                <w:color w:val="000000"/>
                <w:szCs w:val="20"/>
              </w:rPr>
            </w:pPr>
            <w:r w:rsidRPr="00BB7EB1">
              <w:rPr>
                <w:rFonts w:ascii="Times New Roman" w:hAnsi="Times New Roman"/>
                <w:color w:val="000000"/>
                <w:szCs w:val="20"/>
              </w:rPr>
              <w:t xml:space="preserve">Igła </w:t>
            </w:r>
            <w:proofErr w:type="spellStart"/>
            <w:r w:rsidRPr="00BB7EB1">
              <w:rPr>
                <w:rFonts w:ascii="Times New Roman" w:hAnsi="Times New Roman"/>
                <w:color w:val="000000"/>
                <w:szCs w:val="20"/>
              </w:rPr>
              <w:t>Veressa</w:t>
            </w:r>
            <w:proofErr w:type="spellEnd"/>
            <w:r w:rsidRPr="00BB7EB1">
              <w:rPr>
                <w:rFonts w:ascii="Times New Roman" w:hAnsi="Times New Roman"/>
                <w:color w:val="000000"/>
                <w:szCs w:val="20"/>
              </w:rPr>
              <w:t xml:space="preserve"> do </w:t>
            </w:r>
            <w:proofErr w:type="spellStart"/>
            <w:r w:rsidRPr="00BB7EB1">
              <w:rPr>
                <w:rFonts w:ascii="Times New Roman" w:hAnsi="Times New Roman"/>
                <w:color w:val="000000"/>
                <w:szCs w:val="20"/>
              </w:rPr>
              <w:t>insuflacji</w:t>
            </w:r>
            <w:proofErr w:type="spellEnd"/>
            <w:r w:rsidRPr="00BB7EB1">
              <w:rPr>
                <w:rFonts w:ascii="Times New Roman" w:hAnsi="Times New Roman"/>
                <w:color w:val="000000"/>
                <w:szCs w:val="20"/>
              </w:rPr>
              <w:t xml:space="preserve">, standard, śr. 2,0 mm, dł. 120 mm, możliwość oferowania również igły o zwiększonym przepływie tzw. </w:t>
            </w:r>
            <w:proofErr w:type="spellStart"/>
            <w:r w:rsidRPr="00BB7EB1">
              <w:rPr>
                <w:rFonts w:ascii="Times New Roman" w:hAnsi="Times New Roman"/>
                <w:color w:val="000000"/>
                <w:szCs w:val="20"/>
              </w:rPr>
              <w:t>Highflow</w:t>
            </w:r>
            <w:proofErr w:type="spellEnd"/>
            <w:r w:rsidRPr="00BB7EB1">
              <w:rPr>
                <w:rFonts w:ascii="Times New Roman" w:hAnsi="Times New Roman"/>
                <w:color w:val="000000"/>
                <w:szCs w:val="20"/>
              </w:rPr>
              <w:t xml:space="preserve"> i śr. 2,7 mm</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2</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lastRenderedPageBreak/>
              <w:t>12</w:t>
            </w:r>
            <w:r>
              <w:rPr>
                <w:sz w:val="20"/>
                <w:szCs w:val="20"/>
                <w:lang w:val="en-US"/>
              </w:rPr>
              <w:t>.</w:t>
            </w:r>
          </w:p>
        </w:tc>
        <w:tc>
          <w:tcPr>
            <w:tcW w:w="4970" w:type="dxa"/>
          </w:tcPr>
          <w:p w:rsidR="00AE2189" w:rsidRPr="00BB7EB1" w:rsidRDefault="00AE2189" w:rsidP="00AE2189">
            <w:pPr>
              <w:pStyle w:val="Textbody"/>
              <w:snapToGrid w:val="0"/>
              <w:ind w:left="5"/>
              <w:rPr>
                <w:rFonts w:ascii="Times New Roman" w:hAnsi="Times New Roman"/>
                <w:color w:val="000000"/>
                <w:szCs w:val="20"/>
              </w:rPr>
            </w:pPr>
            <w:r w:rsidRPr="00BB7EB1">
              <w:rPr>
                <w:rFonts w:ascii="Times New Roman" w:hAnsi="Times New Roman"/>
                <w:color w:val="000000"/>
                <w:szCs w:val="20"/>
              </w:rPr>
              <w:t xml:space="preserve">Kontener do sterylizacji zestawu laparoskopowego aluminiowy, </w:t>
            </w:r>
            <w:proofErr w:type="spellStart"/>
            <w:r w:rsidRPr="00BB7EB1">
              <w:rPr>
                <w:rFonts w:ascii="Times New Roman" w:hAnsi="Times New Roman"/>
                <w:color w:val="000000"/>
                <w:szCs w:val="20"/>
              </w:rPr>
              <w:t>rozm</w:t>
            </w:r>
            <w:proofErr w:type="spellEnd"/>
            <w:r w:rsidRPr="00BB7EB1">
              <w:rPr>
                <w:rFonts w:ascii="Times New Roman" w:hAnsi="Times New Roman"/>
                <w:color w:val="000000"/>
                <w:szCs w:val="20"/>
              </w:rPr>
              <w:t xml:space="preserve">. 580 x 280 x 150 mm, pokrywa w kolorze zielonym perforowana, zatrzaskowa na 2 klamry, na rączkach kontenera silikonowa opaska poprawiająca chwytność. W komplecie kosz druciany, stalowy, </w:t>
            </w:r>
            <w:proofErr w:type="spellStart"/>
            <w:r w:rsidRPr="00BB7EB1">
              <w:rPr>
                <w:rFonts w:ascii="Times New Roman" w:hAnsi="Times New Roman"/>
                <w:color w:val="000000"/>
                <w:szCs w:val="20"/>
              </w:rPr>
              <w:t>rozm</w:t>
            </w:r>
            <w:proofErr w:type="spellEnd"/>
            <w:r w:rsidRPr="00BB7EB1">
              <w:rPr>
                <w:rFonts w:ascii="Times New Roman" w:hAnsi="Times New Roman"/>
                <w:color w:val="000000"/>
                <w:szCs w:val="20"/>
              </w:rPr>
              <w:t xml:space="preserve">. 540 x 255 x 100. Możliwość oferowania kontenera o tym samym rozmiarze z pokrywą typu </w:t>
            </w:r>
            <w:proofErr w:type="spellStart"/>
            <w:r w:rsidRPr="00BB7EB1">
              <w:rPr>
                <w:rFonts w:ascii="Times New Roman" w:hAnsi="Times New Roman"/>
                <w:color w:val="000000"/>
                <w:szCs w:val="20"/>
              </w:rPr>
              <w:t>PROSAFE,bez</w:t>
            </w:r>
            <w:proofErr w:type="spellEnd"/>
            <w:r w:rsidRPr="00BB7EB1">
              <w:rPr>
                <w:rFonts w:ascii="Times New Roman" w:hAnsi="Times New Roman"/>
                <w:color w:val="000000"/>
                <w:szCs w:val="20"/>
              </w:rPr>
              <w:t xml:space="preserve"> perforacji, posiadającą zwolnienie blokady otwarcia za pomocą jednego przycisku ( zewnętrznego, na pokrywie kontenera )</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2</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13</w:t>
            </w:r>
            <w:r>
              <w:rPr>
                <w:sz w:val="20"/>
                <w:szCs w:val="20"/>
                <w:lang w:val="en-US"/>
              </w:rPr>
              <w:t>.</w:t>
            </w:r>
          </w:p>
        </w:tc>
        <w:tc>
          <w:tcPr>
            <w:tcW w:w="4970" w:type="dxa"/>
          </w:tcPr>
          <w:p w:rsidR="00AE2189" w:rsidRPr="00BB7EB1" w:rsidRDefault="00AE2189" w:rsidP="00AE2189">
            <w:pPr>
              <w:pStyle w:val="Standard"/>
              <w:snapToGrid w:val="0"/>
              <w:ind w:left="5"/>
              <w:rPr>
                <w:rFonts w:ascii="Times New Roman" w:hAnsi="Times New Roman"/>
                <w:color w:val="000000"/>
                <w:szCs w:val="20"/>
              </w:rPr>
            </w:pPr>
            <w:r w:rsidRPr="00BB7EB1">
              <w:rPr>
                <w:rFonts w:ascii="Times New Roman" w:hAnsi="Times New Roman"/>
                <w:color w:val="000000"/>
                <w:szCs w:val="20"/>
              </w:rPr>
              <w:t xml:space="preserve">System ssania - płukania z rękojeścią podłużną oraz tubą 5 mm w komplecie, wkręcaną za pomocą gwintu do rękojeści sterującej, dł. tuby 340 mm. Rękojeść posiadająca regulację w 3 pozycjach : ssanie, płukanie, pozycja zamknięcia przepływów. Przyłącza do torów ssania i płukania za pomocą zaworów </w:t>
            </w:r>
            <w:proofErr w:type="spellStart"/>
            <w:r w:rsidRPr="00BB7EB1">
              <w:rPr>
                <w:rFonts w:ascii="Times New Roman" w:hAnsi="Times New Roman"/>
                <w:color w:val="000000"/>
                <w:szCs w:val="20"/>
              </w:rPr>
              <w:t>luer</w:t>
            </w:r>
            <w:proofErr w:type="spellEnd"/>
            <w:r w:rsidRPr="00BB7EB1">
              <w:rPr>
                <w:rFonts w:ascii="Times New Roman" w:hAnsi="Times New Roman"/>
                <w:color w:val="000000"/>
                <w:szCs w:val="20"/>
              </w:rPr>
              <w:t>-lock. Tuba tępa, delikatnie zwężona na końcówce, posiadająca na części dystalnej minimum kilkanaście otworów irygacyjnych o powiększonej</w:t>
            </w:r>
          </w:p>
          <w:p w:rsidR="00AE2189" w:rsidRPr="00BB7EB1" w:rsidRDefault="00AE2189" w:rsidP="00AE2189">
            <w:pPr>
              <w:pStyle w:val="Standard"/>
              <w:snapToGrid w:val="0"/>
              <w:ind w:left="5"/>
              <w:rPr>
                <w:rFonts w:ascii="Times New Roman" w:hAnsi="Times New Roman"/>
                <w:color w:val="000000"/>
                <w:szCs w:val="20"/>
              </w:rPr>
            </w:pPr>
            <w:r w:rsidRPr="00BB7EB1">
              <w:rPr>
                <w:rFonts w:ascii="Times New Roman" w:hAnsi="Times New Roman"/>
                <w:color w:val="000000"/>
                <w:szCs w:val="20"/>
              </w:rPr>
              <w:t>średnicy w stosunku do standardowej tuby. Możliwość rozbudowy o wkręcaną tubę śr. 10 mm</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2</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14</w:t>
            </w:r>
            <w:r>
              <w:rPr>
                <w:sz w:val="20"/>
                <w:szCs w:val="20"/>
                <w:lang w:val="en-US"/>
              </w:rPr>
              <w:t>.</w:t>
            </w:r>
          </w:p>
        </w:tc>
        <w:tc>
          <w:tcPr>
            <w:tcW w:w="4970" w:type="dxa"/>
          </w:tcPr>
          <w:p w:rsidR="00AE2189" w:rsidRPr="00BB7EB1" w:rsidRDefault="00AE2189" w:rsidP="00AE2189">
            <w:pPr>
              <w:pStyle w:val="Textbody"/>
              <w:snapToGrid w:val="0"/>
              <w:ind w:left="5"/>
              <w:rPr>
                <w:rFonts w:ascii="Times New Roman" w:hAnsi="Times New Roman"/>
                <w:color w:val="000000"/>
                <w:szCs w:val="20"/>
              </w:rPr>
            </w:pPr>
            <w:r w:rsidRPr="00BB7EB1">
              <w:rPr>
                <w:rFonts w:ascii="Times New Roman" w:hAnsi="Times New Roman"/>
                <w:color w:val="000000"/>
                <w:szCs w:val="20"/>
              </w:rPr>
              <w:t xml:space="preserve">Płaszcz trokara 11 mm, metalowy, karbowany z kranikiem do </w:t>
            </w:r>
            <w:proofErr w:type="spellStart"/>
            <w:r w:rsidRPr="00BB7EB1">
              <w:rPr>
                <w:rFonts w:ascii="Times New Roman" w:hAnsi="Times New Roman"/>
                <w:color w:val="000000"/>
                <w:szCs w:val="20"/>
              </w:rPr>
              <w:t>insuflacji</w:t>
            </w:r>
            <w:proofErr w:type="spellEnd"/>
            <w:r w:rsidRPr="00BB7EB1">
              <w:rPr>
                <w:rFonts w:ascii="Times New Roman" w:hAnsi="Times New Roman"/>
                <w:color w:val="000000"/>
                <w:szCs w:val="20"/>
              </w:rPr>
              <w:t xml:space="preserve">, trokar 4 – częściowy, posiadający uszczelkę wewnętrzną i zewnętrzną. Korpus trokara 2 – częściowy,  z dodatkową uszczelką typu ,, o – ring ,, znajdującą się na połączeniu tych części. Wszystkie części łączone ze sobą za pomocą gwintów. Wewnątrz korpusu trokara znajduje się metalowa zapadka, która odchyla się pod wpływem nacisku, może też być sterowana </w:t>
            </w:r>
            <w:proofErr w:type="spellStart"/>
            <w:r w:rsidRPr="00BB7EB1">
              <w:rPr>
                <w:rFonts w:ascii="Times New Roman" w:hAnsi="Times New Roman"/>
                <w:color w:val="000000"/>
                <w:szCs w:val="20"/>
              </w:rPr>
              <w:t>dzwigienką</w:t>
            </w:r>
            <w:proofErr w:type="spellEnd"/>
            <w:r w:rsidRPr="00BB7EB1">
              <w:rPr>
                <w:rFonts w:ascii="Times New Roman" w:hAnsi="Times New Roman"/>
                <w:color w:val="000000"/>
                <w:szCs w:val="20"/>
              </w:rPr>
              <w:t xml:space="preserve">, znajdującą się na zewnątrz płaszcza. Dł. </w:t>
            </w:r>
            <w:proofErr w:type="spellStart"/>
            <w:r w:rsidRPr="00BB7EB1">
              <w:rPr>
                <w:rFonts w:ascii="Times New Roman" w:hAnsi="Times New Roman"/>
                <w:color w:val="000000"/>
                <w:szCs w:val="20"/>
              </w:rPr>
              <w:t>tubusa</w:t>
            </w:r>
            <w:proofErr w:type="spellEnd"/>
            <w:r w:rsidRPr="00BB7EB1">
              <w:rPr>
                <w:rFonts w:ascii="Times New Roman" w:hAnsi="Times New Roman"/>
                <w:color w:val="000000"/>
                <w:szCs w:val="20"/>
              </w:rPr>
              <w:t xml:space="preserve"> trokara 101 mm. Możliwość oferowania trokara niemetalowego, wykonanego z tworzywa PEEK i posiadającego silikonową uszczelkę wewnętrzną w kształcie walca z czterema schodzącymi się skrzydełkami. Dodatkowo możliwość oferowania płaszczy metalowych z tej samej serii o śr. 12,5 , 15 i 20 mm.</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4</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lastRenderedPageBreak/>
              <w:t>15</w:t>
            </w:r>
            <w:r>
              <w:rPr>
                <w:sz w:val="20"/>
                <w:szCs w:val="20"/>
                <w:lang w:val="en-US"/>
              </w:rPr>
              <w:t>.</w:t>
            </w:r>
          </w:p>
        </w:tc>
        <w:tc>
          <w:tcPr>
            <w:tcW w:w="4970" w:type="dxa"/>
          </w:tcPr>
          <w:p w:rsidR="00AE2189" w:rsidRPr="00BB7EB1" w:rsidRDefault="00AE2189" w:rsidP="00AE2189">
            <w:pPr>
              <w:pStyle w:val="Standard"/>
              <w:snapToGrid w:val="0"/>
              <w:ind w:left="5"/>
              <w:rPr>
                <w:rFonts w:ascii="Times New Roman" w:hAnsi="Times New Roman"/>
                <w:color w:val="000000"/>
                <w:szCs w:val="20"/>
              </w:rPr>
            </w:pPr>
            <w:r w:rsidRPr="00BB7EB1">
              <w:rPr>
                <w:rFonts w:ascii="Times New Roman" w:hAnsi="Times New Roman"/>
                <w:color w:val="000000"/>
                <w:szCs w:val="20"/>
              </w:rPr>
              <w:t>Gwóźdź trokara metalowy, o zakończeniu ostrym, trójgraniastym, śr. 11 mm, dedykowany przez producenta do oferowanego płaszcza 11mm. Możliwość oferowania gwoździa trokara metalowego, bezpiecznego o zakończeniu ostrym, trójgraniastym, śr. 11 mm, dedykowanego przez producenta do oferowanego płaszcza 11mm. Gwóźdź w pełni rozbieralny do najprostszych części składowych. System blokowania ostrza po każdorazowym użyciu. Kolejne wymaga ,, nabicia ,, trokara za pomocą specjalnego pierścienia ze wskazanym strzałką kierunkiem aktywacji.</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2</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A56284"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16</w:t>
            </w:r>
            <w:r>
              <w:rPr>
                <w:sz w:val="20"/>
                <w:szCs w:val="20"/>
                <w:lang w:val="en-US"/>
              </w:rPr>
              <w:t>.</w:t>
            </w:r>
          </w:p>
        </w:tc>
        <w:tc>
          <w:tcPr>
            <w:tcW w:w="4970" w:type="dxa"/>
          </w:tcPr>
          <w:p w:rsidR="00AE2189" w:rsidRPr="00BB7EB1" w:rsidRDefault="00AE2189" w:rsidP="00AE2189">
            <w:pPr>
              <w:pStyle w:val="Textbody"/>
              <w:snapToGrid w:val="0"/>
              <w:ind w:left="5"/>
              <w:rPr>
                <w:rFonts w:ascii="Times New Roman" w:hAnsi="Times New Roman"/>
                <w:color w:val="000000"/>
                <w:szCs w:val="20"/>
              </w:rPr>
            </w:pPr>
            <w:r w:rsidRPr="00BB7EB1">
              <w:rPr>
                <w:rFonts w:ascii="Times New Roman" w:hAnsi="Times New Roman"/>
                <w:color w:val="000000"/>
                <w:szCs w:val="20"/>
              </w:rPr>
              <w:t xml:space="preserve">Płaszcz trokara 5,5 mm, metalowy, karbowany z kranikiem do </w:t>
            </w:r>
            <w:proofErr w:type="spellStart"/>
            <w:r w:rsidRPr="00BB7EB1">
              <w:rPr>
                <w:rFonts w:ascii="Times New Roman" w:hAnsi="Times New Roman"/>
                <w:color w:val="000000"/>
                <w:szCs w:val="20"/>
              </w:rPr>
              <w:t>insuflacji</w:t>
            </w:r>
            <w:proofErr w:type="spellEnd"/>
            <w:r w:rsidRPr="00BB7EB1">
              <w:rPr>
                <w:rFonts w:ascii="Times New Roman" w:hAnsi="Times New Roman"/>
                <w:color w:val="000000"/>
                <w:szCs w:val="20"/>
              </w:rPr>
              <w:t xml:space="preserve">, trokar 4 – częściowy, posiadający uszczelkę wewnętrzną i zewnętrzną. Korpus trokara 2 – częściowy,  z uszczelką typu ,, o – ring ,, znajdującą się na połączeniu tych części. Wszystkie części łączone ze sobą za pomocą gwintów. Wewnątrz korpusu trokara znajduje się metalowa zapadka, która odchyla się pod wpływem nacisku, może też być sterowana </w:t>
            </w:r>
            <w:proofErr w:type="spellStart"/>
            <w:r w:rsidRPr="00BB7EB1">
              <w:rPr>
                <w:rFonts w:ascii="Times New Roman" w:hAnsi="Times New Roman"/>
                <w:color w:val="000000"/>
                <w:szCs w:val="20"/>
              </w:rPr>
              <w:t>dzwigienką</w:t>
            </w:r>
            <w:proofErr w:type="spellEnd"/>
            <w:r w:rsidRPr="00BB7EB1">
              <w:rPr>
                <w:rFonts w:ascii="Times New Roman" w:hAnsi="Times New Roman"/>
                <w:color w:val="000000"/>
                <w:szCs w:val="20"/>
              </w:rPr>
              <w:t xml:space="preserve">, znajdującą się na zewnątrz płaszcza. Dł. </w:t>
            </w:r>
            <w:proofErr w:type="spellStart"/>
            <w:r w:rsidRPr="00BB7EB1">
              <w:rPr>
                <w:rFonts w:ascii="Times New Roman" w:hAnsi="Times New Roman"/>
                <w:color w:val="000000"/>
                <w:szCs w:val="20"/>
              </w:rPr>
              <w:t>tubusa</w:t>
            </w:r>
            <w:proofErr w:type="spellEnd"/>
            <w:r w:rsidRPr="00BB7EB1">
              <w:rPr>
                <w:rFonts w:ascii="Times New Roman" w:hAnsi="Times New Roman"/>
                <w:color w:val="000000"/>
                <w:szCs w:val="20"/>
              </w:rPr>
              <w:t xml:space="preserve"> trokara 95 mm. Możliwość oferowania trokara niemetalowego, wykonanego z tworzywa PEEK i posiadającego silikonową uszczelkę wewnętrzną w kształcie walca z czterema schodzącymi się skrzydełkami. Dodatkowo możliwość oferowania płaszczy metalowych z tej samej serii o śr. 5,0 , 7 i 10 mm.</w:t>
            </w:r>
          </w:p>
        </w:tc>
        <w:tc>
          <w:tcPr>
            <w:tcW w:w="1969" w:type="dxa"/>
            <w:vAlign w:val="center"/>
          </w:tcPr>
          <w:p w:rsidR="00AE2189" w:rsidRPr="00BB7EB1" w:rsidRDefault="00AE2189" w:rsidP="00AE2189">
            <w:pPr>
              <w:rPr>
                <w:color w:val="000000"/>
              </w:rPr>
            </w:pPr>
          </w:p>
        </w:tc>
        <w:tc>
          <w:tcPr>
            <w:tcW w:w="2000" w:type="dxa"/>
            <w:vAlign w:val="center"/>
          </w:tcPr>
          <w:p w:rsidR="00AE2189" w:rsidRPr="00BB7EB1" w:rsidRDefault="00AE2189" w:rsidP="00AE2189">
            <w:pPr>
              <w:jc w:val="center"/>
              <w:rPr>
                <w:color w:val="000000"/>
              </w:rPr>
            </w:pPr>
          </w:p>
        </w:tc>
        <w:tc>
          <w:tcPr>
            <w:tcW w:w="1276" w:type="dxa"/>
            <w:vAlign w:val="center"/>
          </w:tcPr>
          <w:p w:rsidR="00AE2189" w:rsidRPr="00371E10" w:rsidRDefault="00AE2189" w:rsidP="00AE2189">
            <w:pPr>
              <w:jc w:val="center"/>
              <w:rPr>
                <w:lang w:val="en-US"/>
              </w:rP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4</w:t>
            </w:r>
          </w:p>
        </w:tc>
        <w:tc>
          <w:tcPr>
            <w:tcW w:w="1690" w:type="dxa"/>
            <w:vAlign w:val="center"/>
          </w:tcPr>
          <w:p w:rsidR="00AE2189" w:rsidRPr="00A56284" w:rsidRDefault="00AE2189" w:rsidP="00AE2189">
            <w:pPr>
              <w:jc w:val="center"/>
              <w:rPr>
                <w:b/>
                <w:bCs/>
                <w:lang w:val="en-US"/>
              </w:rPr>
            </w:pPr>
          </w:p>
        </w:tc>
        <w:tc>
          <w:tcPr>
            <w:tcW w:w="1559" w:type="dxa"/>
          </w:tcPr>
          <w:p w:rsidR="00AE2189" w:rsidRPr="00A56284" w:rsidRDefault="00AE2189" w:rsidP="00AE2189">
            <w:pPr>
              <w:rPr>
                <w:lang w:val="en-US"/>
              </w:rPr>
            </w:pPr>
          </w:p>
        </w:tc>
      </w:tr>
      <w:tr w:rsidR="00AE2189" w:rsidRPr="00A56284"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17</w:t>
            </w:r>
            <w:r>
              <w:rPr>
                <w:sz w:val="20"/>
                <w:szCs w:val="20"/>
                <w:lang w:val="en-US"/>
              </w:rPr>
              <w:t>.</w:t>
            </w:r>
          </w:p>
        </w:tc>
        <w:tc>
          <w:tcPr>
            <w:tcW w:w="4970" w:type="dxa"/>
          </w:tcPr>
          <w:p w:rsidR="00AE2189" w:rsidRPr="00BB7EB1" w:rsidRDefault="00AE2189" w:rsidP="00AE2189">
            <w:pPr>
              <w:pStyle w:val="Textbody"/>
              <w:snapToGrid w:val="0"/>
              <w:ind w:left="5"/>
              <w:rPr>
                <w:rFonts w:ascii="Times New Roman" w:hAnsi="Times New Roman"/>
                <w:color w:val="000000"/>
                <w:szCs w:val="20"/>
              </w:rPr>
            </w:pPr>
            <w:r w:rsidRPr="00BB7EB1">
              <w:rPr>
                <w:rFonts w:ascii="Times New Roman" w:hAnsi="Times New Roman"/>
                <w:color w:val="000000"/>
                <w:szCs w:val="20"/>
              </w:rPr>
              <w:t>Gwóźdź trokara metalowy, o zakończeniu ostrym, trójgraniastym, śr. 5,5 mm, dedykowany przez producenta do oferowanego płaszcza 5,5 mm. Możliwość oferowania gwoździa trokara metalowego, bezpiecznego o zakończeniu ostrym, trójgraniastym, śr. 5,5 mm, dedykowanego przez producenta do oferowanego płaszcza 5,5 mm. Gwóźdź w pełni rozbieralny do najprostszych części składowych. System blokowania ostrza po każdorazowym użyciu. Kolejne wymaga ,, nabicia ,, trokara za pomocą specjalnego pierścienia ze wskazanym strzałką kierunkiem aktywacji.</w:t>
            </w:r>
          </w:p>
        </w:tc>
        <w:tc>
          <w:tcPr>
            <w:tcW w:w="1969" w:type="dxa"/>
            <w:vAlign w:val="center"/>
          </w:tcPr>
          <w:p w:rsidR="00AE2189" w:rsidRPr="00BB7EB1" w:rsidRDefault="00AE2189" w:rsidP="00AE2189">
            <w:pPr>
              <w:rPr>
                <w:color w:val="000000"/>
              </w:rPr>
            </w:pPr>
          </w:p>
        </w:tc>
        <w:tc>
          <w:tcPr>
            <w:tcW w:w="2000" w:type="dxa"/>
            <w:vAlign w:val="center"/>
          </w:tcPr>
          <w:p w:rsidR="00AE2189" w:rsidRPr="00BB7EB1" w:rsidRDefault="00AE2189" w:rsidP="00AE2189">
            <w:pPr>
              <w:jc w:val="center"/>
              <w:rPr>
                <w:color w:val="000000"/>
              </w:rPr>
            </w:pPr>
          </w:p>
        </w:tc>
        <w:tc>
          <w:tcPr>
            <w:tcW w:w="1276" w:type="dxa"/>
            <w:vAlign w:val="center"/>
          </w:tcPr>
          <w:p w:rsidR="00AE2189" w:rsidRPr="00371E10" w:rsidRDefault="00AE2189" w:rsidP="00AE2189">
            <w:pPr>
              <w:jc w:val="center"/>
              <w:rPr>
                <w:lang w:val="en-US"/>
              </w:rP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2</w:t>
            </w:r>
          </w:p>
        </w:tc>
        <w:tc>
          <w:tcPr>
            <w:tcW w:w="1690" w:type="dxa"/>
            <w:vAlign w:val="center"/>
          </w:tcPr>
          <w:p w:rsidR="00AE2189" w:rsidRPr="00A56284" w:rsidRDefault="00AE2189" w:rsidP="00AE2189">
            <w:pPr>
              <w:jc w:val="center"/>
              <w:rPr>
                <w:b/>
                <w:bCs/>
                <w:lang w:val="en-US"/>
              </w:rPr>
            </w:pPr>
          </w:p>
        </w:tc>
        <w:tc>
          <w:tcPr>
            <w:tcW w:w="1559" w:type="dxa"/>
          </w:tcPr>
          <w:p w:rsidR="00AE2189" w:rsidRPr="00A56284" w:rsidRDefault="00AE2189" w:rsidP="00AE2189">
            <w:pPr>
              <w:rPr>
                <w:lang w:val="en-US"/>
              </w:rPr>
            </w:pPr>
          </w:p>
        </w:tc>
      </w:tr>
      <w:tr w:rsidR="00AE2189" w:rsidRPr="00A56284"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lastRenderedPageBreak/>
              <w:t>18</w:t>
            </w:r>
            <w:r>
              <w:rPr>
                <w:sz w:val="20"/>
                <w:szCs w:val="20"/>
                <w:lang w:val="en-US"/>
              </w:rPr>
              <w:t>.</w:t>
            </w:r>
          </w:p>
        </w:tc>
        <w:tc>
          <w:tcPr>
            <w:tcW w:w="4970" w:type="dxa"/>
          </w:tcPr>
          <w:p w:rsidR="00AE2189" w:rsidRPr="00BB7EB1" w:rsidRDefault="00AE2189" w:rsidP="00AE2189">
            <w:pPr>
              <w:pStyle w:val="Standard"/>
              <w:snapToGrid w:val="0"/>
              <w:ind w:left="5"/>
              <w:rPr>
                <w:rFonts w:ascii="Times New Roman" w:hAnsi="Times New Roman"/>
                <w:color w:val="000000"/>
                <w:szCs w:val="20"/>
              </w:rPr>
            </w:pPr>
            <w:r w:rsidRPr="00BB7EB1">
              <w:rPr>
                <w:rFonts w:ascii="Times New Roman" w:hAnsi="Times New Roman"/>
                <w:color w:val="000000"/>
                <w:szCs w:val="20"/>
              </w:rPr>
              <w:t>Redukcja trokara 11 – 5,5 mm, wykonana ze specjalnie utwardzonego plastiku, zaopatrzona w ,, ucho ,, do mocowania na końcówce trokara – wytworzone z silikonu medycznego o podwyższonej trwałości</w:t>
            </w:r>
          </w:p>
        </w:tc>
        <w:tc>
          <w:tcPr>
            <w:tcW w:w="1969" w:type="dxa"/>
            <w:vAlign w:val="center"/>
          </w:tcPr>
          <w:p w:rsidR="00AE2189" w:rsidRPr="00BB7EB1" w:rsidRDefault="00AE2189" w:rsidP="00AE2189">
            <w:pPr>
              <w:rPr>
                <w:color w:val="000000"/>
              </w:rPr>
            </w:pPr>
          </w:p>
        </w:tc>
        <w:tc>
          <w:tcPr>
            <w:tcW w:w="2000" w:type="dxa"/>
            <w:vAlign w:val="center"/>
          </w:tcPr>
          <w:p w:rsidR="00AE2189" w:rsidRPr="00BB7EB1" w:rsidRDefault="00AE2189" w:rsidP="00AE2189">
            <w:pPr>
              <w:jc w:val="center"/>
              <w:rPr>
                <w:color w:val="000000"/>
              </w:rPr>
            </w:pPr>
          </w:p>
        </w:tc>
        <w:tc>
          <w:tcPr>
            <w:tcW w:w="1276" w:type="dxa"/>
            <w:vAlign w:val="center"/>
          </w:tcPr>
          <w:p w:rsidR="00AE2189" w:rsidRPr="00371E10" w:rsidRDefault="00AE2189" w:rsidP="00AE2189">
            <w:pPr>
              <w:jc w:val="center"/>
              <w:rPr>
                <w:lang w:val="en-US"/>
              </w:rP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2</w:t>
            </w:r>
          </w:p>
        </w:tc>
        <w:tc>
          <w:tcPr>
            <w:tcW w:w="1690" w:type="dxa"/>
            <w:vAlign w:val="center"/>
          </w:tcPr>
          <w:p w:rsidR="00AE2189" w:rsidRPr="00A56284" w:rsidRDefault="00AE2189" w:rsidP="00AE2189">
            <w:pPr>
              <w:jc w:val="center"/>
              <w:rPr>
                <w:b/>
                <w:bCs/>
                <w:lang w:val="en-US"/>
              </w:rPr>
            </w:pPr>
          </w:p>
        </w:tc>
        <w:tc>
          <w:tcPr>
            <w:tcW w:w="1559" w:type="dxa"/>
          </w:tcPr>
          <w:p w:rsidR="00AE2189" w:rsidRPr="00A56284" w:rsidRDefault="00AE2189" w:rsidP="00AE2189">
            <w:pPr>
              <w:rPr>
                <w:lang w:val="en-US"/>
              </w:rPr>
            </w:pPr>
          </w:p>
        </w:tc>
      </w:tr>
      <w:tr w:rsidR="00AE2189" w:rsidRPr="00A56284"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19</w:t>
            </w:r>
            <w:r>
              <w:rPr>
                <w:sz w:val="20"/>
                <w:szCs w:val="20"/>
                <w:lang w:val="en-US"/>
              </w:rPr>
              <w:t>.</w:t>
            </w:r>
          </w:p>
        </w:tc>
        <w:tc>
          <w:tcPr>
            <w:tcW w:w="4970" w:type="dxa"/>
          </w:tcPr>
          <w:p w:rsidR="00AE2189" w:rsidRPr="00BB7EB1" w:rsidRDefault="00AE2189" w:rsidP="00AE2189">
            <w:pPr>
              <w:pStyle w:val="Standard"/>
              <w:snapToGrid w:val="0"/>
              <w:ind w:left="5"/>
              <w:rPr>
                <w:rFonts w:ascii="Times New Roman" w:eastAsia="Arial+0" w:hAnsi="Times New Roman"/>
                <w:color w:val="000000"/>
                <w:szCs w:val="20"/>
              </w:rPr>
            </w:pPr>
            <w:r w:rsidRPr="00BB7EB1">
              <w:rPr>
                <w:rFonts w:ascii="Times New Roman" w:eastAsia="Arial+0" w:hAnsi="Times New Roman"/>
                <w:color w:val="000000"/>
                <w:szCs w:val="20"/>
              </w:rPr>
              <w:t xml:space="preserve">Preparator </w:t>
            </w:r>
            <w:proofErr w:type="spellStart"/>
            <w:r w:rsidRPr="00BB7EB1">
              <w:rPr>
                <w:rFonts w:ascii="Times New Roman" w:eastAsia="Arial+0" w:hAnsi="Times New Roman"/>
                <w:color w:val="000000"/>
                <w:szCs w:val="20"/>
              </w:rPr>
              <w:t>laparoskowowy</w:t>
            </w:r>
            <w:proofErr w:type="spellEnd"/>
            <w:r w:rsidRPr="00BB7EB1">
              <w:rPr>
                <w:rFonts w:ascii="Times New Roman" w:eastAsia="Arial+0" w:hAnsi="Times New Roman"/>
                <w:color w:val="000000"/>
                <w:szCs w:val="20"/>
              </w:rPr>
              <w:t xml:space="preserve"> </w:t>
            </w:r>
            <w:proofErr w:type="spellStart"/>
            <w:r w:rsidRPr="00BB7EB1">
              <w:rPr>
                <w:rFonts w:ascii="Times New Roman" w:eastAsia="Arial+0" w:hAnsi="Times New Roman"/>
                <w:color w:val="000000"/>
                <w:szCs w:val="20"/>
              </w:rPr>
              <w:t>bariatryczny</w:t>
            </w:r>
            <w:proofErr w:type="spellEnd"/>
            <w:r w:rsidRPr="00BB7EB1">
              <w:rPr>
                <w:rFonts w:ascii="Times New Roman" w:eastAsia="Arial+0" w:hAnsi="Times New Roman"/>
                <w:color w:val="000000"/>
                <w:szCs w:val="20"/>
              </w:rPr>
              <w:t xml:space="preserve"> MARYLAND firmy, kompletny, 4-częściowy, zakrzywiony, rączka bez blokady i</w:t>
            </w:r>
          </w:p>
          <w:p w:rsidR="00AE2189" w:rsidRPr="00BB7EB1" w:rsidRDefault="00AE2189" w:rsidP="00AE2189">
            <w:pPr>
              <w:pStyle w:val="Standard"/>
              <w:ind w:left="5"/>
              <w:rPr>
                <w:rFonts w:ascii="Times New Roman" w:eastAsia="Arial+0" w:hAnsi="Times New Roman"/>
                <w:szCs w:val="20"/>
              </w:rPr>
            </w:pPr>
            <w:r w:rsidRPr="00BB7EB1">
              <w:rPr>
                <w:rFonts w:ascii="Times New Roman" w:eastAsia="Arial+0" w:hAnsi="Times New Roman"/>
                <w:szCs w:val="20"/>
              </w:rPr>
              <w:t>złączem HF, śr. 5mm, dł. 450mm</w:t>
            </w:r>
          </w:p>
        </w:tc>
        <w:tc>
          <w:tcPr>
            <w:tcW w:w="1969" w:type="dxa"/>
            <w:vAlign w:val="center"/>
          </w:tcPr>
          <w:p w:rsidR="00AE2189" w:rsidRPr="00BB7EB1" w:rsidRDefault="00AE2189" w:rsidP="00AE2189">
            <w:pPr>
              <w:rPr>
                <w:color w:val="000000"/>
              </w:rPr>
            </w:pPr>
          </w:p>
        </w:tc>
        <w:tc>
          <w:tcPr>
            <w:tcW w:w="2000" w:type="dxa"/>
            <w:vAlign w:val="center"/>
          </w:tcPr>
          <w:p w:rsidR="00AE2189" w:rsidRPr="00BB7EB1" w:rsidRDefault="00AE2189" w:rsidP="00AE2189">
            <w:pPr>
              <w:jc w:val="center"/>
              <w:rPr>
                <w:color w:val="000000"/>
              </w:rPr>
            </w:pPr>
          </w:p>
        </w:tc>
        <w:tc>
          <w:tcPr>
            <w:tcW w:w="1276" w:type="dxa"/>
            <w:vAlign w:val="center"/>
          </w:tcPr>
          <w:p w:rsidR="00AE2189" w:rsidRPr="00371E10" w:rsidRDefault="00AE2189" w:rsidP="00AE2189">
            <w:pPr>
              <w:jc w:val="center"/>
              <w:rPr>
                <w:lang w:val="en-US"/>
              </w:rP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1</w:t>
            </w:r>
          </w:p>
        </w:tc>
        <w:tc>
          <w:tcPr>
            <w:tcW w:w="1690" w:type="dxa"/>
            <w:vAlign w:val="center"/>
          </w:tcPr>
          <w:p w:rsidR="00AE2189" w:rsidRPr="00A56284" w:rsidRDefault="00AE2189" w:rsidP="00AE2189">
            <w:pPr>
              <w:jc w:val="center"/>
              <w:rPr>
                <w:b/>
                <w:bCs/>
                <w:lang w:val="en-US"/>
              </w:rPr>
            </w:pPr>
          </w:p>
        </w:tc>
        <w:tc>
          <w:tcPr>
            <w:tcW w:w="1559" w:type="dxa"/>
          </w:tcPr>
          <w:p w:rsidR="00AE2189" w:rsidRPr="00A56284" w:rsidRDefault="00AE2189" w:rsidP="00AE2189">
            <w:pPr>
              <w:rPr>
                <w:lang w:val="en-US"/>
              </w:rPr>
            </w:pPr>
          </w:p>
        </w:tc>
      </w:tr>
      <w:tr w:rsidR="00AE2189" w:rsidRPr="00A56284"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20</w:t>
            </w:r>
            <w:r>
              <w:rPr>
                <w:sz w:val="20"/>
                <w:szCs w:val="20"/>
                <w:lang w:val="en-US"/>
              </w:rPr>
              <w:t>.</w:t>
            </w:r>
          </w:p>
        </w:tc>
        <w:tc>
          <w:tcPr>
            <w:tcW w:w="4970" w:type="dxa"/>
          </w:tcPr>
          <w:p w:rsidR="00AE2189" w:rsidRPr="00BB7EB1" w:rsidRDefault="00AE2189" w:rsidP="00AE2189">
            <w:pPr>
              <w:pStyle w:val="Standard"/>
              <w:snapToGrid w:val="0"/>
              <w:ind w:left="5"/>
              <w:rPr>
                <w:rFonts w:ascii="Times New Roman" w:eastAsia="Arial+0" w:hAnsi="Times New Roman"/>
                <w:color w:val="000000"/>
                <w:szCs w:val="20"/>
              </w:rPr>
            </w:pPr>
            <w:r w:rsidRPr="00BB7EB1">
              <w:rPr>
                <w:rFonts w:ascii="Times New Roman" w:eastAsia="Arial+0" w:hAnsi="Times New Roman"/>
                <w:color w:val="000000"/>
                <w:szCs w:val="20"/>
              </w:rPr>
              <w:t xml:space="preserve">Kleszcze chwytne, laparoskopowe, </w:t>
            </w:r>
            <w:proofErr w:type="spellStart"/>
            <w:r w:rsidRPr="00BB7EB1">
              <w:rPr>
                <w:rFonts w:ascii="Times New Roman" w:eastAsia="Arial+0" w:hAnsi="Times New Roman"/>
                <w:color w:val="000000"/>
                <w:szCs w:val="20"/>
              </w:rPr>
              <w:t>bariatryczne</w:t>
            </w:r>
            <w:proofErr w:type="spellEnd"/>
            <w:r w:rsidRPr="00BB7EB1">
              <w:rPr>
                <w:rFonts w:ascii="Times New Roman" w:eastAsia="Arial+0" w:hAnsi="Times New Roman"/>
                <w:color w:val="000000"/>
                <w:szCs w:val="20"/>
              </w:rPr>
              <w:t xml:space="preserve">, okienkowe, </w:t>
            </w:r>
            <w:proofErr w:type="spellStart"/>
            <w:r w:rsidRPr="00BB7EB1">
              <w:rPr>
                <w:rFonts w:ascii="Times New Roman" w:eastAsia="Arial+0" w:hAnsi="Times New Roman"/>
                <w:color w:val="000000"/>
                <w:szCs w:val="20"/>
              </w:rPr>
              <w:t>bransze</w:t>
            </w:r>
            <w:proofErr w:type="spellEnd"/>
            <w:r w:rsidRPr="00BB7EB1">
              <w:rPr>
                <w:rFonts w:ascii="Times New Roman" w:eastAsia="Arial+0" w:hAnsi="Times New Roman"/>
                <w:color w:val="000000"/>
                <w:szCs w:val="20"/>
              </w:rPr>
              <w:t xml:space="preserve"> delikatnie fakturowane, obie </w:t>
            </w:r>
            <w:proofErr w:type="spellStart"/>
            <w:r w:rsidRPr="00BB7EB1">
              <w:rPr>
                <w:rFonts w:ascii="Times New Roman" w:eastAsia="Arial+0" w:hAnsi="Times New Roman"/>
                <w:color w:val="000000"/>
                <w:szCs w:val="20"/>
              </w:rPr>
              <w:t>bransze</w:t>
            </w:r>
            <w:proofErr w:type="spellEnd"/>
            <w:r w:rsidRPr="00BB7EB1">
              <w:rPr>
                <w:rFonts w:ascii="Times New Roman" w:eastAsia="Arial+0" w:hAnsi="Times New Roman"/>
                <w:color w:val="000000"/>
                <w:szCs w:val="20"/>
              </w:rPr>
              <w:t xml:space="preserve"> ruchome, śr. 5mm, dł.</w:t>
            </w:r>
          </w:p>
          <w:p w:rsidR="00AE2189" w:rsidRPr="00BB7EB1" w:rsidRDefault="00AE2189" w:rsidP="00AE2189">
            <w:pPr>
              <w:pStyle w:val="Standard"/>
              <w:ind w:left="5"/>
              <w:rPr>
                <w:rFonts w:ascii="Times New Roman" w:hAnsi="Times New Roman"/>
                <w:szCs w:val="20"/>
              </w:rPr>
            </w:pPr>
            <w:r w:rsidRPr="00BB7EB1">
              <w:rPr>
                <w:rFonts w:ascii="Times New Roman" w:eastAsia="Arial+0" w:hAnsi="Times New Roman"/>
                <w:szCs w:val="20"/>
              </w:rPr>
              <w:t>450mm, rączka z blokadą na palec wskazujący</w:t>
            </w:r>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rPr>
                <w:lang w:val="en-US"/>
              </w:rP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1</w:t>
            </w:r>
          </w:p>
        </w:tc>
        <w:tc>
          <w:tcPr>
            <w:tcW w:w="1690" w:type="dxa"/>
            <w:vAlign w:val="center"/>
          </w:tcPr>
          <w:p w:rsidR="00AE2189" w:rsidRPr="00A56284" w:rsidRDefault="00AE2189" w:rsidP="00AE2189">
            <w:pPr>
              <w:jc w:val="center"/>
              <w:rPr>
                <w:b/>
                <w:bCs/>
                <w:lang w:val="en-US"/>
              </w:rPr>
            </w:pPr>
          </w:p>
        </w:tc>
        <w:tc>
          <w:tcPr>
            <w:tcW w:w="1559" w:type="dxa"/>
          </w:tcPr>
          <w:p w:rsidR="00AE2189" w:rsidRPr="00A56284" w:rsidRDefault="00AE2189" w:rsidP="00AE2189">
            <w:pPr>
              <w:rPr>
                <w:lang w:val="en-US"/>
              </w:rPr>
            </w:pPr>
          </w:p>
        </w:tc>
      </w:tr>
      <w:tr w:rsidR="00AE2189" w:rsidRPr="00873980" w:rsidTr="00371E10">
        <w:trPr>
          <w:cantSplit/>
        </w:trPr>
        <w:tc>
          <w:tcPr>
            <w:tcW w:w="667" w:type="dxa"/>
            <w:vAlign w:val="center"/>
          </w:tcPr>
          <w:p w:rsidR="00AE2189" w:rsidRPr="00A56284" w:rsidRDefault="00AE2189" w:rsidP="00AE2189">
            <w:pPr>
              <w:pStyle w:val="NormalnyWeb"/>
              <w:spacing w:before="0" w:beforeAutospacing="0" w:after="0"/>
              <w:jc w:val="center"/>
              <w:rPr>
                <w:sz w:val="20"/>
                <w:szCs w:val="20"/>
                <w:lang w:val="en-US"/>
              </w:rPr>
            </w:pPr>
            <w:r w:rsidRPr="00A56284">
              <w:rPr>
                <w:sz w:val="20"/>
                <w:szCs w:val="20"/>
                <w:lang w:val="en-US"/>
              </w:rPr>
              <w:t>21</w:t>
            </w:r>
            <w:r>
              <w:rPr>
                <w:sz w:val="20"/>
                <w:szCs w:val="20"/>
                <w:lang w:val="en-US"/>
              </w:rPr>
              <w:t>.</w:t>
            </w:r>
          </w:p>
        </w:tc>
        <w:tc>
          <w:tcPr>
            <w:tcW w:w="4970" w:type="dxa"/>
          </w:tcPr>
          <w:p w:rsidR="00AE2189" w:rsidRPr="00BB7EB1" w:rsidRDefault="00AE2189" w:rsidP="00AE2189">
            <w:pPr>
              <w:pStyle w:val="Standard"/>
              <w:snapToGrid w:val="0"/>
              <w:ind w:left="5"/>
              <w:rPr>
                <w:rFonts w:ascii="Times New Roman" w:hAnsi="Times New Roman"/>
                <w:color w:val="000000"/>
                <w:szCs w:val="20"/>
              </w:rPr>
            </w:pPr>
            <w:proofErr w:type="spellStart"/>
            <w:r w:rsidRPr="00BB7EB1">
              <w:rPr>
                <w:rFonts w:ascii="Times New Roman" w:hAnsi="Times New Roman"/>
                <w:color w:val="000000"/>
                <w:szCs w:val="20"/>
              </w:rPr>
              <w:t>Klipsownica</w:t>
            </w:r>
            <w:proofErr w:type="spellEnd"/>
            <w:r w:rsidRPr="00BB7EB1">
              <w:rPr>
                <w:rFonts w:ascii="Times New Roman" w:hAnsi="Times New Roman"/>
                <w:color w:val="000000"/>
                <w:szCs w:val="20"/>
              </w:rPr>
              <w:t xml:space="preserve"> laparoskopowa śr.10.0mm dł.330mm do klipsów medium- </w:t>
            </w:r>
            <w:proofErr w:type="spellStart"/>
            <w:r w:rsidRPr="00BB7EB1">
              <w:rPr>
                <w:rFonts w:ascii="Times New Roman" w:hAnsi="Times New Roman"/>
                <w:color w:val="000000"/>
                <w:szCs w:val="20"/>
              </w:rPr>
              <w:t>large</w:t>
            </w:r>
            <w:proofErr w:type="spellEnd"/>
          </w:p>
        </w:tc>
        <w:tc>
          <w:tcPr>
            <w:tcW w:w="1969" w:type="dxa"/>
            <w:vAlign w:val="center"/>
          </w:tcPr>
          <w:p w:rsidR="00AE2189" w:rsidRPr="00371E10" w:rsidRDefault="00AE2189" w:rsidP="00AE2189">
            <w:pPr>
              <w:rPr>
                <w:color w:val="000000"/>
              </w:rPr>
            </w:pPr>
          </w:p>
        </w:tc>
        <w:tc>
          <w:tcPr>
            <w:tcW w:w="2000" w:type="dxa"/>
            <w:vAlign w:val="center"/>
          </w:tcPr>
          <w:p w:rsidR="00AE2189" w:rsidRPr="00371E10" w:rsidRDefault="00AE2189" w:rsidP="00AE2189">
            <w:pPr>
              <w:jc w:val="center"/>
              <w:rPr>
                <w:color w:val="000000"/>
              </w:rPr>
            </w:pPr>
          </w:p>
        </w:tc>
        <w:tc>
          <w:tcPr>
            <w:tcW w:w="1276" w:type="dxa"/>
            <w:vAlign w:val="center"/>
          </w:tcPr>
          <w:p w:rsidR="00AE2189" w:rsidRPr="00371E10" w:rsidRDefault="00AE2189" w:rsidP="00AE2189">
            <w:pPr>
              <w:jc w:val="center"/>
            </w:pPr>
            <w:r w:rsidRPr="00371E10">
              <w:t>szt.</w:t>
            </w:r>
          </w:p>
        </w:tc>
        <w:tc>
          <w:tcPr>
            <w:tcW w:w="1134" w:type="dxa"/>
            <w:vAlign w:val="center"/>
          </w:tcPr>
          <w:p w:rsidR="00AE2189" w:rsidRPr="00371E10" w:rsidRDefault="00AE2189" w:rsidP="00AE2189">
            <w:pPr>
              <w:pStyle w:val="Standard"/>
              <w:snapToGrid w:val="0"/>
              <w:ind w:left="360" w:hanging="360"/>
              <w:jc w:val="center"/>
              <w:rPr>
                <w:rFonts w:ascii="Times New Roman" w:hAnsi="Times New Roman"/>
                <w:color w:val="000000"/>
                <w:szCs w:val="20"/>
              </w:rPr>
            </w:pPr>
            <w:r>
              <w:rPr>
                <w:rFonts w:ascii="Times New Roman" w:hAnsi="Times New Roman"/>
                <w:color w:val="000000"/>
                <w:szCs w:val="20"/>
              </w:rPr>
              <w:t>2</w:t>
            </w:r>
          </w:p>
        </w:tc>
        <w:tc>
          <w:tcPr>
            <w:tcW w:w="1690" w:type="dxa"/>
            <w:vAlign w:val="center"/>
          </w:tcPr>
          <w:p w:rsidR="00AE2189" w:rsidRPr="00873980" w:rsidRDefault="00AE2189" w:rsidP="00AE2189">
            <w:pPr>
              <w:jc w:val="center"/>
              <w:rPr>
                <w:b/>
                <w:bCs/>
              </w:rPr>
            </w:pPr>
          </w:p>
        </w:tc>
        <w:tc>
          <w:tcPr>
            <w:tcW w:w="1559" w:type="dxa"/>
          </w:tcPr>
          <w:p w:rsidR="00AE2189" w:rsidRPr="00873980" w:rsidRDefault="00AE2189" w:rsidP="00AE2189"/>
        </w:tc>
      </w:tr>
      <w:tr w:rsidR="00AE2189" w:rsidRPr="00873980" w:rsidTr="00371E10">
        <w:trPr>
          <w:cantSplit/>
        </w:trPr>
        <w:tc>
          <w:tcPr>
            <w:tcW w:w="667" w:type="dxa"/>
            <w:tcBorders>
              <w:top w:val="single" w:sz="4" w:space="0" w:color="auto"/>
              <w:left w:val="nil"/>
              <w:bottom w:val="nil"/>
              <w:right w:val="nil"/>
            </w:tcBorders>
            <w:vAlign w:val="center"/>
          </w:tcPr>
          <w:p w:rsidR="00AE2189" w:rsidRPr="00A56284" w:rsidRDefault="00AE2189" w:rsidP="00AE2189">
            <w:pPr>
              <w:jc w:val="center"/>
            </w:pPr>
          </w:p>
        </w:tc>
        <w:tc>
          <w:tcPr>
            <w:tcW w:w="4970" w:type="dxa"/>
            <w:tcBorders>
              <w:top w:val="single" w:sz="4" w:space="0" w:color="auto"/>
              <w:left w:val="nil"/>
              <w:bottom w:val="nil"/>
              <w:right w:val="nil"/>
            </w:tcBorders>
            <w:vAlign w:val="center"/>
          </w:tcPr>
          <w:p w:rsidR="00AE2189" w:rsidRPr="00A56284" w:rsidRDefault="00AE2189" w:rsidP="00AE2189"/>
        </w:tc>
        <w:tc>
          <w:tcPr>
            <w:tcW w:w="1969" w:type="dxa"/>
            <w:tcBorders>
              <w:top w:val="single" w:sz="4" w:space="0" w:color="auto"/>
              <w:left w:val="nil"/>
              <w:bottom w:val="nil"/>
              <w:right w:val="nil"/>
            </w:tcBorders>
            <w:vAlign w:val="center"/>
          </w:tcPr>
          <w:p w:rsidR="00AE2189" w:rsidRPr="00A56284" w:rsidRDefault="00AE2189" w:rsidP="00AE2189"/>
        </w:tc>
        <w:tc>
          <w:tcPr>
            <w:tcW w:w="2000" w:type="dxa"/>
            <w:tcBorders>
              <w:top w:val="single" w:sz="4" w:space="0" w:color="auto"/>
              <w:left w:val="nil"/>
              <w:bottom w:val="nil"/>
              <w:right w:val="nil"/>
            </w:tcBorders>
            <w:vAlign w:val="center"/>
          </w:tcPr>
          <w:p w:rsidR="00AE2189" w:rsidRPr="00A56284" w:rsidRDefault="00AE2189" w:rsidP="00AE2189"/>
        </w:tc>
        <w:tc>
          <w:tcPr>
            <w:tcW w:w="1276" w:type="dxa"/>
            <w:tcBorders>
              <w:top w:val="single" w:sz="4" w:space="0" w:color="auto"/>
              <w:left w:val="nil"/>
              <w:bottom w:val="nil"/>
              <w:right w:val="nil"/>
            </w:tcBorders>
            <w:vAlign w:val="center"/>
          </w:tcPr>
          <w:p w:rsidR="00AE2189" w:rsidRPr="00873980" w:rsidRDefault="00AE2189" w:rsidP="00AE2189"/>
        </w:tc>
        <w:tc>
          <w:tcPr>
            <w:tcW w:w="1134" w:type="dxa"/>
            <w:tcBorders>
              <w:top w:val="single" w:sz="4" w:space="0" w:color="auto"/>
              <w:left w:val="nil"/>
              <w:bottom w:val="nil"/>
              <w:right w:val="single" w:sz="4" w:space="0" w:color="auto"/>
            </w:tcBorders>
            <w:vAlign w:val="center"/>
          </w:tcPr>
          <w:p w:rsidR="00AE2189" w:rsidRPr="00873980" w:rsidRDefault="00AE2189" w:rsidP="00AE2189">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AE2189" w:rsidRPr="00873980" w:rsidRDefault="00AE2189" w:rsidP="00AE2189">
            <w:pPr>
              <w:jc w:val="center"/>
              <w:rPr>
                <w:b/>
                <w:bCs/>
              </w:rPr>
            </w:pPr>
            <w:r>
              <w:rPr>
                <w:b/>
                <w:bCs/>
              </w:rPr>
              <w:t>RAZEM</w:t>
            </w:r>
          </w:p>
        </w:tc>
        <w:tc>
          <w:tcPr>
            <w:tcW w:w="1559" w:type="dxa"/>
            <w:tcBorders>
              <w:top w:val="single" w:sz="4" w:space="0" w:color="auto"/>
              <w:left w:val="single" w:sz="4" w:space="0" w:color="auto"/>
              <w:bottom w:val="single" w:sz="4" w:space="0" w:color="auto"/>
              <w:right w:val="single" w:sz="4" w:space="0" w:color="auto"/>
            </w:tcBorders>
          </w:tcPr>
          <w:p w:rsidR="00AE2189" w:rsidRPr="00873980" w:rsidRDefault="00AE2189" w:rsidP="00AE2189"/>
        </w:tc>
      </w:tr>
    </w:tbl>
    <w:p w:rsidR="00505440" w:rsidRDefault="00505440" w:rsidP="00505440">
      <w:pPr>
        <w:tabs>
          <w:tab w:val="left" w:pos="5387"/>
        </w:tabs>
      </w:pPr>
    </w:p>
    <w:p w:rsidR="00BB7EB1" w:rsidRPr="000B6F86" w:rsidRDefault="00BB7EB1" w:rsidP="00BB7EB1">
      <w:pPr>
        <w:rPr>
          <w:b/>
          <w:sz w:val="24"/>
        </w:rPr>
      </w:pPr>
      <w:r>
        <w:rPr>
          <w:b/>
          <w:sz w:val="24"/>
          <w:u w:val="single"/>
        </w:rPr>
        <w:t>Uwaga!!!</w:t>
      </w:r>
    </w:p>
    <w:p w:rsidR="00AE2189" w:rsidRPr="00AE2189" w:rsidRDefault="00AE2189" w:rsidP="00A47F2E">
      <w:pPr>
        <w:pStyle w:val="Nagwek"/>
        <w:widowControl/>
        <w:numPr>
          <w:ilvl w:val="0"/>
          <w:numId w:val="50"/>
        </w:numPr>
        <w:tabs>
          <w:tab w:val="clear" w:pos="720"/>
          <w:tab w:val="clear" w:pos="9072"/>
          <w:tab w:val="left" w:pos="1260"/>
          <w:tab w:val="left" w:pos="6379"/>
          <w:tab w:val="left" w:pos="6521"/>
          <w:tab w:val="right" w:pos="9900"/>
        </w:tabs>
        <w:suppressAutoHyphens w:val="0"/>
        <w:overflowPunct/>
        <w:autoSpaceDE/>
        <w:ind w:left="350" w:right="-650"/>
        <w:jc w:val="both"/>
        <w:textAlignment w:val="auto"/>
        <w:rPr>
          <w:color w:val="000000"/>
        </w:rPr>
      </w:pPr>
      <w:r w:rsidRPr="00371E10">
        <w:t xml:space="preserve">Wszystkie dostarczone narzędzia muszą być nowe i </w:t>
      </w:r>
      <w:r w:rsidRPr="00AE2189">
        <w:t>nieużywane</w:t>
      </w:r>
      <w:r w:rsidRPr="00AE2189">
        <w:rPr>
          <w:bCs/>
        </w:rPr>
        <w:t>, rok produkcji 2016.</w:t>
      </w:r>
    </w:p>
    <w:p w:rsidR="00BB7EB1" w:rsidRPr="00AE2189" w:rsidRDefault="00BB7EB1" w:rsidP="00A47F2E">
      <w:pPr>
        <w:pStyle w:val="Nagwek"/>
        <w:widowControl/>
        <w:numPr>
          <w:ilvl w:val="0"/>
          <w:numId w:val="50"/>
        </w:numPr>
        <w:tabs>
          <w:tab w:val="clear" w:pos="720"/>
          <w:tab w:val="clear" w:pos="9072"/>
          <w:tab w:val="left" w:pos="1260"/>
          <w:tab w:val="left" w:pos="6379"/>
          <w:tab w:val="left" w:pos="6521"/>
          <w:tab w:val="right" w:pos="9900"/>
        </w:tabs>
        <w:suppressAutoHyphens w:val="0"/>
        <w:overflowPunct/>
        <w:autoSpaceDE/>
        <w:ind w:left="350" w:right="-650"/>
        <w:jc w:val="both"/>
        <w:textAlignment w:val="auto"/>
        <w:rPr>
          <w:color w:val="000000"/>
        </w:rPr>
      </w:pPr>
      <w:r w:rsidRPr="00AE2189">
        <w:t>Akcesoria laparoskopowe oraz narzędzia wykonane z najwyższej jakości stali chirurgicznej, w najwyższych standardach procesów produkcyjnych , producent spełnia najwyższe wymogi z zakresie wszystkich procesów biznesowych, które wykonuje produkując narzędzia. Potwierdzone następującymi certyfika</w:t>
      </w:r>
      <w:r w:rsidR="00AE2189" w:rsidRPr="00AE2189">
        <w:t>tami i dokumentami, co najmniej</w:t>
      </w:r>
      <w:r w:rsidRPr="00AE2189">
        <w:t>: DIN EN 980, DIN EN 1041, DIN EN ISO 17664, DIN EN ISO 14971, DIN EN ISO 10993-1, DIN EN ISO 7153-1, DIN 58298, DIN EN ISO 13402, DIN 58105, DIN 58298, DIN 7168, ISO 7151, ISO 7741, ISO 8600 – 1 ( do 6 ), ASTM F 899, ASTM A 967, ASTM F1089-10,  DIN EN 515, DIN EN 573 – 3, DIN EN ISO 13402, DIN EN ISO 7153-1</w:t>
      </w:r>
      <w:r w:rsidRPr="00AE2189">
        <w:rPr>
          <w:b/>
          <w:bCs/>
          <w:color w:val="3D6FB4"/>
        </w:rPr>
        <w:t>.</w:t>
      </w:r>
    </w:p>
    <w:p w:rsidR="00BB7EB1" w:rsidRPr="00AE2189" w:rsidRDefault="00BB7EB1" w:rsidP="00A47F2E">
      <w:pPr>
        <w:pStyle w:val="Nagwek"/>
        <w:widowControl/>
        <w:numPr>
          <w:ilvl w:val="0"/>
          <w:numId w:val="50"/>
        </w:numPr>
        <w:tabs>
          <w:tab w:val="clear" w:pos="9072"/>
          <w:tab w:val="left" w:pos="1260"/>
          <w:tab w:val="left" w:pos="6379"/>
          <w:tab w:val="left" w:pos="6521"/>
          <w:tab w:val="right" w:pos="9900"/>
        </w:tabs>
        <w:suppressAutoHyphens w:val="0"/>
        <w:overflowPunct/>
        <w:autoSpaceDE/>
        <w:ind w:left="360" w:right="-650"/>
        <w:jc w:val="both"/>
        <w:textAlignment w:val="auto"/>
        <w:rPr>
          <w:color w:val="000000"/>
        </w:rPr>
      </w:pPr>
      <w:r w:rsidRPr="00AE2189">
        <w:rPr>
          <w:color w:val="000000"/>
        </w:rPr>
        <w:t>Narzędzia winny być ocechowane wg cechy wskazanej przez Zamawiającego</w:t>
      </w:r>
    </w:p>
    <w:p w:rsidR="00BB7EB1" w:rsidRPr="00AE2189" w:rsidRDefault="00AE2189" w:rsidP="00A47F2E">
      <w:pPr>
        <w:widowControl/>
        <w:numPr>
          <w:ilvl w:val="0"/>
          <w:numId w:val="50"/>
        </w:numPr>
        <w:suppressAutoHyphens w:val="0"/>
        <w:overflowPunct/>
        <w:autoSpaceDE/>
        <w:ind w:left="360" w:right="-650"/>
        <w:jc w:val="both"/>
        <w:textAlignment w:val="auto"/>
        <w:rPr>
          <w:color w:val="000000"/>
        </w:rPr>
      </w:pPr>
      <w:r w:rsidRPr="00AE2189">
        <w:t>Wszystkie narzędzia pochodzą od jednego producenta, tworząc kompatybilny ze sobą zestaw, trokary z o</w:t>
      </w:r>
      <w:r>
        <w:t>przyrządowaniem i akcesoriami (</w:t>
      </w:r>
      <w:r w:rsidRPr="00AE2189">
        <w:t>przede wszystkim gwoździami) również pochodzą od jednego producenta. Potwierdzenie jakości materiału do produkcji narzędzi – certyfikat stworzony według normy DIN EN 10088-1 potwierdzający skład stopu użytego do produkcji narzędzi i wynikające stąd przeznaczenie do stosowania w danej specjalności chirurgicznej.</w:t>
      </w:r>
    </w:p>
    <w:p w:rsidR="00AE2189" w:rsidRPr="00AE2189" w:rsidRDefault="00AE2189" w:rsidP="00A47F2E">
      <w:pPr>
        <w:widowControl/>
        <w:numPr>
          <w:ilvl w:val="0"/>
          <w:numId w:val="50"/>
        </w:numPr>
        <w:suppressAutoHyphens w:val="0"/>
        <w:overflowPunct/>
        <w:autoSpaceDE/>
        <w:ind w:left="360" w:right="-650"/>
        <w:jc w:val="both"/>
        <w:textAlignment w:val="auto"/>
        <w:rPr>
          <w:b/>
          <w:color w:val="000000"/>
          <w:u w:val="single"/>
        </w:rPr>
      </w:pPr>
      <w:r w:rsidRPr="00AE2189">
        <w:t>Dane teleadresowe i kontaktowe do najbliższych dla siedziby Zamawiającego autoryzowanych punktów serwisowych na terenie Polski</w:t>
      </w:r>
      <w:r>
        <w:t xml:space="preserve">. </w:t>
      </w:r>
    </w:p>
    <w:p w:rsidR="00AE2189" w:rsidRPr="00AE2189" w:rsidRDefault="00AE2189" w:rsidP="00AE2189">
      <w:pPr>
        <w:widowControl/>
        <w:suppressAutoHyphens w:val="0"/>
        <w:overflowPunct/>
        <w:autoSpaceDE/>
        <w:ind w:left="360" w:right="-650"/>
        <w:jc w:val="both"/>
        <w:textAlignment w:val="auto"/>
        <w:rPr>
          <w:b/>
          <w:color w:val="000000"/>
          <w:u w:val="single"/>
        </w:rPr>
      </w:pPr>
      <w:r w:rsidRPr="00AE2189">
        <w:rPr>
          <w:b/>
          <w:u w:val="single"/>
        </w:rPr>
        <w:t>PODAĆ</w:t>
      </w:r>
      <w:r w:rsidRPr="00AE2189">
        <w:t>: ……………………………………………………………………………………………………</w:t>
      </w:r>
      <w:r>
        <w:t>……………………………………………………………………………..</w:t>
      </w:r>
    </w:p>
    <w:p w:rsidR="00505440" w:rsidRDefault="00505440" w:rsidP="00505440">
      <w:pPr>
        <w:tabs>
          <w:tab w:val="left" w:pos="5387"/>
        </w:tabs>
      </w:pPr>
    </w:p>
    <w:p w:rsidR="00505440" w:rsidRDefault="00505440" w:rsidP="00505440">
      <w:pPr>
        <w:tabs>
          <w:tab w:val="left" w:pos="5387"/>
        </w:tabs>
      </w:pPr>
    </w:p>
    <w:p w:rsidR="00AE2189" w:rsidRDefault="00AE2189" w:rsidP="00505440">
      <w:pPr>
        <w:tabs>
          <w:tab w:val="left" w:pos="5387"/>
        </w:tabs>
      </w:pPr>
    </w:p>
    <w:p w:rsidR="00AE2189" w:rsidRDefault="00AE2189" w:rsidP="00505440">
      <w:pPr>
        <w:tabs>
          <w:tab w:val="left" w:pos="5387"/>
        </w:tabs>
      </w:pPr>
    </w:p>
    <w:p w:rsidR="00505440" w:rsidRPr="00EF0C34" w:rsidRDefault="00505440" w:rsidP="00505440">
      <w:pPr>
        <w:tabs>
          <w:tab w:val="left" w:pos="5387"/>
        </w:tabs>
        <w:jc w:val="right"/>
        <w:rPr>
          <w:i/>
          <w:iCs/>
          <w:sz w:val="24"/>
          <w:szCs w:val="24"/>
        </w:rPr>
      </w:pPr>
      <w:r w:rsidRPr="00EF0C34">
        <w:rPr>
          <w:sz w:val="24"/>
          <w:szCs w:val="24"/>
        </w:rPr>
        <w:t>Data …………………..</w:t>
      </w:r>
      <w:r>
        <w:rPr>
          <w:sz w:val="24"/>
          <w:szCs w:val="24"/>
        </w:rPr>
        <w:t xml:space="preserve">                                          </w:t>
      </w:r>
      <w:r w:rsidRPr="00EF0C34">
        <w:rPr>
          <w:i/>
          <w:iCs/>
          <w:sz w:val="24"/>
          <w:szCs w:val="24"/>
        </w:rPr>
        <w:t>..............................................................</w:t>
      </w:r>
    </w:p>
    <w:p w:rsidR="00505440" w:rsidRPr="00EF0C34" w:rsidRDefault="00505440" w:rsidP="00505440">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505440" w:rsidRDefault="00505440" w:rsidP="00505440">
      <w:pPr>
        <w:ind w:left="4956"/>
        <w:jc w:val="right"/>
        <w:rPr>
          <w:i/>
          <w:iCs/>
          <w:sz w:val="18"/>
          <w:szCs w:val="18"/>
        </w:rPr>
      </w:pPr>
      <w:r w:rsidRPr="00EF0C34">
        <w:rPr>
          <w:i/>
          <w:iCs/>
          <w:sz w:val="18"/>
          <w:szCs w:val="18"/>
        </w:rPr>
        <w:t>składania oświadczeń woli w imieniu wykonawcy</w:t>
      </w:r>
    </w:p>
    <w:p w:rsidR="00AE2189" w:rsidRDefault="00AE2189" w:rsidP="00505440">
      <w:pPr>
        <w:tabs>
          <w:tab w:val="left" w:pos="5387"/>
        </w:tabs>
        <w:sectPr w:rsidR="00AE2189" w:rsidSect="00371E10">
          <w:footnotePr>
            <w:pos w:val="beneathText"/>
          </w:footnotePr>
          <w:pgSz w:w="16837" w:h="11905" w:orient="landscape"/>
          <w:pgMar w:top="1418" w:right="851" w:bottom="1418"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AE2189" w:rsidRPr="00301C92" w:rsidTr="00EB25DB">
        <w:trPr>
          <w:cantSplit/>
        </w:trPr>
        <w:tc>
          <w:tcPr>
            <w:tcW w:w="9606" w:type="dxa"/>
            <w:gridSpan w:val="4"/>
            <w:tcBorders>
              <w:top w:val="nil"/>
              <w:left w:val="nil"/>
              <w:bottom w:val="single" w:sz="4" w:space="0" w:color="auto"/>
              <w:right w:val="nil"/>
            </w:tcBorders>
            <w:vAlign w:val="center"/>
          </w:tcPr>
          <w:p w:rsidR="00AE2189" w:rsidRPr="00A56284" w:rsidRDefault="00AE2189" w:rsidP="00EB25DB">
            <w:pPr>
              <w:rPr>
                <w:b/>
              </w:rPr>
            </w:pPr>
            <w:r>
              <w:rPr>
                <w:b/>
              </w:rPr>
              <w:lastRenderedPageBreak/>
              <w:t>Pakiet nr 3 – Zestaw narzędzi chirurgicznych</w:t>
            </w:r>
          </w:p>
        </w:tc>
        <w:tc>
          <w:tcPr>
            <w:tcW w:w="1276" w:type="dxa"/>
            <w:tcBorders>
              <w:top w:val="nil"/>
              <w:left w:val="nil"/>
              <w:bottom w:val="single" w:sz="4" w:space="0" w:color="auto"/>
              <w:right w:val="nil"/>
            </w:tcBorders>
            <w:vAlign w:val="center"/>
          </w:tcPr>
          <w:p w:rsidR="00AE2189" w:rsidRPr="00301C92" w:rsidRDefault="00AE2189" w:rsidP="00EB25DB">
            <w:pPr>
              <w:jc w:val="center"/>
              <w:rPr>
                <w:b/>
              </w:rPr>
            </w:pPr>
          </w:p>
        </w:tc>
        <w:tc>
          <w:tcPr>
            <w:tcW w:w="1134" w:type="dxa"/>
            <w:tcBorders>
              <w:top w:val="nil"/>
              <w:left w:val="nil"/>
              <w:bottom w:val="single" w:sz="4" w:space="0" w:color="auto"/>
              <w:right w:val="nil"/>
            </w:tcBorders>
            <w:vAlign w:val="center"/>
          </w:tcPr>
          <w:p w:rsidR="00AE2189" w:rsidRPr="00301C92" w:rsidRDefault="00AE2189" w:rsidP="00EB25DB">
            <w:pPr>
              <w:jc w:val="center"/>
              <w:rPr>
                <w:b/>
              </w:rPr>
            </w:pPr>
          </w:p>
        </w:tc>
        <w:tc>
          <w:tcPr>
            <w:tcW w:w="1690" w:type="dxa"/>
            <w:tcBorders>
              <w:top w:val="nil"/>
              <w:left w:val="nil"/>
              <w:bottom w:val="single" w:sz="4" w:space="0" w:color="auto"/>
              <w:right w:val="nil"/>
            </w:tcBorders>
            <w:vAlign w:val="center"/>
          </w:tcPr>
          <w:p w:rsidR="00AE2189" w:rsidRPr="00301C92" w:rsidRDefault="00AE2189" w:rsidP="00EB25DB">
            <w:pPr>
              <w:jc w:val="center"/>
              <w:rPr>
                <w:b/>
                <w:bCs/>
              </w:rPr>
            </w:pPr>
          </w:p>
        </w:tc>
        <w:tc>
          <w:tcPr>
            <w:tcW w:w="1559" w:type="dxa"/>
            <w:tcBorders>
              <w:top w:val="nil"/>
              <w:left w:val="nil"/>
              <w:bottom w:val="single" w:sz="4" w:space="0" w:color="auto"/>
              <w:right w:val="nil"/>
            </w:tcBorders>
            <w:vAlign w:val="center"/>
          </w:tcPr>
          <w:p w:rsidR="00AE2189" w:rsidRPr="00301C92" w:rsidRDefault="00AE2189" w:rsidP="00EB25DB">
            <w:pPr>
              <w:jc w:val="center"/>
              <w:rPr>
                <w:b/>
              </w:rPr>
            </w:pPr>
          </w:p>
        </w:tc>
      </w:tr>
      <w:tr w:rsidR="00AE2189" w:rsidRPr="002E14F4" w:rsidTr="00EB25DB">
        <w:trPr>
          <w:cantSplit/>
        </w:trPr>
        <w:tc>
          <w:tcPr>
            <w:tcW w:w="667" w:type="dxa"/>
            <w:tcBorders>
              <w:top w:val="single" w:sz="4" w:space="0" w:color="auto"/>
              <w:left w:val="single" w:sz="4" w:space="0" w:color="auto"/>
              <w:bottom w:val="single" w:sz="4" w:space="0" w:color="auto"/>
              <w:right w:val="single" w:sz="4" w:space="0" w:color="auto"/>
            </w:tcBorders>
            <w:vAlign w:val="center"/>
          </w:tcPr>
          <w:p w:rsidR="00AE2189" w:rsidRPr="00A56284" w:rsidRDefault="00AE2189" w:rsidP="00EB25DB">
            <w:pPr>
              <w:jc w:val="center"/>
              <w:rPr>
                <w:b/>
                <w:color w:val="000000"/>
              </w:rPr>
            </w:pPr>
            <w:r w:rsidRPr="00A56284">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AE2189" w:rsidRPr="00A56284" w:rsidRDefault="00AE2189" w:rsidP="00EB25DB">
            <w:pPr>
              <w:jc w:val="center"/>
              <w:rPr>
                <w:b/>
                <w:color w:val="000000"/>
              </w:rPr>
            </w:pPr>
            <w:r w:rsidRPr="00A56284">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AE2189" w:rsidRPr="00A56284" w:rsidRDefault="00AE2189" w:rsidP="00EB25DB">
            <w:pPr>
              <w:jc w:val="center"/>
              <w:rPr>
                <w:b/>
              </w:rPr>
            </w:pPr>
            <w:r w:rsidRPr="00A56284">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AE2189" w:rsidRPr="00A56284" w:rsidRDefault="00AE2189" w:rsidP="00EB25DB">
            <w:pPr>
              <w:jc w:val="center"/>
              <w:rPr>
                <w:b/>
              </w:rPr>
            </w:pPr>
            <w:r w:rsidRPr="00A56284">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AE2189" w:rsidRPr="002E14F4" w:rsidRDefault="00AE2189" w:rsidP="00EB25DB">
            <w:pPr>
              <w:jc w:val="center"/>
              <w:rPr>
                <w:b/>
              </w:rPr>
            </w:pPr>
            <w:r w:rsidRPr="002E14F4">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AE2189" w:rsidRPr="002E14F4" w:rsidRDefault="00AE2189" w:rsidP="00EB25DB">
            <w:pPr>
              <w:jc w:val="center"/>
              <w:rPr>
                <w:b/>
              </w:rPr>
            </w:pPr>
            <w:r w:rsidRPr="002E14F4">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AE2189" w:rsidRPr="002E14F4" w:rsidRDefault="00AE2189" w:rsidP="00EB25DB">
            <w:pPr>
              <w:jc w:val="center"/>
              <w:rPr>
                <w:b/>
                <w:bCs/>
              </w:rPr>
            </w:pPr>
            <w:r w:rsidRPr="002E14F4">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AE2189" w:rsidRPr="002E14F4" w:rsidRDefault="00AE2189" w:rsidP="00EB25DB">
            <w:pPr>
              <w:jc w:val="center"/>
              <w:rPr>
                <w:b/>
              </w:rPr>
            </w:pPr>
            <w:r w:rsidRPr="002E14F4">
              <w:rPr>
                <w:b/>
              </w:rPr>
              <w:t>Wartość brutto [PLN]</w:t>
            </w:r>
          </w:p>
        </w:tc>
      </w:tr>
      <w:tr w:rsidR="00AE2189" w:rsidRPr="00301C92" w:rsidTr="00EB25DB">
        <w:trPr>
          <w:cantSplit/>
        </w:trPr>
        <w:tc>
          <w:tcPr>
            <w:tcW w:w="667" w:type="dxa"/>
            <w:tcBorders>
              <w:top w:val="single" w:sz="4" w:space="0" w:color="auto"/>
            </w:tcBorders>
            <w:vAlign w:val="center"/>
          </w:tcPr>
          <w:p w:rsidR="00AE2189" w:rsidRPr="00A56284" w:rsidRDefault="00AE2189" w:rsidP="00EB25DB">
            <w:pPr>
              <w:jc w:val="center"/>
              <w:rPr>
                <w:b/>
              </w:rPr>
            </w:pPr>
            <w:r w:rsidRPr="00A56284">
              <w:rPr>
                <w:b/>
              </w:rPr>
              <w:t>1</w:t>
            </w:r>
          </w:p>
        </w:tc>
        <w:tc>
          <w:tcPr>
            <w:tcW w:w="4970" w:type="dxa"/>
            <w:tcBorders>
              <w:top w:val="single" w:sz="4" w:space="0" w:color="auto"/>
            </w:tcBorders>
            <w:vAlign w:val="center"/>
          </w:tcPr>
          <w:p w:rsidR="00AE2189" w:rsidRPr="00A56284" w:rsidRDefault="00AE2189" w:rsidP="00EB25DB">
            <w:pPr>
              <w:jc w:val="center"/>
              <w:rPr>
                <w:b/>
              </w:rPr>
            </w:pPr>
            <w:r w:rsidRPr="00A56284">
              <w:rPr>
                <w:b/>
              </w:rPr>
              <w:t>2</w:t>
            </w:r>
          </w:p>
        </w:tc>
        <w:tc>
          <w:tcPr>
            <w:tcW w:w="1969" w:type="dxa"/>
            <w:tcBorders>
              <w:top w:val="single" w:sz="4" w:space="0" w:color="auto"/>
            </w:tcBorders>
            <w:vAlign w:val="center"/>
          </w:tcPr>
          <w:p w:rsidR="00AE2189" w:rsidRPr="00A56284" w:rsidRDefault="00AE2189" w:rsidP="00EB25DB">
            <w:pPr>
              <w:jc w:val="center"/>
              <w:rPr>
                <w:b/>
              </w:rPr>
            </w:pPr>
            <w:r w:rsidRPr="00A56284">
              <w:rPr>
                <w:b/>
              </w:rPr>
              <w:t>3</w:t>
            </w:r>
          </w:p>
        </w:tc>
        <w:tc>
          <w:tcPr>
            <w:tcW w:w="2000" w:type="dxa"/>
            <w:tcBorders>
              <w:top w:val="single" w:sz="4" w:space="0" w:color="auto"/>
            </w:tcBorders>
            <w:vAlign w:val="center"/>
          </w:tcPr>
          <w:p w:rsidR="00AE2189" w:rsidRPr="00A56284" w:rsidRDefault="00AE2189" w:rsidP="00EB25DB">
            <w:pPr>
              <w:jc w:val="center"/>
              <w:rPr>
                <w:b/>
              </w:rPr>
            </w:pPr>
            <w:r w:rsidRPr="00A56284">
              <w:rPr>
                <w:b/>
              </w:rPr>
              <w:t>4</w:t>
            </w:r>
          </w:p>
        </w:tc>
        <w:tc>
          <w:tcPr>
            <w:tcW w:w="1276" w:type="dxa"/>
            <w:tcBorders>
              <w:top w:val="single" w:sz="4" w:space="0" w:color="auto"/>
            </w:tcBorders>
            <w:vAlign w:val="center"/>
          </w:tcPr>
          <w:p w:rsidR="00AE2189" w:rsidRPr="00301C92" w:rsidRDefault="00AE2189" w:rsidP="00EB25DB">
            <w:pPr>
              <w:jc w:val="center"/>
              <w:rPr>
                <w:b/>
              </w:rPr>
            </w:pPr>
            <w:r>
              <w:rPr>
                <w:b/>
              </w:rPr>
              <w:t>5</w:t>
            </w:r>
          </w:p>
        </w:tc>
        <w:tc>
          <w:tcPr>
            <w:tcW w:w="1134" w:type="dxa"/>
            <w:tcBorders>
              <w:top w:val="single" w:sz="4" w:space="0" w:color="auto"/>
            </w:tcBorders>
            <w:vAlign w:val="center"/>
          </w:tcPr>
          <w:p w:rsidR="00AE2189" w:rsidRPr="00301C92" w:rsidRDefault="00AE2189" w:rsidP="00EB25DB">
            <w:pPr>
              <w:jc w:val="center"/>
              <w:rPr>
                <w:b/>
              </w:rPr>
            </w:pPr>
            <w:r>
              <w:rPr>
                <w:b/>
              </w:rPr>
              <w:t>6</w:t>
            </w:r>
          </w:p>
        </w:tc>
        <w:tc>
          <w:tcPr>
            <w:tcW w:w="1690" w:type="dxa"/>
            <w:tcBorders>
              <w:top w:val="single" w:sz="4" w:space="0" w:color="auto"/>
            </w:tcBorders>
            <w:vAlign w:val="center"/>
          </w:tcPr>
          <w:p w:rsidR="00AE2189" w:rsidRPr="00301C92" w:rsidRDefault="00AE2189" w:rsidP="00EB25DB">
            <w:pPr>
              <w:jc w:val="center"/>
              <w:rPr>
                <w:b/>
                <w:bCs/>
              </w:rPr>
            </w:pPr>
            <w:r>
              <w:rPr>
                <w:b/>
                <w:bCs/>
              </w:rPr>
              <w:t>7</w:t>
            </w:r>
          </w:p>
        </w:tc>
        <w:tc>
          <w:tcPr>
            <w:tcW w:w="1559" w:type="dxa"/>
            <w:tcBorders>
              <w:top w:val="single" w:sz="4" w:space="0" w:color="auto"/>
            </w:tcBorders>
            <w:vAlign w:val="center"/>
          </w:tcPr>
          <w:p w:rsidR="00AE2189" w:rsidRPr="00301C92" w:rsidRDefault="00AE2189" w:rsidP="00EB25DB">
            <w:pPr>
              <w:jc w:val="center"/>
              <w:rPr>
                <w:b/>
              </w:rPr>
            </w:pPr>
            <w:r>
              <w:rPr>
                <w:b/>
              </w:rPr>
              <w:t>8 = 6 x 7</w:t>
            </w:r>
          </w:p>
        </w:tc>
      </w:tr>
      <w:tr w:rsidR="00537C3B" w:rsidRPr="00873980" w:rsidTr="00537C3B">
        <w:trPr>
          <w:cantSplit/>
        </w:trPr>
        <w:tc>
          <w:tcPr>
            <w:tcW w:w="667" w:type="dxa"/>
            <w:vAlign w:val="center"/>
          </w:tcPr>
          <w:p w:rsidR="00537C3B" w:rsidRPr="00A56284" w:rsidRDefault="00537C3B" w:rsidP="00537C3B">
            <w:pPr>
              <w:pStyle w:val="NormalnyWeb"/>
              <w:spacing w:before="0" w:beforeAutospacing="0" w:after="0"/>
              <w:jc w:val="center"/>
              <w:rPr>
                <w:sz w:val="20"/>
                <w:szCs w:val="20"/>
                <w:lang w:val="en-US"/>
              </w:rPr>
            </w:pPr>
            <w:r w:rsidRPr="00A56284">
              <w:rPr>
                <w:sz w:val="20"/>
                <w:szCs w:val="20"/>
                <w:lang w:val="en-US"/>
              </w:rPr>
              <w:t>1</w:t>
            </w:r>
            <w:r>
              <w:rPr>
                <w:sz w:val="20"/>
                <w:szCs w:val="20"/>
                <w:lang w:val="en-US"/>
              </w:rPr>
              <w:t>.</w:t>
            </w:r>
          </w:p>
        </w:tc>
        <w:tc>
          <w:tcPr>
            <w:tcW w:w="4970" w:type="dxa"/>
          </w:tcPr>
          <w:p w:rsidR="00537C3B" w:rsidRPr="00537C3B" w:rsidRDefault="00537C3B" w:rsidP="00537C3B">
            <w:pPr>
              <w:pStyle w:val="Standard"/>
              <w:snapToGrid w:val="0"/>
              <w:ind w:left="6" w:right="5"/>
              <w:rPr>
                <w:rFonts w:ascii="Times New Roman" w:hAnsi="Times New Roman"/>
                <w:color w:val="000000"/>
                <w:szCs w:val="20"/>
              </w:rPr>
            </w:pPr>
            <w:r w:rsidRPr="00537C3B">
              <w:rPr>
                <w:rFonts w:ascii="Times New Roman" w:hAnsi="Times New Roman"/>
                <w:color w:val="000000"/>
                <w:szCs w:val="20"/>
              </w:rPr>
              <w:t>Nożyczki preparacyjne METZENBAUM, zagięte, tępo – tępe, dł. 18 cm. Możliwość oferowania tego samego narzędzia w co najmniej 4 różnych standardach wykonania : z </w:t>
            </w:r>
            <w:proofErr w:type="spellStart"/>
            <w:r w:rsidRPr="00537C3B">
              <w:rPr>
                <w:rFonts w:ascii="Times New Roman" w:hAnsi="Times New Roman"/>
                <w:color w:val="000000"/>
                <w:szCs w:val="20"/>
              </w:rPr>
              <w:t>wgrzaną</w:t>
            </w:r>
            <w:proofErr w:type="spellEnd"/>
            <w:r w:rsidRPr="00537C3B">
              <w:rPr>
                <w:rFonts w:ascii="Times New Roman" w:hAnsi="Times New Roman"/>
                <w:color w:val="000000"/>
                <w:szCs w:val="20"/>
              </w:rPr>
              <w:t xml:space="preserve"> wkładką węglową, z </w:t>
            </w:r>
            <w:proofErr w:type="spellStart"/>
            <w:r w:rsidRPr="00537C3B">
              <w:rPr>
                <w:rFonts w:ascii="Times New Roman" w:hAnsi="Times New Roman"/>
                <w:color w:val="000000"/>
                <w:szCs w:val="20"/>
              </w:rPr>
              <w:t>mikroząbkami</w:t>
            </w:r>
            <w:proofErr w:type="spellEnd"/>
            <w:r w:rsidRPr="00537C3B">
              <w:rPr>
                <w:rFonts w:ascii="Times New Roman" w:hAnsi="Times New Roman"/>
                <w:color w:val="000000"/>
                <w:szCs w:val="20"/>
              </w:rPr>
              <w:t xml:space="preserve"> na powierzchni jednej z </w:t>
            </w:r>
            <w:proofErr w:type="spellStart"/>
            <w:r w:rsidRPr="00537C3B">
              <w:rPr>
                <w:rFonts w:ascii="Times New Roman" w:hAnsi="Times New Roman"/>
                <w:color w:val="000000"/>
                <w:szCs w:val="20"/>
              </w:rPr>
              <w:t>bransz</w:t>
            </w:r>
            <w:proofErr w:type="spellEnd"/>
            <w:r w:rsidRPr="00537C3B">
              <w:rPr>
                <w:rFonts w:ascii="Times New Roman" w:hAnsi="Times New Roman"/>
                <w:color w:val="000000"/>
                <w:szCs w:val="20"/>
              </w:rPr>
              <w:t xml:space="preserve">, powlekanych w całości ceramiką oraz zarówno powlekanych ceramiką oraz posiadających </w:t>
            </w:r>
            <w:proofErr w:type="spellStart"/>
            <w:r w:rsidRPr="00537C3B">
              <w:rPr>
                <w:rFonts w:ascii="Times New Roman" w:hAnsi="Times New Roman"/>
                <w:color w:val="000000"/>
                <w:szCs w:val="20"/>
              </w:rPr>
              <w:t>mikroząbki</w:t>
            </w:r>
            <w:proofErr w:type="spellEnd"/>
            <w:r w:rsidRPr="00537C3B">
              <w:rPr>
                <w:rFonts w:ascii="Times New Roman" w:hAnsi="Times New Roman"/>
                <w:color w:val="000000"/>
                <w:szCs w:val="20"/>
              </w:rPr>
              <w:t xml:space="preserve"> na jednej z </w:t>
            </w:r>
            <w:proofErr w:type="spellStart"/>
            <w:r w:rsidRPr="00537C3B">
              <w:rPr>
                <w:rFonts w:ascii="Times New Roman" w:hAnsi="Times New Roman"/>
                <w:color w:val="000000"/>
                <w:szCs w:val="20"/>
              </w:rPr>
              <w:t>bransz</w:t>
            </w:r>
            <w:proofErr w:type="spellEnd"/>
            <w:r w:rsidRPr="00537C3B">
              <w:rPr>
                <w:rFonts w:ascii="Times New Roman" w:hAnsi="Times New Roman"/>
                <w:color w:val="000000"/>
                <w:szCs w:val="20"/>
              </w:rPr>
              <w:t>. Narzędzia powlekane ceramiką w całości czarne, za wyjątkiem złotej śruby łączącej.</w:t>
            </w:r>
          </w:p>
        </w:tc>
        <w:tc>
          <w:tcPr>
            <w:tcW w:w="1969" w:type="dxa"/>
            <w:vAlign w:val="center"/>
          </w:tcPr>
          <w:p w:rsidR="00537C3B" w:rsidRPr="00371E10" w:rsidRDefault="00537C3B" w:rsidP="00537C3B">
            <w:pPr>
              <w:rPr>
                <w:color w:val="000000"/>
              </w:rPr>
            </w:pPr>
          </w:p>
        </w:tc>
        <w:tc>
          <w:tcPr>
            <w:tcW w:w="2000" w:type="dxa"/>
            <w:vAlign w:val="center"/>
          </w:tcPr>
          <w:p w:rsidR="00537C3B" w:rsidRPr="00371E10" w:rsidRDefault="00537C3B" w:rsidP="00537C3B">
            <w:pPr>
              <w:jc w:val="center"/>
              <w:rPr>
                <w:color w:val="000000"/>
              </w:rPr>
            </w:pPr>
          </w:p>
        </w:tc>
        <w:tc>
          <w:tcPr>
            <w:tcW w:w="1276" w:type="dxa"/>
            <w:vAlign w:val="center"/>
          </w:tcPr>
          <w:p w:rsidR="00537C3B" w:rsidRPr="00371E10" w:rsidRDefault="00537C3B" w:rsidP="00537C3B">
            <w:pPr>
              <w:jc w:val="center"/>
            </w:pPr>
            <w:r w:rsidRPr="00371E10">
              <w:t>szt.</w:t>
            </w:r>
          </w:p>
        </w:tc>
        <w:tc>
          <w:tcPr>
            <w:tcW w:w="1134" w:type="dxa"/>
            <w:vAlign w:val="center"/>
          </w:tcPr>
          <w:p w:rsidR="00537C3B" w:rsidRPr="00537C3B" w:rsidRDefault="00537C3B" w:rsidP="00537C3B">
            <w:pPr>
              <w:pStyle w:val="Standard"/>
              <w:snapToGrid w:val="0"/>
              <w:ind w:left="5" w:right="5"/>
              <w:jc w:val="center"/>
              <w:rPr>
                <w:rFonts w:ascii="Times New Roman" w:hAnsi="Times New Roman"/>
                <w:color w:val="000000"/>
                <w:szCs w:val="20"/>
              </w:rPr>
            </w:pPr>
            <w:r w:rsidRPr="00537C3B">
              <w:rPr>
                <w:rFonts w:ascii="Times New Roman" w:hAnsi="Times New Roman"/>
                <w:color w:val="000000"/>
                <w:szCs w:val="20"/>
              </w:rPr>
              <w:t>4</w:t>
            </w:r>
          </w:p>
        </w:tc>
        <w:tc>
          <w:tcPr>
            <w:tcW w:w="1690" w:type="dxa"/>
            <w:vAlign w:val="center"/>
          </w:tcPr>
          <w:p w:rsidR="00537C3B" w:rsidRPr="00873980" w:rsidRDefault="00537C3B" w:rsidP="00537C3B">
            <w:pPr>
              <w:jc w:val="center"/>
              <w:rPr>
                <w:b/>
                <w:bCs/>
              </w:rPr>
            </w:pPr>
          </w:p>
        </w:tc>
        <w:tc>
          <w:tcPr>
            <w:tcW w:w="1559" w:type="dxa"/>
          </w:tcPr>
          <w:p w:rsidR="00537C3B" w:rsidRPr="00873980" w:rsidRDefault="00537C3B" w:rsidP="00537C3B"/>
        </w:tc>
      </w:tr>
      <w:tr w:rsidR="00537C3B" w:rsidRPr="00873980" w:rsidTr="00537C3B">
        <w:trPr>
          <w:cantSplit/>
        </w:trPr>
        <w:tc>
          <w:tcPr>
            <w:tcW w:w="667" w:type="dxa"/>
            <w:vAlign w:val="center"/>
          </w:tcPr>
          <w:p w:rsidR="00537C3B" w:rsidRPr="00A56284" w:rsidRDefault="00537C3B" w:rsidP="00537C3B">
            <w:pPr>
              <w:pStyle w:val="NormalnyWeb"/>
              <w:spacing w:before="0" w:beforeAutospacing="0" w:after="0"/>
              <w:jc w:val="center"/>
              <w:rPr>
                <w:sz w:val="20"/>
                <w:szCs w:val="20"/>
                <w:lang w:val="en-US"/>
              </w:rPr>
            </w:pPr>
            <w:r w:rsidRPr="00A56284">
              <w:rPr>
                <w:sz w:val="20"/>
                <w:szCs w:val="20"/>
                <w:lang w:val="en-US"/>
              </w:rPr>
              <w:t>2</w:t>
            </w:r>
            <w:r>
              <w:rPr>
                <w:sz w:val="20"/>
                <w:szCs w:val="20"/>
                <w:lang w:val="en-US"/>
              </w:rPr>
              <w:t>.</w:t>
            </w:r>
          </w:p>
        </w:tc>
        <w:tc>
          <w:tcPr>
            <w:tcW w:w="4970" w:type="dxa"/>
          </w:tcPr>
          <w:p w:rsidR="00537C3B" w:rsidRPr="00537C3B" w:rsidRDefault="00537C3B" w:rsidP="00537C3B">
            <w:pPr>
              <w:pStyle w:val="Standard"/>
              <w:snapToGrid w:val="0"/>
              <w:ind w:left="6"/>
              <w:rPr>
                <w:rFonts w:ascii="Times New Roman" w:hAnsi="Times New Roman"/>
                <w:szCs w:val="20"/>
              </w:rPr>
            </w:pPr>
            <w:r w:rsidRPr="00537C3B">
              <w:rPr>
                <w:rFonts w:ascii="Times New Roman" w:hAnsi="Times New Roman"/>
                <w:color w:val="000000"/>
                <w:szCs w:val="20"/>
              </w:rPr>
              <w:t xml:space="preserve">Nożyczki preparacyjne METZENBAUM, zagięte, tępo – tępe, dł. 20 cm. Możliwość oferowania tego samego narzędzia w co najmniej </w:t>
            </w:r>
            <w:r>
              <w:rPr>
                <w:rFonts w:ascii="Times New Roman" w:hAnsi="Times New Roman"/>
                <w:color w:val="000000"/>
                <w:szCs w:val="20"/>
              </w:rPr>
              <w:t>4 różnych standardach wykonania</w:t>
            </w:r>
            <w:r w:rsidRPr="00537C3B">
              <w:rPr>
                <w:rFonts w:ascii="Times New Roman" w:hAnsi="Times New Roman"/>
                <w:color w:val="000000"/>
                <w:szCs w:val="20"/>
              </w:rPr>
              <w:t>: z </w:t>
            </w:r>
            <w:proofErr w:type="spellStart"/>
            <w:r w:rsidRPr="00537C3B">
              <w:rPr>
                <w:rFonts w:ascii="Times New Roman" w:hAnsi="Times New Roman"/>
                <w:color w:val="000000"/>
                <w:szCs w:val="20"/>
              </w:rPr>
              <w:t>wgrzaną</w:t>
            </w:r>
            <w:proofErr w:type="spellEnd"/>
            <w:r w:rsidRPr="00537C3B">
              <w:rPr>
                <w:rFonts w:ascii="Times New Roman" w:hAnsi="Times New Roman"/>
                <w:color w:val="000000"/>
                <w:szCs w:val="20"/>
              </w:rPr>
              <w:t xml:space="preserve"> wkładką węglową, z </w:t>
            </w:r>
            <w:proofErr w:type="spellStart"/>
            <w:r w:rsidRPr="00537C3B">
              <w:rPr>
                <w:rFonts w:ascii="Times New Roman" w:hAnsi="Times New Roman"/>
                <w:color w:val="000000"/>
                <w:szCs w:val="20"/>
              </w:rPr>
              <w:t>mikroząbkami</w:t>
            </w:r>
            <w:proofErr w:type="spellEnd"/>
            <w:r w:rsidRPr="00537C3B">
              <w:rPr>
                <w:rFonts w:ascii="Times New Roman" w:hAnsi="Times New Roman"/>
                <w:color w:val="000000"/>
                <w:szCs w:val="20"/>
              </w:rPr>
              <w:t xml:space="preserve"> na powierzchni jednej z </w:t>
            </w:r>
            <w:proofErr w:type="spellStart"/>
            <w:r w:rsidRPr="00537C3B">
              <w:rPr>
                <w:rFonts w:ascii="Times New Roman" w:hAnsi="Times New Roman"/>
                <w:color w:val="000000"/>
                <w:szCs w:val="20"/>
              </w:rPr>
              <w:t>bransz</w:t>
            </w:r>
            <w:proofErr w:type="spellEnd"/>
            <w:r w:rsidRPr="00537C3B">
              <w:rPr>
                <w:rFonts w:ascii="Times New Roman" w:hAnsi="Times New Roman"/>
                <w:color w:val="000000"/>
                <w:szCs w:val="20"/>
              </w:rPr>
              <w:t xml:space="preserve">, powlekanych w całości ceramiką oraz zarówno powlekanych ceramiką oraz posiadających </w:t>
            </w:r>
            <w:proofErr w:type="spellStart"/>
            <w:r w:rsidRPr="00537C3B">
              <w:rPr>
                <w:rFonts w:ascii="Times New Roman" w:hAnsi="Times New Roman"/>
                <w:color w:val="000000"/>
                <w:szCs w:val="20"/>
              </w:rPr>
              <w:t>mikroząbki</w:t>
            </w:r>
            <w:proofErr w:type="spellEnd"/>
            <w:r w:rsidRPr="00537C3B">
              <w:rPr>
                <w:rFonts w:ascii="Times New Roman" w:hAnsi="Times New Roman"/>
                <w:color w:val="000000"/>
                <w:szCs w:val="20"/>
              </w:rPr>
              <w:t xml:space="preserve"> na jednej z </w:t>
            </w:r>
            <w:proofErr w:type="spellStart"/>
            <w:r w:rsidRPr="00537C3B">
              <w:rPr>
                <w:rFonts w:ascii="Times New Roman" w:hAnsi="Times New Roman"/>
                <w:color w:val="000000"/>
                <w:szCs w:val="20"/>
              </w:rPr>
              <w:t>bransz</w:t>
            </w:r>
            <w:proofErr w:type="spellEnd"/>
            <w:r w:rsidRPr="00537C3B">
              <w:rPr>
                <w:rFonts w:ascii="Times New Roman" w:hAnsi="Times New Roman"/>
                <w:color w:val="000000"/>
                <w:szCs w:val="20"/>
              </w:rPr>
              <w:t>. Narzędzia powlekane ceramiką w całości czarne, za wyjątkiem złotej śruby łączącej.</w:t>
            </w:r>
          </w:p>
        </w:tc>
        <w:tc>
          <w:tcPr>
            <w:tcW w:w="1969" w:type="dxa"/>
            <w:vAlign w:val="center"/>
          </w:tcPr>
          <w:p w:rsidR="00537C3B" w:rsidRPr="00371E10" w:rsidRDefault="00537C3B" w:rsidP="00537C3B">
            <w:pPr>
              <w:rPr>
                <w:color w:val="000000"/>
              </w:rPr>
            </w:pPr>
          </w:p>
        </w:tc>
        <w:tc>
          <w:tcPr>
            <w:tcW w:w="2000" w:type="dxa"/>
            <w:vAlign w:val="center"/>
          </w:tcPr>
          <w:p w:rsidR="00537C3B" w:rsidRPr="00371E10" w:rsidRDefault="00537C3B" w:rsidP="00537C3B">
            <w:pPr>
              <w:jc w:val="center"/>
              <w:rPr>
                <w:color w:val="000000"/>
              </w:rPr>
            </w:pPr>
          </w:p>
        </w:tc>
        <w:tc>
          <w:tcPr>
            <w:tcW w:w="1276" w:type="dxa"/>
            <w:vAlign w:val="center"/>
          </w:tcPr>
          <w:p w:rsidR="00537C3B" w:rsidRPr="00371E10" w:rsidRDefault="00537C3B" w:rsidP="00537C3B">
            <w:pPr>
              <w:jc w:val="center"/>
            </w:pPr>
            <w:r w:rsidRPr="00371E10">
              <w:t>szt.</w:t>
            </w:r>
          </w:p>
        </w:tc>
        <w:tc>
          <w:tcPr>
            <w:tcW w:w="1134" w:type="dxa"/>
            <w:vAlign w:val="center"/>
          </w:tcPr>
          <w:p w:rsidR="00537C3B" w:rsidRPr="00537C3B" w:rsidRDefault="00537C3B" w:rsidP="00537C3B">
            <w:pPr>
              <w:pStyle w:val="Standard"/>
              <w:snapToGrid w:val="0"/>
              <w:ind w:left="360" w:hanging="360"/>
              <w:jc w:val="center"/>
              <w:rPr>
                <w:rFonts w:ascii="Times New Roman" w:hAnsi="Times New Roman"/>
                <w:szCs w:val="20"/>
              </w:rPr>
            </w:pPr>
            <w:r w:rsidRPr="00537C3B">
              <w:rPr>
                <w:rFonts w:ascii="Times New Roman" w:hAnsi="Times New Roman"/>
                <w:szCs w:val="20"/>
              </w:rPr>
              <w:t>2</w:t>
            </w:r>
          </w:p>
        </w:tc>
        <w:tc>
          <w:tcPr>
            <w:tcW w:w="1690" w:type="dxa"/>
            <w:vAlign w:val="center"/>
          </w:tcPr>
          <w:p w:rsidR="00537C3B" w:rsidRPr="00873980" w:rsidRDefault="00537C3B" w:rsidP="00537C3B">
            <w:pPr>
              <w:jc w:val="center"/>
              <w:rPr>
                <w:b/>
                <w:bCs/>
              </w:rPr>
            </w:pPr>
          </w:p>
        </w:tc>
        <w:tc>
          <w:tcPr>
            <w:tcW w:w="1559" w:type="dxa"/>
          </w:tcPr>
          <w:p w:rsidR="00537C3B" w:rsidRPr="00873980" w:rsidRDefault="00537C3B" w:rsidP="00537C3B"/>
        </w:tc>
      </w:tr>
      <w:tr w:rsidR="00537C3B" w:rsidRPr="00873980" w:rsidTr="00537C3B">
        <w:trPr>
          <w:cantSplit/>
        </w:trPr>
        <w:tc>
          <w:tcPr>
            <w:tcW w:w="667" w:type="dxa"/>
            <w:vAlign w:val="center"/>
          </w:tcPr>
          <w:p w:rsidR="00537C3B" w:rsidRPr="00A56284" w:rsidRDefault="00537C3B" w:rsidP="00537C3B">
            <w:pPr>
              <w:pStyle w:val="NormalnyWeb"/>
              <w:spacing w:before="0" w:beforeAutospacing="0" w:after="0"/>
              <w:jc w:val="center"/>
              <w:rPr>
                <w:sz w:val="20"/>
                <w:szCs w:val="20"/>
                <w:lang w:val="en-US"/>
              </w:rPr>
            </w:pPr>
            <w:r w:rsidRPr="00A56284">
              <w:rPr>
                <w:sz w:val="20"/>
                <w:szCs w:val="20"/>
                <w:lang w:val="en-US"/>
              </w:rPr>
              <w:t>3</w:t>
            </w:r>
            <w:r>
              <w:rPr>
                <w:sz w:val="20"/>
                <w:szCs w:val="20"/>
                <w:lang w:val="en-US"/>
              </w:rPr>
              <w:t>.</w:t>
            </w:r>
          </w:p>
        </w:tc>
        <w:tc>
          <w:tcPr>
            <w:tcW w:w="4970" w:type="dxa"/>
          </w:tcPr>
          <w:p w:rsidR="00537C3B" w:rsidRPr="00537C3B" w:rsidRDefault="00537C3B" w:rsidP="00537C3B">
            <w:pPr>
              <w:pStyle w:val="Standard"/>
              <w:snapToGrid w:val="0"/>
              <w:ind w:left="6"/>
              <w:rPr>
                <w:rFonts w:ascii="Times New Roman" w:hAnsi="Times New Roman"/>
                <w:szCs w:val="20"/>
              </w:rPr>
            </w:pPr>
            <w:r w:rsidRPr="00537C3B">
              <w:rPr>
                <w:rFonts w:ascii="Times New Roman" w:hAnsi="Times New Roman"/>
                <w:color w:val="000000"/>
                <w:szCs w:val="20"/>
              </w:rPr>
              <w:t>Nożyczki preparacyjne METZENBAUM - FINO, proste, ostro-ostre, dł. 14,5 cm, utwardzane wkładką węglową. Możliwość oferowania tego samego narzędzia w co najmniej 4 różnych standardach wykonania : standard, z </w:t>
            </w:r>
            <w:proofErr w:type="spellStart"/>
            <w:r w:rsidRPr="00537C3B">
              <w:rPr>
                <w:rFonts w:ascii="Times New Roman" w:hAnsi="Times New Roman"/>
                <w:color w:val="000000"/>
                <w:szCs w:val="20"/>
              </w:rPr>
              <w:t>mikroząbkami</w:t>
            </w:r>
            <w:proofErr w:type="spellEnd"/>
            <w:r w:rsidRPr="00537C3B">
              <w:rPr>
                <w:rFonts w:ascii="Times New Roman" w:hAnsi="Times New Roman"/>
                <w:color w:val="000000"/>
                <w:szCs w:val="20"/>
              </w:rPr>
              <w:t xml:space="preserve"> na powierzchni jednej z </w:t>
            </w:r>
            <w:proofErr w:type="spellStart"/>
            <w:r w:rsidRPr="00537C3B">
              <w:rPr>
                <w:rFonts w:ascii="Times New Roman" w:hAnsi="Times New Roman"/>
                <w:color w:val="000000"/>
                <w:szCs w:val="20"/>
              </w:rPr>
              <w:t>bransz</w:t>
            </w:r>
            <w:proofErr w:type="spellEnd"/>
            <w:r w:rsidRPr="00537C3B">
              <w:rPr>
                <w:rFonts w:ascii="Times New Roman" w:hAnsi="Times New Roman"/>
                <w:color w:val="000000"/>
                <w:szCs w:val="20"/>
              </w:rPr>
              <w:t xml:space="preserve">, powlekanych w całości ceramiką oraz zarówno powlekanych ceramiką oraz posiadających </w:t>
            </w:r>
            <w:proofErr w:type="spellStart"/>
            <w:r w:rsidRPr="00537C3B">
              <w:rPr>
                <w:rFonts w:ascii="Times New Roman" w:hAnsi="Times New Roman"/>
                <w:color w:val="000000"/>
                <w:szCs w:val="20"/>
              </w:rPr>
              <w:t>mikroząbki</w:t>
            </w:r>
            <w:proofErr w:type="spellEnd"/>
            <w:r w:rsidRPr="00537C3B">
              <w:rPr>
                <w:rFonts w:ascii="Times New Roman" w:hAnsi="Times New Roman"/>
                <w:color w:val="000000"/>
                <w:szCs w:val="20"/>
              </w:rPr>
              <w:t xml:space="preserve"> na jednej z </w:t>
            </w:r>
            <w:proofErr w:type="spellStart"/>
            <w:r w:rsidRPr="00537C3B">
              <w:rPr>
                <w:rFonts w:ascii="Times New Roman" w:hAnsi="Times New Roman"/>
                <w:color w:val="000000"/>
                <w:szCs w:val="20"/>
              </w:rPr>
              <w:t>bransz</w:t>
            </w:r>
            <w:proofErr w:type="spellEnd"/>
            <w:r w:rsidRPr="00537C3B">
              <w:rPr>
                <w:rFonts w:ascii="Times New Roman" w:hAnsi="Times New Roman"/>
                <w:color w:val="000000"/>
                <w:szCs w:val="20"/>
              </w:rPr>
              <w:t>. Narzędzia powlekane ceramiką w całości czarne, za wyjątkiem złotej śruby łączącej.</w:t>
            </w:r>
          </w:p>
        </w:tc>
        <w:tc>
          <w:tcPr>
            <w:tcW w:w="1969" w:type="dxa"/>
            <w:vAlign w:val="center"/>
          </w:tcPr>
          <w:p w:rsidR="00537C3B" w:rsidRPr="00371E10" w:rsidRDefault="00537C3B" w:rsidP="00537C3B">
            <w:pPr>
              <w:rPr>
                <w:color w:val="000000"/>
              </w:rPr>
            </w:pPr>
          </w:p>
        </w:tc>
        <w:tc>
          <w:tcPr>
            <w:tcW w:w="2000" w:type="dxa"/>
            <w:vAlign w:val="center"/>
          </w:tcPr>
          <w:p w:rsidR="00537C3B" w:rsidRPr="00371E10" w:rsidRDefault="00537C3B" w:rsidP="00537C3B">
            <w:pPr>
              <w:jc w:val="center"/>
              <w:rPr>
                <w:color w:val="000000"/>
              </w:rPr>
            </w:pPr>
          </w:p>
        </w:tc>
        <w:tc>
          <w:tcPr>
            <w:tcW w:w="1276" w:type="dxa"/>
            <w:vAlign w:val="center"/>
          </w:tcPr>
          <w:p w:rsidR="00537C3B" w:rsidRPr="00371E10" w:rsidRDefault="00537C3B" w:rsidP="00537C3B">
            <w:pPr>
              <w:jc w:val="center"/>
            </w:pPr>
            <w:r w:rsidRPr="00371E10">
              <w:t>szt.</w:t>
            </w:r>
          </w:p>
        </w:tc>
        <w:tc>
          <w:tcPr>
            <w:tcW w:w="1134" w:type="dxa"/>
            <w:vAlign w:val="center"/>
          </w:tcPr>
          <w:p w:rsidR="00537C3B" w:rsidRPr="00537C3B" w:rsidRDefault="00537C3B" w:rsidP="00537C3B">
            <w:pPr>
              <w:pStyle w:val="Standard"/>
              <w:snapToGrid w:val="0"/>
              <w:ind w:left="360" w:hanging="360"/>
              <w:jc w:val="center"/>
              <w:rPr>
                <w:rFonts w:ascii="Times New Roman" w:hAnsi="Times New Roman"/>
                <w:szCs w:val="20"/>
              </w:rPr>
            </w:pPr>
            <w:r w:rsidRPr="00537C3B">
              <w:rPr>
                <w:rFonts w:ascii="Times New Roman" w:hAnsi="Times New Roman"/>
                <w:szCs w:val="20"/>
              </w:rPr>
              <w:t>2</w:t>
            </w:r>
          </w:p>
        </w:tc>
        <w:tc>
          <w:tcPr>
            <w:tcW w:w="1690" w:type="dxa"/>
            <w:vAlign w:val="center"/>
          </w:tcPr>
          <w:p w:rsidR="00537C3B" w:rsidRPr="00873980" w:rsidRDefault="00537C3B" w:rsidP="00537C3B">
            <w:pPr>
              <w:jc w:val="center"/>
              <w:rPr>
                <w:b/>
                <w:bCs/>
              </w:rPr>
            </w:pPr>
          </w:p>
        </w:tc>
        <w:tc>
          <w:tcPr>
            <w:tcW w:w="1559" w:type="dxa"/>
          </w:tcPr>
          <w:p w:rsidR="00537C3B" w:rsidRPr="00873980" w:rsidRDefault="00537C3B" w:rsidP="00537C3B"/>
        </w:tc>
      </w:tr>
      <w:tr w:rsidR="00537C3B" w:rsidRPr="00873980" w:rsidTr="00537C3B">
        <w:trPr>
          <w:cantSplit/>
        </w:trPr>
        <w:tc>
          <w:tcPr>
            <w:tcW w:w="667" w:type="dxa"/>
            <w:vAlign w:val="center"/>
          </w:tcPr>
          <w:p w:rsidR="00537C3B" w:rsidRPr="00A56284" w:rsidRDefault="00537C3B" w:rsidP="00537C3B">
            <w:pPr>
              <w:pStyle w:val="NormalnyWeb"/>
              <w:spacing w:before="0" w:beforeAutospacing="0" w:after="0"/>
              <w:jc w:val="center"/>
              <w:rPr>
                <w:sz w:val="20"/>
                <w:szCs w:val="20"/>
                <w:lang w:val="en-US"/>
              </w:rPr>
            </w:pPr>
            <w:r w:rsidRPr="00A56284">
              <w:rPr>
                <w:sz w:val="20"/>
                <w:szCs w:val="20"/>
                <w:lang w:val="en-US"/>
              </w:rPr>
              <w:t>4</w:t>
            </w:r>
            <w:r>
              <w:rPr>
                <w:sz w:val="20"/>
                <w:szCs w:val="20"/>
                <w:lang w:val="en-US"/>
              </w:rPr>
              <w:t>.</w:t>
            </w:r>
          </w:p>
        </w:tc>
        <w:tc>
          <w:tcPr>
            <w:tcW w:w="4970" w:type="dxa"/>
          </w:tcPr>
          <w:p w:rsidR="00537C3B" w:rsidRPr="00537C3B" w:rsidRDefault="00537C3B" w:rsidP="00537C3B">
            <w:pPr>
              <w:pStyle w:val="Standard"/>
              <w:snapToGrid w:val="0"/>
              <w:ind w:left="6" w:right="5"/>
              <w:rPr>
                <w:rFonts w:ascii="Times New Roman" w:hAnsi="Times New Roman"/>
                <w:color w:val="000000"/>
                <w:szCs w:val="20"/>
              </w:rPr>
            </w:pPr>
            <w:r w:rsidRPr="00537C3B">
              <w:rPr>
                <w:rFonts w:ascii="Times New Roman" w:hAnsi="Times New Roman"/>
                <w:color w:val="000000"/>
                <w:szCs w:val="20"/>
              </w:rPr>
              <w:t>Nożyczki operacyjne STANDARD, zagięte, tępo – tępe, dł. 18,5 cm</w:t>
            </w:r>
          </w:p>
        </w:tc>
        <w:tc>
          <w:tcPr>
            <w:tcW w:w="1969" w:type="dxa"/>
            <w:vAlign w:val="center"/>
          </w:tcPr>
          <w:p w:rsidR="00537C3B" w:rsidRPr="00371E10" w:rsidRDefault="00537C3B" w:rsidP="00537C3B">
            <w:pPr>
              <w:rPr>
                <w:color w:val="000000"/>
              </w:rPr>
            </w:pPr>
          </w:p>
        </w:tc>
        <w:tc>
          <w:tcPr>
            <w:tcW w:w="2000" w:type="dxa"/>
            <w:vAlign w:val="center"/>
          </w:tcPr>
          <w:p w:rsidR="00537C3B" w:rsidRPr="00371E10" w:rsidRDefault="00537C3B" w:rsidP="00537C3B">
            <w:pPr>
              <w:jc w:val="center"/>
              <w:rPr>
                <w:color w:val="000000"/>
              </w:rPr>
            </w:pPr>
          </w:p>
        </w:tc>
        <w:tc>
          <w:tcPr>
            <w:tcW w:w="1276" w:type="dxa"/>
            <w:vAlign w:val="center"/>
          </w:tcPr>
          <w:p w:rsidR="00537C3B" w:rsidRPr="00371E10" w:rsidRDefault="00537C3B" w:rsidP="00537C3B">
            <w:pPr>
              <w:jc w:val="center"/>
            </w:pPr>
            <w:r w:rsidRPr="00371E10">
              <w:t>szt.</w:t>
            </w:r>
          </w:p>
        </w:tc>
        <w:tc>
          <w:tcPr>
            <w:tcW w:w="1134" w:type="dxa"/>
            <w:vAlign w:val="center"/>
          </w:tcPr>
          <w:p w:rsidR="00537C3B" w:rsidRPr="00537C3B" w:rsidRDefault="00537C3B" w:rsidP="00537C3B">
            <w:pPr>
              <w:pStyle w:val="Standard"/>
              <w:snapToGrid w:val="0"/>
              <w:ind w:left="20" w:right="5" w:hanging="15"/>
              <w:jc w:val="center"/>
              <w:rPr>
                <w:rFonts w:ascii="Times New Roman" w:hAnsi="Times New Roman"/>
                <w:color w:val="000000"/>
                <w:szCs w:val="20"/>
              </w:rPr>
            </w:pPr>
            <w:r w:rsidRPr="00537C3B">
              <w:rPr>
                <w:rFonts w:ascii="Times New Roman" w:hAnsi="Times New Roman"/>
                <w:color w:val="000000"/>
                <w:szCs w:val="20"/>
              </w:rPr>
              <w:t>5</w:t>
            </w:r>
          </w:p>
        </w:tc>
        <w:tc>
          <w:tcPr>
            <w:tcW w:w="1690" w:type="dxa"/>
            <w:vAlign w:val="center"/>
          </w:tcPr>
          <w:p w:rsidR="00537C3B" w:rsidRPr="00873980" w:rsidRDefault="00537C3B" w:rsidP="00537C3B">
            <w:pPr>
              <w:jc w:val="center"/>
              <w:rPr>
                <w:b/>
                <w:bCs/>
              </w:rPr>
            </w:pPr>
          </w:p>
        </w:tc>
        <w:tc>
          <w:tcPr>
            <w:tcW w:w="1559" w:type="dxa"/>
          </w:tcPr>
          <w:p w:rsidR="00537C3B" w:rsidRPr="00873980" w:rsidRDefault="00537C3B" w:rsidP="00537C3B"/>
        </w:tc>
      </w:tr>
      <w:tr w:rsidR="00537C3B" w:rsidRPr="00873980" w:rsidTr="00537C3B">
        <w:trPr>
          <w:cantSplit/>
        </w:trPr>
        <w:tc>
          <w:tcPr>
            <w:tcW w:w="667" w:type="dxa"/>
            <w:vAlign w:val="center"/>
          </w:tcPr>
          <w:p w:rsidR="00537C3B" w:rsidRPr="00A56284" w:rsidRDefault="00537C3B" w:rsidP="00537C3B">
            <w:pPr>
              <w:pStyle w:val="NormalnyWeb"/>
              <w:spacing w:before="0" w:beforeAutospacing="0" w:after="0"/>
              <w:jc w:val="center"/>
              <w:rPr>
                <w:sz w:val="20"/>
                <w:szCs w:val="20"/>
                <w:lang w:val="en-US"/>
              </w:rPr>
            </w:pPr>
            <w:r w:rsidRPr="00A56284">
              <w:rPr>
                <w:sz w:val="20"/>
                <w:szCs w:val="20"/>
                <w:lang w:val="en-US"/>
              </w:rPr>
              <w:t>5</w:t>
            </w:r>
            <w:r>
              <w:rPr>
                <w:sz w:val="20"/>
                <w:szCs w:val="20"/>
                <w:lang w:val="en-US"/>
              </w:rPr>
              <w:t>.</w:t>
            </w:r>
          </w:p>
        </w:tc>
        <w:tc>
          <w:tcPr>
            <w:tcW w:w="4970" w:type="dxa"/>
          </w:tcPr>
          <w:p w:rsidR="00537C3B" w:rsidRPr="00537C3B" w:rsidRDefault="00537C3B" w:rsidP="00537C3B">
            <w:pPr>
              <w:pStyle w:val="Standard"/>
              <w:snapToGrid w:val="0"/>
              <w:ind w:left="6"/>
              <w:rPr>
                <w:rFonts w:ascii="Times New Roman" w:hAnsi="Times New Roman"/>
                <w:color w:val="000000"/>
                <w:szCs w:val="20"/>
              </w:rPr>
            </w:pPr>
            <w:r w:rsidRPr="00537C3B">
              <w:rPr>
                <w:rFonts w:ascii="Times New Roman" w:hAnsi="Times New Roman"/>
                <w:color w:val="000000"/>
                <w:szCs w:val="20"/>
              </w:rPr>
              <w:t>Pęseta chirurgiczna STANDARD, prosta, 1 x 2 zęby, szerokość końcówki chwytnej 2 mm, dł. 14,5 cm. Możliwość oferowania dokładnie tego samego narzędzia w wersji z końcówką o szer. 1,5 mm -  prostą i zagiętą</w:t>
            </w:r>
          </w:p>
        </w:tc>
        <w:tc>
          <w:tcPr>
            <w:tcW w:w="1969" w:type="dxa"/>
            <w:vAlign w:val="center"/>
          </w:tcPr>
          <w:p w:rsidR="00537C3B" w:rsidRPr="00371E10" w:rsidRDefault="00537C3B" w:rsidP="00537C3B">
            <w:pPr>
              <w:rPr>
                <w:color w:val="000000"/>
              </w:rPr>
            </w:pPr>
          </w:p>
        </w:tc>
        <w:tc>
          <w:tcPr>
            <w:tcW w:w="2000" w:type="dxa"/>
            <w:vAlign w:val="center"/>
          </w:tcPr>
          <w:p w:rsidR="00537C3B" w:rsidRPr="00371E10" w:rsidRDefault="00537C3B" w:rsidP="00537C3B">
            <w:pPr>
              <w:jc w:val="center"/>
              <w:rPr>
                <w:color w:val="000000"/>
              </w:rPr>
            </w:pPr>
          </w:p>
        </w:tc>
        <w:tc>
          <w:tcPr>
            <w:tcW w:w="1276" w:type="dxa"/>
            <w:vAlign w:val="center"/>
          </w:tcPr>
          <w:p w:rsidR="00537C3B" w:rsidRPr="00371E10" w:rsidRDefault="00537C3B" w:rsidP="00537C3B">
            <w:pPr>
              <w:jc w:val="center"/>
            </w:pPr>
            <w:r w:rsidRPr="00371E10">
              <w:t>szt.</w:t>
            </w:r>
          </w:p>
        </w:tc>
        <w:tc>
          <w:tcPr>
            <w:tcW w:w="1134" w:type="dxa"/>
            <w:vAlign w:val="center"/>
          </w:tcPr>
          <w:p w:rsidR="00537C3B" w:rsidRPr="00537C3B" w:rsidRDefault="00537C3B" w:rsidP="00537C3B">
            <w:pPr>
              <w:pStyle w:val="Standard"/>
              <w:snapToGrid w:val="0"/>
              <w:jc w:val="center"/>
              <w:rPr>
                <w:rFonts w:ascii="Times New Roman" w:hAnsi="Times New Roman"/>
                <w:color w:val="000000"/>
                <w:szCs w:val="20"/>
              </w:rPr>
            </w:pPr>
            <w:r w:rsidRPr="00537C3B">
              <w:rPr>
                <w:rFonts w:ascii="Times New Roman" w:hAnsi="Times New Roman"/>
                <w:color w:val="000000"/>
                <w:szCs w:val="20"/>
              </w:rPr>
              <w:t>6</w:t>
            </w:r>
          </w:p>
        </w:tc>
        <w:tc>
          <w:tcPr>
            <w:tcW w:w="1690" w:type="dxa"/>
            <w:vAlign w:val="center"/>
          </w:tcPr>
          <w:p w:rsidR="00537C3B" w:rsidRPr="00873980" w:rsidRDefault="00537C3B" w:rsidP="00537C3B">
            <w:pPr>
              <w:jc w:val="center"/>
              <w:rPr>
                <w:b/>
                <w:bCs/>
              </w:rPr>
            </w:pPr>
          </w:p>
        </w:tc>
        <w:tc>
          <w:tcPr>
            <w:tcW w:w="1559" w:type="dxa"/>
          </w:tcPr>
          <w:p w:rsidR="00537C3B" w:rsidRPr="00873980" w:rsidRDefault="00537C3B" w:rsidP="00537C3B"/>
        </w:tc>
      </w:tr>
      <w:tr w:rsidR="00537C3B" w:rsidRPr="00873980" w:rsidTr="00537C3B">
        <w:trPr>
          <w:cantSplit/>
        </w:trPr>
        <w:tc>
          <w:tcPr>
            <w:tcW w:w="667" w:type="dxa"/>
            <w:vAlign w:val="center"/>
          </w:tcPr>
          <w:p w:rsidR="00537C3B" w:rsidRPr="00A56284" w:rsidRDefault="00537C3B" w:rsidP="00537C3B">
            <w:pPr>
              <w:pStyle w:val="NormalnyWeb"/>
              <w:spacing w:before="0" w:beforeAutospacing="0" w:after="0"/>
              <w:jc w:val="center"/>
              <w:rPr>
                <w:sz w:val="20"/>
                <w:szCs w:val="20"/>
                <w:lang w:val="en-US"/>
              </w:rPr>
            </w:pPr>
            <w:r w:rsidRPr="00A56284">
              <w:rPr>
                <w:sz w:val="20"/>
                <w:szCs w:val="20"/>
                <w:lang w:val="en-US"/>
              </w:rPr>
              <w:lastRenderedPageBreak/>
              <w:t>6</w:t>
            </w:r>
            <w:r>
              <w:rPr>
                <w:sz w:val="20"/>
                <w:szCs w:val="20"/>
                <w:lang w:val="en-US"/>
              </w:rPr>
              <w:t>.</w:t>
            </w:r>
          </w:p>
        </w:tc>
        <w:tc>
          <w:tcPr>
            <w:tcW w:w="4970" w:type="dxa"/>
          </w:tcPr>
          <w:p w:rsidR="00537C3B" w:rsidRPr="00537C3B" w:rsidRDefault="00537C3B" w:rsidP="00537C3B">
            <w:pPr>
              <w:pStyle w:val="Standard"/>
              <w:snapToGrid w:val="0"/>
              <w:ind w:left="6"/>
              <w:rPr>
                <w:rFonts w:ascii="Times New Roman" w:eastAsia="Arial+0" w:hAnsi="Times New Roman"/>
                <w:color w:val="000000"/>
                <w:szCs w:val="20"/>
              </w:rPr>
            </w:pPr>
            <w:r w:rsidRPr="00537C3B">
              <w:rPr>
                <w:rFonts w:ascii="Times New Roman" w:eastAsia="Arial+0" w:hAnsi="Times New Roman"/>
                <w:color w:val="000000"/>
                <w:szCs w:val="20"/>
              </w:rPr>
              <w:t>Hak automatyczny WEITLANER, 2x3 zęby, półostry, dł. 10,5 cm</w:t>
            </w:r>
          </w:p>
        </w:tc>
        <w:tc>
          <w:tcPr>
            <w:tcW w:w="1969" w:type="dxa"/>
            <w:vAlign w:val="center"/>
          </w:tcPr>
          <w:p w:rsidR="00537C3B" w:rsidRPr="00371E10" w:rsidRDefault="00537C3B" w:rsidP="00537C3B">
            <w:pPr>
              <w:rPr>
                <w:color w:val="000000"/>
              </w:rPr>
            </w:pPr>
          </w:p>
        </w:tc>
        <w:tc>
          <w:tcPr>
            <w:tcW w:w="2000" w:type="dxa"/>
            <w:vAlign w:val="center"/>
          </w:tcPr>
          <w:p w:rsidR="00537C3B" w:rsidRPr="00371E10" w:rsidRDefault="00537C3B" w:rsidP="00537C3B">
            <w:pPr>
              <w:jc w:val="center"/>
              <w:rPr>
                <w:color w:val="000000"/>
              </w:rPr>
            </w:pPr>
          </w:p>
        </w:tc>
        <w:tc>
          <w:tcPr>
            <w:tcW w:w="1276" w:type="dxa"/>
            <w:vAlign w:val="center"/>
          </w:tcPr>
          <w:p w:rsidR="00537C3B" w:rsidRPr="00371E10" w:rsidRDefault="00537C3B" w:rsidP="00537C3B">
            <w:pPr>
              <w:jc w:val="center"/>
            </w:pPr>
            <w:r w:rsidRPr="00371E10">
              <w:t>szt.</w:t>
            </w:r>
          </w:p>
        </w:tc>
        <w:tc>
          <w:tcPr>
            <w:tcW w:w="1134" w:type="dxa"/>
            <w:vAlign w:val="center"/>
          </w:tcPr>
          <w:p w:rsidR="00537C3B" w:rsidRPr="00537C3B" w:rsidRDefault="00537C3B" w:rsidP="00537C3B">
            <w:pPr>
              <w:pStyle w:val="Standard"/>
              <w:snapToGrid w:val="0"/>
              <w:jc w:val="center"/>
              <w:rPr>
                <w:rFonts w:ascii="Times New Roman" w:hAnsi="Times New Roman"/>
                <w:color w:val="000000"/>
                <w:szCs w:val="20"/>
              </w:rPr>
            </w:pPr>
            <w:r w:rsidRPr="00537C3B">
              <w:rPr>
                <w:rFonts w:ascii="Times New Roman" w:hAnsi="Times New Roman"/>
                <w:color w:val="000000"/>
                <w:szCs w:val="20"/>
              </w:rPr>
              <w:t>2</w:t>
            </w:r>
          </w:p>
        </w:tc>
        <w:tc>
          <w:tcPr>
            <w:tcW w:w="1690" w:type="dxa"/>
            <w:vAlign w:val="center"/>
          </w:tcPr>
          <w:p w:rsidR="00537C3B" w:rsidRPr="00873980" w:rsidRDefault="00537C3B" w:rsidP="00537C3B">
            <w:pPr>
              <w:jc w:val="center"/>
              <w:rPr>
                <w:b/>
                <w:bCs/>
              </w:rPr>
            </w:pPr>
          </w:p>
        </w:tc>
        <w:tc>
          <w:tcPr>
            <w:tcW w:w="1559" w:type="dxa"/>
          </w:tcPr>
          <w:p w:rsidR="00537C3B" w:rsidRPr="00873980" w:rsidRDefault="00537C3B" w:rsidP="00537C3B"/>
        </w:tc>
      </w:tr>
      <w:tr w:rsidR="00537C3B" w:rsidRPr="00873980" w:rsidTr="00537C3B">
        <w:trPr>
          <w:cantSplit/>
        </w:trPr>
        <w:tc>
          <w:tcPr>
            <w:tcW w:w="667" w:type="dxa"/>
            <w:vAlign w:val="center"/>
          </w:tcPr>
          <w:p w:rsidR="00537C3B" w:rsidRPr="00A56284" w:rsidRDefault="00537C3B" w:rsidP="00537C3B">
            <w:pPr>
              <w:pStyle w:val="NormalnyWeb"/>
              <w:spacing w:before="0" w:beforeAutospacing="0" w:after="0"/>
              <w:jc w:val="center"/>
              <w:rPr>
                <w:sz w:val="20"/>
                <w:szCs w:val="20"/>
                <w:lang w:val="en-US"/>
              </w:rPr>
            </w:pPr>
            <w:r w:rsidRPr="00A56284">
              <w:rPr>
                <w:sz w:val="20"/>
                <w:szCs w:val="20"/>
                <w:lang w:val="en-US"/>
              </w:rPr>
              <w:t>7</w:t>
            </w:r>
            <w:r>
              <w:rPr>
                <w:sz w:val="20"/>
                <w:szCs w:val="20"/>
                <w:lang w:val="en-US"/>
              </w:rPr>
              <w:t>.</w:t>
            </w:r>
          </w:p>
        </w:tc>
        <w:tc>
          <w:tcPr>
            <w:tcW w:w="4970" w:type="dxa"/>
            <w:vAlign w:val="center"/>
          </w:tcPr>
          <w:p w:rsidR="00537C3B" w:rsidRPr="00537C3B" w:rsidRDefault="00537C3B" w:rsidP="00537C3B">
            <w:pPr>
              <w:pStyle w:val="Textbody"/>
              <w:snapToGrid w:val="0"/>
              <w:spacing w:after="0"/>
              <w:ind w:left="6"/>
              <w:rPr>
                <w:rFonts w:ascii="Times New Roman" w:eastAsia="Arial+0" w:hAnsi="Times New Roman"/>
                <w:color w:val="000000"/>
                <w:szCs w:val="20"/>
              </w:rPr>
            </w:pPr>
            <w:r w:rsidRPr="00537C3B">
              <w:rPr>
                <w:rFonts w:ascii="Times New Roman" w:eastAsia="Arial+0" w:hAnsi="Times New Roman"/>
                <w:color w:val="000000"/>
                <w:szCs w:val="20"/>
              </w:rPr>
              <w:t>Hak automatyczny WEITLANER, 2x3 zęby, tępy, dł. 10,5 cm</w:t>
            </w:r>
          </w:p>
        </w:tc>
        <w:tc>
          <w:tcPr>
            <w:tcW w:w="1969" w:type="dxa"/>
            <w:vAlign w:val="center"/>
          </w:tcPr>
          <w:p w:rsidR="00537C3B" w:rsidRPr="00371E10" w:rsidRDefault="00537C3B" w:rsidP="00537C3B">
            <w:pPr>
              <w:rPr>
                <w:color w:val="000000"/>
              </w:rPr>
            </w:pPr>
          </w:p>
        </w:tc>
        <w:tc>
          <w:tcPr>
            <w:tcW w:w="2000" w:type="dxa"/>
            <w:vAlign w:val="center"/>
          </w:tcPr>
          <w:p w:rsidR="00537C3B" w:rsidRPr="00371E10" w:rsidRDefault="00537C3B" w:rsidP="00537C3B">
            <w:pPr>
              <w:jc w:val="center"/>
              <w:rPr>
                <w:color w:val="000000"/>
              </w:rPr>
            </w:pPr>
          </w:p>
        </w:tc>
        <w:tc>
          <w:tcPr>
            <w:tcW w:w="1276" w:type="dxa"/>
            <w:vAlign w:val="center"/>
          </w:tcPr>
          <w:p w:rsidR="00537C3B" w:rsidRPr="00371E10" w:rsidRDefault="00537C3B" w:rsidP="00537C3B">
            <w:pPr>
              <w:jc w:val="center"/>
            </w:pPr>
            <w:r w:rsidRPr="00371E10">
              <w:t>szt.</w:t>
            </w:r>
          </w:p>
        </w:tc>
        <w:tc>
          <w:tcPr>
            <w:tcW w:w="1134" w:type="dxa"/>
            <w:vAlign w:val="center"/>
          </w:tcPr>
          <w:p w:rsidR="00537C3B" w:rsidRPr="00537C3B" w:rsidRDefault="00537C3B" w:rsidP="00537C3B">
            <w:pPr>
              <w:pStyle w:val="Standard"/>
              <w:snapToGrid w:val="0"/>
              <w:ind w:left="360" w:hanging="360"/>
              <w:jc w:val="center"/>
              <w:rPr>
                <w:rFonts w:ascii="Times New Roman" w:hAnsi="Times New Roman"/>
                <w:color w:val="000000"/>
                <w:szCs w:val="20"/>
              </w:rPr>
            </w:pPr>
            <w:r w:rsidRPr="00537C3B">
              <w:rPr>
                <w:rFonts w:ascii="Times New Roman" w:hAnsi="Times New Roman"/>
                <w:color w:val="000000"/>
                <w:szCs w:val="20"/>
              </w:rPr>
              <w:t>2</w:t>
            </w:r>
          </w:p>
        </w:tc>
        <w:tc>
          <w:tcPr>
            <w:tcW w:w="1690" w:type="dxa"/>
            <w:vAlign w:val="center"/>
          </w:tcPr>
          <w:p w:rsidR="00537C3B" w:rsidRPr="00873980" w:rsidRDefault="00537C3B" w:rsidP="00537C3B">
            <w:pPr>
              <w:jc w:val="center"/>
              <w:rPr>
                <w:b/>
                <w:bCs/>
              </w:rPr>
            </w:pPr>
          </w:p>
        </w:tc>
        <w:tc>
          <w:tcPr>
            <w:tcW w:w="1559" w:type="dxa"/>
          </w:tcPr>
          <w:p w:rsidR="00537C3B" w:rsidRPr="00873980" w:rsidRDefault="00537C3B" w:rsidP="00537C3B"/>
        </w:tc>
      </w:tr>
      <w:tr w:rsidR="00537C3B" w:rsidRPr="00873980" w:rsidTr="00537C3B">
        <w:trPr>
          <w:cantSplit/>
        </w:trPr>
        <w:tc>
          <w:tcPr>
            <w:tcW w:w="667" w:type="dxa"/>
            <w:vAlign w:val="center"/>
          </w:tcPr>
          <w:p w:rsidR="00537C3B" w:rsidRPr="00A56284" w:rsidRDefault="00537C3B" w:rsidP="00537C3B">
            <w:pPr>
              <w:pStyle w:val="NormalnyWeb"/>
              <w:spacing w:before="0" w:beforeAutospacing="0" w:after="0"/>
              <w:jc w:val="center"/>
              <w:rPr>
                <w:sz w:val="20"/>
                <w:szCs w:val="20"/>
                <w:lang w:val="en-US"/>
              </w:rPr>
            </w:pPr>
            <w:r w:rsidRPr="00A56284">
              <w:rPr>
                <w:sz w:val="20"/>
                <w:szCs w:val="20"/>
                <w:lang w:val="en-US"/>
              </w:rPr>
              <w:t>8</w:t>
            </w:r>
            <w:r>
              <w:rPr>
                <w:sz w:val="20"/>
                <w:szCs w:val="20"/>
                <w:lang w:val="en-US"/>
              </w:rPr>
              <w:t>.</w:t>
            </w:r>
          </w:p>
        </w:tc>
        <w:tc>
          <w:tcPr>
            <w:tcW w:w="4970" w:type="dxa"/>
          </w:tcPr>
          <w:p w:rsidR="00537C3B" w:rsidRPr="00537C3B" w:rsidRDefault="00537C3B" w:rsidP="00537C3B">
            <w:pPr>
              <w:pStyle w:val="Textbody"/>
              <w:snapToGrid w:val="0"/>
              <w:spacing w:after="0"/>
              <w:ind w:left="6"/>
              <w:rPr>
                <w:rFonts w:ascii="Times New Roman" w:eastAsia="Arial+0" w:hAnsi="Times New Roman"/>
                <w:color w:val="000000"/>
                <w:szCs w:val="20"/>
              </w:rPr>
            </w:pPr>
            <w:r w:rsidRPr="00537C3B">
              <w:rPr>
                <w:rFonts w:ascii="Times New Roman" w:eastAsia="Arial+0" w:hAnsi="Times New Roman"/>
                <w:color w:val="000000"/>
                <w:szCs w:val="20"/>
              </w:rPr>
              <w:t>Imadło do szycia MAYO-HEGAR, proste, utwardzane wkładką węglową TC, ucha złocone, skok ząbków co 0,5mm</w:t>
            </w:r>
          </w:p>
          <w:p w:rsidR="00537C3B" w:rsidRPr="00537C3B" w:rsidRDefault="00537C3B" w:rsidP="00537C3B">
            <w:pPr>
              <w:pStyle w:val="Textbody"/>
              <w:snapToGrid w:val="0"/>
              <w:spacing w:after="0"/>
              <w:ind w:left="6"/>
              <w:rPr>
                <w:rFonts w:ascii="Times New Roman" w:eastAsia="Arial+0" w:hAnsi="Times New Roman"/>
                <w:color w:val="000000"/>
                <w:szCs w:val="20"/>
              </w:rPr>
            </w:pPr>
            <w:r w:rsidRPr="00537C3B">
              <w:rPr>
                <w:rFonts w:ascii="Times New Roman" w:eastAsia="Arial+0" w:hAnsi="Times New Roman"/>
                <w:color w:val="000000"/>
                <w:szCs w:val="20"/>
              </w:rPr>
              <w:t>dł.20cm</w:t>
            </w:r>
          </w:p>
        </w:tc>
        <w:tc>
          <w:tcPr>
            <w:tcW w:w="1969" w:type="dxa"/>
            <w:vAlign w:val="center"/>
          </w:tcPr>
          <w:p w:rsidR="00537C3B" w:rsidRPr="00371E10" w:rsidRDefault="00537C3B" w:rsidP="00537C3B">
            <w:pPr>
              <w:rPr>
                <w:color w:val="000000"/>
              </w:rPr>
            </w:pPr>
          </w:p>
        </w:tc>
        <w:tc>
          <w:tcPr>
            <w:tcW w:w="2000" w:type="dxa"/>
            <w:vAlign w:val="center"/>
          </w:tcPr>
          <w:p w:rsidR="00537C3B" w:rsidRPr="00371E10" w:rsidRDefault="00537C3B" w:rsidP="00537C3B">
            <w:pPr>
              <w:jc w:val="center"/>
              <w:rPr>
                <w:color w:val="000000"/>
              </w:rPr>
            </w:pPr>
          </w:p>
        </w:tc>
        <w:tc>
          <w:tcPr>
            <w:tcW w:w="1276" w:type="dxa"/>
            <w:vAlign w:val="center"/>
          </w:tcPr>
          <w:p w:rsidR="00537C3B" w:rsidRPr="00371E10" w:rsidRDefault="00537C3B" w:rsidP="00537C3B">
            <w:pPr>
              <w:jc w:val="center"/>
            </w:pPr>
            <w:r w:rsidRPr="00371E10">
              <w:t>szt.</w:t>
            </w:r>
          </w:p>
        </w:tc>
        <w:tc>
          <w:tcPr>
            <w:tcW w:w="1134" w:type="dxa"/>
            <w:vAlign w:val="center"/>
          </w:tcPr>
          <w:p w:rsidR="00537C3B" w:rsidRPr="00537C3B" w:rsidRDefault="00537C3B" w:rsidP="00537C3B">
            <w:pPr>
              <w:pStyle w:val="Standard"/>
              <w:snapToGrid w:val="0"/>
              <w:ind w:left="360" w:hanging="360"/>
              <w:jc w:val="center"/>
              <w:rPr>
                <w:rFonts w:ascii="Times New Roman" w:hAnsi="Times New Roman"/>
                <w:color w:val="000000"/>
                <w:szCs w:val="20"/>
              </w:rPr>
            </w:pPr>
            <w:r w:rsidRPr="00537C3B">
              <w:rPr>
                <w:rFonts w:ascii="Times New Roman" w:hAnsi="Times New Roman"/>
                <w:color w:val="000000"/>
                <w:szCs w:val="20"/>
              </w:rPr>
              <w:t>2</w:t>
            </w:r>
          </w:p>
        </w:tc>
        <w:tc>
          <w:tcPr>
            <w:tcW w:w="1690" w:type="dxa"/>
            <w:vAlign w:val="center"/>
          </w:tcPr>
          <w:p w:rsidR="00537C3B" w:rsidRPr="00873980" w:rsidRDefault="00537C3B" w:rsidP="00537C3B">
            <w:pPr>
              <w:jc w:val="center"/>
              <w:rPr>
                <w:b/>
                <w:bCs/>
              </w:rPr>
            </w:pPr>
          </w:p>
        </w:tc>
        <w:tc>
          <w:tcPr>
            <w:tcW w:w="1559" w:type="dxa"/>
          </w:tcPr>
          <w:p w:rsidR="00537C3B" w:rsidRPr="00873980" w:rsidRDefault="00537C3B" w:rsidP="00537C3B"/>
        </w:tc>
      </w:tr>
      <w:tr w:rsidR="00537C3B" w:rsidRPr="00873980" w:rsidTr="00537C3B">
        <w:trPr>
          <w:cantSplit/>
        </w:trPr>
        <w:tc>
          <w:tcPr>
            <w:tcW w:w="667" w:type="dxa"/>
            <w:vAlign w:val="center"/>
          </w:tcPr>
          <w:p w:rsidR="00537C3B" w:rsidRPr="00A56284" w:rsidRDefault="00537C3B" w:rsidP="00537C3B">
            <w:pPr>
              <w:pStyle w:val="NormalnyWeb"/>
              <w:spacing w:before="0" w:beforeAutospacing="0" w:after="0"/>
              <w:jc w:val="center"/>
              <w:rPr>
                <w:sz w:val="20"/>
                <w:szCs w:val="20"/>
                <w:lang w:val="en-US"/>
              </w:rPr>
            </w:pPr>
            <w:r w:rsidRPr="00A56284">
              <w:rPr>
                <w:sz w:val="20"/>
                <w:szCs w:val="20"/>
                <w:lang w:val="en-US"/>
              </w:rPr>
              <w:t>9</w:t>
            </w:r>
            <w:r>
              <w:rPr>
                <w:sz w:val="20"/>
                <w:szCs w:val="20"/>
                <w:lang w:val="en-US"/>
              </w:rPr>
              <w:t>.</w:t>
            </w:r>
          </w:p>
        </w:tc>
        <w:tc>
          <w:tcPr>
            <w:tcW w:w="4970" w:type="dxa"/>
          </w:tcPr>
          <w:p w:rsidR="00537C3B" w:rsidRPr="00537C3B" w:rsidRDefault="00537C3B" w:rsidP="00537C3B">
            <w:pPr>
              <w:pStyle w:val="Textbody"/>
              <w:snapToGrid w:val="0"/>
              <w:spacing w:after="0"/>
              <w:ind w:left="6"/>
              <w:rPr>
                <w:rFonts w:ascii="Times New Roman" w:hAnsi="Times New Roman"/>
                <w:color w:val="000000"/>
                <w:szCs w:val="20"/>
              </w:rPr>
            </w:pPr>
            <w:r w:rsidRPr="00537C3B">
              <w:rPr>
                <w:rFonts w:ascii="Times New Roman" w:hAnsi="Times New Roman"/>
                <w:color w:val="000000"/>
                <w:szCs w:val="20"/>
              </w:rPr>
              <w:t>Pęseta chirurgiczna STANDARD, prosta, 1 x 2 zęby, szerokość końcówki chwytnej 2 mm, dł. 30 cm</w:t>
            </w:r>
          </w:p>
        </w:tc>
        <w:tc>
          <w:tcPr>
            <w:tcW w:w="1969" w:type="dxa"/>
            <w:vAlign w:val="center"/>
          </w:tcPr>
          <w:p w:rsidR="00537C3B" w:rsidRPr="00371E10" w:rsidRDefault="00537C3B" w:rsidP="00537C3B">
            <w:pPr>
              <w:rPr>
                <w:color w:val="000000"/>
              </w:rPr>
            </w:pPr>
          </w:p>
        </w:tc>
        <w:tc>
          <w:tcPr>
            <w:tcW w:w="2000" w:type="dxa"/>
            <w:vAlign w:val="center"/>
          </w:tcPr>
          <w:p w:rsidR="00537C3B" w:rsidRPr="00371E10" w:rsidRDefault="00537C3B" w:rsidP="00537C3B">
            <w:pPr>
              <w:jc w:val="center"/>
              <w:rPr>
                <w:color w:val="000000"/>
              </w:rPr>
            </w:pPr>
          </w:p>
        </w:tc>
        <w:tc>
          <w:tcPr>
            <w:tcW w:w="1276" w:type="dxa"/>
            <w:vAlign w:val="center"/>
          </w:tcPr>
          <w:p w:rsidR="00537C3B" w:rsidRPr="00371E10" w:rsidRDefault="00537C3B" w:rsidP="00537C3B">
            <w:pPr>
              <w:jc w:val="center"/>
            </w:pPr>
            <w:r w:rsidRPr="00371E10">
              <w:t>szt.</w:t>
            </w:r>
          </w:p>
        </w:tc>
        <w:tc>
          <w:tcPr>
            <w:tcW w:w="1134" w:type="dxa"/>
            <w:vAlign w:val="center"/>
          </w:tcPr>
          <w:p w:rsidR="00537C3B" w:rsidRPr="00537C3B" w:rsidRDefault="00537C3B" w:rsidP="00537C3B">
            <w:pPr>
              <w:pStyle w:val="Standard"/>
              <w:snapToGrid w:val="0"/>
              <w:ind w:left="360" w:hanging="360"/>
              <w:jc w:val="center"/>
              <w:rPr>
                <w:rFonts w:ascii="Times New Roman" w:hAnsi="Times New Roman"/>
                <w:color w:val="000000"/>
                <w:szCs w:val="20"/>
              </w:rPr>
            </w:pPr>
            <w:r w:rsidRPr="00537C3B">
              <w:rPr>
                <w:rFonts w:ascii="Times New Roman" w:hAnsi="Times New Roman"/>
                <w:color w:val="000000"/>
                <w:szCs w:val="20"/>
              </w:rPr>
              <w:t>2</w:t>
            </w:r>
          </w:p>
        </w:tc>
        <w:tc>
          <w:tcPr>
            <w:tcW w:w="1690" w:type="dxa"/>
            <w:vAlign w:val="center"/>
          </w:tcPr>
          <w:p w:rsidR="00537C3B" w:rsidRPr="00873980" w:rsidRDefault="00537C3B" w:rsidP="00537C3B">
            <w:pPr>
              <w:jc w:val="center"/>
              <w:rPr>
                <w:b/>
                <w:bCs/>
              </w:rPr>
            </w:pPr>
          </w:p>
        </w:tc>
        <w:tc>
          <w:tcPr>
            <w:tcW w:w="1559" w:type="dxa"/>
          </w:tcPr>
          <w:p w:rsidR="00537C3B" w:rsidRPr="00873980" w:rsidRDefault="00537C3B" w:rsidP="00537C3B"/>
        </w:tc>
      </w:tr>
      <w:tr w:rsidR="00537C3B" w:rsidRPr="00873980" w:rsidTr="00537C3B">
        <w:trPr>
          <w:cantSplit/>
        </w:trPr>
        <w:tc>
          <w:tcPr>
            <w:tcW w:w="667" w:type="dxa"/>
            <w:vAlign w:val="center"/>
          </w:tcPr>
          <w:p w:rsidR="00537C3B" w:rsidRPr="00A56284" w:rsidRDefault="00537C3B" w:rsidP="00537C3B">
            <w:pPr>
              <w:pStyle w:val="NormalnyWeb"/>
              <w:spacing w:before="0" w:beforeAutospacing="0" w:after="0"/>
              <w:jc w:val="center"/>
              <w:rPr>
                <w:sz w:val="20"/>
                <w:szCs w:val="20"/>
                <w:lang w:val="en-US"/>
              </w:rPr>
            </w:pPr>
            <w:r w:rsidRPr="00A56284">
              <w:rPr>
                <w:sz w:val="20"/>
                <w:szCs w:val="20"/>
                <w:lang w:val="en-US"/>
              </w:rPr>
              <w:t>10</w:t>
            </w:r>
            <w:r>
              <w:rPr>
                <w:sz w:val="20"/>
                <w:szCs w:val="20"/>
                <w:lang w:val="en-US"/>
              </w:rPr>
              <w:t>.</w:t>
            </w:r>
          </w:p>
        </w:tc>
        <w:tc>
          <w:tcPr>
            <w:tcW w:w="4970" w:type="dxa"/>
          </w:tcPr>
          <w:p w:rsidR="00537C3B" w:rsidRPr="00537C3B" w:rsidRDefault="00537C3B" w:rsidP="00537C3B">
            <w:pPr>
              <w:pStyle w:val="Textbody"/>
              <w:snapToGrid w:val="0"/>
              <w:spacing w:after="0"/>
              <w:ind w:left="6"/>
              <w:rPr>
                <w:rFonts w:ascii="Times New Roman" w:hAnsi="Times New Roman"/>
                <w:color w:val="000000"/>
                <w:szCs w:val="20"/>
              </w:rPr>
            </w:pPr>
            <w:r w:rsidRPr="00537C3B">
              <w:rPr>
                <w:rFonts w:ascii="Times New Roman" w:hAnsi="Times New Roman"/>
                <w:color w:val="000000"/>
                <w:szCs w:val="20"/>
              </w:rPr>
              <w:t xml:space="preserve">Nożyczki preparacyjne, zagięte, tępo – tępe, posiadające utwardzenie wkładką węglową oraz </w:t>
            </w:r>
            <w:proofErr w:type="spellStart"/>
            <w:r w:rsidRPr="00537C3B">
              <w:rPr>
                <w:rFonts w:ascii="Times New Roman" w:hAnsi="Times New Roman"/>
                <w:color w:val="000000"/>
                <w:szCs w:val="20"/>
              </w:rPr>
              <w:t>mikroząbkowanie</w:t>
            </w:r>
            <w:proofErr w:type="spellEnd"/>
            <w:r w:rsidRPr="00537C3B">
              <w:rPr>
                <w:rFonts w:ascii="Times New Roman" w:hAnsi="Times New Roman"/>
                <w:color w:val="000000"/>
                <w:szCs w:val="20"/>
              </w:rPr>
              <w:t xml:space="preserve"> na jednej z </w:t>
            </w:r>
            <w:proofErr w:type="spellStart"/>
            <w:r w:rsidRPr="00537C3B">
              <w:rPr>
                <w:rFonts w:ascii="Times New Roman" w:hAnsi="Times New Roman"/>
                <w:color w:val="000000"/>
                <w:szCs w:val="20"/>
              </w:rPr>
              <w:t>bransz</w:t>
            </w:r>
            <w:proofErr w:type="spellEnd"/>
            <w:r w:rsidRPr="00537C3B">
              <w:rPr>
                <w:rFonts w:ascii="Times New Roman" w:hAnsi="Times New Roman"/>
                <w:color w:val="000000"/>
                <w:szCs w:val="20"/>
              </w:rPr>
              <w:t>, dł. 26 cm</w:t>
            </w:r>
          </w:p>
        </w:tc>
        <w:tc>
          <w:tcPr>
            <w:tcW w:w="1969" w:type="dxa"/>
            <w:vAlign w:val="center"/>
          </w:tcPr>
          <w:p w:rsidR="00537C3B" w:rsidRPr="00371E10" w:rsidRDefault="00537C3B" w:rsidP="00537C3B">
            <w:pPr>
              <w:rPr>
                <w:color w:val="000000"/>
              </w:rPr>
            </w:pPr>
          </w:p>
        </w:tc>
        <w:tc>
          <w:tcPr>
            <w:tcW w:w="2000" w:type="dxa"/>
            <w:vAlign w:val="center"/>
          </w:tcPr>
          <w:p w:rsidR="00537C3B" w:rsidRPr="00371E10" w:rsidRDefault="00537C3B" w:rsidP="00537C3B">
            <w:pPr>
              <w:jc w:val="center"/>
              <w:rPr>
                <w:color w:val="000000"/>
              </w:rPr>
            </w:pPr>
          </w:p>
        </w:tc>
        <w:tc>
          <w:tcPr>
            <w:tcW w:w="1276" w:type="dxa"/>
            <w:vAlign w:val="center"/>
          </w:tcPr>
          <w:p w:rsidR="00537C3B" w:rsidRPr="00371E10" w:rsidRDefault="00537C3B" w:rsidP="00537C3B">
            <w:pPr>
              <w:jc w:val="center"/>
            </w:pPr>
            <w:r w:rsidRPr="00371E10">
              <w:t>szt.</w:t>
            </w:r>
          </w:p>
        </w:tc>
        <w:tc>
          <w:tcPr>
            <w:tcW w:w="1134" w:type="dxa"/>
            <w:vAlign w:val="center"/>
          </w:tcPr>
          <w:p w:rsidR="00537C3B" w:rsidRPr="00537C3B" w:rsidRDefault="00537C3B" w:rsidP="00537C3B">
            <w:pPr>
              <w:pStyle w:val="Standard"/>
              <w:snapToGrid w:val="0"/>
              <w:ind w:left="360" w:hanging="360"/>
              <w:jc w:val="center"/>
              <w:rPr>
                <w:rFonts w:ascii="Times New Roman" w:hAnsi="Times New Roman"/>
                <w:color w:val="000000"/>
                <w:szCs w:val="20"/>
              </w:rPr>
            </w:pPr>
            <w:r w:rsidRPr="00537C3B">
              <w:rPr>
                <w:rFonts w:ascii="Times New Roman" w:hAnsi="Times New Roman"/>
                <w:color w:val="000000"/>
                <w:szCs w:val="20"/>
              </w:rPr>
              <w:t>1</w:t>
            </w:r>
          </w:p>
        </w:tc>
        <w:tc>
          <w:tcPr>
            <w:tcW w:w="1690" w:type="dxa"/>
            <w:vAlign w:val="center"/>
          </w:tcPr>
          <w:p w:rsidR="00537C3B" w:rsidRPr="00873980" w:rsidRDefault="00537C3B" w:rsidP="00537C3B">
            <w:pPr>
              <w:jc w:val="center"/>
              <w:rPr>
                <w:b/>
                <w:bCs/>
              </w:rPr>
            </w:pPr>
          </w:p>
        </w:tc>
        <w:tc>
          <w:tcPr>
            <w:tcW w:w="1559" w:type="dxa"/>
          </w:tcPr>
          <w:p w:rsidR="00537C3B" w:rsidRPr="00873980" w:rsidRDefault="00537C3B" w:rsidP="00537C3B"/>
        </w:tc>
      </w:tr>
      <w:tr w:rsidR="00537C3B" w:rsidRPr="00873980" w:rsidTr="00537C3B">
        <w:trPr>
          <w:cantSplit/>
        </w:trPr>
        <w:tc>
          <w:tcPr>
            <w:tcW w:w="667" w:type="dxa"/>
            <w:vAlign w:val="center"/>
          </w:tcPr>
          <w:p w:rsidR="00537C3B" w:rsidRPr="00A56284" w:rsidRDefault="00537C3B" w:rsidP="00537C3B">
            <w:pPr>
              <w:pStyle w:val="NormalnyWeb"/>
              <w:spacing w:before="0" w:beforeAutospacing="0" w:after="0"/>
              <w:jc w:val="center"/>
              <w:rPr>
                <w:sz w:val="20"/>
                <w:szCs w:val="20"/>
                <w:lang w:val="en-US"/>
              </w:rPr>
            </w:pPr>
            <w:r w:rsidRPr="00A56284">
              <w:rPr>
                <w:sz w:val="20"/>
                <w:szCs w:val="20"/>
                <w:lang w:val="en-US"/>
              </w:rPr>
              <w:t>11</w:t>
            </w:r>
            <w:r>
              <w:rPr>
                <w:sz w:val="20"/>
                <w:szCs w:val="20"/>
                <w:lang w:val="en-US"/>
              </w:rPr>
              <w:t>.</w:t>
            </w:r>
          </w:p>
        </w:tc>
        <w:tc>
          <w:tcPr>
            <w:tcW w:w="4970" w:type="dxa"/>
          </w:tcPr>
          <w:p w:rsidR="00537C3B" w:rsidRPr="00537C3B" w:rsidRDefault="00537C3B" w:rsidP="00537C3B">
            <w:pPr>
              <w:pStyle w:val="Standard"/>
              <w:snapToGrid w:val="0"/>
              <w:ind w:left="6"/>
              <w:rPr>
                <w:rFonts w:ascii="Times New Roman" w:eastAsia="Arial+0" w:hAnsi="Times New Roman"/>
                <w:color w:val="000000"/>
                <w:szCs w:val="20"/>
              </w:rPr>
            </w:pPr>
            <w:r w:rsidRPr="00537C3B">
              <w:rPr>
                <w:rFonts w:ascii="Times New Roman" w:eastAsia="Arial+0" w:hAnsi="Times New Roman"/>
                <w:color w:val="000000"/>
                <w:szCs w:val="20"/>
              </w:rPr>
              <w:t>Kosz druciany, wym.255x250mm, wys.50mm do przechowywania i sterylizacji narzędzi .</w:t>
            </w:r>
          </w:p>
        </w:tc>
        <w:tc>
          <w:tcPr>
            <w:tcW w:w="1969" w:type="dxa"/>
            <w:vAlign w:val="center"/>
          </w:tcPr>
          <w:p w:rsidR="00537C3B" w:rsidRPr="00371E10" w:rsidRDefault="00537C3B" w:rsidP="00537C3B">
            <w:pPr>
              <w:rPr>
                <w:color w:val="000000"/>
              </w:rPr>
            </w:pPr>
          </w:p>
        </w:tc>
        <w:tc>
          <w:tcPr>
            <w:tcW w:w="2000" w:type="dxa"/>
            <w:vAlign w:val="center"/>
          </w:tcPr>
          <w:p w:rsidR="00537C3B" w:rsidRPr="00371E10" w:rsidRDefault="00537C3B" w:rsidP="00537C3B">
            <w:pPr>
              <w:jc w:val="center"/>
              <w:rPr>
                <w:color w:val="000000"/>
              </w:rPr>
            </w:pPr>
          </w:p>
        </w:tc>
        <w:tc>
          <w:tcPr>
            <w:tcW w:w="1276" w:type="dxa"/>
            <w:vAlign w:val="center"/>
          </w:tcPr>
          <w:p w:rsidR="00537C3B" w:rsidRPr="00371E10" w:rsidRDefault="00537C3B" w:rsidP="00537C3B">
            <w:pPr>
              <w:jc w:val="center"/>
            </w:pPr>
            <w:r w:rsidRPr="00371E10">
              <w:t>szt.</w:t>
            </w:r>
          </w:p>
        </w:tc>
        <w:tc>
          <w:tcPr>
            <w:tcW w:w="1134" w:type="dxa"/>
            <w:vAlign w:val="center"/>
          </w:tcPr>
          <w:p w:rsidR="00537C3B" w:rsidRPr="00537C3B" w:rsidRDefault="00537C3B" w:rsidP="00537C3B">
            <w:pPr>
              <w:pStyle w:val="Standard"/>
              <w:snapToGrid w:val="0"/>
              <w:ind w:left="360" w:hanging="360"/>
              <w:jc w:val="center"/>
              <w:rPr>
                <w:rFonts w:ascii="Times New Roman" w:hAnsi="Times New Roman"/>
                <w:color w:val="000000"/>
                <w:szCs w:val="20"/>
              </w:rPr>
            </w:pPr>
            <w:r w:rsidRPr="00537C3B">
              <w:rPr>
                <w:rFonts w:ascii="Times New Roman" w:hAnsi="Times New Roman"/>
                <w:color w:val="000000"/>
                <w:szCs w:val="20"/>
              </w:rPr>
              <w:t>3</w:t>
            </w:r>
          </w:p>
        </w:tc>
        <w:tc>
          <w:tcPr>
            <w:tcW w:w="1690" w:type="dxa"/>
            <w:vAlign w:val="center"/>
          </w:tcPr>
          <w:p w:rsidR="00537C3B" w:rsidRPr="00873980" w:rsidRDefault="00537C3B" w:rsidP="00537C3B">
            <w:pPr>
              <w:jc w:val="center"/>
              <w:rPr>
                <w:b/>
                <w:bCs/>
              </w:rPr>
            </w:pPr>
          </w:p>
        </w:tc>
        <w:tc>
          <w:tcPr>
            <w:tcW w:w="1559" w:type="dxa"/>
          </w:tcPr>
          <w:p w:rsidR="00537C3B" w:rsidRPr="00873980" w:rsidRDefault="00537C3B" w:rsidP="00537C3B"/>
        </w:tc>
      </w:tr>
      <w:tr w:rsidR="00537C3B" w:rsidRPr="00873980" w:rsidTr="00EB25DB">
        <w:trPr>
          <w:cantSplit/>
        </w:trPr>
        <w:tc>
          <w:tcPr>
            <w:tcW w:w="667" w:type="dxa"/>
            <w:tcBorders>
              <w:top w:val="single" w:sz="4" w:space="0" w:color="auto"/>
              <w:left w:val="nil"/>
              <w:bottom w:val="nil"/>
              <w:right w:val="nil"/>
            </w:tcBorders>
            <w:vAlign w:val="center"/>
          </w:tcPr>
          <w:p w:rsidR="00537C3B" w:rsidRPr="00A56284" w:rsidRDefault="00537C3B" w:rsidP="00537C3B">
            <w:pPr>
              <w:jc w:val="center"/>
            </w:pPr>
          </w:p>
        </w:tc>
        <w:tc>
          <w:tcPr>
            <w:tcW w:w="4970" w:type="dxa"/>
            <w:tcBorders>
              <w:top w:val="single" w:sz="4" w:space="0" w:color="auto"/>
              <w:left w:val="nil"/>
              <w:bottom w:val="nil"/>
              <w:right w:val="nil"/>
            </w:tcBorders>
            <w:vAlign w:val="center"/>
          </w:tcPr>
          <w:p w:rsidR="00537C3B" w:rsidRPr="00A56284" w:rsidRDefault="00537C3B" w:rsidP="00537C3B"/>
        </w:tc>
        <w:tc>
          <w:tcPr>
            <w:tcW w:w="1969" w:type="dxa"/>
            <w:tcBorders>
              <w:top w:val="single" w:sz="4" w:space="0" w:color="auto"/>
              <w:left w:val="nil"/>
              <w:bottom w:val="nil"/>
              <w:right w:val="nil"/>
            </w:tcBorders>
            <w:vAlign w:val="center"/>
          </w:tcPr>
          <w:p w:rsidR="00537C3B" w:rsidRPr="00A56284" w:rsidRDefault="00537C3B" w:rsidP="00537C3B"/>
        </w:tc>
        <w:tc>
          <w:tcPr>
            <w:tcW w:w="2000" w:type="dxa"/>
            <w:tcBorders>
              <w:top w:val="single" w:sz="4" w:space="0" w:color="auto"/>
              <w:left w:val="nil"/>
              <w:bottom w:val="nil"/>
              <w:right w:val="nil"/>
            </w:tcBorders>
            <w:vAlign w:val="center"/>
          </w:tcPr>
          <w:p w:rsidR="00537C3B" w:rsidRPr="00A56284" w:rsidRDefault="00537C3B" w:rsidP="00537C3B"/>
        </w:tc>
        <w:tc>
          <w:tcPr>
            <w:tcW w:w="1276" w:type="dxa"/>
            <w:tcBorders>
              <w:top w:val="single" w:sz="4" w:space="0" w:color="auto"/>
              <w:left w:val="nil"/>
              <w:bottom w:val="nil"/>
              <w:right w:val="nil"/>
            </w:tcBorders>
            <w:vAlign w:val="center"/>
          </w:tcPr>
          <w:p w:rsidR="00537C3B" w:rsidRPr="00873980" w:rsidRDefault="00537C3B" w:rsidP="00537C3B"/>
        </w:tc>
        <w:tc>
          <w:tcPr>
            <w:tcW w:w="1134" w:type="dxa"/>
            <w:tcBorders>
              <w:top w:val="single" w:sz="4" w:space="0" w:color="auto"/>
              <w:left w:val="nil"/>
              <w:bottom w:val="nil"/>
              <w:right w:val="single" w:sz="4" w:space="0" w:color="auto"/>
            </w:tcBorders>
            <w:vAlign w:val="center"/>
          </w:tcPr>
          <w:p w:rsidR="00537C3B" w:rsidRPr="00873980" w:rsidRDefault="00537C3B" w:rsidP="00537C3B">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537C3B" w:rsidRPr="00873980" w:rsidRDefault="00537C3B" w:rsidP="00537C3B">
            <w:pPr>
              <w:jc w:val="center"/>
              <w:rPr>
                <w:b/>
                <w:bCs/>
              </w:rPr>
            </w:pPr>
            <w:r>
              <w:rPr>
                <w:b/>
                <w:bCs/>
              </w:rPr>
              <w:t>RAZEM</w:t>
            </w:r>
          </w:p>
        </w:tc>
        <w:tc>
          <w:tcPr>
            <w:tcW w:w="1559" w:type="dxa"/>
            <w:tcBorders>
              <w:top w:val="single" w:sz="4" w:space="0" w:color="auto"/>
              <w:left w:val="single" w:sz="4" w:space="0" w:color="auto"/>
              <w:bottom w:val="single" w:sz="4" w:space="0" w:color="auto"/>
              <w:right w:val="single" w:sz="4" w:space="0" w:color="auto"/>
            </w:tcBorders>
          </w:tcPr>
          <w:p w:rsidR="00537C3B" w:rsidRPr="00873980" w:rsidRDefault="00537C3B" w:rsidP="00537C3B"/>
        </w:tc>
      </w:tr>
    </w:tbl>
    <w:p w:rsidR="00AE2189" w:rsidRDefault="00AE2189" w:rsidP="00AE2189">
      <w:pPr>
        <w:tabs>
          <w:tab w:val="left" w:pos="5387"/>
        </w:tabs>
      </w:pPr>
    </w:p>
    <w:p w:rsidR="00AE2189" w:rsidRPr="000B6F86" w:rsidRDefault="00AE2189" w:rsidP="00AE2189">
      <w:pPr>
        <w:rPr>
          <w:b/>
          <w:sz w:val="24"/>
        </w:rPr>
      </w:pPr>
      <w:r>
        <w:rPr>
          <w:b/>
          <w:sz w:val="24"/>
          <w:u w:val="single"/>
        </w:rPr>
        <w:t>Uwaga!!!</w:t>
      </w:r>
    </w:p>
    <w:p w:rsidR="00AE2189" w:rsidRPr="00537C3B" w:rsidRDefault="00AE2189" w:rsidP="00A47F2E">
      <w:pPr>
        <w:pStyle w:val="Nagwek"/>
        <w:widowControl/>
        <w:numPr>
          <w:ilvl w:val="0"/>
          <w:numId w:val="51"/>
        </w:numPr>
        <w:tabs>
          <w:tab w:val="clear" w:pos="720"/>
          <w:tab w:val="clear" w:pos="9072"/>
          <w:tab w:val="left" w:pos="1260"/>
          <w:tab w:val="left" w:pos="6379"/>
          <w:tab w:val="left" w:pos="6521"/>
          <w:tab w:val="right" w:pos="9900"/>
        </w:tabs>
        <w:suppressAutoHyphens w:val="0"/>
        <w:overflowPunct/>
        <w:autoSpaceDE/>
        <w:ind w:left="350" w:right="-650"/>
        <w:jc w:val="both"/>
        <w:textAlignment w:val="auto"/>
        <w:rPr>
          <w:color w:val="000000"/>
        </w:rPr>
      </w:pPr>
      <w:r w:rsidRPr="00537C3B">
        <w:t>Wszystkie dostarczone narzędzia muszą być nowe i nieużywane</w:t>
      </w:r>
      <w:r w:rsidRPr="00537C3B">
        <w:rPr>
          <w:bCs/>
        </w:rPr>
        <w:t>, rok produkcji 2016.</w:t>
      </w:r>
    </w:p>
    <w:p w:rsidR="00AE2189" w:rsidRPr="00537C3B" w:rsidRDefault="00537C3B" w:rsidP="00A47F2E">
      <w:pPr>
        <w:pStyle w:val="Nagwek"/>
        <w:widowControl/>
        <w:numPr>
          <w:ilvl w:val="0"/>
          <w:numId w:val="51"/>
        </w:numPr>
        <w:tabs>
          <w:tab w:val="clear" w:pos="720"/>
          <w:tab w:val="clear" w:pos="9072"/>
          <w:tab w:val="left" w:pos="1260"/>
          <w:tab w:val="left" w:pos="6379"/>
          <w:tab w:val="left" w:pos="6521"/>
          <w:tab w:val="right" w:pos="9900"/>
        </w:tabs>
        <w:suppressAutoHyphens w:val="0"/>
        <w:overflowPunct/>
        <w:autoSpaceDE/>
        <w:ind w:left="350" w:right="-650"/>
        <w:jc w:val="both"/>
        <w:textAlignment w:val="auto"/>
        <w:rPr>
          <w:color w:val="000000"/>
        </w:rPr>
      </w:pPr>
      <w:r w:rsidRPr="00537C3B">
        <w:t>Narzędzia wykonane z najwyższej jakości stali chirurgicznej, w najwyższych standardach procesów produkcyjnych , producent spełnia najwyższe wymogi z zakresie wszystkich procesów biznesowych, które wykonuje produkując narzędzia. Potwierdzone następującymi certyfikatami i dokumentami, co najmniej : DIN EN 980, DIN EN 1041, DIN EN ISO 17664, DIN EN ISO 14971, DIN EN ISO 10993-1, DIN EN ISO 7153-1, DIN 58298, DIN EN ISO 13402</w:t>
      </w:r>
      <w:r w:rsidR="00AE2189" w:rsidRPr="00537C3B">
        <w:rPr>
          <w:b/>
          <w:bCs/>
          <w:color w:val="3D6FB4"/>
        </w:rPr>
        <w:t>.</w:t>
      </w:r>
    </w:p>
    <w:p w:rsidR="00537C3B" w:rsidRPr="00537C3B" w:rsidRDefault="00537C3B" w:rsidP="00A47F2E">
      <w:pPr>
        <w:pStyle w:val="Nagwek"/>
        <w:widowControl/>
        <w:numPr>
          <w:ilvl w:val="0"/>
          <w:numId w:val="51"/>
        </w:numPr>
        <w:tabs>
          <w:tab w:val="clear" w:pos="720"/>
          <w:tab w:val="clear" w:pos="9072"/>
          <w:tab w:val="left" w:pos="1260"/>
          <w:tab w:val="left" w:pos="6379"/>
          <w:tab w:val="left" w:pos="6521"/>
          <w:tab w:val="right" w:pos="9900"/>
        </w:tabs>
        <w:suppressAutoHyphens w:val="0"/>
        <w:overflowPunct/>
        <w:autoSpaceDE/>
        <w:ind w:left="350" w:right="-650"/>
        <w:jc w:val="both"/>
        <w:textAlignment w:val="auto"/>
        <w:rPr>
          <w:color w:val="000000"/>
        </w:rPr>
      </w:pPr>
      <w:r w:rsidRPr="00537C3B">
        <w:t>Wykonanie przed producenta wszystkich produktów w najwyższym standardzie technologicznym, potwierdzonych zgodnością z aneksem II dyrektywy 93/42 EEC, mówiącym o zapewnieniu odpowiedniej jakości procesów projektowania, wykonania i dystrybucji narzędzi chirurgicznych według norm ISO 9001 oraz ISO 13485.</w:t>
      </w:r>
    </w:p>
    <w:p w:rsidR="00AE2189" w:rsidRPr="00537C3B" w:rsidRDefault="00AE2189" w:rsidP="00A47F2E">
      <w:pPr>
        <w:pStyle w:val="Nagwek"/>
        <w:widowControl/>
        <w:numPr>
          <w:ilvl w:val="0"/>
          <w:numId w:val="51"/>
        </w:numPr>
        <w:tabs>
          <w:tab w:val="clear" w:pos="9072"/>
          <w:tab w:val="left" w:pos="1260"/>
          <w:tab w:val="left" w:pos="6379"/>
          <w:tab w:val="left" w:pos="6521"/>
          <w:tab w:val="right" w:pos="9900"/>
        </w:tabs>
        <w:suppressAutoHyphens w:val="0"/>
        <w:overflowPunct/>
        <w:autoSpaceDE/>
        <w:ind w:left="360" w:right="-650"/>
        <w:jc w:val="both"/>
        <w:textAlignment w:val="auto"/>
        <w:rPr>
          <w:color w:val="000000"/>
        </w:rPr>
      </w:pPr>
      <w:r w:rsidRPr="00537C3B">
        <w:rPr>
          <w:color w:val="000000"/>
        </w:rPr>
        <w:t>Narzędzia winny być ocechowane wg cechy wskazanej przez Zamawiającego</w:t>
      </w:r>
      <w:r w:rsidR="00537C3B" w:rsidRPr="00537C3B">
        <w:rPr>
          <w:color w:val="000000"/>
        </w:rPr>
        <w:t>.</w:t>
      </w:r>
    </w:p>
    <w:p w:rsidR="00537C3B" w:rsidRPr="00537C3B" w:rsidRDefault="00537C3B" w:rsidP="00A47F2E">
      <w:pPr>
        <w:pStyle w:val="Nagwek"/>
        <w:widowControl/>
        <w:numPr>
          <w:ilvl w:val="0"/>
          <w:numId w:val="51"/>
        </w:numPr>
        <w:tabs>
          <w:tab w:val="clear" w:pos="9072"/>
          <w:tab w:val="left" w:pos="1260"/>
          <w:tab w:val="left" w:pos="6379"/>
          <w:tab w:val="left" w:pos="6521"/>
          <w:tab w:val="right" w:pos="9900"/>
        </w:tabs>
        <w:suppressAutoHyphens w:val="0"/>
        <w:overflowPunct/>
        <w:autoSpaceDE/>
        <w:ind w:left="360" w:right="-650"/>
        <w:jc w:val="both"/>
        <w:textAlignment w:val="auto"/>
        <w:rPr>
          <w:color w:val="000000"/>
        </w:rPr>
      </w:pPr>
      <w:r w:rsidRPr="00537C3B">
        <w:t>Wszystkie narzędzia pochodzą od jednego producenta.</w:t>
      </w:r>
    </w:p>
    <w:p w:rsidR="00AE2189" w:rsidRPr="00537C3B" w:rsidRDefault="00537C3B" w:rsidP="00A47F2E">
      <w:pPr>
        <w:widowControl/>
        <w:numPr>
          <w:ilvl w:val="0"/>
          <w:numId w:val="51"/>
        </w:numPr>
        <w:suppressAutoHyphens w:val="0"/>
        <w:overflowPunct/>
        <w:autoSpaceDE/>
        <w:ind w:left="360" w:right="-650"/>
        <w:jc w:val="both"/>
        <w:textAlignment w:val="auto"/>
        <w:rPr>
          <w:color w:val="000000"/>
        </w:rPr>
      </w:pPr>
      <w:r w:rsidRPr="00537C3B">
        <w:t>Potwierdzenie jakości materiału do produkcji narzędzi – certyfikat stworzony według normy DIN EN 10088-1 potwierdzający skład stopu użytego do produkcji narzędzi i wynikające stąd przeznaczenie do stosowania w danej specjalności chirurgicznej.</w:t>
      </w:r>
      <w:r w:rsidR="00AE2189" w:rsidRPr="00537C3B">
        <w:t>.</w:t>
      </w:r>
    </w:p>
    <w:p w:rsidR="00AE2189" w:rsidRPr="00537C3B" w:rsidRDefault="00AE2189" w:rsidP="00A47F2E">
      <w:pPr>
        <w:widowControl/>
        <w:numPr>
          <w:ilvl w:val="0"/>
          <w:numId w:val="51"/>
        </w:numPr>
        <w:suppressAutoHyphens w:val="0"/>
        <w:overflowPunct/>
        <w:autoSpaceDE/>
        <w:ind w:left="360" w:right="-650"/>
        <w:jc w:val="both"/>
        <w:textAlignment w:val="auto"/>
        <w:rPr>
          <w:b/>
          <w:color w:val="000000"/>
          <w:u w:val="single"/>
        </w:rPr>
      </w:pPr>
      <w:r w:rsidRPr="00537C3B">
        <w:t xml:space="preserve">Dane teleadresowe i kontaktowe do najbliższych dla siedziby Zamawiającego autoryzowanych punktów serwisowych na terenie Polski. </w:t>
      </w:r>
    </w:p>
    <w:p w:rsidR="00AE2189" w:rsidRPr="00537C3B" w:rsidRDefault="00AE2189" w:rsidP="00AE2189">
      <w:pPr>
        <w:widowControl/>
        <w:suppressAutoHyphens w:val="0"/>
        <w:overflowPunct/>
        <w:autoSpaceDE/>
        <w:ind w:left="360" w:right="-650"/>
        <w:jc w:val="both"/>
        <w:textAlignment w:val="auto"/>
        <w:rPr>
          <w:b/>
          <w:color w:val="000000"/>
          <w:u w:val="single"/>
        </w:rPr>
      </w:pPr>
      <w:r w:rsidRPr="00537C3B">
        <w:rPr>
          <w:b/>
          <w:u w:val="single"/>
        </w:rPr>
        <w:t>PODAĆ</w:t>
      </w:r>
      <w:r w:rsidRPr="00537C3B">
        <w:t>: …………………………………………………………………………………………………………………………………………………………………………………..</w:t>
      </w:r>
    </w:p>
    <w:p w:rsidR="00AE2189" w:rsidRDefault="00AE2189" w:rsidP="00AE2189">
      <w:pPr>
        <w:tabs>
          <w:tab w:val="left" w:pos="5387"/>
        </w:tabs>
      </w:pPr>
    </w:p>
    <w:p w:rsidR="00AE2189" w:rsidRDefault="00AE2189" w:rsidP="00AE2189">
      <w:pPr>
        <w:tabs>
          <w:tab w:val="left" w:pos="5387"/>
        </w:tabs>
      </w:pPr>
    </w:p>
    <w:p w:rsidR="00537C3B" w:rsidRDefault="00537C3B" w:rsidP="00AE2189">
      <w:pPr>
        <w:tabs>
          <w:tab w:val="left" w:pos="5387"/>
        </w:tabs>
      </w:pPr>
    </w:p>
    <w:p w:rsidR="00537C3B" w:rsidRDefault="00537C3B" w:rsidP="00AE2189">
      <w:pPr>
        <w:tabs>
          <w:tab w:val="left" w:pos="5387"/>
        </w:tabs>
      </w:pPr>
    </w:p>
    <w:p w:rsidR="00AE2189" w:rsidRPr="00EF0C34" w:rsidRDefault="00AE2189" w:rsidP="00AE2189">
      <w:pPr>
        <w:tabs>
          <w:tab w:val="left" w:pos="5387"/>
        </w:tabs>
        <w:jc w:val="right"/>
        <w:rPr>
          <w:i/>
          <w:iCs/>
          <w:sz w:val="24"/>
          <w:szCs w:val="24"/>
        </w:rPr>
      </w:pPr>
      <w:r w:rsidRPr="00EF0C34">
        <w:rPr>
          <w:sz w:val="24"/>
          <w:szCs w:val="24"/>
        </w:rPr>
        <w:t>Data …………………..</w:t>
      </w:r>
      <w:r>
        <w:rPr>
          <w:sz w:val="24"/>
          <w:szCs w:val="24"/>
        </w:rPr>
        <w:t xml:space="preserve">                                          </w:t>
      </w:r>
      <w:r w:rsidRPr="00EF0C34">
        <w:rPr>
          <w:i/>
          <w:iCs/>
          <w:sz w:val="24"/>
          <w:szCs w:val="24"/>
        </w:rPr>
        <w:t>..............................................................</w:t>
      </w:r>
    </w:p>
    <w:p w:rsidR="00AE2189" w:rsidRPr="00EF0C34" w:rsidRDefault="00AE2189" w:rsidP="00AE2189">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AE2189" w:rsidRDefault="00AE2189" w:rsidP="00AE2189">
      <w:pPr>
        <w:ind w:left="4956"/>
        <w:jc w:val="right"/>
        <w:rPr>
          <w:i/>
          <w:iCs/>
          <w:sz w:val="18"/>
          <w:szCs w:val="18"/>
        </w:rPr>
      </w:pPr>
      <w:r w:rsidRPr="00EF0C34">
        <w:rPr>
          <w:i/>
          <w:iCs/>
          <w:sz w:val="18"/>
          <w:szCs w:val="18"/>
        </w:rPr>
        <w:t>składania oświadczeń woli w imieniu wykonawcy</w:t>
      </w:r>
    </w:p>
    <w:p w:rsidR="00AE2189" w:rsidRDefault="00AE2189" w:rsidP="00505440">
      <w:pPr>
        <w:tabs>
          <w:tab w:val="left" w:pos="5387"/>
        </w:tabs>
      </w:pPr>
    </w:p>
    <w:p w:rsidR="00AE2189" w:rsidRDefault="00AE2189" w:rsidP="00505440">
      <w:pPr>
        <w:tabs>
          <w:tab w:val="left" w:pos="5387"/>
        </w:tabs>
        <w:sectPr w:rsidR="00AE2189" w:rsidSect="00AE2189">
          <w:footnotePr>
            <w:pos w:val="beneathText"/>
          </w:footnotePr>
          <w:pgSz w:w="16837" w:h="11905" w:orient="landscape"/>
          <w:pgMar w:top="1418" w:right="851" w:bottom="1418" w:left="851" w:header="709" w:footer="709" w:gutter="0"/>
          <w:cols w:space="708"/>
          <w:titlePg/>
          <w:docGrid w:linePitch="360"/>
        </w:sectPr>
      </w:pPr>
    </w:p>
    <w:p w:rsidR="009C0F76" w:rsidRDefault="009C0F76" w:rsidP="008100F4">
      <w:pPr>
        <w:ind w:left="4956"/>
        <w:jc w:val="right"/>
        <w:rPr>
          <w:i/>
          <w:iCs/>
          <w:sz w:val="18"/>
          <w:szCs w:val="18"/>
        </w:rPr>
      </w:pPr>
    </w:p>
    <w:p w:rsidR="00AF3872" w:rsidRDefault="00AF3872" w:rsidP="00126445">
      <w:pPr>
        <w:pStyle w:val="NormalnyWeb"/>
        <w:spacing w:after="0"/>
        <w:ind w:left="28"/>
        <w:jc w:val="both"/>
        <w:rPr>
          <w:b/>
          <w:bCs/>
        </w:rPr>
      </w:pPr>
    </w:p>
    <w:p w:rsidR="00A522BB" w:rsidRPr="00815929" w:rsidRDefault="00A522BB" w:rsidP="00483CD8">
      <w:pPr>
        <w:rPr>
          <w:b/>
        </w:rPr>
      </w:pPr>
    </w:p>
    <w:p w:rsidR="0026020C" w:rsidRPr="0026020C" w:rsidRDefault="00B21A4C" w:rsidP="0026020C">
      <w:pPr>
        <w:pStyle w:val="Nagwek2"/>
        <w:tabs>
          <w:tab w:val="right" w:pos="9071"/>
        </w:tabs>
        <w:rPr>
          <w:rFonts w:ascii="Times New Roman" w:hAnsi="Times New Roman"/>
          <w:bCs/>
          <w:i w:val="0"/>
          <w:iCs/>
          <w:szCs w:val="24"/>
        </w:rPr>
      </w:pPr>
      <w:proofErr w:type="spellStart"/>
      <w:r>
        <w:rPr>
          <w:rFonts w:ascii="Times New Roman" w:hAnsi="Times New Roman"/>
          <w:i w:val="0"/>
          <w:szCs w:val="24"/>
        </w:rPr>
        <w:t>Ozn</w:t>
      </w:r>
      <w:proofErr w:type="spellEnd"/>
      <w:r>
        <w:rPr>
          <w:rFonts w:ascii="Times New Roman" w:hAnsi="Times New Roman"/>
          <w:i w:val="0"/>
          <w:szCs w:val="24"/>
        </w:rPr>
        <w:t>. postępowania 0</w:t>
      </w:r>
      <w:r w:rsidR="00537C3B">
        <w:rPr>
          <w:rFonts w:ascii="Times New Roman" w:hAnsi="Times New Roman"/>
          <w:i w:val="0"/>
          <w:szCs w:val="24"/>
        </w:rPr>
        <w:t>3</w:t>
      </w:r>
      <w:r w:rsidR="0026020C" w:rsidRPr="0026020C">
        <w:rPr>
          <w:rFonts w:ascii="Times New Roman" w:hAnsi="Times New Roman"/>
          <w:i w:val="0"/>
          <w:szCs w:val="24"/>
        </w:rPr>
        <w:t>/201</w:t>
      </w:r>
      <w:r w:rsidR="006E274F">
        <w:rPr>
          <w:rFonts w:ascii="Times New Roman" w:hAnsi="Times New Roman"/>
          <w:i w:val="0"/>
          <w:szCs w:val="24"/>
        </w:rPr>
        <w:t>6</w:t>
      </w:r>
      <w:r w:rsidR="0026020C" w:rsidRPr="0026020C">
        <w:rPr>
          <w:rFonts w:ascii="Times New Roman" w:hAnsi="Times New Roman"/>
          <w:i w:val="0"/>
          <w:szCs w:val="24"/>
        </w:rPr>
        <w:tab/>
      </w:r>
      <w:r w:rsidR="0026020C" w:rsidRPr="0026020C">
        <w:rPr>
          <w:rFonts w:ascii="Times New Roman" w:hAnsi="Times New Roman"/>
          <w:bCs/>
          <w:i w:val="0"/>
          <w:szCs w:val="24"/>
        </w:rPr>
        <w:t xml:space="preserve">załącznik nr </w:t>
      </w:r>
      <w:r w:rsidR="00537C3B">
        <w:rPr>
          <w:rFonts w:ascii="Times New Roman" w:hAnsi="Times New Roman"/>
          <w:bCs/>
          <w:i w:val="0"/>
          <w:szCs w:val="24"/>
        </w:rPr>
        <w:t>3</w:t>
      </w:r>
      <w:r w:rsidR="0026020C" w:rsidRPr="0026020C">
        <w:rPr>
          <w:rFonts w:ascii="Times New Roman" w:hAnsi="Times New Roman"/>
          <w:bCs/>
          <w:i w:val="0"/>
          <w:szCs w:val="24"/>
        </w:rPr>
        <w:t xml:space="preserve"> do </w:t>
      </w:r>
      <w:proofErr w:type="spellStart"/>
      <w:r w:rsidR="0026020C" w:rsidRPr="0026020C">
        <w:rPr>
          <w:rFonts w:ascii="Times New Roman" w:hAnsi="Times New Roman"/>
          <w:bCs/>
          <w:i w:val="0"/>
          <w:szCs w:val="24"/>
        </w:rPr>
        <w:t>siwz</w:t>
      </w:r>
      <w:proofErr w:type="spellEnd"/>
    </w:p>
    <w:p w:rsidR="0026020C" w:rsidRPr="00550A48" w:rsidRDefault="0026020C" w:rsidP="0026020C">
      <w:pPr>
        <w:rPr>
          <w:iCs/>
          <w:sz w:val="24"/>
          <w:szCs w:val="24"/>
        </w:rPr>
      </w:pPr>
    </w:p>
    <w:p w:rsidR="0026020C" w:rsidRPr="00550A48" w:rsidRDefault="0026020C" w:rsidP="0026020C">
      <w:pPr>
        <w:rPr>
          <w:iCs/>
          <w:sz w:val="24"/>
          <w:szCs w:val="24"/>
        </w:rPr>
      </w:pPr>
      <w:r w:rsidRPr="00550A48">
        <w:rPr>
          <w:iCs/>
          <w:sz w:val="24"/>
          <w:szCs w:val="24"/>
        </w:rPr>
        <w:t>pieczęć wykonawcy</w:t>
      </w:r>
    </w:p>
    <w:p w:rsidR="0026020C" w:rsidRPr="00550A48" w:rsidRDefault="0026020C" w:rsidP="0026020C">
      <w:pPr>
        <w:rPr>
          <w:iCs/>
          <w:sz w:val="24"/>
          <w:szCs w:val="24"/>
        </w:rPr>
      </w:pPr>
    </w:p>
    <w:p w:rsidR="0026020C" w:rsidRPr="00550A48" w:rsidRDefault="0026020C" w:rsidP="0026020C">
      <w:pPr>
        <w:jc w:val="center"/>
        <w:rPr>
          <w:b/>
          <w:bCs/>
          <w:iCs/>
          <w:sz w:val="24"/>
          <w:szCs w:val="24"/>
        </w:rPr>
      </w:pPr>
    </w:p>
    <w:p w:rsidR="0026020C" w:rsidRPr="00550A48" w:rsidRDefault="0026020C" w:rsidP="0026020C">
      <w:pPr>
        <w:pStyle w:val="Nagwek1"/>
        <w:jc w:val="center"/>
        <w:rPr>
          <w:rFonts w:ascii="Times New Roman" w:hAnsi="Times New Roman"/>
          <w:b/>
          <w:bCs/>
          <w:iCs/>
          <w:szCs w:val="24"/>
        </w:rPr>
      </w:pPr>
      <w:r w:rsidRPr="00550A48">
        <w:rPr>
          <w:rFonts w:ascii="Times New Roman" w:hAnsi="Times New Roman"/>
          <w:b/>
          <w:bCs/>
          <w:iCs/>
          <w:szCs w:val="24"/>
        </w:rPr>
        <w:t>OŚWIADCZENIE</w:t>
      </w:r>
    </w:p>
    <w:p w:rsidR="0026020C" w:rsidRPr="00550A48" w:rsidRDefault="0026020C" w:rsidP="0026020C">
      <w:pPr>
        <w:rPr>
          <w:iCs/>
          <w:sz w:val="24"/>
          <w:szCs w:val="24"/>
        </w:rPr>
      </w:pPr>
    </w:p>
    <w:p w:rsidR="0026020C" w:rsidRPr="007F5591" w:rsidRDefault="0026020C" w:rsidP="0026020C">
      <w:pPr>
        <w:pStyle w:val="Tekstpodstawowy"/>
        <w:rPr>
          <w:b w:val="0"/>
          <w:bCs/>
          <w:iCs/>
          <w:sz w:val="24"/>
          <w:szCs w:val="24"/>
        </w:rPr>
      </w:pPr>
      <w:r w:rsidRPr="00550A48">
        <w:rPr>
          <w:b w:val="0"/>
          <w:bCs/>
          <w:iCs/>
          <w:sz w:val="24"/>
          <w:szCs w:val="24"/>
        </w:rPr>
        <w:t xml:space="preserve">złożone na podstawie art. 44 ustawy z dnia 29 stycznia 2004 r.  - Prawo zamówień </w:t>
      </w:r>
      <w:r w:rsidRPr="007F5591">
        <w:rPr>
          <w:b w:val="0"/>
          <w:bCs/>
          <w:iCs/>
          <w:sz w:val="24"/>
          <w:szCs w:val="24"/>
        </w:rPr>
        <w:t>publicznych (</w:t>
      </w:r>
      <w:r w:rsidR="007F5591" w:rsidRPr="007F5591">
        <w:rPr>
          <w:b w:val="0"/>
          <w:sz w:val="24"/>
          <w:szCs w:val="24"/>
        </w:rPr>
        <w:t xml:space="preserve">tekst jednolity Dz. U. z 2013 r., poz. 907 z </w:t>
      </w:r>
      <w:proofErr w:type="spellStart"/>
      <w:r w:rsidR="007F5591" w:rsidRPr="007F5591">
        <w:rPr>
          <w:b w:val="0"/>
          <w:sz w:val="24"/>
          <w:szCs w:val="24"/>
        </w:rPr>
        <w:t>późn</w:t>
      </w:r>
      <w:proofErr w:type="spellEnd"/>
      <w:r w:rsidR="007F5591" w:rsidRPr="007F5591">
        <w:rPr>
          <w:b w:val="0"/>
          <w:sz w:val="24"/>
          <w:szCs w:val="24"/>
        </w:rPr>
        <w:t>. zm.</w:t>
      </w:r>
      <w:r w:rsidRPr="007F5591">
        <w:rPr>
          <w:b w:val="0"/>
          <w:bCs/>
          <w:iCs/>
          <w:sz w:val="24"/>
          <w:szCs w:val="24"/>
        </w:rPr>
        <w:t>) zwanej dalej „ustawą”</w:t>
      </w:r>
    </w:p>
    <w:p w:rsidR="0026020C" w:rsidRPr="00E93C28" w:rsidRDefault="0026020C" w:rsidP="0026020C">
      <w:pPr>
        <w:jc w:val="center"/>
        <w:rPr>
          <w:iCs/>
          <w:color w:val="FF0000"/>
          <w:sz w:val="24"/>
          <w:szCs w:val="24"/>
        </w:rPr>
      </w:pPr>
    </w:p>
    <w:p w:rsidR="0026020C" w:rsidRPr="00E93C28" w:rsidRDefault="0026020C" w:rsidP="0026020C">
      <w:pPr>
        <w:jc w:val="center"/>
        <w:rPr>
          <w:iCs/>
          <w:color w:val="FF0000"/>
          <w:sz w:val="24"/>
          <w:szCs w:val="24"/>
        </w:rPr>
      </w:pPr>
    </w:p>
    <w:p w:rsidR="0026020C" w:rsidRPr="005F3DFA" w:rsidRDefault="0026020C" w:rsidP="0026020C">
      <w:pPr>
        <w:jc w:val="both"/>
        <w:rPr>
          <w:b/>
          <w:iCs/>
          <w:sz w:val="24"/>
          <w:szCs w:val="24"/>
        </w:rPr>
      </w:pPr>
      <w:r w:rsidRPr="005F3DFA">
        <w:rPr>
          <w:iCs/>
          <w:sz w:val="24"/>
          <w:szCs w:val="24"/>
        </w:rPr>
        <w:t xml:space="preserve">Przystępując do postępowania o udzielenie zamówienia publicznego </w:t>
      </w:r>
      <w:r w:rsidRPr="005F3DFA">
        <w:rPr>
          <w:sz w:val="24"/>
          <w:szCs w:val="24"/>
        </w:rPr>
        <w:t xml:space="preserve">na </w:t>
      </w:r>
      <w:r w:rsidRPr="005F3DFA">
        <w:rPr>
          <w:b/>
          <w:sz w:val="24"/>
          <w:szCs w:val="24"/>
        </w:rPr>
        <w:t>„</w:t>
      </w:r>
      <w:r w:rsidR="00537C3B" w:rsidRPr="002F3216">
        <w:rPr>
          <w:b/>
          <w:sz w:val="24"/>
          <w:szCs w:val="24"/>
        </w:rPr>
        <w:t>Zakup i dostaw</w:t>
      </w:r>
      <w:r w:rsidR="00537C3B">
        <w:rPr>
          <w:b/>
          <w:sz w:val="24"/>
          <w:szCs w:val="24"/>
        </w:rPr>
        <w:t>ę</w:t>
      </w:r>
      <w:r w:rsidR="00537C3B" w:rsidRPr="002F3216">
        <w:rPr>
          <w:b/>
          <w:sz w:val="24"/>
          <w:szCs w:val="24"/>
        </w:rPr>
        <w:t xml:space="preserve"> </w:t>
      </w:r>
      <w:r w:rsidR="00537C3B">
        <w:rPr>
          <w:b/>
          <w:sz w:val="24"/>
          <w:szCs w:val="24"/>
        </w:rPr>
        <w:t xml:space="preserve">instrumentarium do </w:t>
      </w:r>
      <w:proofErr w:type="spellStart"/>
      <w:r w:rsidR="00537C3B">
        <w:rPr>
          <w:b/>
          <w:sz w:val="24"/>
          <w:szCs w:val="24"/>
        </w:rPr>
        <w:t>mikrodiscektomii</w:t>
      </w:r>
      <w:proofErr w:type="spellEnd"/>
      <w:r w:rsidR="00537C3B">
        <w:rPr>
          <w:b/>
          <w:sz w:val="24"/>
          <w:szCs w:val="24"/>
        </w:rPr>
        <w:t>, zestawu narzędzi laparoskopowych oraz zestawu narzędzi chirurgicznych</w:t>
      </w:r>
      <w:r w:rsidRPr="005F3DFA">
        <w:rPr>
          <w:b/>
          <w:sz w:val="24"/>
          <w:szCs w:val="24"/>
        </w:rPr>
        <w:t>”.</w:t>
      </w:r>
    </w:p>
    <w:p w:rsidR="0026020C" w:rsidRPr="00550A48" w:rsidRDefault="0026020C" w:rsidP="0026020C">
      <w:pPr>
        <w:rPr>
          <w:iCs/>
          <w:sz w:val="24"/>
          <w:szCs w:val="24"/>
        </w:rPr>
      </w:pPr>
    </w:p>
    <w:p w:rsidR="0026020C" w:rsidRPr="00550A48" w:rsidRDefault="0026020C" w:rsidP="0026020C">
      <w:pPr>
        <w:rPr>
          <w:iCs/>
          <w:sz w:val="24"/>
          <w:szCs w:val="24"/>
        </w:rPr>
      </w:pPr>
    </w:p>
    <w:p w:rsidR="0026020C" w:rsidRPr="00550A48" w:rsidRDefault="0026020C" w:rsidP="0026020C">
      <w:pPr>
        <w:spacing w:line="360" w:lineRule="auto"/>
        <w:jc w:val="both"/>
        <w:rPr>
          <w:iCs/>
          <w:sz w:val="24"/>
          <w:szCs w:val="24"/>
        </w:rPr>
      </w:pPr>
      <w:r w:rsidRPr="00550A48">
        <w:rPr>
          <w:iCs/>
          <w:sz w:val="24"/>
          <w:szCs w:val="24"/>
        </w:rPr>
        <w:t>Ja (imię i nazwisko)......................................................................................................................</w:t>
      </w:r>
    </w:p>
    <w:p w:rsidR="0026020C" w:rsidRDefault="0026020C" w:rsidP="0026020C">
      <w:pPr>
        <w:spacing w:line="360" w:lineRule="auto"/>
        <w:jc w:val="both"/>
        <w:rPr>
          <w:iCs/>
          <w:sz w:val="24"/>
          <w:szCs w:val="24"/>
        </w:rPr>
      </w:pPr>
      <w:r w:rsidRPr="00550A48">
        <w:rPr>
          <w:iCs/>
          <w:sz w:val="24"/>
          <w:szCs w:val="24"/>
        </w:rPr>
        <w:t>reprezentując wykonawcę (</w:t>
      </w:r>
      <w:r>
        <w:rPr>
          <w:iCs/>
          <w:sz w:val="24"/>
          <w:szCs w:val="24"/>
        </w:rPr>
        <w:t xml:space="preserve">pełna </w:t>
      </w:r>
      <w:r w:rsidRPr="00550A48">
        <w:rPr>
          <w:iCs/>
          <w:sz w:val="24"/>
          <w:szCs w:val="24"/>
        </w:rPr>
        <w:t>nazwa</w:t>
      </w:r>
      <w:r>
        <w:rPr>
          <w:iCs/>
          <w:sz w:val="24"/>
          <w:szCs w:val="24"/>
        </w:rPr>
        <w:t>*</w:t>
      </w:r>
      <w:r w:rsidRPr="00550A48">
        <w:rPr>
          <w:iCs/>
          <w:sz w:val="24"/>
          <w:szCs w:val="24"/>
        </w:rPr>
        <w:t>) .............................................................</w:t>
      </w:r>
      <w:r>
        <w:rPr>
          <w:iCs/>
          <w:sz w:val="24"/>
          <w:szCs w:val="24"/>
        </w:rPr>
        <w:t>.....................</w:t>
      </w:r>
    </w:p>
    <w:p w:rsidR="0026020C" w:rsidRPr="00550A48" w:rsidRDefault="0026020C" w:rsidP="0026020C">
      <w:pPr>
        <w:spacing w:line="360" w:lineRule="auto"/>
        <w:jc w:val="both"/>
        <w:rPr>
          <w:iCs/>
          <w:sz w:val="24"/>
          <w:szCs w:val="24"/>
        </w:rPr>
      </w:pPr>
      <w:r>
        <w:rPr>
          <w:iCs/>
          <w:sz w:val="24"/>
          <w:szCs w:val="24"/>
        </w:rPr>
        <w:t>…………………………………………………………………………………………………...</w:t>
      </w:r>
    </w:p>
    <w:p w:rsidR="0026020C" w:rsidRPr="00550A48" w:rsidRDefault="0026020C" w:rsidP="0026020C">
      <w:pPr>
        <w:pStyle w:val="ProPublico"/>
        <w:widowControl w:val="0"/>
        <w:jc w:val="both"/>
        <w:rPr>
          <w:rFonts w:ascii="Times New Roman" w:hAnsi="Times New Roman"/>
          <w:iCs/>
          <w:sz w:val="24"/>
          <w:szCs w:val="24"/>
        </w:rPr>
      </w:pPr>
      <w:r w:rsidRPr="00550A48">
        <w:rPr>
          <w:rFonts w:ascii="Times New Roman" w:hAnsi="Times New Roman"/>
          <w:iCs/>
          <w:sz w:val="24"/>
          <w:szCs w:val="24"/>
        </w:rPr>
        <w:t>jako (np. właściciel, prokurent, pełnomocnik)..............................................................................</w:t>
      </w:r>
    </w:p>
    <w:p w:rsidR="0026020C" w:rsidRPr="00550A48" w:rsidRDefault="0026020C" w:rsidP="0026020C">
      <w:pPr>
        <w:pStyle w:val="pkt"/>
        <w:ind w:left="0" w:firstLine="0"/>
        <w:rPr>
          <w:iCs/>
        </w:rPr>
      </w:pPr>
      <w:r w:rsidRPr="00550A48">
        <w:rPr>
          <w:iCs/>
        </w:rPr>
        <w:t xml:space="preserve">oświadczam, że na dzień składania ofert wykonawca spełnia warunki określone w art. 22 ust. 1 ustawy. </w:t>
      </w:r>
    </w:p>
    <w:p w:rsidR="0026020C" w:rsidRPr="00550A48" w:rsidRDefault="0026020C" w:rsidP="0026020C">
      <w:pPr>
        <w:jc w:val="both"/>
        <w:rPr>
          <w:iCs/>
          <w:sz w:val="24"/>
          <w:szCs w:val="24"/>
        </w:rPr>
      </w:pPr>
    </w:p>
    <w:p w:rsidR="0026020C" w:rsidRPr="00550A48" w:rsidRDefault="0026020C" w:rsidP="0026020C">
      <w:pPr>
        <w:jc w:val="both"/>
        <w:rPr>
          <w:iCs/>
          <w:sz w:val="24"/>
          <w:szCs w:val="24"/>
        </w:rPr>
      </w:pPr>
    </w:p>
    <w:p w:rsidR="0026020C" w:rsidRPr="00550A48" w:rsidRDefault="0026020C" w:rsidP="0026020C">
      <w:pPr>
        <w:jc w:val="both"/>
        <w:rPr>
          <w:sz w:val="24"/>
          <w:szCs w:val="24"/>
        </w:rPr>
      </w:pPr>
    </w:p>
    <w:p w:rsidR="0026020C" w:rsidRPr="00550A48" w:rsidRDefault="0026020C" w:rsidP="0026020C">
      <w:pPr>
        <w:jc w:val="both"/>
      </w:pPr>
    </w:p>
    <w:p w:rsidR="0026020C" w:rsidRPr="00550A48" w:rsidRDefault="0026020C" w:rsidP="0026020C"/>
    <w:p w:rsidR="0026020C" w:rsidRPr="00550A48" w:rsidRDefault="0026020C" w:rsidP="0026020C">
      <w:r w:rsidRPr="00550A48">
        <w:t xml:space="preserve">Miejscowość ............................dnia.......................... </w:t>
      </w:r>
      <w:r w:rsidRPr="00550A48">
        <w:tab/>
      </w:r>
      <w:r w:rsidRPr="00550A48">
        <w:tab/>
      </w:r>
      <w:r w:rsidRPr="00550A48">
        <w:tab/>
        <w:t xml:space="preserve"> ...................................................................</w:t>
      </w:r>
    </w:p>
    <w:p w:rsidR="0026020C" w:rsidRPr="00550A48" w:rsidRDefault="0026020C" w:rsidP="0026020C">
      <w:pPr>
        <w:ind w:left="5400" w:hanging="5400"/>
        <w:jc w:val="right"/>
      </w:pPr>
      <w:r w:rsidRPr="00550A48">
        <w:t xml:space="preserve">                                                                                                                   pieczęć imienna i podpis osób/osoby uprawnionej do reprezentowania wykonawcy </w:t>
      </w:r>
    </w:p>
    <w:p w:rsidR="0026020C" w:rsidRDefault="0026020C" w:rsidP="0026020C">
      <w:pPr>
        <w:ind w:left="4680" w:hanging="4680"/>
        <w:rPr>
          <w:sz w:val="24"/>
          <w:szCs w:val="24"/>
        </w:rPr>
      </w:pPr>
    </w:p>
    <w:p w:rsidR="0026020C" w:rsidRDefault="0026020C" w:rsidP="0026020C">
      <w:pPr>
        <w:ind w:left="4680" w:hanging="4680"/>
        <w:rPr>
          <w:sz w:val="24"/>
          <w:szCs w:val="24"/>
        </w:rPr>
      </w:pPr>
    </w:p>
    <w:p w:rsidR="0026020C" w:rsidRDefault="0026020C" w:rsidP="0026020C">
      <w:pPr>
        <w:ind w:left="4680" w:hanging="4680"/>
        <w:rPr>
          <w:sz w:val="24"/>
          <w:szCs w:val="24"/>
        </w:rPr>
      </w:pPr>
    </w:p>
    <w:p w:rsidR="0026020C" w:rsidRPr="00E93C28" w:rsidRDefault="0026020C" w:rsidP="0026020C">
      <w:pPr>
        <w:pStyle w:val="Nagwek"/>
        <w:tabs>
          <w:tab w:val="clear" w:pos="4536"/>
          <w:tab w:val="clear" w:pos="9072"/>
        </w:tabs>
        <w:jc w:val="both"/>
        <w:rPr>
          <w:color w:val="FF0000"/>
          <w:sz w:val="24"/>
        </w:rPr>
      </w:pPr>
      <w:r>
        <w:rPr>
          <w:sz w:val="22"/>
          <w:szCs w:val="22"/>
        </w:rPr>
        <w:t>* w przypadku spółki cywilnej oprócz jej nazwy należy podać imiona i nazwiska wszystkich wspólników spółki</w:t>
      </w:r>
    </w:p>
    <w:p w:rsidR="0026020C" w:rsidRPr="00550A48" w:rsidRDefault="0026020C" w:rsidP="0026020C">
      <w:pPr>
        <w:ind w:left="4680" w:hanging="4680"/>
        <w:rPr>
          <w:sz w:val="24"/>
          <w:szCs w:val="24"/>
        </w:rPr>
      </w:pPr>
    </w:p>
    <w:p w:rsidR="0026020C" w:rsidRPr="00E93C28" w:rsidRDefault="0026020C" w:rsidP="0026020C">
      <w:pPr>
        <w:ind w:left="4680" w:hanging="4680"/>
        <w:rPr>
          <w:color w:val="FF0000"/>
          <w:sz w:val="24"/>
          <w:szCs w:val="24"/>
        </w:rPr>
      </w:pPr>
    </w:p>
    <w:p w:rsidR="0026020C" w:rsidRPr="00E93C28" w:rsidRDefault="0026020C" w:rsidP="0026020C">
      <w:pPr>
        <w:rPr>
          <w:color w:val="FF0000"/>
        </w:rPr>
      </w:pPr>
      <w:r w:rsidRPr="00E93C28">
        <w:rPr>
          <w:color w:val="FF0000"/>
          <w:sz w:val="24"/>
          <w:szCs w:val="24"/>
        </w:rPr>
        <w:br w:type="page"/>
      </w:r>
    </w:p>
    <w:p w:rsidR="0026020C" w:rsidRPr="0026020C" w:rsidRDefault="00B21A4C" w:rsidP="0026020C">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w:t>
      </w:r>
      <w:r w:rsidR="00537C3B">
        <w:rPr>
          <w:rFonts w:ascii="Times New Roman" w:hAnsi="Times New Roman"/>
          <w:i w:val="0"/>
          <w:szCs w:val="24"/>
        </w:rPr>
        <w:t>3</w:t>
      </w:r>
      <w:r w:rsidR="0026020C" w:rsidRPr="0026020C">
        <w:rPr>
          <w:rFonts w:ascii="Times New Roman" w:hAnsi="Times New Roman"/>
          <w:i w:val="0"/>
          <w:szCs w:val="24"/>
        </w:rPr>
        <w:t>/201</w:t>
      </w:r>
      <w:r w:rsidR="0062467C">
        <w:rPr>
          <w:rFonts w:ascii="Times New Roman" w:hAnsi="Times New Roman"/>
          <w:i w:val="0"/>
          <w:szCs w:val="24"/>
        </w:rPr>
        <w:t>6</w:t>
      </w:r>
      <w:r w:rsidR="0026020C" w:rsidRPr="0026020C">
        <w:rPr>
          <w:rFonts w:ascii="Times New Roman" w:hAnsi="Times New Roman"/>
          <w:i w:val="0"/>
          <w:szCs w:val="24"/>
        </w:rPr>
        <w:tab/>
      </w:r>
      <w:r w:rsidR="0026020C" w:rsidRPr="0026020C">
        <w:rPr>
          <w:rFonts w:ascii="Times New Roman" w:hAnsi="Times New Roman"/>
          <w:bCs/>
          <w:i w:val="0"/>
          <w:szCs w:val="24"/>
        </w:rPr>
        <w:t xml:space="preserve">załącznik nr </w:t>
      </w:r>
      <w:r w:rsidR="00537C3B">
        <w:rPr>
          <w:rFonts w:ascii="Times New Roman" w:hAnsi="Times New Roman"/>
          <w:bCs/>
          <w:i w:val="0"/>
          <w:szCs w:val="24"/>
        </w:rPr>
        <w:t>4</w:t>
      </w:r>
      <w:r w:rsidR="0026020C" w:rsidRPr="0026020C">
        <w:rPr>
          <w:rFonts w:ascii="Times New Roman" w:hAnsi="Times New Roman"/>
          <w:bCs/>
          <w:i w:val="0"/>
          <w:szCs w:val="24"/>
        </w:rPr>
        <w:t xml:space="preserve"> do </w:t>
      </w:r>
      <w:proofErr w:type="spellStart"/>
      <w:r w:rsidR="0026020C" w:rsidRPr="0026020C">
        <w:rPr>
          <w:rFonts w:ascii="Times New Roman" w:hAnsi="Times New Roman"/>
          <w:bCs/>
          <w:i w:val="0"/>
          <w:szCs w:val="24"/>
        </w:rPr>
        <w:t>siwz</w:t>
      </w:r>
      <w:proofErr w:type="spellEnd"/>
    </w:p>
    <w:p w:rsidR="0026020C" w:rsidRPr="00550A48" w:rsidRDefault="0026020C" w:rsidP="0026020C">
      <w:pPr>
        <w:rPr>
          <w:sz w:val="22"/>
        </w:rPr>
      </w:pPr>
    </w:p>
    <w:p w:rsidR="0026020C" w:rsidRPr="00550A48" w:rsidRDefault="0026020C" w:rsidP="0026020C">
      <w:pPr>
        <w:rPr>
          <w:sz w:val="22"/>
        </w:rPr>
      </w:pPr>
    </w:p>
    <w:p w:rsidR="0026020C" w:rsidRPr="00550A48" w:rsidRDefault="0026020C" w:rsidP="0026020C">
      <w:pPr>
        <w:rPr>
          <w:sz w:val="22"/>
        </w:rPr>
      </w:pPr>
      <w:r w:rsidRPr="00550A48">
        <w:rPr>
          <w:sz w:val="22"/>
        </w:rPr>
        <w:t>......................................</w:t>
      </w:r>
    </w:p>
    <w:p w:rsidR="0026020C" w:rsidRPr="00550A48" w:rsidRDefault="0026020C" w:rsidP="0026020C">
      <w:r w:rsidRPr="00550A48">
        <w:t>pieczęć wykonawcy</w:t>
      </w:r>
    </w:p>
    <w:p w:rsidR="0026020C" w:rsidRPr="00550A48" w:rsidRDefault="0026020C" w:rsidP="0026020C">
      <w:pPr>
        <w:rPr>
          <w:b/>
        </w:rPr>
      </w:pPr>
    </w:p>
    <w:p w:rsidR="0026020C" w:rsidRPr="00550A48" w:rsidRDefault="0026020C" w:rsidP="0026020C">
      <w:pPr>
        <w:rPr>
          <w:b/>
        </w:rPr>
      </w:pPr>
    </w:p>
    <w:p w:rsidR="0026020C" w:rsidRPr="00550A48" w:rsidRDefault="0026020C" w:rsidP="0026020C">
      <w:pPr>
        <w:rPr>
          <w:b/>
        </w:rPr>
      </w:pPr>
    </w:p>
    <w:p w:rsidR="0026020C" w:rsidRPr="00550A48" w:rsidRDefault="0026020C" w:rsidP="0026020C">
      <w:pPr>
        <w:rPr>
          <w:b/>
        </w:rPr>
      </w:pPr>
    </w:p>
    <w:p w:rsidR="0026020C" w:rsidRPr="00550A48" w:rsidRDefault="0026020C" w:rsidP="0026020C">
      <w:pPr>
        <w:rPr>
          <w:b/>
        </w:rPr>
      </w:pPr>
    </w:p>
    <w:p w:rsidR="0026020C" w:rsidRPr="00550A48" w:rsidRDefault="0026020C" w:rsidP="0026020C">
      <w:pPr>
        <w:rPr>
          <w:b/>
        </w:rPr>
      </w:pPr>
    </w:p>
    <w:p w:rsidR="0026020C" w:rsidRPr="00550A48" w:rsidRDefault="0026020C" w:rsidP="0026020C">
      <w:pPr>
        <w:pStyle w:val="Nagwek1"/>
        <w:tabs>
          <w:tab w:val="left" w:pos="0"/>
        </w:tabs>
        <w:jc w:val="center"/>
        <w:rPr>
          <w:rFonts w:ascii="Times New Roman" w:hAnsi="Times New Roman"/>
          <w:b/>
          <w:szCs w:val="24"/>
        </w:rPr>
      </w:pPr>
      <w:r w:rsidRPr="00550A48">
        <w:rPr>
          <w:rFonts w:ascii="Times New Roman" w:hAnsi="Times New Roman"/>
          <w:b/>
          <w:szCs w:val="24"/>
        </w:rPr>
        <w:t>OŚWIADCZENIE</w:t>
      </w:r>
    </w:p>
    <w:p w:rsidR="0026020C" w:rsidRPr="00550A48" w:rsidRDefault="0026020C" w:rsidP="0026020C">
      <w:pPr>
        <w:jc w:val="center"/>
        <w:rPr>
          <w:sz w:val="28"/>
          <w:szCs w:val="28"/>
        </w:rPr>
      </w:pPr>
    </w:p>
    <w:p w:rsidR="0026020C" w:rsidRPr="00550A48" w:rsidRDefault="0026020C" w:rsidP="0026020C">
      <w:pPr>
        <w:jc w:val="center"/>
        <w:rPr>
          <w:sz w:val="22"/>
          <w:szCs w:val="22"/>
        </w:rPr>
      </w:pPr>
    </w:p>
    <w:p w:rsidR="0026020C" w:rsidRPr="00215621" w:rsidRDefault="0026020C" w:rsidP="0026020C">
      <w:pPr>
        <w:jc w:val="both"/>
        <w:rPr>
          <w:iCs/>
          <w:sz w:val="24"/>
          <w:szCs w:val="24"/>
        </w:rPr>
      </w:pPr>
      <w:r w:rsidRPr="00550A48">
        <w:rPr>
          <w:iCs/>
          <w:sz w:val="24"/>
          <w:szCs w:val="24"/>
        </w:rPr>
        <w:t xml:space="preserve">Przystępując do postępowania o udzielenie zamówienia publicznego </w:t>
      </w:r>
      <w:r w:rsidRPr="00550A48">
        <w:rPr>
          <w:sz w:val="24"/>
          <w:szCs w:val="24"/>
        </w:rPr>
        <w:t xml:space="preserve">na </w:t>
      </w:r>
      <w:r w:rsidRPr="00B12BD8">
        <w:rPr>
          <w:b/>
          <w:sz w:val="24"/>
          <w:szCs w:val="24"/>
        </w:rPr>
        <w:t>„</w:t>
      </w:r>
      <w:r w:rsidR="00537C3B" w:rsidRPr="002F3216">
        <w:rPr>
          <w:b/>
          <w:sz w:val="24"/>
          <w:szCs w:val="24"/>
        </w:rPr>
        <w:t>Zakup i dostaw</w:t>
      </w:r>
      <w:r w:rsidR="00537C3B">
        <w:rPr>
          <w:b/>
          <w:sz w:val="24"/>
          <w:szCs w:val="24"/>
        </w:rPr>
        <w:t>ę</w:t>
      </w:r>
      <w:r w:rsidR="00537C3B" w:rsidRPr="002F3216">
        <w:rPr>
          <w:b/>
          <w:sz w:val="24"/>
          <w:szCs w:val="24"/>
        </w:rPr>
        <w:t xml:space="preserve"> </w:t>
      </w:r>
      <w:r w:rsidR="00537C3B">
        <w:rPr>
          <w:b/>
          <w:sz w:val="24"/>
          <w:szCs w:val="24"/>
        </w:rPr>
        <w:t xml:space="preserve">instrumentarium do </w:t>
      </w:r>
      <w:proofErr w:type="spellStart"/>
      <w:r w:rsidR="00537C3B">
        <w:rPr>
          <w:b/>
          <w:sz w:val="24"/>
          <w:szCs w:val="24"/>
        </w:rPr>
        <w:t>mikrodiscektomii</w:t>
      </w:r>
      <w:proofErr w:type="spellEnd"/>
      <w:r w:rsidR="00537C3B">
        <w:rPr>
          <w:b/>
          <w:sz w:val="24"/>
          <w:szCs w:val="24"/>
        </w:rPr>
        <w:t>, zestawu narzędzi laparoskopowych oraz zestawu narzędzi chirurgicznych</w:t>
      </w:r>
      <w:r w:rsidRPr="00215621">
        <w:rPr>
          <w:b/>
          <w:sz w:val="24"/>
          <w:szCs w:val="24"/>
        </w:rPr>
        <w:t>”</w:t>
      </w:r>
      <w:r>
        <w:rPr>
          <w:b/>
          <w:sz w:val="24"/>
          <w:szCs w:val="24"/>
        </w:rPr>
        <w:t>.</w:t>
      </w:r>
    </w:p>
    <w:p w:rsidR="0026020C" w:rsidRPr="00550A48" w:rsidRDefault="0026020C" w:rsidP="0026020C">
      <w:pPr>
        <w:jc w:val="both"/>
        <w:rPr>
          <w:iCs/>
          <w:sz w:val="22"/>
          <w:szCs w:val="22"/>
        </w:rPr>
      </w:pPr>
    </w:p>
    <w:p w:rsidR="0026020C" w:rsidRPr="00550A48" w:rsidRDefault="0026020C" w:rsidP="0026020C">
      <w:pPr>
        <w:spacing w:line="360" w:lineRule="auto"/>
        <w:rPr>
          <w:iCs/>
          <w:sz w:val="22"/>
          <w:szCs w:val="22"/>
        </w:rPr>
      </w:pPr>
    </w:p>
    <w:p w:rsidR="0026020C" w:rsidRPr="00550A48" w:rsidRDefault="0026020C" w:rsidP="0026020C">
      <w:pPr>
        <w:spacing w:line="360" w:lineRule="auto"/>
        <w:rPr>
          <w:iCs/>
          <w:sz w:val="22"/>
          <w:szCs w:val="22"/>
        </w:rPr>
      </w:pPr>
      <w:r w:rsidRPr="00550A48">
        <w:rPr>
          <w:iCs/>
          <w:sz w:val="22"/>
          <w:szCs w:val="22"/>
        </w:rPr>
        <w:t>Ja (imię i nazwisko).............................................</w:t>
      </w:r>
      <w:r>
        <w:rPr>
          <w:iCs/>
          <w:sz w:val="22"/>
          <w:szCs w:val="22"/>
        </w:rPr>
        <w:t>...........</w:t>
      </w:r>
      <w:r w:rsidRPr="00550A48">
        <w:rPr>
          <w:iCs/>
          <w:sz w:val="22"/>
          <w:szCs w:val="22"/>
        </w:rPr>
        <w:t>.........................................................................</w:t>
      </w:r>
      <w:r>
        <w:rPr>
          <w:iCs/>
          <w:sz w:val="22"/>
          <w:szCs w:val="22"/>
        </w:rPr>
        <w:t>...</w:t>
      </w:r>
    </w:p>
    <w:p w:rsidR="0026020C" w:rsidRDefault="0026020C" w:rsidP="0026020C">
      <w:pPr>
        <w:spacing w:line="360" w:lineRule="auto"/>
        <w:rPr>
          <w:iCs/>
          <w:sz w:val="22"/>
          <w:szCs w:val="22"/>
        </w:rPr>
      </w:pPr>
      <w:r w:rsidRPr="00550A48">
        <w:rPr>
          <w:iCs/>
          <w:sz w:val="22"/>
          <w:szCs w:val="22"/>
        </w:rPr>
        <w:t>reprezentując wykonawcę (</w:t>
      </w:r>
      <w:r>
        <w:rPr>
          <w:iCs/>
          <w:sz w:val="22"/>
          <w:szCs w:val="22"/>
        </w:rPr>
        <w:t xml:space="preserve">pełna </w:t>
      </w:r>
      <w:r w:rsidRPr="00550A48">
        <w:rPr>
          <w:iCs/>
          <w:sz w:val="22"/>
          <w:szCs w:val="22"/>
        </w:rPr>
        <w:t>nazwa</w:t>
      </w:r>
      <w:r>
        <w:rPr>
          <w:iCs/>
          <w:sz w:val="22"/>
          <w:szCs w:val="22"/>
        </w:rPr>
        <w:t>*</w:t>
      </w:r>
      <w:r w:rsidRPr="00550A48">
        <w:rPr>
          <w:iCs/>
          <w:sz w:val="22"/>
          <w:szCs w:val="22"/>
        </w:rPr>
        <w:t>) .............................................................................................</w:t>
      </w:r>
      <w:r>
        <w:rPr>
          <w:iCs/>
          <w:sz w:val="22"/>
          <w:szCs w:val="22"/>
        </w:rPr>
        <w:t>...</w:t>
      </w:r>
    </w:p>
    <w:p w:rsidR="0026020C" w:rsidRPr="00550A48" w:rsidRDefault="0026020C" w:rsidP="0026020C">
      <w:pPr>
        <w:spacing w:line="360" w:lineRule="auto"/>
        <w:rPr>
          <w:iCs/>
          <w:sz w:val="22"/>
          <w:szCs w:val="22"/>
        </w:rPr>
      </w:pPr>
      <w:r>
        <w:rPr>
          <w:iCs/>
          <w:sz w:val="22"/>
          <w:szCs w:val="22"/>
        </w:rPr>
        <w:t>……………………………………………………………………………………………………………</w:t>
      </w:r>
    </w:p>
    <w:p w:rsidR="0026020C" w:rsidRPr="00550A48" w:rsidRDefault="0026020C" w:rsidP="0026020C">
      <w:pPr>
        <w:pStyle w:val="ProPublico"/>
        <w:widowControl w:val="0"/>
        <w:rPr>
          <w:rFonts w:ascii="Times New Roman" w:hAnsi="Times New Roman"/>
          <w:iCs/>
          <w:szCs w:val="22"/>
        </w:rPr>
      </w:pPr>
      <w:r w:rsidRPr="00550A48">
        <w:rPr>
          <w:rFonts w:ascii="Times New Roman" w:hAnsi="Times New Roman"/>
          <w:iCs/>
          <w:szCs w:val="22"/>
        </w:rPr>
        <w:t>jako (np. właściciel, prokurent, pełnomocnik)..............................................................................</w:t>
      </w:r>
      <w:r>
        <w:rPr>
          <w:rFonts w:ascii="Times New Roman" w:hAnsi="Times New Roman"/>
          <w:iCs/>
          <w:szCs w:val="22"/>
        </w:rPr>
        <w:t>.............</w:t>
      </w:r>
    </w:p>
    <w:p w:rsidR="0026020C" w:rsidRPr="00550A48" w:rsidRDefault="0026020C" w:rsidP="00CE1F8A">
      <w:pPr>
        <w:jc w:val="both"/>
        <w:rPr>
          <w:sz w:val="22"/>
          <w:szCs w:val="22"/>
        </w:rPr>
      </w:pPr>
      <w:r w:rsidRPr="00550A48">
        <w:rPr>
          <w:iCs/>
          <w:sz w:val="22"/>
          <w:szCs w:val="22"/>
        </w:rPr>
        <w:t xml:space="preserve">oświadczam, że na </w:t>
      </w:r>
      <w:r>
        <w:rPr>
          <w:iCs/>
          <w:sz w:val="22"/>
          <w:szCs w:val="22"/>
        </w:rPr>
        <w:t>dzień składania ofert wykonawca</w:t>
      </w:r>
      <w:r w:rsidRPr="00550A48">
        <w:rPr>
          <w:iCs/>
          <w:sz w:val="22"/>
          <w:szCs w:val="22"/>
        </w:rPr>
        <w:t xml:space="preserve"> </w:t>
      </w:r>
      <w:r w:rsidRPr="00550A48">
        <w:rPr>
          <w:sz w:val="22"/>
          <w:szCs w:val="22"/>
        </w:rPr>
        <w:t>nie podlega wykluczeniu z postępowania o udzielenie zamówienia publicznego na podstawie art. 24 ust.1 ustawy z dnia 29 stycznia 2004r. – Prawo zamówień publicznych (</w:t>
      </w:r>
      <w:r w:rsidR="007F5591">
        <w:rPr>
          <w:sz w:val="24"/>
          <w:szCs w:val="24"/>
        </w:rPr>
        <w:t>tekst jednolity</w:t>
      </w:r>
      <w:r w:rsidR="007F5591" w:rsidRPr="00092E15">
        <w:rPr>
          <w:sz w:val="24"/>
          <w:szCs w:val="24"/>
        </w:rPr>
        <w:t xml:space="preserve"> Dz. U. z 2013 r.</w:t>
      </w:r>
      <w:r w:rsidR="007F5591">
        <w:rPr>
          <w:sz w:val="24"/>
          <w:szCs w:val="24"/>
        </w:rPr>
        <w:t>,</w:t>
      </w:r>
      <w:r w:rsidR="007F5591" w:rsidRPr="00092E15">
        <w:rPr>
          <w:sz w:val="24"/>
          <w:szCs w:val="24"/>
        </w:rPr>
        <w:t xml:space="preserve"> poz. 907 z </w:t>
      </w:r>
      <w:proofErr w:type="spellStart"/>
      <w:r w:rsidR="007F5591" w:rsidRPr="00092E15">
        <w:rPr>
          <w:sz w:val="24"/>
          <w:szCs w:val="24"/>
        </w:rPr>
        <w:t>późn</w:t>
      </w:r>
      <w:proofErr w:type="spellEnd"/>
      <w:r w:rsidR="007F5591" w:rsidRPr="00092E15">
        <w:rPr>
          <w:sz w:val="24"/>
          <w:szCs w:val="24"/>
        </w:rPr>
        <w:t>. zm.</w:t>
      </w:r>
      <w:r w:rsidRPr="00550A48">
        <w:rPr>
          <w:sz w:val="22"/>
          <w:szCs w:val="22"/>
        </w:rPr>
        <w:t>)</w:t>
      </w:r>
      <w:r w:rsidR="007804C3">
        <w:rPr>
          <w:sz w:val="22"/>
          <w:szCs w:val="22"/>
        </w:rPr>
        <w:t>.</w:t>
      </w:r>
    </w:p>
    <w:p w:rsidR="0026020C" w:rsidRPr="00550A48" w:rsidRDefault="0026020C" w:rsidP="0026020C">
      <w:pPr>
        <w:spacing w:line="360" w:lineRule="auto"/>
      </w:pPr>
    </w:p>
    <w:p w:rsidR="0026020C" w:rsidRPr="00550A48" w:rsidRDefault="0026020C" w:rsidP="0026020C">
      <w:pPr>
        <w:spacing w:line="360" w:lineRule="auto"/>
      </w:pPr>
    </w:p>
    <w:p w:rsidR="0026020C" w:rsidRPr="00550A48" w:rsidRDefault="0026020C" w:rsidP="0026020C"/>
    <w:p w:rsidR="0026020C" w:rsidRPr="00550A48" w:rsidRDefault="0026020C" w:rsidP="0026020C"/>
    <w:p w:rsidR="0026020C" w:rsidRPr="00550A48" w:rsidRDefault="0026020C" w:rsidP="0026020C"/>
    <w:p w:rsidR="0026020C" w:rsidRPr="00550A48" w:rsidRDefault="0026020C" w:rsidP="0026020C"/>
    <w:p w:rsidR="0026020C" w:rsidRPr="00550A48" w:rsidRDefault="0026020C" w:rsidP="0026020C"/>
    <w:p w:rsidR="0026020C" w:rsidRPr="00550A48" w:rsidRDefault="0026020C" w:rsidP="0026020C">
      <w:pPr>
        <w:rPr>
          <w:sz w:val="22"/>
        </w:rPr>
      </w:pPr>
      <w:r w:rsidRPr="00550A48">
        <w:rPr>
          <w:sz w:val="22"/>
        </w:rPr>
        <w:t>Miejscowość ............................dnia.....................                  ...............................</w:t>
      </w:r>
    </w:p>
    <w:p w:rsidR="0026020C" w:rsidRPr="00550A48" w:rsidRDefault="0026020C" w:rsidP="0026020C">
      <w:pPr>
        <w:ind w:left="5400" w:hanging="5400"/>
        <w:rPr>
          <w:sz w:val="16"/>
          <w:szCs w:val="16"/>
        </w:rPr>
      </w:pPr>
      <w:r w:rsidRPr="00550A48">
        <w:rPr>
          <w:sz w:val="22"/>
        </w:rPr>
        <w:t xml:space="preserve">                                                                                                  </w:t>
      </w:r>
      <w:r w:rsidRPr="00550A48">
        <w:rPr>
          <w:sz w:val="16"/>
          <w:szCs w:val="16"/>
        </w:rPr>
        <w:t xml:space="preserve">pieczęć imienna i podpis osób/osoby uprawnionej do reprezentowania wykonawcy </w:t>
      </w:r>
    </w:p>
    <w:p w:rsidR="0026020C" w:rsidRPr="00550A48" w:rsidRDefault="0026020C" w:rsidP="0026020C">
      <w:pPr>
        <w:pStyle w:val="Nagwek"/>
        <w:tabs>
          <w:tab w:val="clear" w:pos="4536"/>
          <w:tab w:val="clear" w:pos="9072"/>
        </w:tabs>
        <w:jc w:val="both"/>
        <w:rPr>
          <w:sz w:val="24"/>
        </w:rPr>
      </w:pPr>
    </w:p>
    <w:p w:rsidR="0026020C" w:rsidRPr="00550A48" w:rsidRDefault="0026020C" w:rsidP="0026020C">
      <w:pPr>
        <w:pStyle w:val="Nagwek"/>
        <w:tabs>
          <w:tab w:val="clear" w:pos="4536"/>
          <w:tab w:val="clear" w:pos="9072"/>
        </w:tabs>
        <w:jc w:val="both"/>
        <w:rPr>
          <w:sz w:val="24"/>
        </w:rPr>
      </w:pPr>
    </w:p>
    <w:p w:rsidR="0026020C" w:rsidRDefault="0026020C" w:rsidP="0026020C">
      <w:pPr>
        <w:pStyle w:val="Nagwek"/>
        <w:tabs>
          <w:tab w:val="clear" w:pos="4536"/>
          <w:tab w:val="clear" w:pos="9072"/>
        </w:tabs>
        <w:jc w:val="both"/>
        <w:rPr>
          <w:color w:val="FF0000"/>
          <w:sz w:val="24"/>
        </w:rPr>
      </w:pPr>
    </w:p>
    <w:p w:rsidR="0026020C" w:rsidRDefault="0026020C" w:rsidP="0026020C">
      <w:pPr>
        <w:pStyle w:val="Nagwek"/>
        <w:tabs>
          <w:tab w:val="clear" w:pos="4536"/>
          <w:tab w:val="clear" w:pos="9072"/>
        </w:tabs>
        <w:jc w:val="both"/>
        <w:rPr>
          <w:color w:val="FF0000"/>
          <w:sz w:val="24"/>
        </w:rPr>
      </w:pPr>
    </w:p>
    <w:p w:rsidR="0026020C" w:rsidRDefault="0026020C" w:rsidP="0026020C">
      <w:pPr>
        <w:pStyle w:val="Default"/>
      </w:pPr>
    </w:p>
    <w:p w:rsidR="0026020C" w:rsidRPr="00E93C28" w:rsidRDefault="0026020C" w:rsidP="0026020C">
      <w:pPr>
        <w:pStyle w:val="Nagwek"/>
        <w:tabs>
          <w:tab w:val="clear" w:pos="4536"/>
          <w:tab w:val="clear" w:pos="9072"/>
        </w:tabs>
        <w:jc w:val="both"/>
        <w:rPr>
          <w:color w:val="FF0000"/>
          <w:sz w:val="24"/>
        </w:rPr>
      </w:pPr>
      <w:r>
        <w:rPr>
          <w:sz w:val="22"/>
          <w:szCs w:val="22"/>
        </w:rPr>
        <w:t>* w przypadku spółki cywilnej oprócz jej nazwy należy podać imiona i nazwiska wszystkich wspólników spółki</w:t>
      </w:r>
    </w:p>
    <w:p w:rsidR="0026020C" w:rsidRPr="00E93C28" w:rsidRDefault="0026020C" w:rsidP="0026020C">
      <w:pPr>
        <w:pStyle w:val="Nagwek"/>
        <w:tabs>
          <w:tab w:val="clear" w:pos="4536"/>
          <w:tab w:val="clear" w:pos="9072"/>
        </w:tabs>
        <w:jc w:val="both"/>
        <w:rPr>
          <w:color w:val="FF0000"/>
          <w:sz w:val="24"/>
        </w:rPr>
      </w:pPr>
    </w:p>
    <w:p w:rsidR="00C041D1" w:rsidRPr="0026020C" w:rsidRDefault="0026020C" w:rsidP="00C041D1">
      <w:pPr>
        <w:pStyle w:val="Nagwek2"/>
        <w:tabs>
          <w:tab w:val="right" w:pos="9071"/>
        </w:tabs>
        <w:rPr>
          <w:rFonts w:ascii="Times New Roman" w:hAnsi="Times New Roman"/>
          <w:bCs/>
          <w:i w:val="0"/>
          <w:iCs/>
          <w:szCs w:val="24"/>
        </w:rPr>
      </w:pPr>
      <w:r w:rsidRPr="00E93C28">
        <w:br w:type="page"/>
      </w:r>
      <w:proofErr w:type="spellStart"/>
      <w:r w:rsidR="00C041D1" w:rsidRPr="0026020C">
        <w:rPr>
          <w:rFonts w:ascii="Times New Roman" w:hAnsi="Times New Roman"/>
          <w:i w:val="0"/>
          <w:szCs w:val="24"/>
        </w:rPr>
        <w:lastRenderedPageBreak/>
        <w:t>Ozn</w:t>
      </w:r>
      <w:proofErr w:type="spellEnd"/>
      <w:r w:rsidR="00C041D1" w:rsidRPr="0026020C">
        <w:rPr>
          <w:rFonts w:ascii="Times New Roman" w:hAnsi="Times New Roman"/>
          <w:i w:val="0"/>
          <w:szCs w:val="24"/>
        </w:rPr>
        <w:t xml:space="preserve">. postępowania </w:t>
      </w:r>
      <w:r w:rsidR="00B21A4C">
        <w:rPr>
          <w:rFonts w:ascii="Times New Roman" w:hAnsi="Times New Roman"/>
          <w:i w:val="0"/>
          <w:szCs w:val="24"/>
        </w:rPr>
        <w:t>0</w:t>
      </w:r>
      <w:r w:rsidR="00537C3B">
        <w:rPr>
          <w:rFonts w:ascii="Times New Roman" w:hAnsi="Times New Roman"/>
          <w:i w:val="0"/>
          <w:szCs w:val="24"/>
        </w:rPr>
        <w:t>3</w:t>
      </w:r>
      <w:r w:rsidR="00C041D1">
        <w:rPr>
          <w:rFonts w:ascii="Times New Roman" w:hAnsi="Times New Roman"/>
          <w:i w:val="0"/>
          <w:szCs w:val="24"/>
        </w:rPr>
        <w:t>/201</w:t>
      </w:r>
      <w:r w:rsidR="0062467C">
        <w:rPr>
          <w:rFonts w:ascii="Times New Roman" w:hAnsi="Times New Roman"/>
          <w:i w:val="0"/>
          <w:szCs w:val="24"/>
        </w:rPr>
        <w:t>6</w:t>
      </w:r>
      <w:r w:rsidR="00C041D1" w:rsidRPr="0026020C">
        <w:rPr>
          <w:rFonts w:ascii="Times New Roman" w:hAnsi="Times New Roman"/>
          <w:i w:val="0"/>
          <w:szCs w:val="24"/>
        </w:rPr>
        <w:tab/>
      </w:r>
      <w:r w:rsidR="00C041D1" w:rsidRPr="0026020C">
        <w:rPr>
          <w:rFonts w:ascii="Times New Roman" w:hAnsi="Times New Roman"/>
          <w:bCs/>
          <w:i w:val="0"/>
          <w:szCs w:val="24"/>
        </w:rPr>
        <w:t xml:space="preserve">załącznik nr </w:t>
      </w:r>
      <w:r w:rsidR="00537C3B">
        <w:rPr>
          <w:rFonts w:ascii="Times New Roman" w:hAnsi="Times New Roman"/>
          <w:bCs/>
          <w:i w:val="0"/>
          <w:szCs w:val="24"/>
        </w:rPr>
        <w:t>5</w:t>
      </w:r>
      <w:r w:rsidR="00C041D1" w:rsidRPr="0026020C">
        <w:rPr>
          <w:rFonts w:ascii="Times New Roman" w:hAnsi="Times New Roman"/>
          <w:bCs/>
          <w:i w:val="0"/>
          <w:szCs w:val="24"/>
        </w:rPr>
        <w:t xml:space="preserve"> do </w:t>
      </w:r>
      <w:proofErr w:type="spellStart"/>
      <w:r w:rsidR="00C041D1" w:rsidRPr="0026020C">
        <w:rPr>
          <w:rFonts w:ascii="Times New Roman" w:hAnsi="Times New Roman"/>
          <w:bCs/>
          <w:i w:val="0"/>
          <w:szCs w:val="24"/>
        </w:rPr>
        <w:t>siwz</w:t>
      </w:r>
      <w:proofErr w:type="spellEnd"/>
    </w:p>
    <w:p w:rsidR="00C041D1" w:rsidRPr="00550A48" w:rsidRDefault="00C041D1" w:rsidP="00C041D1">
      <w:pPr>
        <w:pStyle w:val="Nagwek1"/>
        <w:jc w:val="right"/>
      </w:pPr>
    </w:p>
    <w:p w:rsidR="00C041D1" w:rsidRPr="00550A48" w:rsidRDefault="00C041D1" w:rsidP="00C041D1">
      <w:pPr>
        <w:jc w:val="center"/>
        <w:rPr>
          <w:b/>
          <w:bCs/>
        </w:rPr>
      </w:pPr>
    </w:p>
    <w:p w:rsidR="00C041D1" w:rsidRPr="00550A48" w:rsidRDefault="00C041D1" w:rsidP="00C041D1">
      <w:pPr>
        <w:jc w:val="center"/>
      </w:pPr>
    </w:p>
    <w:p w:rsidR="00C041D1" w:rsidRPr="00550A48" w:rsidRDefault="00C041D1" w:rsidP="00C041D1">
      <w:pPr>
        <w:rPr>
          <w:sz w:val="22"/>
        </w:rPr>
      </w:pPr>
      <w:r w:rsidRPr="00550A48">
        <w:rPr>
          <w:sz w:val="22"/>
        </w:rPr>
        <w:t>......................................</w:t>
      </w:r>
    </w:p>
    <w:p w:rsidR="00C041D1" w:rsidRPr="00550A48" w:rsidRDefault="00C041D1" w:rsidP="00C041D1">
      <w:r w:rsidRPr="00550A48">
        <w:t>pieczęć wykonawcy</w:t>
      </w:r>
    </w:p>
    <w:p w:rsidR="00FB588E" w:rsidRDefault="00FB588E" w:rsidP="00C041D1">
      <w:pPr>
        <w:pStyle w:val="Nagwek"/>
        <w:jc w:val="center"/>
        <w:rPr>
          <w:b/>
          <w:sz w:val="24"/>
          <w:szCs w:val="24"/>
        </w:rPr>
      </w:pPr>
    </w:p>
    <w:p w:rsidR="00C041D1" w:rsidRPr="002C7F09" w:rsidRDefault="00C041D1" w:rsidP="00C041D1">
      <w:pPr>
        <w:pStyle w:val="Nagwek"/>
        <w:jc w:val="center"/>
        <w:rPr>
          <w:b/>
          <w:sz w:val="24"/>
          <w:szCs w:val="24"/>
        </w:rPr>
      </w:pPr>
      <w:r w:rsidRPr="002C7F09">
        <w:rPr>
          <w:b/>
          <w:sz w:val="24"/>
          <w:szCs w:val="24"/>
        </w:rPr>
        <w:t>OŚWIADCZENIE DOTYCZĄCE PRZYNALEŻNOŚCI DO GRUPY</w:t>
      </w:r>
    </w:p>
    <w:p w:rsidR="00C041D1" w:rsidRDefault="00C041D1" w:rsidP="00C041D1">
      <w:pPr>
        <w:pStyle w:val="Nagwek"/>
        <w:jc w:val="center"/>
        <w:rPr>
          <w:b/>
          <w:sz w:val="24"/>
          <w:szCs w:val="24"/>
        </w:rPr>
      </w:pPr>
      <w:r w:rsidRPr="002C7F09">
        <w:rPr>
          <w:b/>
          <w:sz w:val="24"/>
          <w:szCs w:val="24"/>
        </w:rPr>
        <w:t>KAPITAŁOWEJ</w:t>
      </w:r>
    </w:p>
    <w:p w:rsidR="00C041D1" w:rsidRPr="002C7F09" w:rsidRDefault="00C041D1" w:rsidP="00C041D1">
      <w:pPr>
        <w:pStyle w:val="Nagwek"/>
        <w:jc w:val="center"/>
        <w:rPr>
          <w:b/>
          <w:sz w:val="24"/>
          <w:szCs w:val="24"/>
        </w:rPr>
      </w:pPr>
    </w:p>
    <w:p w:rsidR="00C041D1" w:rsidRDefault="00C041D1" w:rsidP="00C041D1">
      <w:pPr>
        <w:pStyle w:val="Nagwek"/>
        <w:jc w:val="both"/>
        <w:rPr>
          <w:sz w:val="24"/>
          <w:szCs w:val="24"/>
        </w:rPr>
      </w:pPr>
      <w:r w:rsidRPr="002C7F09">
        <w:rPr>
          <w:sz w:val="24"/>
          <w:szCs w:val="24"/>
        </w:rPr>
        <w:t>złożone na podstawie art. 24 ust. 2 pkt 5 ustawy z dnia 29 stycznia 2004 r. - Prawo zamówień</w:t>
      </w:r>
      <w:r>
        <w:rPr>
          <w:sz w:val="24"/>
          <w:szCs w:val="24"/>
        </w:rPr>
        <w:t xml:space="preserve"> </w:t>
      </w:r>
      <w:r w:rsidRPr="002C7F09">
        <w:rPr>
          <w:sz w:val="24"/>
          <w:szCs w:val="24"/>
        </w:rPr>
        <w:t>publicznych (</w:t>
      </w:r>
      <w:r w:rsidR="007F5591">
        <w:rPr>
          <w:sz w:val="24"/>
          <w:szCs w:val="24"/>
        </w:rPr>
        <w:t>tekst jednolity</w:t>
      </w:r>
      <w:r w:rsidR="007F5591" w:rsidRPr="00092E15">
        <w:rPr>
          <w:sz w:val="24"/>
          <w:szCs w:val="24"/>
        </w:rPr>
        <w:t xml:space="preserve"> Dz. U. z 2013 r.</w:t>
      </w:r>
      <w:r w:rsidR="007F5591">
        <w:rPr>
          <w:sz w:val="24"/>
          <w:szCs w:val="24"/>
        </w:rPr>
        <w:t>,</w:t>
      </w:r>
      <w:r w:rsidR="007F5591" w:rsidRPr="00092E15">
        <w:rPr>
          <w:sz w:val="24"/>
          <w:szCs w:val="24"/>
        </w:rPr>
        <w:t xml:space="preserve"> poz. 907 z </w:t>
      </w:r>
      <w:proofErr w:type="spellStart"/>
      <w:r w:rsidR="007F5591" w:rsidRPr="00092E15">
        <w:rPr>
          <w:sz w:val="24"/>
          <w:szCs w:val="24"/>
        </w:rPr>
        <w:t>późn</w:t>
      </w:r>
      <w:proofErr w:type="spellEnd"/>
      <w:r w:rsidR="007F5591" w:rsidRPr="00092E15">
        <w:rPr>
          <w:sz w:val="24"/>
          <w:szCs w:val="24"/>
        </w:rPr>
        <w:t>. zm.</w:t>
      </w:r>
      <w:r w:rsidRPr="002C7F09">
        <w:rPr>
          <w:sz w:val="24"/>
          <w:szCs w:val="24"/>
        </w:rPr>
        <w:t>) zwanej dalej</w:t>
      </w:r>
      <w:r>
        <w:rPr>
          <w:sz w:val="24"/>
          <w:szCs w:val="24"/>
        </w:rPr>
        <w:t xml:space="preserve"> </w:t>
      </w:r>
      <w:r w:rsidRPr="002C7F09">
        <w:rPr>
          <w:sz w:val="24"/>
          <w:szCs w:val="24"/>
        </w:rPr>
        <w:t>„ustawą”.</w:t>
      </w:r>
    </w:p>
    <w:p w:rsidR="00C041D1" w:rsidRDefault="00C041D1" w:rsidP="00C041D1">
      <w:pPr>
        <w:pStyle w:val="Nagwek"/>
        <w:jc w:val="center"/>
        <w:rPr>
          <w:sz w:val="24"/>
          <w:szCs w:val="24"/>
        </w:rPr>
      </w:pPr>
    </w:p>
    <w:p w:rsidR="00C041D1" w:rsidRPr="00215621" w:rsidRDefault="00C041D1" w:rsidP="00C041D1">
      <w:pPr>
        <w:jc w:val="both"/>
        <w:rPr>
          <w:iCs/>
          <w:sz w:val="24"/>
          <w:szCs w:val="24"/>
        </w:rPr>
      </w:pPr>
      <w:r w:rsidRPr="00550A48">
        <w:rPr>
          <w:iCs/>
          <w:sz w:val="24"/>
          <w:szCs w:val="24"/>
        </w:rPr>
        <w:t xml:space="preserve">Przystępując do postępowania o udzielenie zamówienia publicznego </w:t>
      </w:r>
      <w:r w:rsidRPr="00550A48">
        <w:rPr>
          <w:sz w:val="24"/>
          <w:szCs w:val="24"/>
        </w:rPr>
        <w:t xml:space="preserve">na </w:t>
      </w:r>
      <w:r w:rsidRPr="00B12BD8">
        <w:rPr>
          <w:b/>
          <w:sz w:val="24"/>
          <w:szCs w:val="24"/>
        </w:rPr>
        <w:t>„</w:t>
      </w:r>
      <w:r w:rsidR="00537C3B" w:rsidRPr="002F3216">
        <w:rPr>
          <w:b/>
          <w:sz w:val="24"/>
          <w:szCs w:val="24"/>
        </w:rPr>
        <w:t>Zakup i dostaw</w:t>
      </w:r>
      <w:r w:rsidR="00537C3B">
        <w:rPr>
          <w:b/>
          <w:sz w:val="24"/>
          <w:szCs w:val="24"/>
        </w:rPr>
        <w:t>ę</w:t>
      </w:r>
      <w:r w:rsidR="00537C3B" w:rsidRPr="002F3216">
        <w:rPr>
          <w:b/>
          <w:sz w:val="24"/>
          <w:szCs w:val="24"/>
        </w:rPr>
        <w:t xml:space="preserve"> </w:t>
      </w:r>
      <w:r w:rsidR="00537C3B">
        <w:rPr>
          <w:b/>
          <w:sz w:val="24"/>
          <w:szCs w:val="24"/>
        </w:rPr>
        <w:t xml:space="preserve">instrumentarium do </w:t>
      </w:r>
      <w:proofErr w:type="spellStart"/>
      <w:r w:rsidR="00537C3B">
        <w:rPr>
          <w:b/>
          <w:sz w:val="24"/>
          <w:szCs w:val="24"/>
        </w:rPr>
        <w:t>mikrodiscektomii</w:t>
      </w:r>
      <w:proofErr w:type="spellEnd"/>
      <w:r w:rsidR="00537C3B">
        <w:rPr>
          <w:b/>
          <w:sz w:val="24"/>
          <w:szCs w:val="24"/>
        </w:rPr>
        <w:t>, zestawu narzędzi laparoskopowych oraz zestawu narzędzi chirurgicznych</w:t>
      </w:r>
      <w:r w:rsidRPr="00215621">
        <w:rPr>
          <w:b/>
          <w:sz w:val="24"/>
          <w:szCs w:val="24"/>
        </w:rPr>
        <w:t>”</w:t>
      </w:r>
      <w:r>
        <w:rPr>
          <w:b/>
          <w:sz w:val="24"/>
          <w:szCs w:val="24"/>
        </w:rPr>
        <w:t>.</w:t>
      </w:r>
    </w:p>
    <w:p w:rsidR="00C041D1" w:rsidRDefault="00C041D1" w:rsidP="00C041D1">
      <w:pPr>
        <w:pStyle w:val="Nagwek"/>
        <w:jc w:val="center"/>
        <w:rPr>
          <w:sz w:val="24"/>
          <w:szCs w:val="24"/>
        </w:rPr>
      </w:pPr>
    </w:p>
    <w:p w:rsidR="00C041D1" w:rsidRPr="00550A48" w:rsidRDefault="00C041D1" w:rsidP="00C041D1">
      <w:pPr>
        <w:spacing w:line="360" w:lineRule="auto"/>
        <w:jc w:val="both"/>
        <w:rPr>
          <w:iCs/>
          <w:sz w:val="24"/>
          <w:szCs w:val="24"/>
        </w:rPr>
      </w:pPr>
      <w:r w:rsidRPr="00550A48">
        <w:rPr>
          <w:iCs/>
          <w:sz w:val="24"/>
          <w:szCs w:val="24"/>
        </w:rPr>
        <w:t>Ja (imię i nazwisko)......................................................................................................................</w:t>
      </w:r>
    </w:p>
    <w:p w:rsidR="00C041D1" w:rsidRDefault="00C041D1" w:rsidP="00C041D1">
      <w:pPr>
        <w:spacing w:line="360" w:lineRule="auto"/>
        <w:jc w:val="both"/>
        <w:rPr>
          <w:iCs/>
          <w:sz w:val="24"/>
          <w:szCs w:val="24"/>
        </w:rPr>
      </w:pPr>
      <w:r w:rsidRPr="00550A48">
        <w:rPr>
          <w:iCs/>
          <w:sz w:val="24"/>
          <w:szCs w:val="24"/>
        </w:rPr>
        <w:t>reprezentując wykonawcę (</w:t>
      </w:r>
      <w:r>
        <w:rPr>
          <w:iCs/>
          <w:sz w:val="24"/>
          <w:szCs w:val="24"/>
        </w:rPr>
        <w:t xml:space="preserve">pełna </w:t>
      </w:r>
      <w:r w:rsidRPr="00550A48">
        <w:rPr>
          <w:iCs/>
          <w:sz w:val="24"/>
          <w:szCs w:val="24"/>
        </w:rPr>
        <w:t>nazwa</w:t>
      </w:r>
      <w:r>
        <w:rPr>
          <w:iCs/>
          <w:sz w:val="24"/>
          <w:szCs w:val="24"/>
        </w:rPr>
        <w:t>*</w:t>
      </w:r>
      <w:r w:rsidRPr="00550A48">
        <w:rPr>
          <w:iCs/>
          <w:sz w:val="24"/>
          <w:szCs w:val="24"/>
        </w:rPr>
        <w:t>) .............................................................</w:t>
      </w:r>
      <w:r>
        <w:rPr>
          <w:iCs/>
          <w:sz w:val="24"/>
          <w:szCs w:val="24"/>
        </w:rPr>
        <w:t>.....................</w:t>
      </w:r>
    </w:p>
    <w:p w:rsidR="00C041D1" w:rsidRPr="00550A48" w:rsidRDefault="00C041D1" w:rsidP="00C041D1">
      <w:pPr>
        <w:spacing w:line="360" w:lineRule="auto"/>
        <w:jc w:val="both"/>
        <w:rPr>
          <w:iCs/>
          <w:sz w:val="24"/>
          <w:szCs w:val="24"/>
        </w:rPr>
      </w:pPr>
      <w:r>
        <w:rPr>
          <w:iCs/>
          <w:sz w:val="24"/>
          <w:szCs w:val="24"/>
        </w:rPr>
        <w:t>…………………………………………………………………………………………………...</w:t>
      </w:r>
    </w:p>
    <w:p w:rsidR="00C041D1" w:rsidRPr="00550A48" w:rsidRDefault="00C041D1" w:rsidP="00C041D1">
      <w:pPr>
        <w:pStyle w:val="ProPublico"/>
        <w:widowControl w:val="0"/>
        <w:jc w:val="both"/>
        <w:rPr>
          <w:rFonts w:ascii="Times New Roman" w:hAnsi="Times New Roman"/>
          <w:iCs/>
          <w:sz w:val="24"/>
          <w:szCs w:val="24"/>
        </w:rPr>
      </w:pPr>
      <w:r w:rsidRPr="00550A48">
        <w:rPr>
          <w:rFonts w:ascii="Times New Roman" w:hAnsi="Times New Roman"/>
          <w:iCs/>
          <w:sz w:val="24"/>
          <w:szCs w:val="24"/>
        </w:rPr>
        <w:t>jako (np. właściciel, prokurent, pełnomocnik)..............................................................................</w:t>
      </w:r>
    </w:p>
    <w:p w:rsidR="00C041D1" w:rsidRPr="002C7F09" w:rsidRDefault="00C041D1" w:rsidP="00C041D1">
      <w:pPr>
        <w:pStyle w:val="Nagwek"/>
        <w:jc w:val="center"/>
        <w:rPr>
          <w:sz w:val="24"/>
          <w:szCs w:val="24"/>
        </w:rPr>
      </w:pPr>
    </w:p>
    <w:p w:rsidR="00C041D1" w:rsidRPr="002C7F09" w:rsidRDefault="00C041D1" w:rsidP="00C041D1">
      <w:pPr>
        <w:pStyle w:val="Nagwek"/>
        <w:jc w:val="both"/>
        <w:rPr>
          <w:sz w:val="24"/>
          <w:szCs w:val="24"/>
        </w:rPr>
      </w:pPr>
      <w:r w:rsidRPr="002C7F09">
        <w:rPr>
          <w:sz w:val="24"/>
          <w:szCs w:val="24"/>
        </w:rPr>
        <w:t xml:space="preserve">oświadczam, że na dzień składania ofert Wykonawca </w:t>
      </w:r>
      <w:r w:rsidRPr="002C7F09">
        <w:rPr>
          <w:sz w:val="24"/>
          <w:szCs w:val="24"/>
          <w:u w:val="single"/>
        </w:rPr>
        <w:t>nie należy</w:t>
      </w:r>
      <w:r w:rsidRPr="002C7F09">
        <w:rPr>
          <w:sz w:val="24"/>
          <w:szCs w:val="24"/>
        </w:rPr>
        <w:t xml:space="preserve"> do żadnej grupy kapitałowej. </w:t>
      </w:r>
    </w:p>
    <w:p w:rsidR="00C041D1" w:rsidRDefault="00C041D1" w:rsidP="00C041D1"/>
    <w:p w:rsidR="00C041D1" w:rsidRDefault="00C041D1" w:rsidP="00C041D1"/>
    <w:p w:rsidR="00C041D1" w:rsidRDefault="00C041D1" w:rsidP="00C041D1"/>
    <w:p w:rsidR="00C041D1" w:rsidRPr="00550A48" w:rsidRDefault="00C041D1" w:rsidP="00C041D1">
      <w:r w:rsidRPr="00550A48">
        <w:t xml:space="preserve">Miejscowość ............................dnia.......................... </w:t>
      </w:r>
      <w:r w:rsidRPr="00550A48">
        <w:tab/>
      </w:r>
      <w:r w:rsidRPr="00550A48">
        <w:tab/>
      </w:r>
      <w:r w:rsidRPr="00550A48">
        <w:tab/>
        <w:t xml:space="preserve"> ...................................................................</w:t>
      </w:r>
    </w:p>
    <w:p w:rsidR="00C041D1" w:rsidRDefault="00C041D1" w:rsidP="00C041D1">
      <w:pPr>
        <w:ind w:left="5400" w:hanging="5400"/>
        <w:jc w:val="right"/>
      </w:pPr>
      <w:r w:rsidRPr="00550A48">
        <w:t xml:space="preserve">                                                                                                                   pieczęć imienna i podpis osób/osoby uprawnionej do reprezentowania wykonawcy </w:t>
      </w:r>
    </w:p>
    <w:p w:rsidR="00C041D1" w:rsidRDefault="00C041D1" w:rsidP="00C041D1">
      <w:pPr>
        <w:ind w:left="5400" w:hanging="5400"/>
        <w:jc w:val="right"/>
      </w:pPr>
    </w:p>
    <w:p w:rsidR="00C041D1" w:rsidRDefault="00C041D1" w:rsidP="00C041D1">
      <w:pPr>
        <w:jc w:val="both"/>
        <w:rPr>
          <w:sz w:val="24"/>
          <w:szCs w:val="24"/>
        </w:rPr>
      </w:pPr>
      <w:r w:rsidRPr="002C7F09">
        <w:rPr>
          <w:sz w:val="24"/>
          <w:szCs w:val="24"/>
        </w:rPr>
        <w:t xml:space="preserve">oświadczam, że na dzień składania ofert Wykonawca </w:t>
      </w:r>
      <w:r w:rsidRPr="002C7F09">
        <w:rPr>
          <w:sz w:val="24"/>
          <w:szCs w:val="24"/>
          <w:u w:val="single"/>
        </w:rPr>
        <w:t>należy</w:t>
      </w:r>
      <w:r w:rsidRPr="002C7F09">
        <w:rPr>
          <w:sz w:val="24"/>
          <w:szCs w:val="24"/>
        </w:rPr>
        <w:t xml:space="preserve"> do grupy kapitałowej, zgodnie z niżej zamieszczonym wykazem.</w:t>
      </w:r>
    </w:p>
    <w:p w:rsidR="00C041D1" w:rsidRDefault="00C041D1" w:rsidP="00C041D1">
      <w:pPr>
        <w:jc w:val="both"/>
        <w:rPr>
          <w:sz w:val="24"/>
          <w:szCs w:val="24"/>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4295"/>
        <w:gridCol w:w="4323"/>
      </w:tblGrid>
      <w:tr w:rsidR="00C041D1" w:rsidTr="00C041D1">
        <w:trPr>
          <w:trHeight w:val="447"/>
        </w:trPr>
        <w:tc>
          <w:tcPr>
            <w:tcW w:w="9299" w:type="dxa"/>
            <w:gridSpan w:val="3"/>
          </w:tcPr>
          <w:p w:rsidR="00C041D1" w:rsidRPr="00C041D1" w:rsidRDefault="00C041D1" w:rsidP="00C041D1">
            <w:pPr>
              <w:jc w:val="center"/>
              <w:rPr>
                <w:b/>
                <w:sz w:val="24"/>
                <w:szCs w:val="24"/>
              </w:rPr>
            </w:pPr>
            <w:r w:rsidRPr="00C041D1">
              <w:rPr>
                <w:b/>
                <w:sz w:val="24"/>
                <w:szCs w:val="24"/>
              </w:rPr>
              <w:t>WYKAZ PODMIOTÓW NALEŻĄCYCH DO TEJ SAMEJ GRUPY KAPITAŁOWEJ, O KTÓREJ MOWA W ART. 24 UST. 2 PKT 5 USTAWY PZP</w:t>
            </w:r>
          </w:p>
        </w:tc>
      </w:tr>
      <w:tr w:rsidR="00C041D1" w:rsidRPr="002C7F09" w:rsidTr="00C041D1">
        <w:trPr>
          <w:trHeight w:val="577"/>
        </w:trPr>
        <w:tc>
          <w:tcPr>
            <w:tcW w:w="682" w:type="dxa"/>
          </w:tcPr>
          <w:p w:rsidR="00C041D1" w:rsidRPr="00C041D1" w:rsidRDefault="00C041D1" w:rsidP="00C041D1">
            <w:pPr>
              <w:jc w:val="both"/>
              <w:rPr>
                <w:b/>
              </w:rPr>
            </w:pPr>
            <w:r w:rsidRPr="00C041D1">
              <w:rPr>
                <w:b/>
              </w:rPr>
              <w:t>Lp.</w:t>
            </w:r>
          </w:p>
        </w:tc>
        <w:tc>
          <w:tcPr>
            <w:tcW w:w="4295" w:type="dxa"/>
          </w:tcPr>
          <w:p w:rsidR="00C041D1" w:rsidRPr="00C041D1" w:rsidRDefault="00C041D1" w:rsidP="00C041D1">
            <w:pPr>
              <w:jc w:val="both"/>
              <w:rPr>
                <w:b/>
              </w:rPr>
            </w:pPr>
            <w:r w:rsidRPr="00C041D1">
              <w:rPr>
                <w:b/>
              </w:rPr>
              <w:t>Nazwa podmiotu należącego do tej samej grupy kapitałowej</w:t>
            </w:r>
          </w:p>
        </w:tc>
        <w:tc>
          <w:tcPr>
            <w:tcW w:w="4323" w:type="dxa"/>
          </w:tcPr>
          <w:p w:rsidR="00C041D1" w:rsidRPr="00C041D1" w:rsidRDefault="00C041D1" w:rsidP="00C041D1">
            <w:pPr>
              <w:jc w:val="both"/>
              <w:rPr>
                <w:b/>
              </w:rPr>
            </w:pPr>
            <w:r w:rsidRPr="00C041D1">
              <w:rPr>
                <w:b/>
              </w:rPr>
              <w:t>Adres (siedziba) podmiotu należącego do tej samej grupy kapitałowej</w:t>
            </w:r>
          </w:p>
        </w:tc>
      </w:tr>
      <w:tr w:rsidR="00C041D1" w:rsidTr="00C041D1">
        <w:trPr>
          <w:trHeight w:val="353"/>
        </w:trPr>
        <w:tc>
          <w:tcPr>
            <w:tcW w:w="682" w:type="dxa"/>
          </w:tcPr>
          <w:p w:rsidR="00C041D1" w:rsidRPr="00C041D1" w:rsidRDefault="00C041D1" w:rsidP="00C041D1">
            <w:pPr>
              <w:jc w:val="both"/>
              <w:rPr>
                <w:sz w:val="24"/>
                <w:szCs w:val="24"/>
              </w:rPr>
            </w:pPr>
          </w:p>
        </w:tc>
        <w:tc>
          <w:tcPr>
            <w:tcW w:w="4295" w:type="dxa"/>
          </w:tcPr>
          <w:p w:rsidR="00C041D1" w:rsidRPr="00C041D1" w:rsidRDefault="00C041D1" w:rsidP="00C041D1">
            <w:pPr>
              <w:jc w:val="both"/>
              <w:rPr>
                <w:sz w:val="24"/>
                <w:szCs w:val="24"/>
              </w:rPr>
            </w:pPr>
          </w:p>
        </w:tc>
        <w:tc>
          <w:tcPr>
            <w:tcW w:w="4323" w:type="dxa"/>
          </w:tcPr>
          <w:p w:rsidR="00C041D1" w:rsidRPr="00C041D1" w:rsidRDefault="00C041D1" w:rsidP="00C041D1">
            <w:pPr>
              <w:jc w:val="both"/>
              <w:rPr>
                <w:sz w:val="24"/>
                <w:szCs w:val="24"/>
              </w:rPr>
            </w:pPr>
          </w:p>
        </w:tc>
      </w:tr>
      <w:tr w:rsidR="00C041D1" w:rsidTr="00C041D1">
        <w:trPr>
          <w:trHeight w:val="335"/>
        </w:trPr>
        <w:tc>
          <w:tcPr>
            <w:tcW w:w="682" w:type="dxa"/>
          </w:tcPr>
          <w:p w:rsidR="00C041D1" w:rsidRPr="00C041D1" w:rsidRDefault="00C041D1" w:rsidP="00C041D1">
            <w:pPr>
              <w:jc w:val="both"/>
              <w:rPr>
                <w:sz w:val="24"/>
                <w:szCs w:val="24"/>
              </w:rPr>
            </w:pPr>
          </w:p>
        </w:tc>
        <w:tc>
          <w:tcPr>
            <w:tcW w:w="4295" w:type="dxa"/>
          </w:tcPr>
          <w:p w:rsidR="00C041D1" w:rsidRPr="00C041D1" w:rsidRDefault="00C041D1" w:rsidP="00C041D1">
            <w:pPr>
              <w:jc w:val="both"/>
              <w:rPr>
                <w:sz w:val="24"/>
                <w:szCs w:val="24"/>
              </w:rPr>
            </w:pPr>
          </w:p>
        </w:tc>
        <w:tc>
          <w:tcPr>
            <w:tcW w:w="4323" w:type="dxa"/>
          </w:tcPr>
          <w:p w:rsidR="00C041D1" w:rsidRPr="00C041D1" w:rsidRDefault="00C041D1" w:rsidP="00C041D1">
            <w:pPr>
              <w:jc w:val="both"/>
              <w:rPr>
                <w:sz w:val="24"/>
                <w:szCs w:val="24"/>
              </w:rPr>
            </w:pPr>
          </w:p>
        </w:tc>
      </w:tr>
      <w:tr w:rsidR="00C041D1" w:rsidTr="00C041D1">
        <w:trPr>
          <w:trHeight w:val="335"/>
        </w:trPr>
        <w:tc>
          <w:tcPr>
            <w:tcW w:w="682" w:type="dxa"/>
          </w:tcPr>
          <w:p w:rsidR="00C041D1" w:rsidRPr="00C041D1" w:rsidRDefault="00C041D1" w:rsidP="00C041D1">
            <w:pPr>
              <w:jc w:val="both"/>
              <w:rPr>
                <w:sz w:val="24"/>
                <w:szCs w:val="24"/>
              </w:rPr>
            </w:pPr>
          </w:p>
        </w:tc>
        <w:tc>
          <w:tcPr>
            <w:tcW w:w="4295" w:type="dxa"/>
          </w:tcPr>
          <w:p w:rsidR="00C041D1" w:rsidRPr="00C041D1" w:rsidRDefault="00C041D1" w:rsidP="00C041D1">
            <w:pPr>
              <w:jc w:val="both"/>
              <w:rPr>
                <w:sz w:val="24"/>
                <w:szCs w:val="24"/>
              </w:rPr>
            </w:pPr>
          </w:p>
        </w:tc>
        <w:tc>
          <w:tcPr>
            <w:tcW w:w="4323" w:type="dxa"/>
          </w:tcPr>
          <w:p w:rsidR="00C041D1" w:rsidRPr="00C041D1" w:rsidRDefault="00C041D1" w:rsidP="00C041D1">
            <w:pPr>
              <w:jc w:val="both"/>
              <w:rPr>
                <w:sz w:val="24"/>
                <w:szCs w:val="24"/>
              </w:rPr>
            </w:pPr>
          </w:p>
        </w:tc>
      </w:tr>
      <w:tr w:rsidR="00C041D1" w:rsidTr="00C041D1">
        <w:trPr>
          <w:trHeight w:val="335"/>
        </w:trPr>
        <w:tc>
          <w:tcPr>
            <w:tcW w:w="682" w:type="dxa"/>
          </w:tcPr>
          <w:p w:rsidR="00C041D1" w:rsidRPr="00C041D1" w:rsidRDefault="00C041D1" w:rsidP="00C041D1">
            <w:pPr>
              <w:jc w:val="both"/>
              <w:rPr>
                <w:sz w:val="24"/>
                <w:szCs w:val="24"/>
              </w:rPr>
            </w:pPr>
          </w:p>
        </w:tc>
        <w:tc>
          <w:tcPr>
            <w:tcW w:w="4295" w:type="dxa"/>
          </w:tcPr>
          <w:p w:rsidR="00C041D1" w:rsidRPr="00C041D1" w:rsidRDefault="00C041D1" w:rsidP="00C041D1">
            <w:pPr>
              <w:jc w:val="both"/>
              <w:rPr>
                <w:sz w:val="24"/>
                <w:szCs w:val="24"/>
              </w:rPr>
            </w:pPr>
          </w:p>
        </w:tc>
        <w:tc>
          <w:tcPr>
            <w:tcW w:w="4323" w:type="dxa"/>
          </w:tcPr>
          <w:p w:rsidR="00C041D1" w:rsidRPr="00C041D1" w:rsidRDefault="00C041D1" w:rsidP="00C041D1">
            <w:pPr>
              <w:jc w:val="both"/>
              <w:rPr>
                <w:sz w:val="24"/>
                <w:szCs w:val="24"/>
              </w:rPr>
            </w:pPr>
          </w:p>
        </w:tc>
      </w:tr>
      <w:tr w:rsidR="00C041D1" w:rsidTr="00C041D1">
        <w:trPr>
          <w:trHeight w:val="335"/>
        </w:trPr>
        <w:tc>
          <w:tcPr>
            <w:tcW w:w="682" w:type="dxa"/>
          </w:tcPr>
          <w:p w:rsidR="00C041D1" w:rsidRPr="00C041D1" w:rsidRDefault="00C041D1" w:rsidP="00C041D1">
            <w:pPr>
              <w:jc w:val="both"/>
              <w:rPr>
                <w:sz w:val="24"/>
                <w:szCs w:val="24"/>
              </w:rPr>
            </w:pPr>
          </w:p>
        </w:tc>
        <w:tc>
          <w:tcPr>
            <w:tcW w:w="4295" w:type="dxa"/>
          </w:tcPr>
          <w:p w:rsidR="00C041D1" w:rsidRPr="00C041D1" w:rsidRDefault="00C041D1" w:rsidP="00C041D1">
            <w:pPr>
              <w:jc w:val="both"/>
              <w:rPr>
                <w:sz w:val="24"/>
                <w:szCs w:val="24"/>
              </w:rPr>
            </w:pPr>
          </w:p>
        </w:tc>
        <w:tc>
          <w:tcPr>
            <w:tcW w:w="4323" w:type="dxa"/>
          </w:tcPr>
          <w:p w:rsidR="00C041D1" w:rsidRPr="00C041D1" w:rsidRDefault="00C041D1" w:rsidP="00C041D1">
            <w:pPr>
              <w:jc w:val="both"/>
              <w:rPr>
                <w:sz w:val="24"/>
                <w:szCs w:val="24"/>
              </w:rPr>
            </w:pPr>
          </w:p>
        </w:tc>
      </w:tr>
      <w:tr w:rsidR="00C041D1" w:rsidTr="00C041D1">
        <w:trPr>
          <w:trHeight w:val="335"/>
        </w:trPr>
        <w:tc>
          <w:tcPr>
            <w:tcW w:w="682" w:type="dxa"/>
          </w:tcPr>
          <w:p w:rsidR="00C041D1" w:rsidRPr="00C041D1" w:rsidRDefault="00C041D1" w:rsidP="00C041D1">
            <w:pPr>
              <w:jc w:val="both"/>
              <w:rPr>
                <w:sz w:val="24"/>
                <w:szCs w:val="24"/>
              </w:rPr>
            </w:pPr>
          </w:p>
        </w:tc>
        <w:tc>
          <w:tcPr>
            <w:tcW w:w="4295" w:type="dxa"/>
          </w:tcPr>
          <w:p w:rsidR="00C041D1" w:rsidRPr="00C041D1" w:rsidRDefault="00C041D1" w:rsidP="00C041D1">
            <w:pPr>
              <w:jc w:val="both"/>
              <w:rPr>
                <w:sz w:val="24"/>
                <w:szCs w:val="24"/>
              </w:rPr>
            </w:pPr>
          </w:p>
        </w:tc>
        <w:tc>
          <w:tcPr>
            <w:tcW w:w="4323" w:type="dxa"/>
          </w:tcPr>
          <w:p w:rsidR="00C041D1" w:rsidRPr="00C041D1" w:rsidRDefault="00C041D1" w:rsidP="00C041D1">
            <w:pPr>
              <w:jc w:val="both"/>
              <w:rPr>
                <w:sz w:val="24"/>
                <w:szCs w:val="24"/>
              </w:rPr>
            </w:pPr>
          </w:p>
        </w:tc>
      </w:tr>
    </w:tbl>
    <w:p w:rsidR="00C041D1" w:rsidRDefault="00C041D1" w:rsidP="00C041D1">
      <w:pPr>
        <w:jc w:val="both"/>
        <w:rPr>
          <w:sz w:val="24"/>
          <w:szCs w:val="24"/>
        </w:rPr>
      </w:pPr>
    </w:p>
    <w:p w:rsidR="002A0E1F" w:rsidRDefault="002A0E1F" w:rsidP="00C041D1"/>
    <w:p w:rsidR="002A0E1F" w:rsidRDefault="002A0E1F" w:rsidP="00C041D1"/>
    <w:p w:rsidR="00C041D1" w:rsidRPr="00550A48" w:rsidRDefault="00C041D1" w:rsidP="00C041D1">
      <w:r w:rsidRPr="00550A48">
        <w:t xml:space="preserve">Miejscowość ............................dnia.......................... </w:t>
      </w:r>
      <w:r w:rsidRPr="00550A48">
        <w:tab/>
      </w:r>
      <w:r w:rsidRPr="00550A48">
        <w:tab/>
      </w:r>
      <w:r w:rsidRPr="00550A48">
        <w:tab/>
        <w:t xml:space="preserve"> ...................................................................</w:t>
      </w:r>
    </w:p>
    <w:p w:rsidR="00D50593" w:rsidRPr="00F347F7" w:rsidRDefault="00C041D1" w:rsidP="00F347F7">
      <w:pPr>
        <w:tabs>
          <w:tab w:val="right" w:pos="9072"/>
        </w:tabs>
        <w:rPr>
          <w:b/>
          <w:sz w:val="24"/>
          <w:szCs w:val="24"/>
        </w:rPr>
      </w:pPr>
      <w:r w:rsidRPr="00550A48">
        <w:t xml:space="preserve">                                                                                                                   pieczęć imienna i podpis osób/osoby uprawnionej do reprezentowania wykonawcy </w:t>
      </w:r>
      <w:r w:rsidR="0026020C">
        <w:rPr>
          <w:color w:val="FF0000"/>
        </w:rPr>
        <w:br w:type="page"/>
      </w:r>
      <w:proofErr w:type="spellStart"/>
      <w:r w:rsidR="00D50593" w:rsidRPr="00F347F7">
        <w:rPr>
          <w:b/>
          <w:i/>
          <w:sz w:val="24"/>
          <w:szCs w:val="24"/>
        </w:rPr>
        <w:lastRenderedPageBreak/>
        <w:t>Ozn</w:t>
      </w:r>
      <w:proofErr w:type="spellEnd"/>
      <w:r w:rsidR="00D50593" w:rsidRPr="00F347F7">
        <w:rPr>
          <w:b/>
          <w:i/>
          <w:sz w:val="24"/>
          <w:szCs w:val="24"/>
        </w:rPr>
        <w:t xml:space="preserve">. postępowania </w:t>
      </w:r>
      <w:r w:rsidR="00B21A4C">
        <w:rPr>
          <w:b/>
          <w:i/>
          <w:sz w:val="24"/>
          <w:szCs w:val="24"/>
        </w:rPr>
        <w:t>0</w:t>
      </w:r>
      <w:r w:rsidR="00537C3B">
        <w:rPr>
          <w:b/>
          <w:i/>
          <w:sz w:val="24"/>
          <w:szCs w:val="24"/>
        </w:rPr>
        <w:t>3</w:t>
      </w:r>
      <w:r w:rsidR="00215621" w:rsidRPr="00F347F7">
        <w:rPr>
          <w:b/>
          <w:i/>
          <w:sz w:val="24"/>
          <w:szCs w:val="24"/>
        </w:rPr>
        <w:t>/</w:t>
      </w:r>
      <w:r w:rsidR="00D50593" w:rsidRPr="00F347F7">
        <w:rPr>
          <w:b/>
          <w:i/>
          <w:sz w:val="24"/>
          <w:szCs w:val="24"/>
        </w:rPr>
        <w:t>201</w:t>
      </w:r>
      <w:r w:rsidR="0062467C">
        <w:rPr>
          <w:b/>
          <w:i/>
          <w:sz w:val="24"/>
          <w:szCs w:val="24"/>
        </w:rPr>
        <w:t>6</w:t>
      </w:r>
      <w:r w:rsidR="00F347F7">
        <w:rPr>
          <w:rFonts w:ascii="Arial" w:hAnsi="Arial" w:cs="Arial"/>
          <w:b/>
          <w:i/>
          <w:sz w:val="24"/>
          <w:szCs w:val="24"/>
        </w:rPr>
        <w:tab/>
      </w:r>
      <w:r w:rsidR="00D50593" w:rsidRPr="00F347F7">
        <w:rPr>
          <w:b/>
          <w:bCs/>
          <w:i/>
          <w:sz w:val="24"/>
          <w:szCs w:val="24"/>
        </w:rPr>
        <w:t xml:space="preserve">załącznik nr </w:t>
      </w:r>
      <w:r w:rsidR="00537C3B">
        <w:rPr>
          <w:b/>
          <w:bCs/>
          <w:i/>
          <w:sz w:val="24"/>
          <w:szCs w:val="24"/>
        </w:rPr>
        <w:t>6</w:t>
      </w:r>
      <w:r w:rsidR="00D50593" w:rsidRPr="00F347F7">
        <w:rPr>
          <w:b/>
          <w:bCs/>
          <w:i/>
          <w:sz w:val="24"/>
          <w:szCs w:val="24"/>
        </w:rPr>
        <w:t xml:space="preserve"> do </w:t>
      </w:r>
      <w:proofErr w:type="spellStart"/>
      <w:r w:rsidR="00D50593" w:rsidRPr="00F347F7">
        <w:rPr>
          <w:b/>
          <w:bCs/>
          <w:i/>
          <w:sz w:val="24"/>
          <w:szCs w:val="24"/>
        </w:rPr>
        <w:t>siwz</w:t>
      </w:r>
      <w:proofErr w:type="spellEnd"/>
    </w:p>
    <w:p w:rsidR="00677266" w:rsidRDefault="00677266" w:rsidP="00677266">
      <w:pPr>
        <w:jc w:val="center"/>
        <w:rPr>
          <w:b/>
          <w:sz w:val="22"/>
          <w:szCs w:val="22"/>
          <w:u w:val="single"/>
        </w:rPr>
      </w:pPr>
    </w:p>
    <w:p w:rsidR="00677266" w:rsidRPr="00D21CEE" w:rsidRDefault="00677266" w:rsidP="00677266">
      <w:pPr>
        <w:jc w:val="center"/>
        <w:rPr>
          <w:b/>
          <w:sz w:val="22"/>
          <w:szCs w:val="22"/>
          <w:u w:val="single"/>
        </w:rPr>
      </w:pPr>
      <w:r w:rsidRPr="00D21CEE">
        <w:rPr>
          <w:b/>
          <w:sz w:val="22"/>
          <w:szCs w:val="22"/>
          <w:u w:val="single"/>
        </w:rPr>
        <w:t>GŁÓWNE POSTANOWIENIA UMOWY</w:t>
      </w:r>
    </w:p>
    <w:p w:rsidR="00677266" w:rsidRDefault="00677266" w:rsidP="00677266">
      <w:pPr>
        <w:jc w:val="center"/>
        <w:rPr>
          <w:sz w:val="22"/>
          <w:szCs w:val="22"/>
        </w:rPr>
      </w:pPr>
    </w:p>
    <w:p w:rsidR="00677266" w:rsidRPr="00D90495" w:rsidRDefault="00677266" w:rsidP="00677266">
      <w:pPr>
        <w:jc w:val="center"/>
        <w:rPr>
          <w:sz w:val="22"/>
          <w:szCs w:val="22"/>
        </w:rPr>
      </w:pPr>
      <w:r w:rsidRPr="00D90495">
        <w:rPr>
          <w:sz w:val="22"/>
          <w:szCs w:val="22"/>
        </w:rPr>
        <w:t>UMOWA NR ……………..</w:t>
      </w:r>
    </w:p>
    <w:p w:rsidR="00CE1F8A" w:rsidRDefault="00CE1F8A" w:rsidP="0026020C">
      <w:pPr>
        <w:jc w:val="center"/>
        <w:rPr>
          <w:b/>
          <w:sz w:val="22"/>
          <w:szCs w:val="22"/>
          <w:u w:val="single"/>
        </w:rPr>
      </w:pPr>
    </w:p>
    <w:p w:rsidR="00E4596C" w:rsidRPr="00A63866" w:rsidRDefault="00E4596C" w:rsidP="00E4596C">
      <w:pPr>
        <w:rPr>
          <w:sz w:val="24"/>
          <w:szCs w:val="24"/>
        </w:rPr>
      </w:pPr>
      <w:r w:rsidRPr="00A63866">
        <w:rPr>
          <w:sz w:val="24"/>
          <w:szCs w:val="24"/>
        </w:rPr>
        <w:t>Zawarta  w Bydgoszczy w dniu  …………-…. r. pomiędzy firmą:</w:t>
      </w:r>
    </w:p>
    <w:p w:rsidR="00E4596C" w:rsidRPr="00A63866" w:rsidRDefault="00E4596C" w:rsidP="00E4596C">
      <w:pPr>
        <w:rPr>
          <w:sz w:val="24"/>
          <w:szCs w:val="24"/>
        </w:rPr>
      </w:pPr>
      <w:r w:rsidRPr="00A63866">
        <w:rPr>
          <w:sz w:val="24"/>
          <w:szCs w:val="24"/>
        </w:rPr>
        <w:t>…………………………………………………………………</w:t>
      </w:r>
    </w:p>
    <w:p w:rsidR="00E4596C" w:rsidRPr="00A63866" w:rsidRDefault="00E4596C" w:rsidP="00E4596C">
      <w:pPr>
        <w:rPr>
          <w:sz w:val="24"/>
          <w:szCs w:val="24"/>
        </w:rPr>
      </w:pPr>
      <w:r w:rsidRPr="00A63866">
        <w:rPr>
          <w:sz w:val="24"/>
          <w:szCs w:val="24"/>
        </w:rPr>
        <w:t xml:space="preserve">zwaną dalej „Wykonawcą”, </w:t>
      </w:r>
    </w:p>
    <w:p w:rsidR="00E4596C" w:rsidRPr="00A63866" w:rsidRDefault="00E4596C" w:rsidP="00E4596C">
      <w:pPr>
        <w:rPr>
          <w:sz w:val="24"/>
          <w:szCs w:val="24"/>
        </w:rPr>
      </w:pPr>
      <w:r w:rsidRPr="00A63866">
        <w:rPr>
          <w:sz w:val="24"/>
          <w:szCs w:val="24"/>
        </w:rPr>
        <w:t>reprezentowaną przez:</w:t>
      </w:r>
    </w:p>
    <w:p w:rsidR="00E4596C" w:rsidRPr="00A63866" w:rsidRDefault="00E4596C" w:rsidP="00E4596C">
      <w:pPr>
        <w:rPr>
          <w:sz w:val="24"/>
          <w:szCs w:val="24"/>
        </w:rPr>
      </w:pPr>
      <w:r w:rsidRPr="00A63866">
        <w:rPr>
          <w:sz w:val="24"/>
          <w:szCs w:val="24"/>
        </w:rPr>
        <w:t>…………………………………………………………………</w:t>
      </w:r>
    </w:p>
    <w:p w:rsidR="00E4596C" w:rsidRPr="00A63866" w:rsidRDefault="00E4596C" w:rsidP="00E4596C">
      <w:pPr>
        <w:rPr>
          <w:sz w:val="24"/>
          <w:szCs w:val="24"/>
        </w:rPr>
      </w:pPr>
      <w:r w:rsidRPr="00A63866">
        <w:rPr>
          <w:sz w:val="24"/>
          <w:szCs w:val="24"/>
        </w:rPr>
        <w:t>a</w:t>
      </w:r>
    </w:p>
    <w:p w:rsidR="00E4596C" w:rsidRPr="00882EB8" w:rsidRDefault="00E4596C" w:rsidP="00E4596C">
      <w:pPr>
        <w:pStyle w:val="Tekstpodstawowywcity3"/>
        <w:spacing w:after="0"/>
        <w:ind w:left="0"/>
        <w:jc w:val="both"/>
        <w:rPr>
          <w:b/>
          <w:sz w:val="24"/>
          <w:szCs w:val="24"/>
        </w:rPr>
      </w:pPr>
      <w:r w:rsidRPr="00882EB8">
        <w:rPr>
          <w:b/>
          <w:sz w:val="24"/>
          <w:szCs w:val="24"/>
        </w:rPr>
        <w:t xml:space="preserve">Samodzielnym Publicznym Wielospecjalistycznym Zakładem Opieki Zdrowotnej Ministerstwa Spraw Wewnętrznych w Bydgoszczy, adres ul. </w:t>
      </w:r>
      <w:proofErr w:type="spellStart"/>
      <w:r w:rsidRPr="00882EB8">
        <w:rPr>
          <w:b/>
          <w:sz w:val="24"/>
          <w:szCs w:val="24"/>
        </w:rPr>
        <w:t>Markwarta</w:t>
      </w:r>
      <w:proofErr w:type="spellEnd"/>
      <w:r w:rsidRPr="00882EB8">
        <w:rPr>
          <w:b/>
          <w:sz w:val="24"/>
          <w:szCs w:val="24"/>
        </w:rPr>
        <w:t xml:space="preserve"> 4-6, 85-015 Bydgoszcz</w:t>
      </w:r>
    </w:p>
    <w:p w:rsidR="00E4596C" w:rsidRPr="00882EB8" w:rsidRDefault="00E4596C" w:rsidP="00E4596C">
      <w:pPr>
        <w:jc w:val="both"/>
        <w:rPr>
          <w:sz w:val="24"/>
          <w:szCs w:val="24"/>
        </w:rPr>
      </w:pPr>
      <w:r w:rsidRPr="00882EB8">
        <w:rPr>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882EB8">
        <w:rPr>
          <w:b/>
          <w:sz w:val="24"/>
          <w:szCs w:val="24"/>
        </w:rPr>
        <w:t>KRS 0000002292, NIP: 554-22-01-453 oraz REGON: 092325348,</w:t>
      </w:r>
    </w:p>
    <w:p w:rsidR="00E4596C" w:rsidRPr="00882EB8" w:rsidRDefault="00E4596C" w:rsidP="00E4596C">
      <w:pPr>
        <w:jc w:val="both"/>
        <w:rPr>
          <w:sz w:val="24"/>
          <w:szCs w:val="24"/>
        </w:rPr>
      </w:pPr>
      <w:r w:rsidRPr="00882EB8">
        <w:rPr>
          <w:sz w:val="24"/>
          <w:szCs w:val="24"/>
        </w:rPr>
        <w:t>zwanym dalej „Zamawiającym”</w:t>
      </w:r>
    </w:p>
    <w:p w:rsidR="00E4596C" w:rsidRPr="00882EB8" w:rsidRDefault="00E4596C" w:rsidP="00E4596C">
      <w:pPr>
        <w:jc w:val="both"/>
        <w:rPr>
          <w:sz w:val="24"/>
          <w:szCs w:val="24"/>
        </w:rPr>
      </w:pPr>
      <w:r w:rsidRPr="00882EB8">
        <w:rPr>
          <w:sz w:val="24"/>
          <w:szCs w:val="24"/>
        </w:rPr>
        <w:t>reprezentowanym przez:</w:t>
      </w:r>
    </w:p>
    <w:p w:rsidR="00E4596C" w:rsidRPr="00882EB8" w:rsidRDefault="00E4596C" w:rsidP="00E4596C">
      <w:pPr>
        <w:jc w:val="both"/>
        <w:rPr>
          <w:b/>
          <w:sz w:val="24"/>
          <w:szCs w:val="24"/>
        </w:rPr>
      </w:pPr>
      <w:r w:rsidRPr="00882EB8">
        <w:rPr>
          <w:b/>
          <w:sz w:val="24"/>
          <w:szCs w:val="24"/>
        </w:rPr>
        <w:t>1. Dyrektora  – Marka Lewandowskiego</w:t>
      </w:r>
    </w:p>
    <w:p w:rsidR="00E4596C" w:rsidRPr="00882EB8" w:rsidRDefault="00E4596C" w:rsidP="00E4596C">
      <w:pPr>
        <w:jc w:val="both"/>
        <w:rPr>
          <w:b/>
          <w:sz w:val="24"/>
          <w:szCs w:val="24"/>
        </w:rPr>
      </w:pPr>
      <w:r w:rsidRPr="00882EB8">
        <w:rPr>
          <w:b/>
          <w:sz w:val="24"/>
          <w:szCs w:val="24"/>
        </w:rPr>
        <w:t>2. Z-</w:t>
      </w:r>
      <w:proofErr w:type="spellStart"/>
      <w:r w:rsidRPr="00882EB8">
        <w:rPr>
          <w:b/>
          <w:sz w:val="24"/>
          <w:szCs w:val="24"/>
        </w:rPr>
        <w:t>cę</w:t>
      </w:r>
      <w:proofErr w:type="spellEnd"/>
      <w:r w:rsidRPr="00882EB8">
        <w:rPr>
          <w:b/>
          <w:sz w:val="24"/>
          <w:szCs w:val="24"/>
        </w:rPr>
        <w:t xml:space="preserve"> Dyrektora ds. </w:t>
      </w:r>
      <w:proofErr w:type="spellStart"/>
      <w:r w:rsidRPr="00882EB8">
        <w:rPr>
          <w:b/>
          <w:sz w:val="24"/>
          <w:szCs w:val="24"/>
        </w:rPr>
        <w:t>Ekonomiczno</w:t>
      </w:r>
      <w:proofErr w:type="spellEnd"/>
      <w:r w:rsidRPr="00882EB8">
        <w:rPr>
          <w:b/>
          <w:sz w:val="24"/>
          <w:szCs w:val="24"/>
        </w:rPr>
        <w:t xml:space="preserve"> - Administracyjnych – Mirosławę Cieślak</w:t>
      </w:r>
    </w:p>
    <w:p w:rsidR="00E4596C" w:rsidRPr="00380751" w:rsidRDefault="00E4596C" w:rsidP="00E4596C">
      <w:pPr>
        <w:rPr>
          <w:sz w:val="22"/>
          <w:szCs w:val="22"/>
        </w:rPr>
      </w:pPr>
    </w:p>
    <w:p w:rsidR="00E4596C" w:rsidRPr="00380751" w:rsidRDefault="00E4596C" w:rsidP="00E4596C">
      <w:pPr>
        <w:jc w:val="both"/>
        <w:rPr>
          <w:iCs/>
          <w:sz w:val="22"/>
          <w:szCs w:val="22"/>
        </w:rPr>
      </w:pPr>
      <w:r w:rsidRPr="00380751">
        <w:rPr>
          <w:sz w:val="22"/>
          <w:szCs w:val="22"/>
        </w:rPr>
        <w:t xml:space="preserve">W wyniku rozstrzygnięcia </w:t>
      </w:r>
      <w:r w:rsidRPr="000063C0">
        <w:rPr>
          <w:sz w:val="22"/>
          <w:szCs w:val="22"/>
        </w:rPr>
        <w:t xml:space="preserve">postępowania przetargowego na </w:t>
      </w:r>
      <w:r w:rsidRPr="000063C0">
        <w:rPr>
          <w:iCs/>
          <w:sz w:val="22"/>
          <w:szCs w:val="22"/>
        </w:rPr>
        <w:t xml:space="preserve">udzielenie zamówienia publicznego </w:t>
      </w:r>
      <w:r w:rsidRPr="000063C0">
        <w:rPr>
          <w:sz w:val="22"/>
          <w:szCs w:val="22"/>
        </w:rPr>
        <w:t xml:space="preserve">na </w:t>
      </w:r>
      <w:r w:rsidR="00B21A4C" w:rsidRPr="000063C0">
        <w:rPr>
          <w:b/>
          <w:sz w:val="22"/>
          <w:szCs w:val="22"/>
        </w:rPr>
        <w:t xml:space="preserve">zakup i dostawę </w:t>
      </w:r>
      <w:r w:rsidR="000063C0" w:rsidRPr="000063C0">
        <w:rPr>
          <w:b/>
          <w:sz w:val="22"/>
          <w:szCs w:val="22"/>
        </w:rPr>
        <w:t xml:space="preserve">instrumentarium do </w:t>
      </w:r>
      <w:proofErr w:type="spellStart"/>
      <w:r w:rsidR="000063C0" w:rsidRPr="000063C0">
        <w:rPr>
          <w:b/>
          <w:sz w:val="22"/>
          <w:szCs w:val="22"/>
        </w:rPr>
        <w:t>mikrodiscektomii</w:t>
      </w:r>
      <w:proofErr w:type="spellEnd"/>
      <w:r w:rsidR="000063C0" w:rsidRPr="000063C0">
        <w:rPr>
          <w:b/>
          <w:sz w:val="22"/>
          <w:szCs w:val="22"/>
        </w:rPr>
        <w:t>, zestawu narzędzi laparoskopowych oraz zestawu narzędzi chirurgicznych</w:t>
      </w:r>
      <w:r w:rsidR="000063C0" w:rsidRPr="000063C0">
        <w:rPr>
          <w:sz w:val="22"/>
          <w:szCs w:val="22"/>
        </w:rPr>
        <w:t xml:space="preserve"> </w:t>
      </w:r>
      <w:r w:rsidRPr="000063C0">
        <w:rPr>
          <w:sz w:val="22"/>
          <w:szCs w:val="22"/>
        </w:rPr>
        <w:t>(</w:t>
      </w:r>
      <w:r w:rsidR="00B21A4C" w:rsidRPr="000063C0">
        <w:rPr>
          <w:sz w:val="22"/>
          <w:szCs w:val="22"/>
        </w:rPr>
        <w:t>0</w:t>
      </w:r>
      <w:r w:rsidR="000063C0" w:rsidRPr="000063C0">
        <w:rPr>
          <w:sz w:val="22"/>
          <w:szCs w:val="22"/>
        </w:rPr>
        <w:t>3</w:t>
      </w:r>
      <w:r w:rsidRPr="000063C0">
        <w:rPr>
          <w:sz w:val="22"/>
          <w:szCs w:val="22"/>
        </w:rPr>
        <w:t>/201</w:t>
      </w:r>
      <w:r w:rsidR="00360247" w:rsidRPr="000063C0">
        <w:rPr>
          <w:sz w:val="22"/>
          <w:szCs w:val="22"/>
        </w:rPr>
        <w:t>6</w:t>
      </w:r>
      <w:r w:rsidRPr="000063C0">
        <w:rPr>
          <w:sz w:val="22"/>
          <w:szCs w:val="22"/>
        </w:rPr>
        <w:t>) w trybie przetargu nieograniczonego, na podstawie art. 39 ustawy z dnia 29/01/2004r Prawo Zamówień Publicznych (</w:t>
      </w:r>
      <w:r w:rsidR="007F5591" w:rsidRPr="000063C0">
        <w:rPr>
          <w:sz w:val="22"/>
          <w:szCs w:val="22"/>
        </w:rPr>
        <w:t xml:space="preserve">tekst jednolity Dz. U. z 2013 r., poz. 907 z </w:t>
      </w:r>
      <w:proofErr w:type="spellStart"/>
      <w:r w:rsidR="007F5591" w:rsidRPr="000063C0">
        <w:rPr>
          <w:sz w:val="22"/>
          <w:szCs w:val="22"/>
        </w:rPr>
        <w:t>późn</w:t>
      </w:r>
      <w:proofErr w:type="spellEnd"/>
      <w:r w:rsidR="007F5591" w:rsidRPr="000063C0">
        <w:rPr>
          <w:sz w:val="22"/>
          <w:szCs w:val="22"/>
        </w:rPr>
        <w:t>. zm.</w:t>
      </w:r>
      <w:r w:rsidRPr="000063C0">
        <w:rPr>
          <w:sz w:val="22"/>
          <w:szCs w:val="22"/>
        </w:rPr>
        <w:t>), Strony zawierają umowę następującej treści</w:t>
      </w:r>
      <w:r w:rsidRPr="00380751">
        <w:rPr>
          <w:sz w:val="22"/>
          <w:szCs w:val="22"/>
        </w:rPr>
        <w:t>:</w:t>
      </w:r>
    </w:p>
    <w:p w:rsidR="00E4596C" w:rsidRDefault="00E4596C" w:rsidP="00E4596C">
      <w:pPr>
        <w:rPr>
          <w:sz w:val="22"/>
          <w:szCs w:val="22"/>
        </w:rPr>
      </w:pPr>
    </w:p>
    <w:p w:rsidR="000063C0" w:rsidRPr="000063C0" w:rsidRDefault="000063C0" w:rsidP="000063C0">
      <w:pPr>
        <w:jc w:val="center"/>
        <w:rPr>
          <w:b/>
          <w:sz w:val="24"/>
          <w:szCs w:val="24"/>
        </w:rPr>
      </w:pPr>
      <w:r w:rsidRPr="000063C0">
        <w:rPr>
          <w:b/>
          <w:sz w:val="24"/>
          <w:szCs w:val="24"/>
        </w:rPr>
        <w:t>§1</w:t>
      </w:r>
    </w:p>
    <w:p w:rsidR="000063C0" w:rsidRPr="0030126F" w:rsidRDefault="000063C0" w:rsidP="000063C0">
      <w:pPr>
        <w:widowControl/>
        <w:numPr>
          <w:ilvl w:val="0"/>
          <w:numId w:val="24"/>
        </w:numPr>
        <w:suppressAutoHyphens w:val="0"/>
        <w:overflowPunct/>
        <w:autoSpaceDE/>
        <w:jc w:val="both"/>
        <w:textAlignment w:val="auto"/>
        <w:rPr>
          <w:sz w:val="24"/>
          <w:szCs w:val="24"/>
        </w:rPr>
      </w:pPr>
      <w:r w:rsidRPr="0030126F">
        <w:rPr>
          <w:sz w:val="24"/>
          <w:szCs w:val="24"/>
        </w:rPr>
        <w:t xml:space="preserve">Wykonawca zobowiązuje się do sprzedaży i dostarczenia Zamawiającemu fabrycznie nowego </w:t>
      </w:r>
      <w:r>
        <w:rPr>
          <w:sz w:val="24"/>
          <w:szCs w:val="24"/>
        </w:rPr>
        <w:t>………………………. objętego pakietem nr ……………</w:t>
      </w:r>
      <w:r w:rsidRPr="0030126F">
        <w:rPr>
          <w:sz w:val="24"/>
          <w:szCs w:val="24"/>
        </w:rPr>
        <w:t xml:space="preserve"> zwanego w dalszej treści umowy „towarem”, a szczegółowo określonego w załączniku do niniejszej umowy i stanowiącego jej integralną część.</w:t>
      </w:r>
    </w:p>
    <w:p w:rsidR="000063C0" w:rsidRDefault="000063C0" w:rsidP="000063C0">
      <w:pPr>
        <w:widowControl/>
        <w:numPr>
          <w:ilvl w:val="0"/>
          <w:numId w:val="24"/>
        </w:numPr>
        <w:suppressAutoHyphens w:val="0"/>
        <w:overflowPunct/>
        <w:autoSpaceDE/>
        <w:jc w:val="both"/>
        <w:textAlignment w:val="auto"/>
        <w:rPr>
          <w:sz w:val="24"/>
          <w:szCs w:val="24"/>
        </w:rPr>
      </w:pPr>
      <w:r w:rsidRPr="0030126F">
        <w:rPr>
          <w:sz w:val="24"/>
          <w:szCs w:val="24"/>
        </w:rPr>
        <w:t>Wykonawca jest zobowiązany do ocechowania wszystkich dostarczonych narzędzi chirurgicznych symbolem wskazanym przez Zamawiającego</w:t>
      </w:r>
      <w:r>
        <w:rPr>
          <w:sz w:val="24"/>
          <w:szCs w:val="24"/>
        </w:rPr>
        <w:t>.</w:t>
      </w:r>
    </w:p>
    <w:p w:rsidR="000063C0" w:rsidRPr="0030126F" w:rsidRDefault="000063C0" w:rsidP="000063C0">
      <w:pPr>
        <w:widowControl/>
        <w:numPr>
          <w:ilvl w:val="0"/>
          <w:numId w:val="24"/>
        </w:numPr>
        <w:suppressAutoHyphens w:val="0"/>
        <w:overflowPunct/>
        <w:autoSpaceDE/>
        <w:jc w:val="both"/>
        <w:textAlignment w:val="auto"/>
        <w:rPr>
          <w:sz w:val="24"/>
          <w:szCs w:val="24"/>
        </w:rPr>
      </w:pPr>
      <w:r w:rsidRPr="00C36F0B">
        <w:rPr>
          <w:sz w:val="22"/>
          <w:szCs w:val="22"/>
        </w:rPr>
        <w:t>Wykonawca jest zobowiązany do przeszkolenia, wskazanego przez Zamawiając</w:t>
      </w:r>
      <w:r>
        <w:rPr>
          <w:sz w:val="22"/>
          <w:szCs w:val="22"/>
        </w:rPr>
        <w:t xml:space="preserve">ego personelu w zakresie użytkowania, mycia, dezynfekcji, sterylizacji i konserwacji </w:t>
      </w:r>
      <w:r w:rsidRPr="00C36F0B">
        <w:rPr>
          <w:sz w:val="22"/>
          <w:szCs w:val="22"/>
        </w:rPr>
        <w:t>towaru</w:t>
      </w:r>
      <w:r>
        <w:rPr>
          <w:sz w:val="22"/>
          <w:szCs w:val="22"/>
        </w:rPr>
        <w:t>.</w:t>
      </w:r>
      <w:r w:rsidRPr="00C36F0B">
        <w:rPr>
          <w:sz w:val="22"/>
          <w:szCs w:val="22"/>
        </w:rPr>
        <w:t xml:space="preserve"> </w:t>
      </w:r>
      <w:r>
        <w:rPr>
          <w:sz w:val="22"/>
          <w:szCs w:val="22"/>
        </w:rPr>
        <w:t>S</w:t>
      </w:r>
      <w:r w:rsidRPr="00C36F0B">
        <w:rPr>
          <w:sz w:val="22"/>
          <w:szCs w:val="22"/>
        </w:rPr>
        <w:t>zkolenie dla min. 4 osób. Szkolenie zakończy się sprawdzianem jego skuteczności. Przeprowadzenie szkolenia zostanie potwierdzone protokołem podpisanym przez strony</w:t>
      </w:r>
    </w:p>
    <w:p w:rsidR="000063C0" w:rsidRPr="00940A09" w:rsidRDefault="000063C0" w:rsidP="000063C0">
      <w:pPr>
        <w:rPr>
          <w:sz w:val="24"/>
          <w:szCs w:val="24"/>
        </w:rPr>
      </w:pPr>
    </w:p>
    <w:p w:rsidR="000063C0" w:rsidRPr="000063C0" w:rsidRDefault="000063C0" w:rsidP="000063C0">
      <w:pPr>
        <w:ind w:left="360" w:hanging="360"/>
        <w:jc w:val="center"/>
        <w:rPr>
          <w:b/>
          <w:sz w:val="24"/>
          <w:szCs w:val="24"/>
        </w:rPr>
      </w:pPr>
      <w:r w:rsidRPr="000063C0">
        <w:rPr>
          <w:b/>
          <w:sz w:val="24"/>
          <w:szCs w:val="24"/>
        </w:rPr>
        <w:t>§ 2</w:t>
      </w:r>
    </w:p>
    <w:p w:rsidR="000063C0" w:rsidRPr="00940A09" w:rsidRDefault="000063C0" w:rsidP="000063C0">
      <w:pPr>
        <w:numPr>
          <w:ilvl w:val="0"/>
          <w:numId w:val="28"/>
        </w:numPr>
        <w:tabs>
          <w:tab w:val="clear" w:pos="1440"/>
        </w:tabs>
        <w:overflowPunct/>
        <w:ind w:left="360"/>
        <w:jc w:val="both"/>
        <w:textAlignment w:val="auto"/>
        <w:rPr>
          <w:sz w:val="24"/>
          <w:szCs w:val="24"/>
        </w:rPr>
      </w:pPr>
      <w:r w:rsidRPr="00940A09">
        <w:rPr>
          <w:sz w:val="24"/>
          <w:szCs w:val="24"/>
        </w:rPr>
        <w:t>Wykonawca zobowiązuje się do wykonania czynności ok</w:t>
      </w:r>
      <w:r>
        <w:rPr>
          <w:sz w:val="24"/>
          <w:szCs w:val="24"/>
        </w:rPr>
        <w:t>reślonych w § 1 w terminie do 30</w:t>
      </w:r>
      <w:r w:rsidRPr="00940A09">
        <w:rPr>
          <w:sz w:val="24"/>
          <w:szCs w:val="24"/>
        </w:rPr>
        <w:t xml:space="preserve"> dni od dnia podpisania umowy.</w:t>
      </w:r>
    </w:p>
    <w:p w:rsidR="000063C0" w:rsidRPr="00940A09" w:rsidRDefault="000063C0" w:rsidP="000063C0">
      <w:pPr>
        <w:pStyle w:val="Tekstpodstawowy"/>
        <w:numPr>
          <w:ilvl w:val="0"/>
          <w:numId w:val="28"/>
        </w:numPr>
        <w:tabs>
          <w:tab w:val="clear" w:pos="1440"/>
        </w:tabs>
        <w:ind w:left="360"/>
        <w:jc w:val="left"/>
        <w:rPr>
          <w:b w:val="0"/>
          <w:sz w:val="24"/>
          <w:szCs w:val="24"/>
        </w:rPr>
      </w:pPr>
      <w:r w:rsidRPr="00940A09">
        <w:rPr>
          <w:b w:val="0"/>
          <w:sz w:val="24"/>
          <w:szCs w:val="24"/>
        </w:rPr>
        <w:t>Dostawa odbędzie się do siedziby Zamawiającego na koszt i ryzyko Wykonawcy.</w:t>
      </w:r>
    </w:p>
    <w:p w:rsidR="000063C0" w:rsidRPr="00940A09" w:rsidRDefault="000063C0" w:rsidP="000063C0">
      <w:pPr>
        <w:numPr>
          <w:ilvl w:val="0"/>
          <w:numId w:val="28"/>
        </w:numPr>
        <w:tabs>
          <w:tab w:val="clear" w:pos="1440"/>
        </w:tabs>
        <w:overflowPunct/>
        <w:ind w:left="360"/>
        <w:jc w:val="both"/>
        <w:textAlignment w:val="auto"/>
        <w:rPr>
          <w:sz w:val="24"/>
          <w:szCs w:val="24"/>
        </w:rPr>
      </w:pPr>
      <w:r w:rsidRPr="00940A09">
        <w:rPr>
          <w:sz w:val="24"/>
          <w:szCs w:val="24"/>
        </w:rPr>
        <w:t>Wykonawcę obciążają koszty dostawy i wydania towaru, w tym w szczególności koszty opakowania oraz ubezpieczen</w:t>
      </w:r>
      <w:r>
        <w:rPr>
          <w:sz w:val="24"/>
          <w:szCs w:val="24"/>
        </w:rPr>
        <w:t>ia za czas przewozu i rozładunku.</w:t>
      </w:r>
    </w:p>
    <w:p w:rsidR="000063C0" w:rsidRPr="00940A09" w:rsidRDefault="000063C0" w:rsidP="000063C0">
      <w:pPr>
        <w:numPr>
          <w:ilvl w:val="0"/>
          <w:numId w:val="28"/>
        </w:numPr>
        <w:tabs>
          <w:tab w:val="clear" w:pos="1440"/>
        </w:tabs>
        <w:overflowPunct/>
        <w:ind w:left="360"/>
        <w:jc w:val="both"/>
        <w:textAlignment w:val="auto"/>
        <w:rPr>
          <w:sz w:val="24"/>
          <w:szCs w:val="24"/>
        </w:rPr>
      </w:pPr>
      <w:r w:rsidRPr="00940A09">
        <w:rPr>
          <w:sz w:val="24"/>
          <w:szCs w:val="24"/>
        </w:rPr>
        <w:t>Wykonawca zawiadamia Zamawiającego z dwudniowym wyprzedzeniem o planowanym terminie dostawy. Zawiadomienia dokonuje się faksem lub pisemnie.</w:t>
      </w:r>
    </w:p>
    <w:p w:rsidR="000063C0" w:rsidRPr="00940A09" w:rsidRDefault="000063C0" w:rsidP="000063C0">
      <w:pPr>
        <w:ind w:left="360" w:hanging="360"/>
        <w:jc w:val="center"/>
        <w:rPr>
          <w:sz w:val="24"/>
          <w:szCs w:val="24"/>
        </w:rPr>
      </w:pPr>
    </w:p>
    <w:p w:rsidR="000063C0" w:rsidRPr="000063C0" w:rsidRDefault="000063C0" w:rsidP="000063C0">
      <w:pPr>
        <w:ind w:left="360" w:hanging="360"/>
        <w:jc w:val="center"/>
        <w:rPr>
          <w:b/>
          <w:sz w:val="24"/>
          <w:szCs w:val="24"/>
        </w:rPr>
      </w:pPr>
      <w:r w:rsidRPr="000063C0">
        <w:rPr>
          <w:b/>
          <w:sz w:val="24"/>
          <w:szCs w:val="24"/>
        </w:rPr>
        <w:t>§ 3</w:t>
      </w:r>
    </w:p>
    <w:p w:rsidR="000063C0" w:rsidRPr="0030126F" w:rsidRDefault="000063C0" w:rsidP="000063C0">
      <w:pPr>
        <w:numPr>
          <w:ilvl w:val="0"/>
          <w:numId w:val="29"/>
        </w:numPr>
        <w:overflowPunct/>
        <w:jc w:val="both"/>
        <w:textAlignment w:val="auto"/>
        <w:rPr>
          <w:sz w:val="24"/>
          <w:szCs w:val="24"/>
        </w:rPr>
      </w:pPr>
      <w:r w:rsidRPr="0030126F">
        <w:rPr>
          <w:sz w:val="24"/>
          <w:szCs w:val="24"/>
        </w:rPr>
        <w:t>Odbiór towaru potwierdzony będzie protokołem zdawczo-odbiorczym, podpisanym przez uprawnione osoby, reprezentujące strony umowy.</w:t>
      </w:r>
    </w:p>
    <w:p w:rsidR="000063C0" w:rsidRPr="0030126F" w:rsidRDefault="000063C0" w:rsidP="000063C0">
      <w:pPr>
        <w:numPr>
          <w:ilvl w:val="0"/>
          <w:numId w:val="29"/>
        </w:numPr>
        <w:overflowPunct/>
        <w:jc w:val="both"/>
        <w:textAlignment w:val="auto"/>
        <w:rPr>
          <w:sz w:val="24"/>
          <w:szCs w:val="24"/>
        </w:rPr>
      </w:pPr>
      <w:r w:rsidRPr="0030126F">
        <w:rPr>
          <w:sz w:val="24"/>
          <w:szCs w:val="24"/>
        </w:rPr>
        <w:t xml:space="preserve">Wraz z odbiorem towaru Wykonawca wyda Zamawiającemu oryginały niezbędnych </w:t>
      </w:r>
      <w:r w:rsidRPr="0030126F">
        <w:rPr>
          <w:sz w:val="24"/>
          <w:szCs w:val="24"/>
        </w:rPr>
        <w:lastRenderedPageBreak/>
        <w:t>dokumentów związanych z przedmiotem umowy::</w:t>
      </w:r>
    </w:p>
    <w:p w:rsidR="000063C0" w:rsidRPr="0030126F" w:rsidRDefault="000063C0" w:rsidP="00A47F2E">
      <w:pPr>
        <w:numPr>
          <w:ilvl w:val="0"/>
          <w:numId w:val="52"/>
        </w:numPr>
        <w:tabs>
          <w:tab w:val="clear" w:pos="360"/>
        </w:tabs>
        <w:overflowPunct/>
        <w:ind w:left="993"/>
        <w:jc w:val="both"/>
        <w:textAlignment w:val="auto"/>
        <w:rPr>
          <w:sz w:val="24"/>
          <w:szCs w:val="24"/>
        </w:rPr>
      </w:pPr>
      <w:r w:rsidRPr="0030126F">
        <w:rPr>
          <w:sz w:val="24"/>
          <w:szCs w:val="24"/>
        </w:rPr>
        <w:t>protokół zdawczo-odbiorczy stwierdzający dostawę narzędzi chirurgicznych,</w:t>
      </w:r>
    </w:p>
    <w:p w:rsidR="000063C0" w:rsidRPr="0030126F" w:rsidRDefault="000063C0" w:rsidP="00A47F2E">
      <w:pPr>
        <w:numPr>
          <w:ilvl w:val="0"/>
          <w:numId w:val="52"/>
        </w:numPr>
        <w:tabs>
          <w:tab w:val="clear" w:pos="360"/>
        </w:tabs>
        <w:overflowPunct/>
        <w:ind w:left="993"/>
        <w:jc w:val="both"/>
        <w:textAlignment w:val="auto"/>
        <w:rPr>
          <w:sz w:val="24"/>
          <w:szCs w:val="24"/>
        </w:rPr>
      </w:pPr>
      <w:r w:rsidRPr="0030126F">
        <w:rPr>
          <w:sz w:val="24"/>
          <w:szCs w:val="24"/>
        </w:rPr>
        <w:t>Instrukcja warunków użytkowania, mycia, dezynfekcji i sterylizacji w j. polskim.</w:t>
      </w:r>
    </w:p>
    <w:p w:rsidR="000063C0" w:rsidRPr="0030126F" w:rsidRDefault="000063C0" w:rsidP="00A47F2E">
      <w:pPr>
        <w:numPr>
          <w:ilvl w:val="0"/>
          <w:numId w:val="52"/>
        </w:numPr>
        <w:tabs>
          <w:tab w:val="clear" w:pos="360"/>
        </w:tabs>
        <w:overflowPunct/>
        <w:ind w:left="993"/>
        <w:jc w:val="both"/>
        <w:textAlignment w:val="auto"/>
        <w:rPr>
          <w:sz w:val="24"/>
          <w:szCs w:val="24"/>
        </w:rPr>
      </w:pPr>
      <w:r w:rsidRPr="0030126F">
        <w:rPr>
          <w:sz w:val="24"/>
          <w:szCs w:val="24"/>
        </w:rPr>
        <w:t>komplet katalogów w języku polskim, potwierdzających wymagane</w:t>
      </w:r>
      <w:r>
        <w:rPr>
          <w:sz w:val="24"/>
          <w:szCs w:val="24"/>
        </w:rPr>
        <w:t xml:space="preserve"> parametry techniczne narzędzi</w:t>
      </w:r>
      <w:r w:rsidRPr="0030126F">
        <w:rPr>
          <w:sz w:val="24"/>
          <w:szCs w:val="24"/>
        </w:rPr>
        <w:t>,</w:t>
      </w:r>
    </w:p>
    <w:p w:rsidR="000063C0" w:rsidRPr="0030126F" w:rsidRDefault="000063C0" w:rsidP="00A47F2E">
      <w:pPr>
        <w:numPr>
          <w:ilvl w:val="0"/>
          <w:numId w:val="52"/>
        </w:numPr>
        <w:tabs>
          <w:tab w:val="clear" w:pos="360"/>
        </w:tabs>
        <w:overflowPunct/>
        <w:ind w:left="993"/>
        <w:jc w:val="both"/>
        <w:textAlignment w:val="auto"/>
        <w:rPr>
          <w:sz w:val="24"/>
          <w:szCs w:val="24"/>
        </w:rPr>
      </w:pPr>
      <w:r w:rsidRPr="0030126F">
        <w:rPr>
          <w:sz w:val="24"/>
          <w:szCs w:val="24"/>
        </w:rPr>
        <w:t>wypełniona przez Wykonawcę i przyjęta przez Zamawiającego karta gwarancyjna,</w:t>
      </w:r>
    </w:p>
    <w:p w:rsidR="000063C0" w:rsidRPr="0030126F" w:rsidRDefault="000063C0" w:rsidP="00A47F2E">
      <w:pPr>
        <w:numPr>
          <w:ilvl w:val="0"/>
          <w:numId w:val="52"/>
        </w:numPr>
        <w:tabs>
          <w:tab w:val="clear" w:pos="360"/>
        </w:tabs>
        <w:overflowPunct/>
        <w:ind w:left="993"/>
        <w:jc w:val="both"/>
        <w:textAlignment w:val="auto"/>
        <w:rPr>
          <w:sz w:val="24"/>
          <w:szCs w:val="24"/>
        </w:rPr>
      </w:pPr>
      <w:r w:rsidRPr="0030126F">
        <w:rPr>
          <w:sz w:val="24"/>
          <w:szCs w:val="24"/>
        </w:rPr>
        <w:t>komplet certyfikatów, atestów, deklaracji zgody, wpisów do rejestru wyrobów medycznych, instrukcji użytkowania itp.</w:t>
      </w:r>
    </w:p>
    <w:p w:rsidR="000063C0" w:rsidRPr="00940A09" w:rsidRDefault="000063C0" w:rsidP="000063C0">
      <w:pPr>
        <w:numPr>
          <w:ilvl w:val="0"/>
          <w:numId w:val="29"/>
        </w:numPr>
        <w:overflowPunct/>
        <w:jc w:val="both"/>
        <w:textAlignment w:val="auto"/>
        <w:rPr>
          <w:sz w:val="24"/>
          <w:szCs w:val="24"/>
        </w:rPr>
      </w:pPr>
      <w:r w:rsidRPr="0030126F">
        <w:rPr>
          <w:sz w:val="24"/>
          <w:szCs w:val="24"/>
        </w:rPr>
        <w:t>Podstawę do wystawienia faktury i jej zapłaty stanowi orygina</w:t>
      </w:r>
      <w:r>
        <w:rPr>
          <w:sz w:val="24"/>
          <w:szCs w:val="24"/>
        </w:rPr>
        <w:t>ł protokołu zdawczo-odbiorczego,</w:t>
      </w:r>
      <w:r w:rsidRPr="0030126F">
        <w:rPr>
          <w:sz w:val="24"/>
          <w:szCs w:val="24"/>
        </w:rPr>
        <w:t xml:space="preserve"> któr</w:t>
      </w:r>
      <w:r>
        <w:rPr>
          <w:sz w:val="24"/>
          <w:szCs w:val="24"/>
        </w:rPr>
        <w:t>y zostanie</w:t>
      </w:r>
      <w:r w:rsidRPr="00940A09">
        <w:rPr>
          <w:sz w:val="24"/>
          <w:szCs w:val="24"/>
        </w:rPr>
        <w:t xml:space="preserve"> załączon</w:t>
      </w:r>
      <w:r>
        <w:rPr>
          <w:sz w:val="24"/>
          <w:szCs w:val="24"/>
        </w:rPr>
        <w:t>y</w:t>
      </w:r>
      <w:r w:rsidRPr="00940A09">
        <w:rPr>
          <w:sz w:val="24"/>
          <w:szCs w:val="24"/>
        </w:rPr>
        <w:t xml:space="preserve"> do faktury.</w:t>
      </w:r>
    </w:p>
    <w:p w:rsidR="000063C0" w:rsidRPr="00940A09" w:rsidRDefault="000063C0" w:rsidP="000063C0">
      <w:pPr>
        <w:ind w:left="360" w:hanging="360"/>
        <w:rPr>
          <w:sz w:val="24"/>
          <w:szCs w:val="24"/>
        </w:rPr>
      </w:pPr>
    </w:p>
    <w:p w:rsidR="000063C0" w:rsidRPr="00940A09" w:rsidRDefault="000063C0" w:rsidP="000063C0">
      <w:pPr>
        <w:jc w:val="center"/>
        <w:rPr>
          <w:sz w:val="24"/>
          <w:szCs w:val="24"/>
        </w:rPr>
      </w:pPr>
      <w:r w:rsidRPr="00940A09">
        <w:rPr>
          <w:sz w:val="24"/>
          <w:szCs w:val="24"/>
        </w:rPr>
        <w:t>§ 4</w:t>
      </w:r>
    </w:p>
    <w:p w:rsidR="000063C0" w:rsidRPr="00940A09" w:rsidRDefault="000063C0" w:rsidP="000063C0">
      <w:pPr>
        <w:numPr>
          <w:ilvl w:val="0"/>
          <w:numId w:val="41"/>
        </w:numPr>
        <w:tabs>
          <w:tab w:val="clear" w:pos="1440"/>
        </w:tabs>
        <w:ind w:left="360"/>
        <w:jc w:val="both"/>
        <w:rPr>
          <w:sz w:val="24"/>
          <w:szCs w:val="24"/>
        </w:rPr>
      </w:pPr>
      <w:r w:rsidRPr="00940A09">
        <w:rPr>
          <w:sz w:val="24"/>
          <w:szCs w:val="24"/>
        </w:rPr>
        <w:t xml:space="preserve">Wartość umowy brutto wynosi ……. (słownie: ………….) </w:t>
      </w:r>
    </w:p>
    <w:p w:rsidR="000063C0" w:rsidRPr="00940A09" w:rsidRDefault="000063C0" w:rsidP="000063C0">
      <w:pPr>
        <w:numPr>
          <w:ilvl w:val="0"/>
          <w:numId w:val="41"/>
        </w:numPr>
        <w:tabs>
          <w:tab w:val="clear" w:pos="1440"/>
        </w:tabs>
        <w:ind w:left="360"/>
        <w:jc w:val="both"/>
        <w:rPr>
          <w:sz w:val="24"/>
          <w:szCs w:val="24"/>
        </w:rPr>
      </w:pPr>
      <w:r w:rsidRPr="00940A09">
        <w:rPr>
          <w:sz w:val="24"/>
          <w:szCs w:val="24"/>
        </w:rPr>
        <w:t xml:space="preserve">Wartość umowy brutto obejmuje wszelkie koszty związane z realizacją przedmiotu zamówienia, jakie będzie musiał ponieść, a </w:t>
      </w:r>
      <w:r>
        <w:rPr>
          <w:sz w:val="24"/>
          <w:szCs w:val="24"/>
        </w:rPr>
        <w:t>w szczególności koszt dostawy</w:t>
      </w:r>
      <w:r w:rsidRPr="00940A09">
        <w:rPr>
          <w:sz w:val="24"/>
          <w:szCs w:val="24"/>
        </w:rPr>
        <w:t>, podatek VAT oraz podatek akcyzowy, jeżeli na podstawie odrębnych przepisów sprzedaż towaru podlega obciążeniu tymi podatkami, a także inne opłaty i podatki (np. cło) oraz koszty wszelkich zobowiązań wynikających z postanowień umowy, w tym wszelkie opusty i rabaty.</w:t>
      </w:r>
    </w:p>
    <w:p w:rsidR="000063C0" w:rsidRPr="00940A09" w:rsidRDefault="000063C0" w:rsidP="000063C0">
      <w:pPr>
        <w:numPr>
          <w:ilvl w:val="0"/>
          <w:numId w:val="41"/>
        </w:numPr>
        <w:tabs>
          <w:tab w:val="clear" w:pos="1440"/>
        </w:tabs>
        <w:ind w:left="360"/>
        <w:jc w:val="both"/>
        <w:rPr>
          <w:sz w:val="24"/>
          <w:szCs w:val="24"/>
        </w:rPr>
      </w:pPr>
      <w:r w:rsidRPr="00940A09">
        <w:rPr>
          <w:sz w:val="24"/>
          <w:szCs w:val="24"/>
        </w:rPr>
        <w:t>Zamawiający zobowiązuje się do zapłaty należności w terminie do 30 dni licząc od daty dostarczenia, a także otrzymania faktury wystawionej zgodnie z warunkami niniejszej umowy, wraz z dołączonymi oryginałami protokołów.</w:t>
      </w:r>
    </w:p>
    <w:p w:rsidR="000063C0" w:rsidRPr="00940A09" w:rsidRDefault="000063C0" w:rsidP="000063C0">
      <w:pPr>
        <w:numPr>
          <w:ilvl w:val="0"/>
          <w:numId w:val="41"/>
        </w:numPr>
        <w:tabs>
          <w:tab w:val="clear" w:pos="1440"/>
        </w:tabs>
        <w:ind w:left="360"/>
        <w:jc w:val="both"/>
        <w:rPr>
          <w:sz w:val="24"/>
          <w:szCs w:val="24"/>
        </w:rPr>
      </w:pPr>
      <w:r w:rsidRPr="00940A09">
        <w:rPr>
          <w:sz w:val="24"/>
          <w:szCs w:val="24"/>
        </w:rPr>
        <w:t>Zapłata należności dokonana będzie przelewem na konto bankowe Wykonawcy podane na fakturze VAT.</w:t>
      </w:r>
    </w:p>
    <w:p w:rsidR="000063C0" w:rsidRPr="00940A09" w:rsidRDefault="000063C0" w:rsidP="000063C0">
      <w:pPr>
        <w:numPr>
          <w:ilvl w:val="0"/>
          <w:numId w:val="41"/>
        </w:numPr>
        <w:tabs>
          <w:tab w:val="clear" w:pos="1440"/>
        </w:tabs>
        <w:ind w:left="360"/>
        <w:jc w:val="both"/>
        <w:rPr>
          <w:sz w:val="24"/>
          <w:szCs w:val="24"/>
        </w:rPr>
      </w:pPr>
      <w:r w:rsidRPr="00940A09">
        <w:rPr>
          <w:sz w:val="24"/>
          <w:szCs w:val="24"/>
        </w:rPr>
        <w:t>Za termin zapłaty strony uznają datę obciążenia rachunku bankowego Zamawiającego.</w:t>
      </w:r>
    </w:p>
    <w:p w:rsidR="000063C0" w:rsidRPr="00940A09" w:rsidRDefault="000063C0" w:rsidP="000063C0">
      <w:pPr>
        <w:numPr>
          <w:ilvl w:val="0"/>
          <w:numId w:val="41"/>
        </w:numPr>
        <w:tabs>
          <w:tab w:val="clear" w:pos="1440"/>
        </w:tabs>
        <w:ind w:left="360"/>
        <w:jc w:val="both"/>
        <w:rPr>
          <w:sz w:val="24"/>
          <w:szCs w:val="24"/>
        </w:rPr>
      </w:pPr>
      <w:r w:rsidRPr="00940A09">
        <w:rPr>
          <w:sz w:val="24"/>
          <w:szCs w:val="24"/>
        </w:rPr>
        <w:t>Osobą odpowiedzialną ze strony Zamawiającego za odbiór  i podpisanie protokołu  są: ……………………</w:t>
      </w:r>
      <w:r>
        <w:rPr>
          <w:sz w:val="24"/>
          <w:szCs w:val="24"/>
        </w:rPr>
        <w:t>..</w:t>
      </w:r>
    </w:p>
    <w:p w:rsidR="000063C0" w:rsidRPr="00940A09" w:rsidRDefault="000063C0" w:rsidP="000063C0">
      <w:pPr>
        <w:ind w:firstLine="360"/>
        <w:jc w:val="both"/>
        <w:rPr>
          <w:sz w:val="24"/>
          <w:szCs w:val="24"/>
        </w:rPr>
      </w:pPr>
      <w:r w:rsidRPr="00940A09">
        <w:rPr>
          <w:sz w:val="24"/>
          <w:szCs w:val="24"/>
        </w:rPr>
        <w:t>……………………..</w:t>
      </w:r>
    </w:p>
    <w:p w:rsidR="000063C0" w:rsidRPr="00940A09" w:rsidRDefault="000063C0" w:rsidP="000063C0">
      <w:pPr>
        <w:ind w:firstLine="360"/>
        <w:jc w:val="both"/>
        <w:rPr>
          <w:sz w:val="24"/>
          <w:szCs w:val="24"/>
        </w:rPr>
      </w:pPr>
      <w:r w:rsidRPr="00940A09">
        <w:rPr>
          <w:sz w:val="24"/>
          <w:szCs w:val="24"/>
        </w:rPr>
        <w:t>Osobą odpowiedzialną za realizację umowy ze strony Wykonawcy jest:</w:t>
      </w:r>
    </w:p>
    <w:p w:rsidR="000063C0" w:rsidRPr="00940A09" w:rsidRDefault="000063C0" w:rsidP="000063C0">
      <w:pPr>
        <w:ind w:firstLine="360"/>
        <w:jc w:val="both"/>
        <w:rPr>
          <w:sz w:val="24"/>
          <w:szCs w:val="24"/>
        </w:rPr>
      </w:pPr>
      <w:r w:rsidRPr="00940A09">
        <w:rPr>
          <w:sz w:val="24"/>
          <w:szCs w:val="24"/>
        </w:rPr>
        <w:t>Pan ………………………….</w:t>
      </w:r>
    </w:p>
    <w:p w:rsidR="000063C0" w:rsidRPr="00940A09" w:rsidRDefault="000063C0" w:rsidP="000063C0">
      <w:pPr>
        <w:jc w:val="center"/>
        <w:rPr>
          <w:sz w:val="24"/>
          <w:szCs w:val="24"/>
        </w:rPr>
      </w:pPr>
    </w:p>
    <w:p w:rsidR="000063C0" w:rsidRPr="00940A09" w:rsidRDefault="000063C0" w:rsidP="000063C0">
      <w:pPr>
        <w:jc w:val="center"/>
        <w:rPr>
          <w:sz w:val="24"/>
          <w:szCs w:val="24"/>
        </w:rPr>
      </w:pPr>
      <w:r w:rsidRPr="00940A09">
        <w:rPr>
          <w:sz w:val="24"/>
          <w:szCs w:val="24"/>
        </w:rPr>
        <w:t>§ 5</w:t>
      </w:r>
    </w:p>
    <w:p w:rsidR="000063C0" w:rsidRPr="00A130F4" w:rsidRDefault="000063C0" w:rsidP="000063C0">
      <w:pPr>
        <w:numPr>
          <w:ilvl w:val="0"/>
          <w:numId w:val="30"/>
        </w:numPr>
        <w:overflowPunct/>
        <w:jc w:val="both"/>
        <w:textAlignment w:val="auto"/>
        <w:rPr>
          <w:sz w:val="24"/>
          <w:szCs w:val="24"/>
        </w:rPr>
      </w:pPr>
      <w:r w:rsidRPr="00A130F4">
        <w:rPr>
          <w:sz w:val="24"/>
          <w:szCs w:val="24"/>
        </w:rPr>
        <w:t>Wykonawca udziela Zamawiającemu ….</w:t>
      </w:r>
      <w:r>
        <w:rPr>
          <w:sz w:val="24"/>
          <w:szCs w:val="24"/>
        </w:rPr>
        <w:t xml:space="preserve">. miesięcznej gwarancji </w:t>
      </w:r>
      <w:r w:rsidRPr="00A130F4">
        <w:rPr>
          <w:sz w:val="24"/>
          <w:szCs w:val="24"/>
        </w:rPr>
        <w:t xml:space="preserve">na zasadach zgodnych z wydaną przez Wykonawcę kartą gwarancyjną (załącznik nr </w:t>
      </w:r>
      <w:r>
        <w:rPr>
          <w:sz w:val="24"/>
          <w:szCs w:val="24"/>
        </w:rPr>
        <w:t>7</w:t>
      </w:r>
      <w:r w:rsidRPr="00A130F4">
        <w:rPr>
          <w:sz w:val="24"/>
          <w:szCs w:val="24"/>
        </w:rPr>
        <w:t xml:space="preserve"> do SIWZ), z zastrzeżeniem odmiennych postanowień niniejszej umowy.</w:t>
      </w:r>
    </w:p>
    <w:p w:rsidR="000063C0" w:rsidRPr="00A130F4" w:rsidRDefault="000063C0" w:rsidP="000063C0">
      <w:pPr>
        <w:numPr>
          <w:ilvl w:val="0"/>
          <w:numId w:val="30"/>
        </w:numPr>
        <w:overflowPunct/>
        <w:jc w:val="both"/>
        <w:textAlignment w:val="auto"/>
        <w:rPr>
          <w:sz w:val="24"/>
          <w:szCs w:val="24"/>
        </w:rPr>
      </w:pPr>
      <w:r w:rsidRPr="00A130F4">
        <w:rPr>
          <w:sz w:val="24"/>
          <w:szCs w:val="24"/>
        </w:rPr>
        <w:t>Bieg okresu udzielonej gwarancji liczy się od dnia dokonania odbioru potwierdzonego protokołem zdawczo-odbiorczym.</w:t>
      </w:r>
    </w:p>
    <w:p w:rsidR="000063C0" w:rsidRPr="00A130F4" w:rsidRDefault="000063C0" w:rsidP="000063C0">
      <w:pPr>
        <w:numPr>
          <w:ilvl w:val="0"/>
          <w:numId w:val="30"/>
        </w:numPr>
        <w:overflowPunct/>
        <w:jc w:val="both"/>
        <w:textAlignment w:val="auto"/>
        <w:rPr>
          <w:sz w:val="24"/>
          <w:szCs w:val="24"/>
        </w:rPr>
      </w:pPr>
      <w:r w:rsidRPr="00A130F4">
        <w:rPr>
          <w:sz w:val="24"/>
          <w:szCs w:val="24"/>
        </w:rPr>
        <w:t>Wykonawca ponosi odpowiedzialność z tytułu gwarancji za:</w:t>
      </w:r>
    </w:p>
    <w:p w:rsidR="000063C0" w:rsidRPr="00940A09" w:rsidRDefault="000063C0" w:rsidP="000063C0">
      <w:pPr>
        <w:autoSpaceDN w:val="0"/>
        <w:adjustRightInd w:val="0"/>
        <w:ind w:left="900" w:hanging="360"/>
        <w:jc w:val="both"/>
        <w:rPr>
          <w:sz w:val="24"/>
          <w:szCs w:val="24"/>
        </w:rPr>
      </w:pPr>
      <w:r w:rsidRPr="00A130F4">
        <w:rPr>
          <w:sz w:val="24"/>
          <w:szCs w:val="24"/>
        </w:rPr>
        <w:t>a)</w:t>
      </w:r>
      <w:r w:rsidRPr="00A130F4">
        <w:rPr>
          <w:sz w:val="24"/>
          <w:szCs w:val="24"/>
        </w:rPr>
        <w:tab/>
        <w:t>wady zmniejszające wartość użytkową</w:t>
      </w:r>
      <w:r w:rsidRPr="00940A09">
        <w:rPr>
          <w:sz w:val="24"/>
          <w:szCs w:val="24"/>
        </w:rPr>
        <w:t>, techniczną i estetyczną dostarczonego towaru</w:t>
      </w:r>
    </w:p>
    <w:p w:rsidR="000063C0" w:rsidRPr="00940A09" w:rsidRDefault="000063C0" w:rsidP="000063C0">
      <w:pPr>
        <w:ind w:left="900" w:hanging="360"/>
        <w:jc w:val="both"/>
        <w:rPr>
          <w:sz w:val="24"/>
          <w:szCs w:val="24"/>
        </w:rPr>
      </w:pPr>
      <w:r w:rsidRPr="00940A09">
        <w:rPr>
          <w:sz w:val="24"/>
          <w:szCs w:val="24"/>
        </w:rPr>
        <w:t>b)</w:t>
      </w:r>
      <w:r w:rsidRPr="00940A09">
        <w:rPr>
          <w:sz w:val="24"/>
          <w:szCs w:val="24"/>
        </w:rPr>
        <w:tab/>
        <w:t>usunięcie wad lub usterek ujawnionych w okresie gwarancyjnym i stwierdzonych w toku czynności odbioru pogwarancyjnego.</w:t>
      </w:r>
    </w:p>
    <w:p w:rsidR="000063C0" w:rsidRPr="00940A09" w:rsidRDefault="000063C0" w:rsidP="000063C0">
      <w:pPr>
        <w:numPr>
          <w:ilvl w:val="0"/>
          <w:numId w:val="31"/>
        </w:numPr>
        <w:tabs>
          <w:tab w:val="clear" w:pos="1528"/>
          <w:tab w:val="num" w:pos="360"/>
        </w:tabs>
        <w:overflowPunct/>
        <w:ind w:left="360" w:hanging="360"/>
        <w:jc w:val="both"/>
        <w:textAlignment w:val="auto"/>
        <w:rPr>
          <w:sz w:val="24"/>
          <w:szCs w:val="24"/>
        </w:rPr>
      </w:pPr>
      <w:r w:rsidRPr="00940A09">
        <w:rPr>
          <w:sz w:val="24"/>
          <w:szCs w:val="24"/>
        </w:rPr>
        <w:t>W przypadku nieusunięcia wad lub usterek we wskazanym w karcie gwarancyjnej terminie Zamawiający może naliczyć karę umowną zgodnie zapisami niniejszej umowy lub skorzystać z uprawnień, o których mowa w § 6 ust. 4.</w:t>
      </w:r>
    </w:p>
    <w:p w:rsidR="000063C0" w:rsidRPr="00940A09" w:rsidRDefault="000063C0" w:rsidP="000063C0">
      <w:pPr>
        <w:numPr>
          <w:ilvl w:val="0"/>
          <w:numId w:val="31"/>
        </w:numPr>
        <w:tabs>
          <w:tab w:val="clear" w:pos="1528"/>
          <w:tab w:val="num" w:pos="360"/>
        </w:tabs>
        <w:overflowPunct/>
        <w:ind w:left="360" w:hanging="360"/>
        <w:jc w:val="both"/>
        <w:textAlignment w:val="auto"/>
        <w:rPr>
          <w:sz w:val="24"/>
          <w:szCs w:val="24"/>
        </w:rPr>
      </w:pPr>
      <w:r w:rsidRPr="00940A09">
        <w:rPr>
          <w:sz w:val="24"/>
          <w:szCs w:val="24"/>
        </w:rPr>
        <w:t>Z momentem zakończenia okresu gwarancji zostanie dokonany odbiór pogwarancyjny potwierdzony protokołem odbioru pogwarancyjnego podpisanym przez strony.</w:t>
      </w:r>
    </w:p>
    <w:p w:rsidR="000063C0" w:rsidRPr="00940A09" w:rsidRDefault="000063C0" w:rsidP="000063C0">
      <w:pPr>
        <w:ind w:left="360" w:hanging="360"/>
        <w:rPr>
          <w:sz w:val="24"/>
          <w:szCs w:val="24"/>
        </w:rPr>
      </w:pPr>
    </w:p>
    <w:p w:rsidR="000063C0" w:rsidRPr="00940A09" w:rsidRDefault="000063C0" w:rsidP="000063C0">
      <w:pPr>
        <w:ind w:left="360" w:hanging="360"/>
        <w:jc w:val="center"/>
        <w:rPr>
          <w:sz w:val="24"/>
          <w:szCs w:val="24"/>
        </w:rPr>
      </w:pPr>
      <w:r w:rsidRPr="00940A09">
        <w:rPr>
          <w:sz w:val="24"/>
          <w:szCs w:val="24"/>
        </w:rPr>
        <w:t>§ 6</w:t>
      </w:r>
    </w:p>
    <w:p w:rsidR="000063C0" w:rsidRPr="00940A09" w:rsidRDefault="000063C0" w:rsidP="000063C0">
      <w:pPr>
        <w:widowControl/>
        <w:numPr>
          <w:ilvl w:val="0"/>
          <w:numId w:val="32"/>
        </w:numPr>
        <w:tabs>
          <w:tab w:val="clear" w:pos="1528"/>
          <w:tab w:val="num" w:pos="360"/>
        </w:tabs>
        <w:suppressAutoHyphens w:val="0"/>
        <w:overflowPunct/>
        <w:autoSpaceDE/>
        <w:ind w:left="360" w:hanging="360"/>
        <w:jc w:val="both"/>
        <w:textAlignment w:val="auto"/>
        <w:rPr>
          <w:sz w:val="24"/>
          <w:szCs w:val="24"/>
        </w:rPr>
      </w:pPr>
      <w:r w:rsidRPr="00940A09">
        <w:rPr>
          <w:sz w:val="24"/>
          <w:szCs w:val="24"/>
        </w:rPr>
        <w:t>Wykonawca jest odpowiedzialny z tytułu rękojmi za wady fizyczne przedmiotu umowy istniejące w czasie dokonywania czynności odbioru oraz za wady powstałe po odbiorze, lecz z przyczyn tkwiących w przedmiocie umowy w chwili odbioru.</w:t>
      </w:r>
    </w:p>
    <w:p w:rsidR="000063C0" w:rsidRPr="00940A09" w:rsidRDefault="000063C0" w:rsidP="000063C0">
      <w:pPr>
        <w:widowControl/>
        <w:numPr>
          <w:ilvl w:val="0"/>
          <w:numId w:val="32"/>
        </w:numPr>
        <w:tabs>
          <w:tab w:val="clear" w:pos="1528"/>
          <w:tab w:val="num" w:pos="360"/>
        </w:tabs>
        <w:suppressAutoHyphens w:val="0"/>
        <w:overflowPunct/>
        <w:autoSpaceDE/>
        <w:ind w:left="360" w:hanging="360"/>
        <w:jc w:val="both"/>
        <w:textAlignment w:val="auto"/>
        <w:rPr>
          <w:sz w:val="24"/>
          <w:szCs w:val="24"/>
        </w:rPr>
      </w:pPr>
      <w:r w:rsidRPr="00940A09">
        <w:rPr>
          <w:sz w:val="24"/>
          <w:szCs w:val="24"/>
        </w:rPr>
        <w:t>Odpowiedzialność Wykonawcy z tytułu rękojmi wygasa po 3 miesiącach od upływu okresu gwarancji.</w:t>
      </w:r>
    </w:p>
    <w:p w:rsidR="000063C0" w:rsidRPr="00940A09" w:rsidRDefault="000063C0" w:rsidP="000063C0">
      <w:pPr>
        <w:widowControl/>
        <w:numPr>
          <w:ilvl w:val="0"/>
          <w:numId w:val="32"/>
        </w:numPr>
        <w:tabs>
          <w:tab w:val="clear" w:pos="1528"/>
          <w:tab w:val="num" w:pos="360"/>
        </w:tabs>
        <w:suppressAutoHyphens w:val="0"/>
        <w:overflowPunct/>
        <w:autoSpaceDE/>
        <w:ind w:left="360" w:hanging="360"/>
        <w:jc w:val="both"/>
        <w:textAlignment w:val="auto"/>
        <w:rPr>
          <w:sz w:val="24"/>
          <w:szCs w:val="24"/>
        </w:rPr>
      </w:pPr>
      <w:r w:rsidRPr="00940A09">
        <w:rPr>
          <w:sz w:val="24"/>
          <w:szCs w:val="24"/>
        </w:rPr>
        <w:t>Roszczenia z tytułu rękojmi mogą być dochodzone także po upływie terminu rękojmi, jeżeli Zamawiający zgłosi pisemnie Wykonawcy istnienie wady w okresie rękojmi.</w:t>
      </w:r>
    </w:p>
    <w:p w:rsidR="000063C0" w:rsidRPr="00940A09" w:rsidRDefault="000063C0" w:rsidP="000063C0">
      <w:pPr>
        <w:widowControl/>
        <w:numPr>
          <w:ilvl w:val="0"/>
          <w:numId w:val="32"/>
        </w:numPr>
        <w:tabs>
          <w:tab w:val="clear" w:pos="1528"/>
          <w:tab w:val="num" w:pos="360"/>
        </w:tabs>
        <w:suppressAutoHyphens w:val="0"/>
        <w:overflowPunct/>
        <w:autoSpaceDE/>
        <w:ind w:left="360" w:hanging="360"/>
        <w:jc w:val="both"/>
        <w:textAlignment w:val="auto"/>
        <w:rPr>
          <w:sz w:val="24"/>
          <w:szCs w:val="24"/>
        </w:rPr>
      </w:pPr>
      <w:r w:rsidRPr="00940A09">
        <w:rPr>
          <w:sz w:val="24"/>
          <w:szCs w:val="24"/>
        </w:rPr>
        <w:lastRenderedPageBreak/>
        <w:t>Nieusunięcie przez Wykonawcę wad w określonym w karcie gwarancyjnej terminie uprawnia Zamawiającego do powierzenia ich usunięcia osobom trzecim w całości na koszt Wykonawcy bez utraty uprawnień wynikających z rękojmi czy gwarancji, po uprzednim pisemnym wezwaniu Wykonawcy do usunięcia wady i wyznaczenia terminu do wykonania naprawy lub wymiany. W takim przypadku, niezależnie od pokrycia kosztów usunięcia wad, Zamawiający obciąży Wykonawcę karą umowną w wysokości 1% wartości brutto przedmiotu umowy. Wykonawca zobowiązany jest do zapłaty kary w ciągu 14 dni od dnia wystąpienia przez Zamawiającego z żądaniem zapłaty kary.</w:t>
      </w:r>
    </w:p>
    <w:p w:rsidR="000063C0" w:rsidRPr="00940A09" w:rsidRDefault="000063C0" w:rsidP="000063C0">
      <w:pPr>
        <w:widowControl/>
        <w:numPr>
          <w:ilvl w:val="0"/>
          <w:numId w:val="32"/>
        </w:numPr>
        <w:tabs>
          <w:tab w:val="clear" w:pos="1528"/>
          <w:tab w:val="num" w:pos="360"/>
        </w:tabs>
        <w:suppressAutoHyphens w:val="0"/>
        <w:overflowPunct/>
        <w:autoSpaceDE/>
        <w:ind w:left="360" w:hanging="360"/>
        <w:jc w:val="both"/>
        <w:textAlignment w:val="auto"/>
        <w:rPr>
          <w:sz w:val="24"/>
          <w:szCs w:val="24"/>
        </w:rPr>
      </w:pPr>
      <w:r w:rsidRPr="00940A09">
        <w:rPr>
          <w:sz w:val="24"/>
          <w:szCs w:val="24"/>
        </w:rPr>
        <w:t>Zamawiający może dochodzić uprawnień z tytułu rękojmi niezależnie od uprawnień z tytułu gwarancji.</w:t>
      </w:r>
    </w:p>
    <w:p w:rsidR="000063C0" w:rsidRPr="00940A09" w:rsidRDefault="000063C0" w:rsidP="000063C0">
      <w:pPr>
        <w:widowControl/>
        <w:numPr>
          <w:ilvl w:val="0"/>
          <w:numId w:val="32"/>
        </w:numPr>
        <w:tabs>
          <w:tab w:val="clear" w:pos="1528"/>
        </w:tabs>
        <w:suppressAutoHyphens w:val="0"/>
        <w:autoSpaceDN w:val="0"/>
        <w:adjustRightInd w:val="0"/>
        <w:ind w:left="360" w:hanging="360"/>
        <w:jc w:val="both"/>
        <w:rPr>
          <w:sz w:val="24"/>
          <w:szCs w:val="24"/>
        </w:rPr>
      </w:pPr>
      <w:r w:rsidRPr="00940A09">
        <w:rPr>
          <w:sz w:val="24"/>
          <w:szCs w:val="24"/>
        </w:rPr>
        <w:t>Wszelkie naprawy gwarancyjne skutkują przedłużeniem okresu gwarancyjnego o czas napraw i odpowiednio wydłużają okres rękojmi.</w:t>
      </w:r>
    </w:p>
    <w:p w:rsidR="000063C0" w:rsidRPr="00940A09" w:rsidRDefault="000063C0" w:rsidP="000063C0">
      <w:pPr>
        <w:ind w:left="360" w:hanging="360"/>
        <w:rPr>
          <w:sz w:val="24"/>
          <w:szCs w:val="24"/>
        </w:rPr>
      </w:pPr>
    </w:p>
    <w:p w:rsidR="000063C0" w:rsidRPr="00940A09" w:rsidRDefault="000063C0" w:rsidP="000063C0">
      <w:pPr>
        <w:ind w:left="360" w:hanging="360"/>
        <w:jc w:val="center"/>
        <w:rPr>
          <w:sz w:val="24"/>
          <w:szCs w:val="24"/>
        </w:rPr>
      </w:pPr>
      <w:r w:rsidRPr="00940A09">
        <w:rPr>
          <w:sz w:val="24"/>
          <w:szCs w:val="24"/>
        </w:rPr>
        <w:t>§ 7</w:t>
      </w:r>
    </w:p>
    <w:p w:rsidR="000063C0" w:rsidRPr="00940A09" w:rsidRDefault="000063C0" w:rsidP="000063C0">
      <w:pPr>
        <w:widowControl/>
        <w:numPr>
          <w:ilvl w:val="0"/>
          <w:numId w:val="33"/>
        </w:numPr>
        <w:suppressAutoHyphens w:val="0"/>
        <w:autoSpaceDN w:val="0"/>
        <w:adjustRightInd w:val="0"/>
        <w:ind w:left="360" w:hanging="360"/>
        <w:jc w:val="both"/>
        <w:rPr>
          <w:sz w:val="24"/>
          <w:szCs w:val="24"/>
        </w:rPr>
      </w:pPr>
      <w:r w:rsidRPr="00940A09">
        <w:rPr>
          <w:sz w:val="24"/>
          <w:szCs w:val="24"/>
        </w:rPr>
        <w:t>Jeżeli rozpoczęcie, realizacja lub zakończenie realizacji przedmiotu umowy opóźnia się z winy Wykonawcy albo, jeżeli realizacja przedmiotu umowy następuje w sposób wadliwy lub sprzeczny z umową, Zamawiającemu przysługuje prawo rozwiązania umowy bez zachowania okresu wypowiedzenia.</w:t>
      </w:r>
    </w:p>
    <w:p w:rsidR="000063C0" w:rsidRPr="00940A09" w:rsidRDefault="000063C0" w:rsidP="000063C0">
      <w:pPr>
        <w:widowControl/>
        <w:numPr>
          <w:ilvl w:val="0"/>
          <w:numId w:val="33"/>
        </w:numPr>
        <w:suppressAutoHyphens w:val="0"/>
        <w:autoSpaceDN w:val="0"/>
        <w:adjustRightInd w:val="0"/>
        <w:ind w:left="360" w:hanging="360"/>
        <w:jc w:val="both"/>
        <w:rPr>
          <w:sz w:val="24"/>
          <w:szCs w:val="24"/>
        </w:rPr>
      </w:pPr>
      <w:r w:rsidRPr="00940A09">
        <w:rPr>
          <w:sz w:val="24"/>
          <w:szCs w:val="24"/>
        </w:rPr>
        <w:t>Zamawiającemu przysługuje prawo rozwiązania umowy bez zachowania okresu wypowiedzenia także w przypadku, gdy wszczęto postępowanie o ogłoszenie upadłości, postępowanie naprawcze lub w przypadku likwidacji działalności Wykonawcy również w razie likwidacji w celu przekształcenia lub restrukturyzacji.</w:t>
      </w:r>
    </w:p>
    <w:p w:rsidR="000063C0" w:rsidRPr="00940A09" w:rsidRDefault="000063C0" w:rsidP="000063C0">
      <w:pPr>
        <w:widowControl/>
        <w:numPr>
          <w:ilvl w:val="1"/>
          <w:numId w:val="34"/>
        </w:numPr>
        <w:tabs>
          <w:tab w:val="clear" w:pos="1528"/>
          <w:tab w:val="num" w:pos="360"/>
        </w:tabs>
        <w:suppressAutoHyphens w:val="0"/>
        <w:autoSpaceDN w:val="0"/>
        <w:adjustRightInd w:val="0"/>
        <w:ind w:left="360" w:hanging="360"/>
        <w:jc w:val="both"/>
        <w:rPr>
          <w:sz w:val="24"/>
          <w:szCs w:val="24"/>
        </w:rPr>
      </w:pPr>
      <w:r w:rsidRPr="00940A09">
        <w:rPr>
          <w:sz w:val="24"/>
          <w:szCs w:val="24"/>
        </w:rPr>
        <w:t>Oświadczenie o rozwiązaniu umowy winno nastąpić w formie pisemnej pod rygorem nieważności takiego oświadczenia i powinno zawierać uzasadnienie.</w:t>
      </w:r>
    </w:p>
    <w:p w:rsidR="000063C0" w:rsidRPr="00940A09" w:rsidRDefault="000063C0" w:rsidP="000063C0">
      <w:pPr>
        <w:ind w:left="360" w:hanging="360"/>
        <w:rPr>
          <w:sz w:val="24"/>
          <w:szCs w:val="24"/>
        </w:rPr>
      </w:pPr>
    </w:p>
    <w:p w:rsidR="000063C0" w:rsidRPr="00940A09" w:rsidRDefault="000063C0" w:rsidP="000063C0">
      <w:pPr>
        <w:ind w:left="360" w:hanging="360"/>
        <w:jc w:val="center"/>
        <w:rPr>
          <w:sz w:val="24"/>
          <w:szCs w:val="24"/>
        </w:rPr>
      </w:pPr>
      <w:r w:rsidRPr="00940A09">
        <w:rPr>
          <w:sz w:val="24"/>
          <w:szCs w:val="24"/>
        </w:rPr>
        <w:t>§ 8</w:t>
      </w:r>
    </w:p>
    <w:p w:rsidR="000063C0" w:rsidRPr="00940A09" w:rsidRDefault="000063C0" w:rsidP="000063C0">
      <w:pPr>
        <w:widowControl/>
        <w:numPr>
          <w:ilvl w:val="0"/>
          <w:numId w:val="35"/>
        </w:numPr>
        <w:tabs>
          <w:tab w:val="num" w:pos="360"/>
        </w:tabs>
        <w:suppressAutoHyphens w:val="0"/>
        <w:autoSpaceDN w:val="0"/>
        <w:adjustRightInd w:val="0"/>
        <w:ind w:left="360" w:hanging="360"/>
        <w:jc w:val="both"/>
        <w:rPr>
          <w:sz w:val="24"/>
          <w:szCs w:val="24"/>
        </w:rPr>
      </w:pPr>
      <w:r w:rsidRPr="00940A09">
        <w:rPr>
          <w:sz w:val="24"/>
          <w:szCs w:val="24"/>
        </w:rPr>
        <w:t>W razie wystąpienia istotnej zmiany okoliczności, powodującej, że wykonanie umowy nie leży w interesie publicznym, czego nie można było przewidzieć w chwili podpisania umowy, Zamawiający może odstąpić od umowy w terminie 30 dni od powzięcia wiadomości o powyższej okoliczności. W takim wypadku Wykonawca może żądać jedynie wynagrodzenia należnego mu za wykonaną, zgodnie z jej treścią, części umowy.</w:t>
      </w:r>
    </w:p>
    <w:p w:rsidR="000063C0" w:rsidRPr="00940A09" w:rsidRDefault="000063C0" w:rsidP="000063C0">
      <w:pPr>
        <w:widowControl/>
        <w:numPr>
          <w:ilvl w:val="0"/>
          <w:numId w:val="35"/>
        </w:numPr>
        <w:tabs>
          <w:tab w:val="num" w:pos="360"/>
        </w:tabs>
        <w:suppressAutoHyphens w:val="0"/>
        <w:autoSpaceDN w:val="0"/>
        <w:adjustRightInd w:val="0"/>
        <w:ind w:left="360" w:hanging="360"/>
        <w:jc w:val="both"/>
        <w:rPr>
          <w:sz w:val="24"/>
          <w:szCs w:val="24"/>
        </w:rPr>
      </w:pPr>
      <w:r w:rsidRPr="00940A09">
        <w:rPr>
          <w:sz w:val="24"/>
          <w:szCs w:val="24"/>
        </w:rPr>
        <w:t>Wykonawcy przysługuje prawo odstąpienia od umowy wyłącznie w przypadku, gdy Zamawiający zawiadomi, iż wobec zaistnienia nieprzewidzianych okoliczności nie będzie mógł spełnić swoich zobowiązań umownych wobec Wykonawcy.</w:t>
      </w:r>
    </w:p>
    <w:p w:rsidR="000063C0" w:rsidRPr="00940A09" w:rsidRDefault="000063C0" w:rsidP="000063C0">
      <w:pPr>
        <w:widowControl/>
        <w:numPr>
          <w:ilvl w:val="0"/>
          <w:numId w:val="35"/>
        </w:numPr>
        <w:tabs>
          <w:tab w:val="num" w:pos="360"/>
        </w:tabs>
        <w:suppressAutoHyphens w:val="0"/>
        <w:autoSpaceDN w:val="0"/>
        <w:adjustRightInd w:val="0"/>
        <w:ind w:left="360" w:hanging="360"/>
        <w:jc w:val="both"/>
        <w:rPr>
          <w:sz w:val="24"/>
          <w:szCs w:val="24"/>
        </w:rPr>
      </w:pPr>
      <w:r w:rsidRPr="00940A09">
        <w:rPr>
          <w:sz w:val="24"/>
          <w:szCs w:val="24"/>
        </w:rPr>
        <w:t>Odstąpienie od umowy winno nastąpić w formie pisemnej pod rygorem nieważności takiego oświadczenia i powinno zawierać uzasadnienie.</w:t>
      </w:r>
    </w:p>
    <w:p w:rsidR="000063C0" w:rsidRPr="00940A09" w:rsidRDefault="000063C0" w:rsidP="000063C0">
      <w:pPr>
        <w:ind w:left="360" w:hanging="360"/>
        <w:rPr>
          <w:sz w:val="24"/>
          <w:szCs w:val="24"/>
        </w:rPr>
      </w:pPr>
    </w:p>
    <w:p w:rsidR="000063C0" w:rsidRPr="00940A09" w:rsidRDefault="000063C0" w:rsidP="000063C0">
      <w:pPr>
        <w:ind w:left="360" w:hanging="360"/>
        <w:jc w:val="center"/>
        <w:rPr>
          <w:sz w:val="24"/>
          <w:szCs w:val="24"/>
        </w:rPr>
      </w:pPr>
      <w:r w:rsidRPr="00940A09">
        <w:rPr>
          <w:sz w:val="24"/>
          <w:szCs w:val="24"/>
        </w:rPr>
        <w:t>§ 9</w:t>
      </w:r>
    </w:p>
    <w:p w:rsidR="000063C0" w:rsidRPr="00940A09" w:rsidRDefault="000063C0" w:rsidP="000063C0">
      <w:pPr>
        <w:pStyle w:val="Tekstpodstawowy"/>
        <w:widowControl/>
        <w:numPr>
          <w:ilvl w:val="0"/>
          <w:numId w:val="26"/>
        </w:numPr>
        <w:tabs>
          <w:tab w:val="clear" w:pos="720"/>
        </w:tabs>
        <w:suppressAutoHyphens w:val="0"/>
        <w:overflowPunct/>
        <w:autoSpaceDE/>
        <w:ind w:left="360"/>
        <w:jc w:val="both"/>
        <w:textAlignment w:val="auto"/>
        <w:rPr>
          <w:b w:val="0"/>
          <w:sz w:val="24"/>
          <w:szCs w:val="24"/>
        </w:rPr>
      </w:pPr>
      <w:r w:rsidRPr="00940A09">
        <w:rPr>
          <w:b w:val="0"/>
          <w:sz w:val="24"/>
          <w:szCs w:val="24"/>
        </w:rPr>
        <w:t>Zamawiający zastrzega sobie prawo do:</w:t>
      </w:r>
    </w:p>
    <w:p w:rsidR="000063C0" w:rsidRPr="00940A09" w:rsidRDefault="000063C0" w:rsidP="000063C0">
      <w:pPr>
        <w:pStyle w:val="Tekstpodstawowy"/>
        <w:widowControl/>
        <w:numPr>
          <w:ilvl w:val="0"/>
          <w:numId w:val="27"/>
        </w:numPr>
        <w:tabs>
          <w:tab w:val="clear" w:pos="720"/>
          <w:tab w:val="num" w:pos="540"/>
        </w:tabs>
        <w:suppressAutoHyphens w:val="0"/>
        <w:overflowPunct/>
        <w:autoSpaceDE/>
        <w:ind w:left="540"/>
        <w:jc w:val="both"/>
        <w:textAlignment w:val="auto"/>
        <w:rPr>
          <w:b w:val="0"/>
          <w:sz w:val="24"/>
          <w:szCs w:val="24"/>
        </w:rPr>
      </w:pPr>
      <w:r w:rsidRPr="00940A09">
        <w:rPr>
          <w:b w:val="0"/>
          <w:sz w:val="24"/>
          <w:szCs w:val="24"/>
        </w:rPr>
        <w:t>naliczenia kar w wysokości 0,3 % wartości brutto przedmiotu umowy za każdy rozpoczęty dzień opóźnienia wykonania przedmiotu umowy,</w:t>
      </w:r>
    </w:p>
    <w:p w:rsidR="000063C0" w:rsidRPr="00940A09" w:rsidRDefault="000063C0" w:rsidP="000063C0">
      <w:pPr>
        <w:pStyle w:val="Tekstpodstawowy"/>
        <w:widowControl/>
        <w:numPr>
          <w:ilvl w:val="0"/>
          <w:numId w:val="27"/>
        </w:numPr>
        <w:tabs>
          <w:tab w:val="clear" w:pos="720"/>
          <w:tab w:val="num" w:pos="540"/>
        </w:tabs>
        <w:suppressAutoHyphens w:val="0"/>
        <w:overflowPunct/>
        <w:autoSpaceDE/>
        <w:ind w:left="540"/>
        <w:jc w:val="both"/>
        <w:textAlignment w:val="auto"/>
        <w:rPr>
          <w:b w:val="0"/>
          <w:sz w:val="24"/>
          <w:szCs w:val="24"/>
        </w:rPr>
      </w:pPr>
      <w:r w:rsidRPr="00940A09">
        <w:rPr>
          <w:b w:val="0"/>
          <w:sz w:val="24"/>
          <w:szCs w:val="24"/>
        </w:rPr>
        <w:t>naliczenia kar w przypadku przekroczenia czasu naprawy gwarancyjnej w wysokości 0,1 % wartości brutto przedmiotu umowy za każdy rozpo</w:t>
      </w:r>
      <w:r>
        <w:rPr>
          <w:b w:val="0"/>
          <w:sz w:val="24"/>
          <w:szCs w:val="24"/>
        </w:rPr>
        <w:t xml:space="preserve">częty dzień opóźnienia </w:t>
      </w:r>
      <w:r w:rsidRPr="00940A09">
        <w:rPr>
          <w:b w:val="0"/>
          <w:sz w:val="24"/>
          <w:szCs w:val="24"/>
        </w:rPr>
        <w:t xml:space="preserve">w naprawie, </w:t>
      </w:r>
    </w:p>
    <w:p w:rsidR="000063C0" w:rsidRPr="00940A09" w:rsidRDefault="000063C0" w:rsidP="000063C0">
      <w:pPr>
        <w:pStyle w:val="Tekstpodstawowy"/>
        <w:widowControl/>
        <w:numPr>
          <w:ilvl w:val="0"/>
          <w:numId w:val="27"/>
        </w:numPr>
        <w:tabs>
          <w:tab w:val="clear" w:pos="720"/>
          <w:tab w:val="num" w:pos="540"/>
        </w:tabs>
        <w:suppressAutoHyphens w:val="0"/>
        <w:overflowPunct/>
        <w:autoSpaceDE/>
        <w:ind w:left="540"/>
        <w:jc w:val="both"/>
        <w:textAlignment w:val="auto"/>
        <w:rPr>
          <w:b w:val="0"/>
          <w:sz w:val="24"/>
          <w:szCs w:val="24"/>
        </w:rPr>
      </w:pPr>
      <w:r w:rsidRPr="00940A09">
        <w:rPr>
          <w:b w:val="0"/>
          <w:sz w:val="24"/>
          <w:szCs w:val="24"/>
        </w:rPr>
        <w:t>naliczenia kar w wysokości 10% wartości brutto przedmiotu umowy, w przypadku odstąpienia od umowy z winy Wykonawcy,</w:t>
      </w:r>
    </w:p>
    <w:p w:rsidR="000063C0" w:rsidRPr="00940A09" w:rsidRDefault="000063C0" w:rsidP="000063C0">
      <w:pPr>
        <w:numPr>
          <w:ilvl w:val="0"/>
          <w:numId w:val="42"/>
        </w:numPr>
        <w:tabs>
          <w:tab w:val="clear" w:pos="1440"/>
          <w:tab w:val="left" w:pos="0"/>
        </w:tabs>
        <w:suppressAutoHyphens w:val="0"/>
        <w:autoSpaceDN w:val="0"/>
        <w:adjustRightInd w:val="0"/>
        <w:ind w:left="360" w:right="-142"/>
        <w:jc w:val="both"/>
        <w:rPr>
          <w:sz w:val="24"/>
          <w:szCs w:val="24"/>
        </w:rPr>
      </w:pPr>
      <w:r w:rsidRPr="00940A09">
        <w:rPr>
          <w:sz w:val="24"/>
          <w:szCs w:val="24"/>
        </w:rPr>
        <w:t>Jeżeli wartość szkody przekroczy wysokość należnych kar umownych, strony będą mogły dochodzić od siebie odszkodowania w wysokości rzeczywiście poniesionej szkody.</w:t>
      </w:r>
    </w:p>
    <w:p w:rsidR="000063C0" w:rsidRPr="00940A09" w:rsidRDefault="000063C0" w:rsidP="000063C0">
      <w:pPr>
        <w:numPr>
          <w:ilvl w:val="0"/>
          <w:numId w:val="42"/>
        </w:numPr>
        <w:tabs>
          <w:tab w:val="clear" w:pos="1440"/>
          <w:tab w:val="left" w:pos="0"/>
        </w:tabs>
        <w:suppressAutoHyphens w:val="0"/>
        <w:autoSpaceDN w:val="0"/>
        <w:adjustRightInd w:val="0"/>
        <w:ind w:left="360" w:right="-142"/>
        <w:jc w:val="both"/>
        <w:rPr>
          <w:sz w:val="24"/>
          <w:szCs w:val="24"/>
        </w:rPr>
      </w:pPr>
      <w:r w:rsidRPr="00940A09">
        <w:rPr>
          <w:sz w:val="24"/>
          <w:szCs w:val="24"/>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rsidR="000063C0" w:rsidRPr="00940A09" w:rsidRDefault="000063C0" w:rsidP="000063C0">
      <w:pPr>
        <w:numPr>
          <w:ilvl w:val="0"/>
          <w:numId w:val="42"/>
        </w:numPr>
        <w:tabs>
          <w:tab w:val="clear" w:pos="1440"/>
          <w:tab w:val="left" w:pos="0"/>
        </w:tabs>
        <w:suppressAutoHyphens w:val="0"/>
        <w:autoSpaceDN w:val="0"/>
        <w:adjustRightInd w:val="0"/>
        <w:ind w:left="360" w:right="-142"/>
        <w:jc w:val="both"/>
        <w:rPr>
          <w:sz w:val="24"/>
          <w:szCs w:val="24"/>
        </w:rPr>
      </w:pPr>
      <w:r w:rsidRPr="00940A09">
        <w:rPr>
          <w:sz w:val="24"/>
          <w:szCs w:val="24"/>
        </w:rPr>
        <w:t>Zamawiający może potrącić należności wynikające z kar umownych przy opłacaniu faktury za realizację przedmiotu umowy.</w:t>
      </w:r>
    </w:p>
    <w:p w:rsidR="000063C0" w:rsidRPr="00940A09" w:rsidRDefault="000063C0" w:rsidP="000063C0">
      <w:pPr>
        <w:numPr>
          <w:ilvl w:val="0"/>
          <w:numId w:val="42"/>
        </w:numPr>
        <w:tabs>
          <w:tab w:val="clear" w:pos="1440"/>
          <w:tab w:val="left" w:pos="0"/>
        </w:tabs>
        <w:suppressAutoHyphens w:val="0"/>
        <w:autoSpaceDN w:val="0"/>
        <w:adjustRightInd w:val="0"/>
        <w:ind w:left="360" w:right="-142"/>
        <w:jc w:val="both"/>
        <w:rPr>
          <w:sz w:val="24"/>
          <w:szCs w:val="24"/>
        </w:rPr>
      </w:pPr>
      <w:r w:rsidRPr="00940A09">
        <w:rPr>
          <w:sz w:val="24"/>
          <w:szCs w:val="24"/>
        </w:rPr>
        <w:t xml:space="preserve">Wykonawca oświadcza, iż wyraża zgodę dla Zamawiającego na potrącenie w rozumieniu art. </w:t>
      </w:r>
      <w:r w:rsidRPr="00940A09">
        <w:rPr>
          <w:sz w:val="24"/>
          <w:szCs w:val="24"/>
        </w:rPr>
        <w:lastRenderedPageBreak/>
        <w:t>498 i 499 kodeksu cywilnego kwot naliczonych, w przypad</w:t>
      </w:r>
      <w:r>
        <w:rPr>
          <w:sz w:val="24"/>
          <w:szCs w:val="24"/>
        </w:rPr>
        <w:t xml:space="preserve">ku o którym mowa w ust. 1 </w:t>
      </w:r>
      <w:r w:rsidRPr="00940A09">
        <w:rPr>
          <w:sz w:val="24"/>
          <w:szCs w:val="24"/>
        </w:rPr>
        <w:t>z przysługującej mu od Zamawiającego wierzytelności. Jednocześnie Wykonawca oświadcza, że powyższe nie zostało złożone pod wpływem błędu, ani nie jest obarczone jakąkolwiek inna wadą oświadczenia woli skutkującą jego nieważnością.</w:t>
      </w:r>
    </w:p>
    <w:p w:rsidR="000063C0" w:rsidRPr="00940A09" w:rsidRDefault="000063C0" w:rsidP="000063C0">
      <w:pPr>
        <w:numPr>
          <w:ilvl w:val="0"/>
          <w:numId w:val="42"/>
        </w:numPr>
        <w:tabs>
          <w:tab w:val="clear" w:pos="1440"/>
          <w:tab w:val="left" w:pos="0"/>
        </w:tabs>
        <w:suppressAutoHyphens w:val="0"/>
        <w:autoSpaceDN w:val="0"/>
        <w:adjustRightInd w:val="0"/>
        <w:ind w:left="360" w:right="-142"/>
        <w:jc w:val="both"/>
        <w:rPr>
          <w:sz w:val="24"/>
          <w:szCs w:val="24"/>
        </w:rPr>
      </w:pPr>
      <w:r w:rsidRPr="00940A09">
        <w:rPr>
          <w:sz w:val="24"/>
          <w:szCs w:val="24"/>
        </w:rPr>
        <w:t>Zamawiający oświadcza, że wystawi wykonawcy notę obciążeniową zawierającą szczegółowe naliczenie kwot w przypadku sytuacji, o której mowa w ust. 1.</w:t>
      </w:r>
      <w:r w:rsidRPr="00940A09">
        <w:rPr>
          <w:b/>
          <w:sz w:val="24"/>
          <w:szCs w:val="24"/>
        </w:rPr>
        <w:t xml:space="preserve"> </w:t>
      </w:r>
    </w:p>
    <w:p w:rsidR="000063C0" w:rsidRPr="00940A09" w:rsidRDefault="000063C0" w:rsidP="000063C0">
      <w:pPr>
        <w:ind w:left="360" w:hanging="360"/>
        <w:rPr>
          <w:sz w:val="24"/>
          <w:szCs w:val="24"/>
        </w:rPr>
      </w:pPr>
    </w:p>
    <w:p w:rsidR="000063C0" w:rsidRPr="00940A09" w:rsidRDefault="000063C0" w:rsidP="000063C0">
      <w:pPr>
        <w:ind w:left="360" w:hanging="360"/>
        <w:jc w:val="center"/>
        <w:rPr>
          <w:sz w:val="24"/>
          <w:szCs w:val="24"/>
        </w:rPr>
      </w:pPr>
      <w:r w:rsidRPr="00940A09">
        <w:rPr>
          <w:sz w:val="24"/>
          <w:szCs w:val="24"/>
        </w:rPr>
        <w:t>§ 10</w:t>
      </w:r>
    </w:p>
    <w:p w:rsidR="000063C0" w:rsidRPr="00940A09" w:rsidRDefault="000063C0" w:rsidP="000063C0">
      <w:pPr>
        <w:jc w:val="both"/>
        <w:rPr>
          <w:sz w:val="24"/>
          <w:szCs w:val="24"/>
        </w:rPr>
      </w:pPr>
      <w:r w:rsidRPr="00940A09">
        <w:rPr>
          <w:sz w:val="24"/>
          <w:szCs w:val="24"/>
        </w:rPr>
        <w:t>Wykonawca nie jest odpowiedzialny za opóźnienia i brak dostawy w przypadku wystąpienia " siły wyższej", takiej jak: wojna, pożar, powódź decyzje rządowe, które powstaną po wejściu niniejszej umowy w życie, a  powstaną poza kontrolą strony. Strona powołując  się na Siłę Wyższą musi powiadomić na piśmie,  w ciągu 15 dni, w formie listu poleconego drugą ze Stron o zaistnieniu Siły Wyższej.</w:t>
      </w:r>
    </w:p>
    <w:p w:rsidR="000063C0" w:rsidRPr="00940A09" w:rsidRDefault="000063C0" w:rsidP="000063C0">
      <w:pPr>
        <w:ind w:left="360" w:hanging="360"/>
        <w:rPr>
          <w:sz w:val="24"/>
          <w:szCs w:val="24"/>
        </w:rPr>
      </w:pPr>
    </w:p>
    <w:p w:rsidR="000063C0" w:rsidRPr="00940A09" w:rsidRDefault="000063C0" w:rsidP="000063C0">
      <w:pPr>
        <w:ind w:left="360" w:hanging="360"/>
        <w:jc w:val="center"/>
        <w:rPr>
          <w:sz w:val="24"/>
          <w:szCs w:val="24"/>
        </w:rPr>
      </w:pPr>
      <w:r w:rsidRPr="00940A09">
        <w:rPr>
          <w:sz w:val="24"/>
          <w:szCs w:val="24"/>
        </w:rPr>
        <w:t>§ 11</w:t>
      </w:r>
    </w:p>
    <w:p w:rsidR="000063C0" w:rsidRPr="00940A09" w:rsidRDefault="000063C0" w:rsidP="000063C0">
      <w:pPr>
        <w:jc w:val="both"/>
        <w:rPr>
          <w:sz w:val="24"/>
          <w:szCs w:val="24"/>
        </w:rPr>
      </w:pPr>
      <w:r w:rsidRPr="00940A09">
        <w:rPr>
          <w:sz w:val="24"/>
          <w:szCs w:val="24"/>
        </w:rPr>
        <w:t>W sprawach nie uregulowanych postanowieniami niniejszej umowy mają zastosowanie przepisy Kodeksu Cywilnego. Wykonawca nie będzie mógł  przenieś wierzytelności  wynikających z niniejszej umowy na osoby trzecie, ani rozporządzać nimi w jakikolwiek prawem  przewidzianej formie. W szczególności  wierzytelności nie będzie mogła być przedmiotem zabezpieczenia zobowiązań Wykonawcy (np. z tytułu umowy kredytowej, pożyczki). Wykonawca nie może  również  zawrzeć umowy bez pisemnej zgody Zamawiającego z osoba trzecią o wstąpienie w prawa wierzyciela (art. 518 KC), ani dokonywać żadnej innej czynności  prawnej rodzącej takie skutki.</w:t>
      </w:r>
    </w:p>
    <w:p w:rsidR="000063C0" w:rsidRPr="00940A09" w:rsidRDefault="000063C0" w:rsidP="000063C0">
      <w:pPr>
        <w:ind w:left="360" w:hanging="360"/>
        <w:rPr>
          <w:sz w:val="24"/>
          <w:szCs w:val="24"/>
        </w:rPr>
      </w:pPr>
    </w:p>
    <w:p w:rsidR="000063C0" w:rsidRPr="00940A09" w:rsidRDefault="000063C0" w:rsidP="000063C0">
      <w:pPr>
        <w:ind w:left="360" w:hanging="360"/>
        <w:jc w:val="center"/>
        <w:rPr>
          <w:sz w:val="24"/>
          <w:szCs w:val="24"/>
        </w:rPr>
      </w:pPr>
      <w:r w:rsidRPr="00940A09">
        <w:rPr>
          <w:sz w:val="24"/>
          <w:szCs w:val="24"/>
        </w:rPr>
        <w:t>§ 12</w:t>
      </w:r>
    </w:p>
    <w:p w:rsidR="000063C0" w:rsidRPr="00940A09" w:rsidRDefault="000063C0" w:rsidP="000063C0">
      <w:pPr>
        <w:jc w:val="both"/>
        <w:rPr>
          <w:sz w:val="24"/>
          <w:szCs w:val="24"/>
        </w:rPr>
      </w:pPr>
      <w:r w:rsidRPr="00940A09">
        <w:rPr>
          <w:sz w:val="24"/>
          <w:szCs w:val="24"/>
        </w:rPr>
        <w:t>Spory wynikłe w trakcie wykonywania niniejszej umowy, Strony zobowiązują się poddać rozstrzygnięciu Sądu, właściwego dla Zamawiającego.</w:t>
      </w:r>
    </w:p>
    <w:p w:rsidR="000063C0" w:rsidRPr="00940A09" w:rsidRDefault="000063C0" w:rsidP="000063C0">
      <w:pPr>
        <w:ind w:left="360" w:hanging="360"/>
        <w:rPr>
          <w:sz w:val="24"/>
          <w:szCs w:val="24"/>
        </w:rPr>
      </w:pPr>
    </w:p>
    <w:p w:rsidR="000063C0" w:rsidRPr="00940A09" w:rsidRDefault="000063C0" w:rsidP="000063C0">
      <w:pPr>
        <w:ind w:left="360" w:hanging="360"/>
        <w:jc w:val="center"/>
        <w:rPr>
          <w:sz w:val="24"/>
          <w:szCs w:val="24"/>
        </w:rPr>
      </w:pPr>
      <w:r w:rsidRPr="00940A09">
        <w:rPr>
          <w:sz w:val="24"/>
          <w:szCs w:val="24"/>
        </w:rPr>
        <w:t>§ 13</w:t>
      </w:r>
    </w:p>
    <w:p w:rsidR="000063C0" w:rsidRPr="00940A09" w:rsidRDefault="000063C0" w:rsidP="000063C0">
      <w:pPr>
        <w:jc w:val="both"/>
        <w:rPr>
          <w:sz w:val="24"/>
          <w:szCs w:val="24"/>
        </w:rPr>
      </w:pPr>
      <w:r w:rsidRPr="00940A09">
        <w:rPr>
          <w:sz w:val="24"/>
          <w:szCs w:val="24"/>
        </w:rPr>
        <w:t>Umowa została sporządzona w dwóch jednobrzmiących egzemplarzach, po jednym egzemplarzu dla każdej ze Stron.</w:t>
      </w:r>
    </w:p>
    <w:p w:rsidR="000063C0" w:rsidRDefault="000063C0" w:rsidP="00E4596C">
      <w:pPr>
        <w:rPr>
          <w:sz w:val="22"/>
          <w:szCs w:val="22"/>
        </w:rPr>
      </w:pPr>
    </w:p>
    <w:p w:rsidR="000063C0" w:rsidRDefault="000063C0" w:rsidP="00E4596C">
      <w:pPr>
        <w:rPr>
          <w:sz w:val="22"/>
          <w:szCs w:val="22"/>
        </w:rPr>
      </w:pPr>
    </w:p>
    <w:p w:rsidR="000063C0" w:rsidRPr="00C36F0B" w:rsidRDefault="000063C0" w:rsidP="00E4596C">
      <w:pPr>
        <w:rPr>
          <w:sz w:val="22"/>
          <w:szCs w:val="22"/>
        </w:rPr>
      </w:pPr>
    </w:p>
    <w:p w:rsidR="00E4596C" w:rsidRPr="00C36F0B" w:rsidRDefault="00E4596C" w:rsidP="00E4596C">
      <w:pPr>
        <w:jc w:val="center"/>
        <w:rPr>
          <w:b/>
          <w:sz w:val="22"/>
          <w:szCs w:val="22"/>
        </w:rPr>
      </w:pPr>
      <w:r w:rsidRPr="00C36F0B">
        <w:rPr>
          <w:b/>
          <w:sz w:val="22"/>
          <w:szCs w:val="22"/>
        </w:rPr>
        <w:t>§1</w:t>
      </w:r>
    </w:p>
    <w:p w:rsidR="00E4596C" w:rsidRPr="00C36F0B" w:rsidRDefault="00E4596C" w:rsidP="00E4596C">
      <w:pPr>
        <w:ind w:left="360" w:hanging="360"/>
        <w:rPr>
          <w:sz w:val="22"/>
          <w:szCs w:val="22"/>
        </w:rPr>
      </w:pPr>
    </w:p>
    <w:p w:rsidR="00E4596C" w:rsidRPr="00C36F0B" w:rsidRDefault="00E4596C" w:rsidP="00E4596C">
      <w:pPr>
        <w:ind w:left="360" w:hanging="360"/>
        <w:rPr>
          <w:sz w:val="22"/>
          <w:szCs w:val="22"/>
        </w:rPr>
      </w:pPr>
    </w:p>
    <w:p w:rsidR="00E4596C" w:rsidRDefault="00E4596C" w:rsidP="00E4596C">
      <w:pPr>
        <w:jc w:val="center"/>
        <w:rPr>
          <w:b/>
          <w:sz w:val="22"/>
          <w:szCs w:val="22"/>
        </w:rPr>
      </w:pPr>
      <w:r w:rsidRPr="00C36F0B">
        <w:rPr>
          <w:b/>
          <w:sz w:val="22"/>
          <w:szCs w:val="22"/>
        </w:rPr>
        <w:t>ZAMAWIAJĄCY</w:t>
      </w:r>
      <w:r w:rsidRPr="00C36F0B">
        <w:rPr>
          <w:b/>
          <w:sz w:val="22"/>
          <w:szCs w:val="22"/>
        </w:rPr>
        <w:tab/>
      </w:r>
      <w:r w:rsidRPr="00C36F0B">
        <w:rPr>
          <w:b/>
          <w:sz w:val="22"/>
          <w:szCs w:val="22"/>
        </w:rPr>
        <w:tab/>
      </w:r>
      <w:r w:rsidRPr="00C36F0B">
        <w:rPr>
          <w:b/>
          <w:sz w:val="22"/>
          <w:szCs w:val="22"/>
        </w:rPr>
        <w:tab/>
      </w:r>
      <w:r w:rsidRPr="00C36F0B">
        <w:rPr>
          <w:b/>
          <w:sz w:val="22"/>
          <w:szCs w:val="22"/>
        </w:rPr>
        <w:tab/>
      </w:r>
      <w:r w:rsidRPr="00C36F0B">
        <w:rPr>
          <w:b/>
          <w:sz w:val="22"/>
          <w:szCs w:val="22"/>
        </w:rPr>
        <w:tab/>
      </w:r>
      <w:r w:rsidRPr="00C36F0B">
        <w:rPr>
          <w:b/>
          <w:sz w:val="22"/>
          <w:szCs w:val="22"/>
        </w:rPr>
        <w:tab/>
        <w:t>WYKONAWCA</w:t>
      </w:r>
    </w:p>
    <w:p w:rsidR="00907669" w:rsidRDefault="00907669" w:rsidP="00E4596C">
      <w:pPr>
        <w:jc w:val="center"/>
        <w:rPr>
          <w:b/>
          <w:sz w:val="22"/>
          <w:szCs w:val="22"/>
        </w:rPr>
      </w:pPr>
    </w:p>
    <w:p w:rsidR="00907669" w:rsidRPr="00DB4B81" w:rsidRDefault="00907669" w:rsidP="00E4596C">
      <w:pPr>
        <w:jc w:val="both"/>
        <w:rPr>
          <w:b/>
          <w:sz w:val="22"/>
          <w:szCs w:val="22"/>
        </w:rPr>
      </w:pPr>
    </w:p>
    <w:p w:rsidR="00E4596C" w:rsidRPr="00DB4B81" w:rsidRDefault="00E4596C" w:rsidP="00E4596C">
      <w:pPr>
        <w:jc w:val="both"/>
        <w:rPr>
          <w:b/>
          <w:sz w:val="22"/>
          <w:szCs w:val="22"/>
        </w:rPr>
      </w:pPr>
    </w:p>
    <w:p w:rsidR="00E4596C" w:rsidRDefault="00E4596C" w:rsidP="00E4596C">
      <w:pPr>
        <w:jc w:val="both"/>
      </w:pPr>
    </w:p>
    <w:p w:rsidR="00DB4B81" w:rsidRDefault="00DB4B81" w:rsidP="00E4596C">
      <w:pPr>
        <w:pStyle w:val="Nagwek"/>
        <w:tabs>
          <w:tab w:val="clear" w:pos="4536"/>
          <w:tab w:val="clear" w:pos="9072"/>
        </w:tabs>
        <w:jc w:val="both"/>
        <w:rPr>
          <w:color w:val="FF0000"/>
        </w:rPr>
        <w:sectPr w:rsidR="00DB4B81" w:rsidSect="00AE2189">
          <w:footnotePr>
            <w:pos w:val="beneathText"/>
          </w:footnotePr>
          <w:pgSz w:w="11905" w:h="16837"/>
          <w:pgMar w:top="851" w:right="1418" w:bottom="851" w:left="1418" w:header="709" w:footer="709" w:gutter="0"/>
          <w:cols w:space="708"/>
          <w:titlePg/>
          <w:docGrid w:linePitch="360"/>
        </w:sectPr>
      </w:pPr>
    </w:p>
    <w:p w:rsidR="000252B5" w:rsidRPr="004823DA" w:rsidRDefault="00B21A4C" w:rsidP="004823DA">
      <w:pPr>
        <w:tabs>
          <w:tab w:val="right" w:pos="9072"/>
        </w:tabs>
        <w:rPr>
          <w:b/>
          <w:sz w:val="24"/>
          <w:szCs w:val="24"/>
        </w:rPr>
      </w:pPr>
      <w:proofErr w:type="spellStart"/>
      <w:r>
        <w:rPr>
          <w:b/>
          <w:sz w:val="24"/>
          <w:szCs w:val="24"/>
        </w:rPr>
        <w:lastRenderedPageBreak/>
        <w:t>Ozn</w:t>
      </w:r>
      <w:proofErr w:type="spellEnd"/>
      <w:r>
        <w:rPr>
          <w:b/>
          <w:sz w:val="24"/>
          <w:szCs w:val="24"/>
        </w:rPr>
        <w:t>. postępowania 0</w:t>
      </w:r>
      <w:r w:rsidR="00F665C5">
        <w:rPr>
          <w:b/>
          <w:sz w:val="24"/>
          <w:szCs w:val="24"/>
        </w:rPr>
        <w:t>3</w:t>
      </w:r>
      <w:r w:rsidR="000252B5" w:rsidRPr="004823DA">
        <w:rPr>
          <w:b/>
          <w:sz w:val="24"/>
          <w:szCs w:val="24"/>
        </w:rPr>
        <w:t>/201</w:t>
      </w:r>
      <w:r w:rsidR="00FC178A">
        <w:rPr>
          <w:b/>
          <w:sz w:val="24"/>
          <w:szCs w:val="24"/>
        </w:rPr>
        <w:t>6</w:t>
      </w:r>
      <w:r w:rsidR="000252B5" w:rsidRPr="004823DA">
        <w:rPr>
          <w:b/>
          <w:sz w:val="24"/>
          <w:szCs w:val="24"/>
        </w:rPr>
        <w:tab/>
        <w:t xml:space="preserve">załącznik nr </w:t>
      </w:r>
      <w:r w:rsidR="00F665C5">
        <w:rPr>
          <w:b/>
          <w:sz w:val="24"/>
          <w:szCs w:val="24"/>
        </w:rPr>
        <w:t>7</w:t>
      </w:r>
      <w:r w:rsidR="000252B5" w:rsidRPr="004823DA">
        <w:rPr>
          <w:b/>
          <w:sz w:val="24"/>
          <w:szCs w:val="24"/>
        </w:rPr>
        <w:t xml:space="preserve"> do </w:t>
      </w:r>
      <w:proofErr w:type="spellStart"/>
      <w:r w:rsidR="000252B5" w:rsidRPr="004823DA">
        <w:rPr>
          <w:b/>
          <w:sz w:val="24"/>
          <w:szCs w:val="24"/>
        </w:rPr>
        <w:t>siwz</w:t>
      </w:r>
      <w:proofErr w:type="spellEnd"/>
    </w:p>
    <w:p w:rsidR="00E4596C" w:rsidRPr="00722B79" w:rsidRDefault="00E4596C" w:rsidP="00E4596C">
      <w:pPr>
        <w:pStyle w:val="Standard"/>
        <w:jc w:val="both"/>
        <w:rPr>
          <w:rFonts w:ascii="Times New Roman" w:hAnsi="Times New Roman"/>
          <w:sz w:val="22"/>
          <w:szCs w:val="22"/>
        </w:rPr>
      </w:pPr>
    </w:p>
    <w:p w:rsidR="00E4596C" w:rsidRPr="00722B79" w:rsidRDefault="00E4596C" w:rsidP="00E4596C">
      <w:pPr>
        <w:rPr>
          <w:sz w:val="22"/>
          <w:szCs w:val="22"/>
        </w:rPr>
      </w:pPr>
      <w:r w:rsidRPr="00722B79">
        <w:rPr>
          <w:sz w:val="22"/>
          <w:szCs w:val="22"/>
        </w:rPr>
        <w:t>…………………………………..</w:t>
      </w:r>
    </w:p>
    <w:p w:rsidR="00E4596C" w:rsidRPr="00722B79" w:rsidRDefault="00E4596C" w:rsidP="00E4596C">
      <w:pPr>
        <w:rPr>
          <w:sz w:val="22"/>
          <w:szCs w:val="22"/>
        </w:rPr>
      </w:pPr>
      <w:r w:rsidRPr="00722B79">
        <w:rPr>
          <w:sz w:val="22"/>
          <w:szCs w:val="22"/>
        </w:rPr>
        <w:t>pieczęć firmowa Wykonawcy</w:t>
      </w:r>
    </w:p>
    <w:p w:rsidR="00E4596C" w:rsidRPr="00722B79" w:rsidRDefault="00E4596C" w:rsidP="00E4596C">
      <w:pPr>
        <w:jc w:val="right"/>
        <w:rPr>
          <w:sz w:val="22"/>
          <w:szCs w:val="22"/>
        </w:rPr>
      </w:pPr>
    </w:p>
    <w:p w:rsidR="00E4596C" w:rsidRPr="00722B79" w:rsidRDefault="00E4596C" w:rsidP="00E4596C">
      <w:pPr>
        <w:tabs>
          <w:tab w:val="left" w:pos="5220"/>
        </w:tabs>
        <w:jc w:val="both"/>
        <w:rPr>
          <w:sz w:val="22"/>
          <w:szCs w:val="22"/>
        </w:rPr>
      </w:pPr>
    </w:p>
    <w:p w:rsidR="00E4596C" w:rsidRPr="00722B79" w:rsidRDefault="00E4596C" w:rsidP="00E4596C">
      <w:pPr>
        <w:jc w:val="center"/>
        <w:rPr>
          <w:b/>
          <w:sz w:val="22"/>
          <w:szCs w:val="22"/>
        </w:rPr>
      </w:pPr>
      <w:r w:rsidRPr="00722B79">
        <w:rPr>
          <w:b/>
          <w:sz w:val="22"/>
          <w:szCs w:val="22"/>
        </w:rPr>
        <w:t>KARTA GWARANCYJNA</w:t>
      </w:r>
    </w:p>
    <w:p w:rsidR="00E4596C" w:rsidRPr="00722B79" w:rsidRDefault="00E4596C" w:rsidP="00E4596C">
      <w:pPr>
        <w:jc w:val="center"/>
        <w:rPr>
          <w:b/>
          <w:sz w:val="22"/>
          <w:szCs w:val="22"/>
        </w:rPr>
      </w:pPr>
      <w:r w:rsidRPr="00722B79">
        <w:rPr>
          <w:b/>
          <w:sz w:val="22"/>
          <w:szCs w:val="22"/>
        </w:rPr>
        <w:t>(u</w:t>
      </w:r>
      <w:r w:rsidR="000252B5">
        <w:rPr>
          <w:b/>
          <w:sz w:val="22"/>
          <w:szCs w:val="22"/>
        </w:rPr>
        <w:t>mowa Nr …/ZP/201</w:t>
      </w:r>
      <w:r w:rsidR="00FC178A">
        <w:rPr>
          <w:b/>
          <w:sz w:val="22"/>
          <w:szCs w:val="22"/>
        </w:rPr>
        <w:t>6</w:t>
      </w:r>
    </w:p>
    <w:p w:rsidR="00E4596C" w:rsidRPr="00722B79" w:rsidRDefault="00E4596C" w:rsidP="00E4596C">
      <w:pPr>
        <w:jc w:val="center"/>
        <w:rPr>
          <w:b/>
          <w:sz w:val="22"/>
          <w:szCs w:val="22"/>
        </w:rPr>
      </w:pPr>
      <w:r w:rsidRPr="00722B79">
        <w:rPr>
          <w:b/>
          <w:sz w:val="22"/>
          <w:szCs w:val="22"/>
        </w:rPr>
        <w:t>z dnia …….201</w:t>
      </w:r>
      <w:r w:rsidR="00FC178A">
        <w:rPr>
          <w:b/>
          <w:sz w:val="22"/>
          <w:szCs w:val="22"/>
        </w:rPr>
        <w:t>6</w:t>
      </w:r>
      <w:r w:rsidRPr="00722B79">
        <w:rPr>
          <w:b/>
          <w:sz w:val="22"/>
          <w:szCs w:val="22"/>
        </w:rPr>
        <w:t xml:space="preserve"> r.)</w:t>
      </w:r>
    </w:p>
    <w:p w:rsidR="00E4596C" w:rsidRPr="00722B79" w:rsidRDefault="00E4596C" w:rsidP="00E4596C">
      <w:pPr>
        <w:rPr>
          <w:b/>
          <w:sz w:val="22"/>
          <w:szCs w:val="22"/>
        </w:rPr>
      </w:pPr>
    </w:p>
    <w:p w:rsidR="00F665C5" w:rsidRPr="00940A09" w:rsidRDefault="00F665C5" w:rsidP="00F665C5">
      <w:pPr>
        <w:widowControl/>
        <w:numPr>
          <w:ilvl w:val="1"/>
          <w:numId w:val="37"/>
        </w:numPr>
        <w:suppressAutoHyphens w:val="0"/>
        <w:overflowPunct/>
        <w:autoSpaceDE/>
        <w:ind w:left="426"/>
        <w:jc w:val="both"/>
        <w:textAlignment w:val="auto"/>
        <w:rPr>
          <w:sz w:val="24"/>
          <w:szCs w:val="24"/>
        </w:rPr>
      </w:pPr>
      <w:r w:rsidRPr="00940A09">
        <w:rPr>
          <w:b/>
          <w:sz w:val="24"/>
          <w:szCs w:val="24"/>
        </w:rPr>
        <w:t>Przedmiot gwarancji</w:t>
      </w:r>
    </w:p>
    <w:p w:rsidR="00F665C5" w:rsidRPr="00912BA2" w:rsidRDefault="00F665C5" w:rsidP="00F665C5">
      <w:pPr>
        <w:widowControl/>
        <w:numPr>
          <w:ilvl w:val="1"/>
          <w:numId w:val="38"/>
        </w:numPr>
        <w:suppressAutoHyphens w:val="0"/>
        <w:overflowPunct/>
        <w:autoSpaceDE/>
        <w:jc w:val="both"/>
        <w:textAlignment w:val="auto"/>
        <w:rPr>
          <w:sz w:val="24"/>
          <w:szCs w:val="24"/>
        </w:rPr>
      </w:pPr>
      <w:r>
        <w:rPr>
          <w:sz w:val="24"/>
          <w:szCs w:val="24"/>
        </w:rPr>
        <w:t>Przedmiotem gwarancji są ……………………………………………. dostarczone na podstawie umowy nr …/ZP/2016</w:t>
      </w:r>
    </w:p>
    <w:p w:rsidR="00F665C5" w:rsidRPr="00940A09" w:rsidRDefault="00F665C5" w:rsidP="00F665C5">
      <w:pPr>
        <w:widowControl/>
        <w:numPr>
          <w:ilvl w:val="1"/>
          <w:numId w:val="38"/>
        </w:numPr>
        <w:suppressAutoHyphens w:val="0"/>
        <w:overflowPunct/>
        <w:autoSpaceDE/>
        <w:jc w:val="both"/>
        <w:textAlignment w:val="auto"/>
        <w:rPr>
          <w:sz w:val="24"/>
          <w:szCs w:val="24"/>
        </w:rPr>
      </w:pPr>
      <w:r w:rsidRPr="00940A09">
        <w:rPr>
          <w:sz w:val="24"/>
          <w:szCs w:val="24"/>
        </w:rPr>
        <w:t>Szczegółowy zakres przedmiotu objętego niniejszą gwarancją określają:</w:t>
      </w:r>
    </w:p>
    <w:p w:rsidR="00F665C5" w:rsidRPr="00940A09" w:rsidRDefault="00F665C5" w:rsidP="00F665C5">
      <w:pPr>
        <w:widowControl/>
        <w:numPr>
          <w:ilvl w:val="1"/>
          <w:numId w:val="25"/>
        </w:numPr>
        <w:suppressAutoHyphens w:val="0"/>
        <w:overflowPunct/>
        <w:autoSpaceDE/>
        <w:jc w:val="both"/>
        <w:textAlignment w:val="auto"/>
        <w:rPr>
          <w:sz w:val="24"/>
          <w:szCs w:val="24"/>
        </w:rPr>
      </w:pPr>
      <w:r w:rsidRPr="00940A09">
        <w:rPr>
          <w:sz w:val="24"/>
          <w:szCs w:val="24"/>
        </w:rPr>
        <w:t>specyfikacja istotnych warunków zamówienia (pkt. III);</w:t>
      </w:r>
    </w:p>
    <w:p w:rsidR="00F665C5" w:rsidRPr="00940A09" w:rsidRDefault="00F665C5" w:rsidP="00F665C5">
      <w:pPr>
        <w:widowControl/>
        <w:numPr>
          <w:ilvl w:val="1"/>
          <w:numId w:val="25"/>
        </w:numPr>
        <w:suppressAutoHyphens w:val="0"/>
        <w:overflowPunct/>
        <w:autoSpaceDE/>
        <w:jc w:val="both"/>
        <w:textAlignment w:val="auto"/>
        <w:rPr>
          <w:sz w:val="24"/>
          <w:szCs w:val="24"/>
        </w:rPr>
      </w:pPr>
      <w:r w:rsidRPr="00940A09">
        <w:rPr>
          <w:sz w:val="24"/>
          <w:szCs w:val="24"/>
        </w:rPr>
        <w:t>formularz oferty wraz z załącznikami;</w:t>
      </w:r>
    </w:p>
    <w:p w:rsidR="00F665C5" w:rsidRPr="00940A09" w:rsidRDefault="00F665C5" w:rsidP="00F665C5">
      <w:pPr>
        <w:widowControl/>
        <w:numPr>
          <w:ilvl w:val="1"/>
          <w:numId w:val="25"/>
        </w:numPr>
        <w:suppressAutoHyphens w:val="0"/>
        <w:overflowPunct/>
        <w:autoSpaceDE/>
        <w:jc w:val="both"/>
        <w:textAlignment w:val="auto"/>
        <w:rPr>
          <w:sz w:val="24"/>
          <w:szCs w:val="24"/>
        </w:rPr>
      </w:pPr>
      <w:r w:rsidRPr="00940A09">
        <w:rPr>
          <w:sz w:val="24"/>
          <w:szCs w:val="24"/>
        </w:rPr>
        <w:t>dokumenty dostawy, w tym faktury VAT.</w:t>
      </w:r>
    </w:p>
    <w:p w:rsidR="00F665C5" w:rsidRPr="00940A09" w:rsidRDefault="00F665C5" w:rsidP="00F665C5">
      <w:pPr>
        <w:ind w:firstLine="426"/>
        <w:jc w:val="both"/>
        <w:rPr>
          <w:sz w:val="24"/>
          <w:szCs w:val="24"/>
        </w:rPr>
      </w:pPr>
    </w:p>
    <w:p w:rsidR="00F665C5" w:rsidRPr="00940A09" w:rsidRDefault="00F665C5" w:rsidP="00F665C5">
      <w:pPr>
        <w:widowControl/>
        <w:numPr>
          <w:ilvl w:val="1"/>
          <w:numId w:val="37"/>
        </w:numPr>
        <w:suppressAutoHyphens w:val="0"/>
        <w:overflowPunct/>
        <w:autoSpaceDE/>
        <w:ind w:left="426"/>
        <w:jc w:val="both"/>
        <w:textAlignment w:val="auto"/>
        <w:rPr>
          <w:b/>
          <w:sz w:val="24"/>
          <w:szCs w:val="24"/>
        </w:rPr>
      </w:pPr>
      <w:r w:rsidRPr="00940A09">
        <w:rPr>
          <w:b/>
          <w:sz w:val="24"/>
          <w:szCs w:val="24"/>
        </w:rPr>
        <w:t>Zamawiający</w:t>
      </w:r>
    </w:p>
    <w:p w:rsidR="00F665C5" w:rsidRPr="00F665C5" w:rsidRDefault="00F665C5" w:rsidP="00F665C5">
      <w:pPr>
        <w:widowControl/>
        <w:tabs>
          <w:tab w:val="left" w:pos="284"/>
        </w:tabs>
        <w:ind w:left="426"/>
        <w:rPr>
          <w:sz w:val="22"/>
          <w:szCs w:val="22"/>
        </w:rPr>
      </w:pPr>
      <w:r w:rsidRPr="00F665C5">
        <w:rPr>
          <w:sz w:val="22"/>
          <w:szCs w:val="22"/>
        </w:rPr>
        <w:t xml:space="preserve">Nazwa – SP WZOZ MSW w Bydgoszczy, </w:t>
      </w:r>
    </w:p>
    <w:p w:rsidR="00F665C5" w:rsidRPr="00F665C5" w:rsidRDefault="00F665C5" w:rsidP="00F665C5">
      <w:pPr>
        <w:widowControl/>
        <w:tabs>
          <w:tab w:val="left" w:pos="284"/>
        </w:tabs>
        <w:ind w:left="426"/>
        <w:rPr>
          <w:sz w:val="22"/>
          <w:szCs w:val="22"/>
        </w:rPr>
      </w:pPr>
      <w:r w:rsidRPr="00F665C5">
        <w:rPr>
          <w:sz w:val="22"/>
          <w:szCs w:val="22"/>
        </w:rPr>
        <w:t xml:space="preserve">Adres - ul. </w:t>
      </w:r>
      <w:proofErr w:type="spellStart"/>
      <w:r w:rsidRPr="00F665C5">
        <w:rPr>
          <w:sz w:val="22"/>
          <w:szCs w:val="22"/>
        </w:rPr>
        <w:t>Markwarta</w:t>
      </w:r>
      <w:proofErr w:type="spellEnd"/>
      <w:r w:rsidRPr="00F665C5">
        <w:rPr>
          <w:sz w:val="22"/>
          <w:szCs w:val="22"/>
        </w:rPr>
        <w:t xml:space="preserve"> 4-6, 85-015 Bydgoszcz</w:t>
      </w:r>
    </w:p>
    <w:p w:rsidR="00F665C5" w:rsidRPr="00940A09" w:rsidRDefault="00F665C5" w:rsidP="00F665C5">
      <w:pPr>
        <w:jc w:val="both"/>
        <w:rPr>
          <w:sz w:val="24"/>
          <w:szCs w:val="24"/>
        </w:rPr>
      </w:pPr>
    </w:p>
    <w:p w:rsidR="00F665C5" w:rsidRPr="00940A09" w:rsidRDefault="00F665C5" w:rsidP="00F665C5">
      <w:pPr>
        <w:widowControl/>
        <w:numPr>
          <w:ilvl w:val="1"/>
          <w:numId w:val="37"/>
        </w:numPr>
        <w:suppressAutoHyphens w:val="0"/>
        <w:autoSpaceDN w:val="0"/>
        <w:adjustRightInd w:val="0"/>
        <w:ind w:left="426"/>
        <w:jc w:val="both"/>
        <w:rPr>
          <w:b/>
          <w:sz w:val="24"/>
          <w:szCs w:val="24"/>
        </w:rPr>
      </w:pPr>
      <w:r w:rsidRPr="00940A09">
        <w:rPr>
          <w:b/>
          <w:sz w:val="24"/>
          <w:szCs w:val="24"/>
        </w:rPr>
        <w:t>Ogólne warunki gwarancji jakości.</w:t>
      </w:r>
    </w:p>
    <w:p w:rsidR="00F665C5" w:rsidRPr="00940A09" w:rsidRDefault="00F665C5" w:rsidP="00F665C5">
      <w:pPr>
        <w:widowControl/>
        <w:numPr>
          <w:ilvl w:val="0"/>
          <w:numId w:val="36"/>
        </w:numPr>
        <w:suppressAutoHyphens w:val="0"/>
        <w:autoSpaceDN w:val="0"/>
        <w:adjustRightInd w:val="0"/>
        <w:ind w:left="851"/>
        <w:jc w:val="both"/>
        <w:rPr>
          <w:sz w:val="24"/>
          <w:szCs w:val="24"/>
        </w:rPr>
      </w:pPr>
      <w:r w:rsidRPr="00940A09">
        <w:rPr>
          <w:sz w:val="24"/>
          <w:szCs w:val="24"/>
        </w:rPr>
        <w:t xml:space="preserve">Wykonawca oświadcza, że objęte niniejszą kartą gwarancyjną </w:t>
      </w:r>
      <w:r>
        <w:rPr>
          <w:sz w:val="24"/>
          <w:szCs w:val="24"/>
        </w:rPr>
        <w:t>………………………………………..</w:t>
      </w:r>
      <w:r w:rsidRPr="00940A09">
        <w:rPr>
          <w:sz w:val="24"/>
          <w:szCs w:val="24"/>
        </w:rPr>
        <w:t xml:space="preserve"> posiadają konieczne do wprowadzenia do obrotu i używania na terytorium Rzeczypospolitej Polskiej, uznane certyfikaty i atesty, a ich używanie nie wywiera negatywnego wpływu na działanie innych urządzeń, szczególnie urządzeń służących udzielaniu świadczeń zdrowotnych.</w:t>
      </w:r>
    </w:p>
    <w:p w:rsidR="00F665C5" w:rsidRPr="00940A09" w:rsidRDefault="00F665C5" w:rsidP="00F665C5">
      <w:pPr>
        <w:widowControl/>
        <w:numPr>
          <w:ilvl w:val="0"/>
          <w:numId w:val="36"/>
        </w:numPr>
        <w:suppressAutoHyphens w:val="0"/>
        <w:autoSpaceDN w:val="0"/>
        <w:adjustRightInd w:val="0"/>
        <w:ind w:left="851"/>
        <w:jc w:val="both"/>
        <w:rPr>
          <w:sz w:val="24"/>
          <w:szCs w:val="24"/>
        </w:rPr>
      </w:pPr>
      <w:r w:rsidRPr="00940A09">
        <w:rPr>
          <w:sz w:val="24"/>
          <w:szCs w:val="24"/>
        </w:rPr>
        <w:t>Zamawiający rejestruje zgłoszone wady dokonując wpisów w „Rejestrze zgłoszonych reklamacji i wykonanych napraw gwarancyjnych”.</w:t>
      </w:r>
    </w:p>
    <w:p w:rsidR="00F665C5" w:rsidRPr="00940A09" w:rsidRDefault="00F665C5" w:rsidP="00F665C5">
      <w:pPr>
        <w:widowControl/>
        <w:numPr>
          <w:ilvl w:val="0"/>
          <w:numId w:val="36"/>
        </w:numPr>
        <w:suppressAutoHyphens w:val="0"/>
        <w:autoSpaceDN w:val="0"/>
        <w:adjustRightInd w:val="0"/>
        <w:ind w:left="851"/>
        <w:jc w:val="both"/>
        <w:rPr>
          <w:sz w:val="24"/>
          <w:szCs w:val="24"/>
        </w:rPr>
      </w:pPr>
      <w:r w:rsidRPr="00940A09">
        <w:rPr>
          <w:sz w:val="24"/>
          <w:szCs w:val="24"/>
        </w:rPr>
        <w:t>Wykonawca dokonuje odpowiedniego wpisu w ww. rejestrze po usunięciu wady i stwierdzenia tego faktu przez Zamawiającego.</w:t>
      </w:r>
    </w:p>
    <w:p w:rsidR="00F665C5" w:rsidRPr="00DB194D" w:rsidRDefault="00F665C5" w:rsidP="00F665C5">
      <w:pPr>
        <w:widowControl/>
        <w:numPr>
          <w:ilvl w:val="0"/>
          <w:numId w:val="36"/>
        </w:numPr>
        <w:suppressAutoHyphens w:val="0"/>
        <w:autoSpaceDN w:val="0"/>
        <w:adjustRightInd w:val="0"/>
        <w:ind w:left="851"/>
        <w:jc w:val="both"/>
        <w:rPr>
          <w:sz w:val="24"/>
          <w:szCs w:val="24"/>
        </w:rPr>
      </w:pPr>
      <w:r w:rsidRPr="00DB194D">
        <w:rPr>
          <w:sz w:val="24"/>
          <w:szCs w:val="24"/>
        </w:rPr>
        <w:t>Wykonawca zobowiązuje się do:</w:t>
      </w:r>
    </w:p>
    <w:p w:rsidR="00F665C5" w:rsidRPr="00DB194D" w:rsidRDefault="00F665C5" w:rsidP="00F665C5">
      <w:pPr>
        <w:widowControl/>
        <w:numPr>
          <w:ilvl w:val="0"/>
          <w:numId w:val="39"/>
        </w:numPr>
        <w:suppressAutoHyphens w:val="0"/>
        <w:overflowPunct/>
        <w:autoSpaceDE/>
        <w:ind w:left="1418"/>
        <w:jc w:val="both"/>
        <w:textAlignment w:val="auto"/>
        <w:rPr>
          <w:sz w:val="24"/>
          <w:szCs w:val="24"/>
        </w:rPr>
      </w:pPr>
      <w:r w:rsidRPr="00DB194D">
        <w:rPr>
          <w:sz w:val="24"/>
          <w:szCs w:val="24"/>
        </w:rPr>
        <w:t>przystąpienia do d</w:t>
      </w:r>
      <w:r>
        <w:rPr>
          <w:sz w:val="24"/>
          <w:szCs w:val="24"/>
        </w:rPr>
        <w:t>okonywania naprawy w czasie do 72</w:t>
      </w:r>
      <w:r w:rsidRPr="00DB194D">
        <w:rPr>
          <w:sz w:val="24"/>
          <w:szCs w:val="24"/>
        </w:rPr>
        <w:t xml:space="preserve"> godzin od zgłoszenia (tzw. czas reakcji) awarii faxem lub telefonicznie;</w:t>
      </w:r>
    </w:p>
    <w:p w:rsidR="00F665C5" w:rsidRPr="00DB194D" w:rsidRDefault="00F665C5" w:rsidP="00F665C5">
      <w:pPr>
        <w:widowControl/>
        <w:numPr>
          <w:ilvl w:val="0"/>
          <w:numId w:val="39"/>
        </w:numPr>
        <w:suppressAutoHyphens w:val="0"/>
        <w:overflowPunct/>
        <w:autoSpaceDE/>
        <w:ind w:left="1418"/>
        <w:jc w:val="both"/>
        <w:textAlignment w:val="auto"/>
        <w:rPr>
          <w:sz w:val="24"/>
          <w:szCs w:val="24"/>
        </w:rPr>
      </w:pPr>
      <w:r w:rsidRPr="00DB194D">
        <w:rPr>
          <w:sz w:val="24"/>
          <w:szCs w:val="24"/>
        </w:rPr>
        <w:t>usunięcia zgłoszonych wad w ciągu 7 dni roboczych od chwili zgłoszenia.</w:t>
      </w:r>
    </w:p>
    <w:p w:rsidR="00F665C5" w:rsidRPr="00DB194D" w:rsidRDefault="00F665C5" w:rsidP="00F665C5">
      <w:pPr>
        <w:widowControl/>
        <w:numPr>
          <w:ilvl w:val="0"/>
          <w:numId w:val="39"/>
        </w:numPr>
        <w:suppressAutoHyphens w:val="0"/>
        <w:overflowPunct/>
        <w:autoSpaceDE/>
        <w:ind w:left="1418"/>
        <w:jc w:val="both"/>
        <w:textAlignment w:val="auto"/>
        <w:rPr>
          <w:sz w:val="24"/>
          <w:szCs w:val="24"/>
        </w:rPr>
      </w:pPr>
      <w:r w:rsidRPr="00DB194D">
        <w:rPr>
          <w:sz w:val="24"/>
          <w:szCs w:val="24"/>
          <w:lang w:eastAsia="pl-PL"/>
        </w:rPr>
        <w:t>regeneracji instrumentów z tzw. „twardymi wkładkami” w piecu indukcyjnym, w celu uniknięcia pogorszenia parametrów technicznych narzędzia po regeneracji w późniejszym procesie sterylizacji.</w:t>
      </w:r>
    </w:p>
    <w:p w:rsidR="00F665C5" w:rsidRPr="00DB194D" w:rsidRDefault="00F665C5" w:rsidP="00F665C5">
      <w:pPr>
        <w:widowControl/>
        <w:numPr>
          <w:ilvl w:val="0"/>
          <w:numId w:val="39"/>
        </w:numPr>
        <w:suppressAutoHyphens w:val="0"/>
        <w:overflowPunct/>
        <w:autoSpaceDE/>
        <w:ind w:left="1418"/>
        <w:jc w:val="both"/>
        <w:textAlignment w:val="auto"/>
        <w:rPr>
          <w:sz w:val="24"/>
          <w:szCs w:val="24"/>
        </w:rPr>
      </w:pPr>
      <w:r w:rsidRPr="00DB194D">
        <w:rPr>
          <w:sz w:val="24"/>
          <w:szCs w:val="24"/>
        </w:rPr>
        <w:t xml:space="preserve">wymiany narzędzia na nowe po maksymalnie 2 naprawach tego samego narzędzia. </w:t>
      </w:r>
      <w:r w:rsidRPr="00DB194D">
        <w:rPr>
          <w:bCs/>
          <w:color w:val="000000"/>
          <w:sz w:val="24"/>
          <w:szCs w:val="24"/>
        </w:rPr>
        <w:t xml:space="preserve"> Po wymianie narzędzia w ramach usługi gwarancyjnej, zgodnie z przepisem art. 581 Kodeksu cywilnego, nowe narzędzie dostarczone będzie z pełnym okresem gwarancji.</w:t>
      </w:r>
    </w:p>
    <w:p w:rsidR="00F665C5" w:rsidRDefault="00F665C5" w:rsidP="00F665C5">
      <w:pPr>
        <w:widowControl/>
        <w:numPr>
          <w:ilvl w:val="0"/>
          <w:numId w:val="36"/>
        </w:numPr>
        <w:suppressAutoHyphens w:val="0"/>
        <w:autoSpaceDN w:val="0"/>
        <w:adjustRightInd w:val="0"/>
        <w:ind w:left="851" w:hanging="425"/>
        <w:jc w:val="both"/>
        <w:rPr>
          <w:sz w:val="24"/>
          <w:szCs w:val="24"/>
        </w:rPr>
      </w:pPr>
      <w:r w:rsidRPr="00DB194D">
        <w:rPr>
          <w:sz w:val="24"/>
          <w:szCs w:val="24"/>
        </w:rPr>
        <w:t>W przypadku, gdy usunięcie wady trwa dłużej jak 72 godziny</w:t>
      </w:r>
      <w:r w:rsidRPr="00940A09">
        <w:rPr>
          <w:sz w:val="24"/>
          <w:szCs w:val="24"/>
        </w:rPr>
        <w:t xml:space="preserve">, Wykonawca zobowiązuje się do dostarczenia na własny koszt, na czas naprawy gwarancyjnej, </w:t>
      </w:r>
      <w:r>
        <w:rPr>
          <w:sz w:val="24"/>
          <w:szCs w:val="24"/>
        </w:rPr>
        <w:t>narzędzia</w:t>
      </w:r>
      <w:r w:rsidRPr="00940A09">
        <w:rPr>
          <w:sz w:val="24"/>
          <w:szCs w:val="24"/>
        </w:rPr>
        <w:t xml:space="preserve"> zastępczego o</w:t>
      </w:r>
      <w:r>
        <w:rPr>
          <w:sz w:val="24"/>
          <w:szCs w:val="24"/>
        </w:rPr>
        <w:t xml:space="preserve"> parametrach nie gorszych, jak narzędz</w:t>
      </w:r>
      <w:r w:rsidRPr="00940A09">
        <w:rPr>
          <w:sz w:val="24"/>
          <w:szCs w:val="24"/>
        </w:rPr>
        <w:t>ie skierowane do naprawy.</w:t>
      </w:r>
    </w:p>
    <w:p w:rsidR="00F665C5" w:rsidRPr="00940A09" w:rsidRDefault="00F665C5" w:rsidP="00F665C5">
      <w:pPr>
        <w:widowControl/>
        <w:numPr>
          <w:ilvl w:val="0"/>
          <w:numId w:val="36"/>
        </w:numPr>
        <w:suppressAutoHyphens w:val="0"/>
        <w:autoSpaceDN w:val="0"/>
        <w:adjustRightInd w:val="0"/>
        <w:ind w:left="851" w:hanging="425"/>
        <w:jc w:val="both"/>
        <w:rPr>
          <w:sz w:val="24"/>
          <w:szCs w:val="24"/>
        </w:rPr>
      </w:pPr>
      <w:r>
        <w:rPr>
          <w:sz w:val="24"/>
          <w:szCs w:val="24"/>
        </w:rPr>
        <w:t>Koszty transportu w ramach napraw gwarancyjnych pokrywa Wykonawca.</w:t>
      </w:r>
    </w:p>
    <w:p w:rsidR="00F665C5" w:rsidRPr="00940A09" w:rsidRDefault="00F665C5" w:rsidP="00F665C5">
      <w:pPr>
        <w:widowControl/>
        <w:numPr>
          <w:ilvl w:val="0"/>
          <w:numId w:val="36"/>
        </w:numPr>
        <w:suppressAutoHyphens w:val="0"/>
        <w:autoSpaceDN w:val="0"/>
        <w:adjustRightInd w:val="0"/>
        <w:ind w:left="851" w:hanging="425"/>
        <w:jc w:val="both"/>
        <w:rPr>
          <w:sz w:val="24"/>
          <w:szCs w:val="24"/>
        </w:rPr>
      </w:pPr>
      <w:r w:rsidRPr="00940A09">
        <w:rPr>
          <w:sz w:val="24"/>
          <w:szCs w:val="24"/>
        </w:rPr>
        <w:t>Stwierdzenie usunięcia wad nie może nastąpić później niż w ciągu 2 dni od daty zawiadomienia Zamawiającego przez Wykonawcę o dokonaniu naprawy.</w:t>
      </w:r>
    </w:p>
    <w:p w:rsidR="00F665C5" w:rsidRPr="00940A09" w:rsidRDefault="00F665C5" w:rsidP="00F665C5">
      <w:pPr>
        <w:jc w:val="both"/>
        <w:rPr>
          <w:sz w:val="24"/>
          <w:szCs w:val="24"/>
        </w:rPr>
      </w:pPr>
    </w:p>
    <w:p w:rsidR="00F665C5" w:rsidRPr="00940A09" w:rsidRDefault="00F665C5" w:rsidP="00F665C5">
      <w:pPr>
        <w:widowControl/>
        <w:numPr>
          <w:ilvl w:val="1"/>
          <w:numId w:val="37"/>
        </w:numPr>
        <w:suppressAutoHyphens w:val="0"/>
        <w:autoSpaceDN w:val="0"/>
        <w:adjustRightInd w:val="0"/>
        <w:ind w:left="426"/>
        <w:jc w:val="both"/>
        <w:rPr>
          <w:sz w:val="24"/>
          <w:szCs w:val="24"/>
        </w:rPr>
      </w:pPr>
      <w:r w:rsidRPr="00940A09">
        <w:rPr>
          <w:b/>
          <w:sz w:val="24"/>
          <w:szCs w:val="24"/>
        </w:rPr>
        <w:t>Nie podlegają uprawnieniom z tytułu gwarancji</w:t>
      </w:r>
      <w:r w:rsidRPr="00940A09">
        <w:rPr>
          <w:sz w:val="24"/>
          <w:szCs w:val="24"/>
        </w:rPr>
        <w:t xml:space="preserve"> wady powstałe na skutek:</w:t>
      </w:r>
    </w:p>
    <w:p w:rsidR="00F665C5" w:rsidRPr="00940A09" w:rsidRDefault="00F665C5" w:rsidP="00F665C5">
      <w:pPr>
        <w:widowControl/>
        <w:numPr>
          <w:ilvl w:val="1"/>
          <w:numId w:val="40"/>
        </w:numPr>
        <w:suppressAutoHyphens w:val="0"/>
        <w:overflowPunct/>
        <w:autoSpaceDE/>
        <w:ind w:left="851"/>
        <w:jc w:val="both"/>
        <w:textAlignment w:val="auto"/>
        <w:rPr>
          <w:sz w:val="24"/>
          <w:szCs w:val="24"/>
        </w:rPr>
      </w:pPr>
      <w:r w:rsidRPr="00940A09">
        <w:rPr>
          <w:sz w:val="24"/>
          <w:szCs w:val="24"/>
        </w:rPr>
        <w:t>działania siły wyższej albo powstałe wyłącznie z wyłącznej winy poszkodowanego lub osoby trzeciej, za którą Wykonawca nie ponosi odpowiedzialności;</w:t>
      </w:r>
    </w:p>
    <w:p w:rsidR="00F665C5" w:rsidRPr="00940A09" w:rsidRDefault="00F665C5" w:rsidP="00F665C5">
      <w:pPr>
        <w:widowControl/>
        <w:numPr>
          <w:ilvl w:val="1"/>
          <w:numId w:val="40"/>
        </w:numPr>
        <w:suppressAutoHyphens w:val="0"/>
        <w:overflowPunct/>
        <w:autoSpaceDE/>
        <w:ind w:left="851"/>
        <w:jc w:val="both"/>
        <w:textAlignment w:val="auto"/>
        <w:rPr>
          <w:sz w:val="24"/>
          <w:szCs w:val="24"/>
        </w:rPr>
      </w:pPr>
      <w:r w:rsidRPr="00940A09">
        <w:rPr>
          <w:sz w:val="24"/>
          <w:szCs w:val="24"/>
        </w:rPr>
        <w:lastRenderedPageBreak/>
        <w:t>szkód wynikłych wyłącznie z winy Zamawiającego, a w szczególności braku należytej konserwacji oraz użytkowania przedmiotu gwarancji w sposób niezgodny z przepisami lub zasadami eksploatacji i użytkowania.</w:t>
      </w:r>
    </w:p>
    <w:p w:rsidR="00F665C5" w:rsidRPr="00940A09" w:rsidRDefault="00F665C5" w:rsidP="00F665C5">
      <w:pPr>
        <w:widowControl/>
        <w:numPr>
          <w:ilvl w:val="1"/>
          <w:numId w:val="40"/>
        </w:numPr>
        <w:suppressAutoHyphens w:val="0"/>
        <w:overflowPunct/>
        <w:autoSpaceDE/>
        <w:ind w:left="851"/>
        <w:jc w:val="both"/>
        <w:textAlignment w:val="auto"/>
        <w:rPr>
          <w:sz w:val="24"/>
          <w:szCs w:val="24"/>
        </w:rPr>
      </w:pPr>
      <w:r w:rsidRPr="00940A09">
        <w:rPr>
          <w:sz w:val="24"/>
          <w:szCs w:val="24"/>
        </w:rPr>
        <w:t xml:space="preserve">zwłoki Zamawiającego w zawiadomieniu Wykonawcy o wykrytej wadzie, jeżeli wada ta spowodowała inne wady lub uszkodzenia, których można było uniknąć, gdyby o stwierdzonej wadzie zawiadomiono niezwłocznie Wykonawcę. </w:t>
      </w:r>
    </w:p>
    <w:p w:rsidR="00F665C5" w:rsidRPr="00940A09" w:rsidRDefault="00F665C5" w:rsidP="00F665C5">
      <w:pPr>
        <w:ind w:left="285"/>
        <w:jc w:val="both"/>
        <w:rPr>
          <w:sz w:val="24"/>
          <w:szCs w:val="24"/>
        </w:rPr>
      </w:pPr>
    </w:p>
    <w:p w:rsidR="00F665C5" w:rsidRPr="00940A09" w:rsidRDefault="00F665C5" w:rsidP="00F665C5">
      <w:pPr>
        <w:widowControl/>
        <w:numPr>
          <w:ilvl w:val="1"/>
          <w:numId w:val="37"/>
        </w:numPr>
        <w:suppressAutoHyphens w:val="0"/>
        <w:overflowPunct/>
        <w:autoSpaceDE/>
        <w:ind w:left="426"/>
        <w:jc w:val="both"/>
        <w:textAlignment w:val="auto"/>
        <w:rPr>
          <w:b/>
          <w:sz w:val="24"/>
          <w:szCs w:val="24"/>
        </w:rPr>
      </w:pPr>
      <w:r w:rsidRPr="00940A09">
        <w:rPr>
          <w:b/>
          <w:sz w:val="24"/>
          <w:szCs w:val="24"/>
        </w:rPr>
        <w:t>Czas trwania gwarancji</w:t>
      </w:r>
    </w:p>
    <w:p w:rsidR="00F665C5" w:rsidRDefault="00F665C5" w:rsidP="00A47F2E">
      <w:pPr>
        <w:numPr>
          <w:ilvl w:val="0"/>
          <w:numId w:val="54"/>
        </w:numPr>
        <w:tabs>
          <w:tab w:val="left" w:pos="851"/>
        </w:tabs>
        <w:ind w:left="851" w:hanging="361"/>
        <w:rPr>
          <w:sz w:val="24"/>
          <w:szCs w:val="24"/>
        </w:rPr>
      </w:pPr>
      <w:r w:rsidRPr="00297D83">
        <w:rPr>
          <w:sz w:val="24"/>
          <w:szCs w:val="24"/>
        </w:rPr>
        <w:t>Czas trwania gwarancji za wady jakościowe, licząc od daty dokonania odbioru instrumentarium ortopedycznego przez Zamawiającego, wynika z okresu niezbędnego do ujawnienia się lub wykrycia wady, nie określa natomiast trwałości zrealizowanego przedmiotu zamówienia.</w:t>
      </w:r>
    </w:p>
    <w:p w:rsidR="00F665C5" w:rsidRDefault="00F665C5" w:rsidP="00A47F2E">
      <w:pPr>
        <w:numPr>
          <w:ilvl w:val="0"/>
          <w:numId w:val="54"/>
        </w:numPr>
        <w:tabs>
          <w:tab w:val="left" w:pos="851"/>
        </w:tabs>
        <w:ind w:left="851" w:hanging="361"/>
        <w:rPr>
          <w:sz w:val="24"/>
          <w:szCs w:val="24"/>
        </w:rPr>
      </w:pPr>
      <w:r w:rsidRPr="00EF1253">
        <w:rPr>
          <w:sz w:val="24"/>
          <w:szCs w:val="24"/>
        </w:rPr>
        <w:t>Wykonawca udziela gwarancji, której okres wynosi ….. miesięcy liczony od dnia dokonania odbioru dostarczonego instrumentarium ortopedycznego, stwierdzonego protokołem odbioru, protokołem zdawczo-odbiorczym i prawidłowo wystawioną fakturą VAT.</w:t>
      </w:r>
    </w:p>
    <w:p w:rsidR="00F665C5" w:rsidRPr="00EF1253" w:rsidRDefault="00F665C5" w:rsidP="00A47F2E">
      <w:pPr>
        <w:numPr>
          <w:ilvl w:val="0"/>
          <w:numId w:val="54"/>
        </w:numPr>
        <w:tabs>
          <w:tab w:val="left" w:pos="851"/>
        </w:tabs>
        <w:ind w:left="851" w:hanging="361"/>
        <w:rPr>
          <w:sz w:val="24"/>
          <w:szCs w:val="24"/>
        </w:rPr>
      </w:pPr>
      <w:r w:rsidRPr="00EF1253">
        <w:rPr>
          <w:sz w:val="24"/>
          <w:szCs w:val="24"/>
        </w:rPr>
        <w:t>Wszelkie naprawy gwarancyjne skutkują przedłużeniem okresu gwarancyjnego dla towaru o czas napraw i odpowiednio wydłużają okres rękojmi.</w:t>
      </w:r>
    </w:p>
    <w:p w:rsidR="00F665C5" w:rsidRPr="00940A09" w:rsidRDefault="00F665C5" w:rsidP="00F665C5">
      <w:pPr>
        <w:ind w:left="426" w:hanging="426"/>
        <w:jc w:val="both"/>
        <w:rPr>
          <w:sz w:val="24"/>
          <w:szCs w:val="24"/>
        </w:rPr>
      </w:pPr>
    </w:p>
    <w:p w:rsidR="00F665C5" w:rsidRPr="00940A09" w:rsidRDefault="00F665C5" w:rsidP="00A47F2E">
      <w:pPr>
        <w:widowControl/>
        <w:numPr>
          <w:ilvl w:val="0"/>
          <w:numId w:val="53"/>
        </w:numPr>
        <w:tabs>
          <w:tab w:val="clear" w:pos="1528"/>
        </w:tabs>
        <w:suppressAutoHyphens w:val="0"/>
        <w:overflowPunct/>
        <w:autoSpaceDE/>
        <w:ind w:left="426"/>
        <w:jc w:val="both"/>
        <w:textAlignment w:val="auto"/>
        <w:rPr>
          <w:b/>
          <w:sz w:val="24"/>
          <w:szCs w:val="24"/>
        </w:rPr>
      </w:pPr>
      <w:r w:rsidRPr="00940A09">
        <w:rPr>
          <w:b/>
          <w:sz w:val="24"/>
          <w:szCs w:val="24"/>
        </w:rPr>
        <w:t>Serwis pogwarancyjny</w:t>
      </w:r>
    </w:p>
    <w:p w:rsidR="00F665C5" w:rsidRPr="00940A09" w:rsidRDefault="00F665C5" w:rsidP="00A47F2E">
      <w:pPr>
        <w:widowControl/>
        <w:numPr>
          <w:ilvl w:val="1"/>
          <w:numId w:val="53"/>
        </w:numPr>
        <w:suppressAutoHyphens w:val="0"/>
        <w:overflowPunct/>
        <w:autoSpaceDE/>
        <w:ind w:left="851"/>
        <w:jc w:val="both"/>
        <w:textAlignment w:val="auto"/>
        <w:rPr>
          <w:sz w:val="24"/>
          <w:szCs w:val="24"/>
        </w:rPr>
      </w:pPr>
      <w:r w:rsidRPr="00940A09">
        <w:rPr>
          <w:sz w:val="24"/>
          <w:szCs w:val="24"/>
        </w:rPr>
        <w:t>Wykonawca zapewni autoryzowany przez producenta serwis pogwarancyjny.</w:t>
      </w:r>
    </w:p>
    <w:p w:rsidR="00F665C5" w:rsidRPr="00940A09" w:rsidRDefault="00F665C5" w:rsidP="00A47F2E">
      <w:pPr>
        <w:widowControl/>
        <w:numPr>
          <w:ilvl w:val="1"/>
          <w:numId w:val="53"/>
        </w:numPr>
        <w:suppressAutoHyphens w:val="0"/>
        <w:overflowPunct/>
        <w:autoSpaceDE/>
        <w:ind w:left="851"/>
        <w:jc w:val="both"/>
        <w:textAlignment w:val="auto"/>
        <w:rPr>
          <w:sz w:val="24"/>
          <w:szCs w:val="24"/>
        </w:rPr>
      </w:pPr>
      <w:r w:rsidRPr="00940A09">
        <w:rPr>
          <w:sz w:val="24"/>
          <w:szCs w:val="24"/>
        </w:rPr>
        <w:t>Wykonawca zagwarantuje min. 10-letni okres dostępności części zamiennych od daty upływu terminu gwarancji.</w:t>
      </w:r>
    </w:p>
    <w:p w:rsidR="00F665C5" w:rsidRDefault="00F665C5" w:rsidP="00A47F2E">
      <w:pPr>
        <w:widowControl/>
        <w:numPr>
          <w:ilvl w:val="1"/>
          <w:numId w:val="53"/>
        </w:numPr>
        <w:suppressAutoHyphens w:val="0"/>
        <w:overflowPunct/>
        <w:autoSpaceDE/>
        <w:ind w:left="851"/>
        <w:jc w:val="both"/>
        <w:textAlignment w:val="auto"/>
        <w:rPr>
          <w:sz w:val="24"/>
          <w:szCs w:val="24"/>
        </w:rPr>
      </w:pPr>
      <w:r w:rsidRPr="00940A09">
        <w:rPr>
          <w:sz w:val="24"/>
          <w:szCs w:val="24"/>
        </w:rPr>
        <w:t>Czas reakcji serwisu „przyjęte zgłoszenie – podjęta naprawa” w okresie pogwarancyjnym – maksymalnie 72 godziny w dni robocze od zgłoszenia awarii faxem lub telefonicznie.</w:t>
      </w:r>
    </w:p>
    <w:p w:rsidR="00F665C5" w:rsidRPr="00DB194D" w:rsidRDefault="00F665C5" w:rsidP="00A47F2E">
      <w:pPr>
        <w:widowControl/>
        <w:numPr>
          <w:ilvl w:val="1"/>
          <w:numId w:val="53"/>
        </w:numPr>
        <w:suppressAutoHyphens w:val="0"/>
        <w:overflowPunct/>
        <w:autoSpaceDE/>
        <w:ind w:left="851"/>
        <w:jc w:val="both"/>
        <w:textAlignment w:val="auto"/>
        <w:rPr>
          <w:sz w:val="24"/>
          <w:szCs w:val="24"/>
        </w:rPr>
      </w:pPr>
      <w:r w:rsidRPr="00DB194D">
        <w:rPr>
          <w:sz w:val="24"/>
          <w:szCs w:val="24"/>
        </w:rPr>
        <w:t xml:space="preserve">Koszty transportu w ramach napraw </w:t>
      </w:r>
      <w:r>
        <w:rPr>
          <w:sz w:val="24"/>
          <w:szCs w:val="24"/>
        </w:rPr>
        <w:t>po</w:t>
      </w:r>
      <w:r w:rsidRPr="00DB194D">
        <w:rPr>
          <w:sz w:val="24"/>
          <w:szCs w:val="24"/>
        </w:rPr>
        <w:t>gwarancyjnych pokrywa Wykonawca.</w:t>
      </w:r>
    </w:p>
    <w:p w:rsidR="00F665C5" w:rsidRPr="00940A09" w:rsidRDefault="00F665C5" w:rsidP="00F665C5">
      <w:pPr>
        <w:jc w:val="both"/>
        <w:rPr>
          <w:sz w:val="24"/>
          <w:szCs w:val="24"/>
        </w:rPr>
      </w:pPr>
    </w:p>
    <w:p w:rsidR="00F665C5" w:rsidRPr="00940A09" w:rsidRDefault="00F665C5" w:rsidP="00A47F2E">
      <w:pPr>
        <w:widowControl/>
        <w:numPr>
          <w:ilvl w:val="0"/>
          <w:numId w:val="53"/>
        </w:numPr>
        <w:tabs>
          <w:tab w:val="clear" w:pos="1528"/>
        </w:tabs>
        <w:suppressAutoHyphens w:val="0"/>
        <w:overflowPunct/>
        <w:autoSpaceDE/>
        <w:ind w:left="426"/>
        <w:jc w:val="both"/>
        <w:textAlignment w:val="auto"/>
        <w:rPr>
          <w:b/>
          <w:sz w:val="24"/>
          <w:szCs w:val="24"/>
        </w:rPr>
      </w:pPr>
      <w:r w:rsidRPr="00940A09">
        <w:rPr>
          <w:b/>
          <w:sz w:val="24"/>
          <w:szCs w:val="24"/>
        </w:rPr>
        <w:t>Postanowienia końcowe.</w:t>
      </w:r>
    </w:p>
    <w:p w:rsidR="00F665C5" w:rsidRPr="00940A09" w:rsidRDefault="00F665C5" w:rsidP="00A47F2E">
      <w:pPr>
        <w:widowControl/>
        <w:numPr>
          <w:ilvl w:val="1"/>
          <w:numId w:val="53"/>
        </w:numPr>
        <w:suppressAutoHyphens w:val="0"/>
        <w:overflowPunct/>
        <w:autoSpaceDE/>
        <w:ind w:left="851"/>
        <w:jc w:val="both"/>
        <w:textAlignment w:val="auto"/>
        <w:rPr>
          <w:sz w:val="24"/>
          <w:szCs w:val="24"/>
        </w:rPr>
      </w:pPr>
      <w:r w:rsidRPr="00940A09">
        <w:rPr>
          <w:sz w:val="24"/>
          <w:szCs w:val="24"/>
        </w:rPr>
        <w:t>W celu umożliwienia kwalifikacji zgłoszonych wad, przyczyn ich powstania i sposobu usunięcia Zamawiający zobowiązuje się do przechowania otrzymanej w dniu odbioru dokumentacji odbiorczej</w:t>
      </w:r>
      <w:r>
        <w:rPr>
          <w:sz w:val="24"/>
          <w:szCs w:val="24"/>
        </w:rPr>
        <w:t>.</w:t>
      </w:r>
    </w:p>
    <w:p w:rsidR="00F665C5" w:rsidRPr="00940A09" w:rsidRDefault="00F665C5" w:rsidP="00A47F2E">
      <w:pPr>
        <w:widowControl/>
        <w:numPr>
          <w:ilvl w:val="1"/>
          <w:numId w:val="53"/>
        </w:numPr>
        <w:suppressAutoHyphens w:val="0"/>
        <w:overflowPunct/>
        <w:autoSpaceDE/>
        <w:ind w:left="851"/>
        <w:jc w:val="both"/>
        <w:textAlignment w:val="auto"/>
        <w:rPr>
          <w:sz w:val="24"/>
          <w:szCs w:val="24"/>
        </w:rPr>
      </w:pPr>
      <w:r w:rsidRPr="00940A09">
        <w:rPr>
          <w:sz w:val="24"/>
          <w:szCs w:val="24"/>
        </w:rPr>
        <w:t>Wykonawca jest odpowiedzialny za wszelkie szkody, które spowodował w czasie prac związanych z usuwaniem usterek.</w:t>
      </w:r>
    </w:p>
    <w:p w:rsidR="00F665C5" w:rsidRPr="00940A09" w:rsidRDefault="00F665C5" w:rsidP="00A47F2E">
      <w:pPr>
        <w:widowControl/>
        <w:numPr>
          <w:ilvl w:val="1"/>
          <w:numId w:val="53"/>
        </w:numPr>
        <w:suppressAutoHyphens w:val="0"/>
        <w:overflowPunct/>
        <w:autoSpaceDE/>
        <w:ind w:left="851"/>
        <w:jc w:val="both"/>
        <w:textAlignment w:val="auto"/>
        <w:rPr>
          <w:sz w:val="24"/>
          <w:szCs w:val="24"/>
        </w:rPr>
      </w:pPr>
      <w:r w:rsidRPr="00940A09">
        <w:rPr>
          <w:sz w:val="24"/>
          <w:szCs w:val="24"/>
        </w:rPr>
        <w:t>Wszelkie czynności w zakresie gwarancji wymagają zachowania formy pisemnej, a w przypadku spraw pilnych dopuszcza się komunikację za pomocą faksu.</w:t>
      </w:r>
    </w:p>
    <w:p w:rsidR="00E4596C" w:rsidRPr="00722B79" w:rsidRDefault="00E4596C" w:rsidP="00E4596C">
      <w:pPr>
        <w:jc w:val="both"/>
        <w:rPr>
          <w:sz w:val="22"/>
          <w:szCs w:val="22"/>
        </w:rPr>
      </w:pPr>
    </w:p>
    <w:p w:rsidR="00E4596C" w:rsidRPr="00722B79" w:rsidRDefault="00E4596C" w:rsidP="00E4596C">
      <w:pPr>
        <w:ind w:left="5664" w:firstLine="708"/>
        <w:jc w:val="both"/>
        <w:rPr>
          <w:sz w:val="22"/>
          <w:szCs w:val="22"/>
        </w:rPr>
      </w:pPr>
      <w:r w:rsidRPr="00722B79">
        <w:rPr>
          <w:sz w:val="22"/>
          <w:szCs w:val="22"/>
        </w:rPr>
        <w:t>Warunki gwarancji przyjął:</w:t>
      </w:r>
    </w:p>
    <w:p w:rsidR="00E4596C" w:rsidRPr="00722B79" w:rsidRDefault="00E4596C" w:rsidP="00E4596C">
      <w:pPr>
        <w:ind w:left="5664" w:firstLine="708"/>
        <w:jc w:val="both"/>
        <w:rPr>
          <w:sz w:val="22"/>
          <w:szCs w:val="22"/>
        </w:rPr>
      </w:pPr>
    </w:p>
    <w:p w:rsidR="00E4596C" w:rsidRPr="00722B79" w:rsidRDefault="00E4596C" w:rsidP="00E4596C">
      <w:pPr>
        <w:tabs>
          <w:tab w:val="left" w:pos="6450"/>
        </w:tabs>
        <w:jc w:val="both"/>
        <w:rPr>
          <w:sz w:val="22"/>
          <w:szCs w:val="22"/>
        </w:rPr>
      </w:pPr>
      <w:r w:rsidRPr="00722B79">
        <w:rPr>
          <w:i/>
          <w:sz w:val="22"/>
          <w:szCs w:val="22"/>
        </w:rPr>
        <w:t>……………………………………</w:t>
      </w:r>
      <w:r w:rsidRPr="00722B79">
        <w:rPr>
          <w:i/>
          <w:sz w:val="22"/>
          <w:szCs w:val="22"/>
        </w:rPr>
        <w:tab/>
      </w:r>
      <w:r w:rsidRPr="00722B79">
        <w:rPr>
          <w:sz w:val="22"/>
          <w:szCs w:val="22"/>
        </w:rPr>
        <w:t>…………………………</w:t>
      </w:r>
    </w:p>
    <w:p w:rsidR="00E4596C" w:rsidRPr="00722B79" w:rsidRDefault="00E4596C" w:rsidP="00E4596C">
      <w:pPr>
        <w:tabs>
          <w:tab w:val="left" w:pos="6946"/>
        </w:tabs>
        <w:jc w:val="both"/>
        <w:rPr>
          <w:i/>
          <w:sz w:val="22"/>
          <w:szCs w:val="22"/>
        </w:rPr>
      </w:pPr>
      <w:r w:rsidRPr="00722B79">
        <w:rPr>
          <w:i/>
          <w:sz w:val="22"/>
          <w:szCs w:val="22"/>
        </w:rPr>
        <w:t>(podpis przedstawiciela zamawiającego)</w:t>
      </w:r>
      <w:r w:rsidRPr="00722B79">
        <w:rPr>
          <w:sz w:val="22"/>
          <w:szCs w:val="22"/>
        </w:rPr>
        <w:tab/>
      </w:r>
      <w:r w:rsidRPr="00722B79">
        <w:rPr>
          <w:i/>
          <w:sz w:val="22"/>
          <w:szCs w:val="22"/>
        </w:rPr>
        <w:t>(podpis Wykonawcy</w:t>
      </w:r>
    </w:p>
    <w:p w:rsidR="00E4596C" w:rsidRPr="00722B79" w:rsidRDefault="00E4596C" w:rsidP="00E4596C">
      <w:pPr>
        <w:tabs>
          <w:tab w:val="left" w:pos="6450"/>
        </w:tabs>
        <w:jc w:val="both"/>
        <w:rPr>
          <w:sz w:val="22"/>
          <w:szCs w:val="22"/>
        </w:rPr>
      </w:pPr>
    </w:p>
    <w:p w:rsidR="00E4596C" w:rsidRPr="00722B79" w:rsidRDefault="00E4596C" w:rsidP="00E4596C">
      <w:pPr>
        <w:jc w:val="both"/>
        <w:rPr>
          <w:sz w:val="22"/>
          <w:szCs w:val="22"/>
        </w:rPr>
      </w:pPr>
      <w:r>
        <w:rPr>
          <w:sz w:val="22"/>
          <w:szCs w:val="22"/>
        </w:rPr>
        <w:t>Bydgoszcz, dnia…..….201</w:t>
      </w:r>
      <w:r w:rsidR="00FC178A">
        <w:rPr>
          <w:sz w:val="22"/>
          <w:szCs w:val="22"/>
        </w:rPr>
        <w:t>6</w:t>
      </w:r>
      <w:r w:rsidRPr="00722B79">
        <w:rPr>
          <w:sz w:val="22"/>
          <w:szCs w:val="22"/>
        </w:rPr>
        <w:t xml:space="preserve"> r.</w:t>
      </w:r>
    </w:p>
    <w:p w:rsidR="00E4596C" w:rsidRPr="00722B79" w:rsidRDefault="00E4596C" w:rsidP="00E4596C">
      <w:pPr>
        <w:jc w:val="both"/>
        <w:rPr>
          <w:sz w:val="22"/>
          <w:szCs w:val="22"/>
        </w:rPr>
      </w:pPr>
      <w:r w:rsidRPr="00722B79">
        <w:rPr>
          <w:sz w:val="22"/>
          <w:szCs w:val="22"/>
        </w:rPr>
        <w:t xml:space="preserve"> </w:t>
      </w:r>
    </w:p>
    <w:p w:rsidR="00E4596C" w:rsidRPr="00722B79" w:rsidRDefault="00E4596C" w:rsidP="00E4596C">
      <w:pPr>
        <w:jc w:val="both"/>
        <w:rPr>
          <w:sz w:val="22"/>
          <w:szCs w:val="22"/>
        </w:rPr>
      </w:pPr>
      <w:r w:rsidRPr="00722B79">
        <w:rPr>
          <w:sz w:val="22"/>
          <w:szCs w:val="22"/>
        </w:rPr>
        <w:t>Wykonano w 2 egz.</w:t>
      </w:r>
    </w:p>
    <w:p w:rsidR="00E4596C" w:rsidRPr="00722B79" w:rsidRDefault="00E4596C" w:rsidP="00E4596C">
      <w:pPr>
        <w:jc w:val="both"/>
        <w:rPr>
          <w:sz w:val="22"/>
          <w:szCs w:val="22"/>
        </w:rPr>
      </w:pPr>
      <w:r w:rsidRPr="00722B79">
        <w:rPr>
          <w:sz w:val="22"/>
          <w:szCs w:val="22"/>
        </w:rPr>
        <w:t>-------------------------</w:t>
      </w:r>
    </w:p>
    <w:p w:rsidR="00E4596C" w:rsidRPr="00722B79" w:rsidRDefault="00E4596C" w:rsidP="00E4596C">
      <w:pPr>
        <w:jc w:val="both"/>
        <w:rPr>
          <w:sz w:val="22"/>
          <w:szCs w:val="22"/>
        </w:rPr>
      </w:pPr>
      <w:r w:rsidRPr="00722B79">
        <w:rPr>
          <w:sz w:val="22"/>
          <w:szCs w:val="22"/>
        </w:rPr>
        <w:t>Egz. nr 1 – Zamawiający</w:t>
      </w:r>
    </w:p>
    <w:p w:rsidR="00E4596C" w:rsidRPr="00722B79" w:rsidRDefault="00E4596C" w:rsidP="00E4596C">
      <w:pPr>
        <w:jc w:val="both"/>
        <w:rPr>
          <w:sz w:val="22"/>
          <w:szCs w:val="22"/>
        </w:rPr>
      </w:pPr>
      <w:r w:rsidRPr="00722B79">
        <w:rPr>
          <w:sz w:val="22"/>
          <w:szCs w:val="22"/>
        </w:rPr>
        <w:t xml:space="preserve">Egz. nr 2 </w:t>
      </w:r>
      <w:r w:rsidR="00F8415D">
        <w:rPr>
          <w:sz w:val="22"/>
          <w:szCs w:val="22"/>
        </w:rPr>
        <w:t>–</w:t>
      </w:r>
      <w:r w:rsidRPr="00722B79">
        <w:rPr>
          <w:sz w:val="22"/>
          <w:szCs w:val="22"/>
        </w:rPr>
        <w:t xml:space="preserve"> Wykonawca</w:t>
      </w:r>
    </w:p>
    <w:p w:rsidR="00E4596C" w:rsidRPr="005D5A5A" w:rsidRDefault="00E4596C" w:rsidP="00E4596C">
      <w:pPr>
        <w:rPr>
          <w:rFonts w:ascii="Arial" w:hAnsi="Arial" w:cs="Arial"/>
          <w:i/>
          <w:sz w:val="22"/>
          <w:szCs w:val="22"/>
        </w:rPr>
      </w:pPr>
    </w:p>
    <w:p w:rsidR="00380751" w:rsidRDefault="00380751" w:rsidP="00E4596C">
      <w:pPr>
        <w:rPr>
          <w:rFonts w:ascii="Arial" w:hAnsi="Arial" w:cs="Arial"/>
          <w:i/>
          <w:sz w:val="22"/>
          <w:szCs w:val="22"/>
        </w:rPr>
        <w:sectPr w:rsidR="00380751" w:rsidSect="00AE2189">
          <w:footnotePr>
            <w:pos w:val="beneathText"/>
          </w:footnotePr>
          <w:pgSz w:w="11905" w:h="16837"/>
          <w:pgMar w:top="851" w:right="1418" w:bottom="851" w:left="1418" w:header="709" w:footer="709" w:gutter="0"/>
          <w:cols w:space="708"/>
          <w:titlePg/>
          <w:docGrid w:linePitch="360"/>
        </w:sectPr>
      </w:pPr>
    </w:p>
    <w:p w:rsidR="00E4596C" w:rsidRPr="005D5A5A" w:rsidRDefault="00E4596C" w:rsidP="00E4596C">
      <w:pPr>
        <w:jc w:val="right"/>
        <w:outlineLvl w:val="0"/>
        <w:rPr>
          <w:rFonts w:ascii="Arial" w:hAnsi="Arial" w:cs="Arial"/>
          <w:b/>
          <w:u w:val="single"/>
        </w:rPr>
      </w:pPr>
      <w:r w:rsidRPr="005D5A5A">
        <w:rPr>
          <w:rFonts w:ascii="Arial" w:hAnsi="Arial" w:cs="Arial"/>
          <w:b/>
          <w:u w:val="single"/>
        </w:rPr>
        <w:lastRenderedPageBreak/>
        <w:t>Załącznik</w:t>
      </w:r>
    </w:p>
    <w:p w:rsidR="00E4596C" w:rsidRPr="005D5A5A" w:rsidRDefault="00E4596C" w:rsidP="00E4596C">
      <w:pPr>
        <w:jc w:val="right"/>
        <w:rPr>
          <w:rFonts w:ascii="Arial" w:hAnsi="Arial" w:cs="Arial"/>
          <w:sz w:val="18"/>
          <w:szCs w:val="18"/>
        </w:rPr>
      </w:pPr>
      <w:r w:rsidRPr="005D5A5A">
        <w:rPr>
          <w:rFonts w:ascii="Arial" w:hAnsi="Arial" w:cs="Arial"/>
          <w:sz w:val="18"/>
          <w:szCs w:val="18"/>
        </w:rPr>
        <w:t>do karty gwarancyjnej</w:t>
      </w:r>
    </w:p>
    <w:p w:rsidR="00E4596C" w:rsidRPr="005D5A5A" w:rsidRDefault="00E4596C" w:rsidP="00E4596C">
      <w:pPr>
        <w:rPr>
          <w:rFonts w:ascii="Arial" w:hAnsi="Arial" w:cs="Arial"/>
          <w:sz w:val="18"/>
          <w:szCs w:val="18"/>
        </w:rPr>
      </w:pPr>
    </w:p>
    <w:p w:rsidR="00E4596C" w:rsidRPr="005D5A5A" w:rsidRDefault="00E4596C" w:rsidP="00E4596C">
      <w:pPr>
        <w:rPr>
          <w:rFonts w:ascii="Arial" w:hAnsi="Arial" w:cs="Arial"/>
          <w:sz w:val="18"/>
          <w:szCs w:val="18"/>
        </w:rPr>
      </w:pPr>
    </w:p>
    <w:p w:rsidR="00E4596C" w:rsidRPr="005D5A5A" w:rsidRDefault="00E4596C" w:rsidP="00E4596C">
      <w:pPr>
        <w:rPr>
          <w:rFonts w:ascii="Arial" w:hAnsi="Arial" w:cs="Arial"/>
          <w:i/>
          <w:sz w:val="18"/>
          <w:szCs w:val="18"/>
        </w:rPr>
      </w:pPr>
      <w:r>
        <w:rPr>
          <w:rFonts w:ascii="Arial" w:hAnsi="Arial" w:cs="Arial"/>
        </w:rPr>
        <w:t>SP WZOZ MSW w Bydgoszczy</w:t>
      </w:r>
    </w:p>
    <w:p w:rsidR="00E4596C" w:rsidRPr="005D5A5A" w:rsidRDefault="00E4596C" w:rsidP="00E4596C">
      <w:pPr>
        <w:rPr>
          <w:rFonts w:ascii="Arial" w:hAnsi="Arial" w:cs="Arial"/>
          <w:sz w:val="18"/>
          <w:szCs w:val="18"/>
        </w:rPr>
      </w:pPr>
    </w:p>
    <w:p w:rsidR="00E4596C" w:rsidRPr="005D5A5A" w:rsidRDefault="00E4596C" w:rsidP="00E4596C">
      <w:pPr>
        <w:rPr>
          <w:rFonts w:ascii="Arial" w:hAnsi="Arial" w:cs="Arial"/>
          <w:sz w:val="18"/>
          <w:szCs w:val="18"/>
        </w:rPr>
      </w:pPr>
    </w:p>
    <w:p w:rsidR="00E4596C" w:rsidRPr="005D5A5A" w:rsidRDefault="00E4596C" w:rsidP="00E4596C">
      <w:pPr>
        <w:jc w:val="center"/>
        <w:outlineLvl w:val="0"/>
        <w:rPr>
          <w:rFonts w:ascii="Arial" w:hAnsi="Arial" w:cs="Arial"/>
          <w:sz w:val="40"/>
          <w:szCs w:val="40"/>
        </w:rPr>
      </w:pPr>
      <w:r w:rsidRPr="005D5A5A">
        <w:rPr>
          <w:rFonts w:ascii="Arial" w:hAnsi="Arial" w:cs="Arial"/>
          <w:sz w:val="40"/>
          <w:szCs w:val="40"/>
        </w:rPr>
        <w:t>R E J E S T R</w:t>
      </w:r>
    </w:p>
    <w:p w:rsidR="00E4596C" w:rsidRPr="00940A09" w:rsidRDefault="00E4596C" w:rsidP="00E4596C">
      <w:pPr>
        <w:jc w:val="center"/>
        <w:rPr>
          <w:rFonts w:ascii="Arial" w:hAnsi="Arial" w:cs="Arial"/>
          <w:b/>
          <w:sz w:val="36"/>
          <w:szCs w:val="36"/>
        </w:rPr>
      </w:pPr>
    </w:p>
    <w:p w:rsidR="00E4596C" w:rsidRPr="00940A09" w:rsidRDefault="00E4596C" w:rsidP="00E4596C">
      <w:pPr>
        <w:jc w:val="center"/>
        <w:outlineLvl w:val="0"/>
        <w:rPr>
          <w:rFonts w:ascii="Arial" w:hAnsi="Arial" w:cs="Arial"/>
          <w:b/>
        </w:rPr>
      </w:pPr>
      <w:r w:rsidRPr="00940A09">
        <w:rPr>
          <w:rFonts w:ascii="Arial" w:hAnsi="Arial" w:cs="Arial"/>
          <w:b/>
        </w:rPr>
        <w:t>ZGŁOSZONYCH REKLAMACJI I WYKONANYCH NAPRAW GWARANCYJNYCH</w:t>
      </w:r>
    </w:p>
    <w:p w:rsidR="00E4596C" w:rsidRPr="00940A09" w:rsidRDefault="00E4596C" w:rsidP="00E4596C">
      <w:pPr>
        <w:jc w:val="center"/>
        <w:rPr>
          <w:rFonts w:ascii="Arial" w:hAnsi="Arial" w:cs="Arial"/>
          <w:b/>
        </w:rPr>
      </w:pPr>
      <w:r w:rsidRPr="00940A09">
        <w:rPr>
          <w:rFonts w:ascii="Arial" w:hAnsi="Arial" w:cs="Arial"/>
          <w:b/>
        </w:rPr>
        <w:t xml:space="preserve">do zadania Nr </w:t>
      </w:r>
      <w:r w:rsidR="00415844">
        <w:rPr>
          <w:rFonts w:ascii="Arial" w:hAnsi="Arial" w:cs="Arial"/>
          <w:b/>
        </w:rPr>
        <w:t>0</w:t>
      </w:r>
      <w:r w:rsidR="00F665C5">
        <w:rPr>
          <w:rFonts w:ascii="Arial" w:hAnsi="Arial" w:cs="Arial"/>
          <w:b/>
        </w:rPr>
        <w:t>3</w:t>
      </w:r>
      <w:r w:rsidRPr="00940A09">
        <w:rPr>
          <w:rFonts w:ascii="Arial" w:hAnsi="Arial" w:cs="Arial"/>
          <w:b/>
        </w:rPr>
        <w:t>/201</w:t>
      </w:r>
      <w:r w:rsidR="00FC178A">
        <w:rPr>
          <w:rFonts w:ascii="Arial" w:hAnsi="Arial" w:cs="Arial"/>
          <w:b/>
        </w:rPr>
        <w:t>6</w:t>
      </w:r>
    </w:p>
    <w:p w:rsidR="00E4596C" w:rsidRPr="005D5A5A" w:rsidRDefault="00E4596C" w:rsidP="00E4596C">
      <w:pPr>
        <w:jc w:val="center"/>
        <w:outlineLvl w:val="0"/>
        <w:rPr>
          <w:rFonts w:ascii="Arial" w:hAnsi="Arial" w:cs="Arial"/>
          <w:b/>
          <w:i/>
        </w:rPr>
      </w:pPr>
    </w:p>
    <w:p w:rsidR="00E4596C" w:rsidRPr="00F665C5" w:rsidRDefault="00415844" w:rsidP="00E4596C">
      <w:pPr>
        <w:jc w:val="center"/>
        <w:outlineLvl w:val="0"/>
        <w:rPr>
          <w:rFonts w:ascii="Arial" w:hAnsi="Arial" w:cs="Arial"/>
          <w:b/>
        </w:rPr>
      </w:pPr>
      <w:r w:rsidRPr="00F665C5">
        <w:rPr>
          <w:rFonts w:ascii="Arial" w:hAnsi="Arial" w:cs="Arial"/>
          <w:b/>
        </w:rPr>
        <w:t xml:space="preserve">Zakup i dostawa </w:t>
      </w:r>
      <w:r w:rsidR="00F665C5" w:rsidRPr="00F665C5">
        <w:rPr>
          <w:rFonts w:ascii="Arial" w:hAnsi="Arial" w:cs="Arial"/>
          <w:b/>
        </w:rPr>
        <w:t xml:space="preserve">instrumentarium do </w:t>
      </w:r>
      <w:proofErr w:type="spellStart"/>
      <w:r w:rsidR="00F665C5" w:rsidRPr="00F665C5">
        <w:rPr>
          <w:rFonts w:ascii="Arial" w:hAnsi="Arial" w:cs="Arial"/>
          <w:b/>
        </w:rPr>
        <w:t>mikrodiscektomii</w:t>
      </w:r>
      <w:proofErr w:type="spellEnd"/>
      <w:r w:rsidR="00F665C5" w:rsidRPr="00F665C5">
        <w:rPr>
          <w:rFonts w:ascii="Arial" w:hAnsi="Arial" w:cs="Arial"/>
          <w:b/>
        </w:rPr>
        <w:t>, zestawu narzędzi laparoskopowych oraz zestawu narzędzi chirurgicznych</w:t>
      </w:r>
      <w:r w:rsidR="00E4596C" w:rsidRPr="00F665C5">
        <w:rPr>
          <w:rFonts w:ascii="Arial" w:hAnsi="Arial" w:cs="Arial"/>
          <w:b/>
        </w:rPr>
        <w:t>.</w:t>
      </w:r>
    </w:p>
    <w:p w:rsidR="00E4596C" w:rsidRPr="00380751" w:rsidRDefault="00E4596C" w:rsidP="00E4596C">
      <w:pPr>
        <w:outlineLvl w:val="0"/>
        <w:rPr>
          <w:rFonts w:ascii="Arial" w:hAnsi="Arial" w:cs="Arial"/>
          <w:b/>
          <w:sz w:val="22"/>
          <w:szCs w:val="22"/>
        </w:rPr>
      </w:pPr>
    </w:p>
    <w:p w:rsidR="00E4596C" w:rsidRPr="005D5A5A" w:rsidRDefault="00E4596C" w:rsidP="00E4596C">
      <w:pPr>
        <w:jc w:val="center"/>
        <w:outlineLvl w:val="0"/>
        <w:rPr>
          <w:rFonts w:ascii="Arial" w:hAnsi="Arial" w:cs="Arial"/>
          <w:b/>
        </w:rPr>
      </w:pPr>
      <w:r w:rsidRPr="005D5A5A">
        <w:rPr>
          <w:rFonts w:ascii="Arial" w:hAnsi="Arial" w:cs="Arial"/>
          <w:b/>
        </w:rPr>
        <w:t>Data rozpoczęcia biegu gwarancji: ______________________</w:t>
      </w:r>
    </w:p>
    <w:p w:rsidR="00E4596C" w:rsidRPr="005D5A5A" w:rsidRDefault="00E4596C" w:rsidP="00E4596C">
      <w:pPr>
        <w:jc w:val="center"/>
        <w:outlineLvl w:val="0"/>
        <w:rPr>
          <w:rFonts w:ascii="Arial" w:hAnsi="Arial" w:cs="Arial"/>
          <w:b/>
        </w:rPr>
      </w:pPr>
    </w:p>
    <w:p w:rsidR="00E4596C" w:rsidRPr="005D5A5A" w:rsidRDefault="00E4596C" w:rsidP="00E4596C">
      <w:pPr>
        <w:outlineLvl w:val="0"/>
        <w:rPr>
          <w:rFonts w:ascii="Arial" w:hAnsi="Arial" w:cs="Arial"/>
          <w:b/>
        </w:rPr>
      </w:pPr>
    </w:p>
    <w:p w:rsidR="00E4596C" w:rsidRPr="005D5A5A" w:rsidRDefault="00E4596C" w:rsidP="00E4596C">
      <w:pPr>
        <w:outlineLvl w:val="0"/>
        <w:rPr>
          <w:rFonts w:ascii="Arial" w:hAnsi="Arial" w:cs="Arial"/>
          <w:b/>
        </w:rPr>
      </w:pPr>
      <w:r w:rsidRPr="005D5A5A">
        <w:rPr>
          <w:rFonts w:ascii="Arial" w:hAnsi="Arial" w:cs="Arial"/>
          <w:b/>
        </w:rPr>
        <w:t>Okresy gwarancji: od dnia____________ do dnia_____________________</w:t>
      </w:r>
    </w:p>
    <w:p w:rsidR="00E4596C" w:rsidRPr="005D5A5A" w:rsidRDefault="00E4596C" w:rsidP="00E4596C">
      <w:pPr>
        <w:outlineLvl w:val="0"/>
        <w:rPr>
          <w:rFonts w:ascii="Arial" w:hAnsi="Arial" w:cs="Arial"/>
          <w:b/>
        </w:rPr>
      </w:pPr>
    </w:p>
    <w:p w:rsidR="00E4596C" w:rsidRPr="005D5A5A" w:rsidRDefault="00E4596C" w:rsidP="00E4596C">
      <w:pPr>
        <w:outlineLvl w:val="0"/>
        <w:rPr>
          <w:rFonts w:ascii="Arial" w:hAnsi="Arial" w:cs="Arial"/>
          <w:b/>
        </w:rPr>
      </w:pPr>
    </w:p>
    <w:p w:rsidR="00E4596C" w:rsidRPr="005D5A5A" w:rsidRDefault="00E4596C" w:rsidP="00E4596C">
      <w:pPr>
        <w:ind w:left="1680"/>
        <w:outlineLvl w:val="0"/>
        <w:rPr>
          <w:rFonts w:ascii="Arial" w:hAnsi="Arial" w:cs="Arial"/>
          <w:b/>
        </w:rPr>
      </w:pPr>
    </w:p>
    <w:tbl>
      <w:tblPr>
        <w:tblW w:w="0" w:type="auto"/>
        <w:tblInd w:w="8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0"/>
        <w:gridCol w:w="3881"/>
        <w:gridCol w:w="1243"/>
        <w:gridCol w:w="1043"/>
      </w:tblGrid>
      <w:tr w:rsidR="00E4596C" w:rsidRPr="005D5A5A" w:rsidTr="002C20AA">
        <w:trPr>
          <w:trHeight w:val="256"/>
        </w:trPr>
        <w:tc>
          <w:tcPr>
            <w:tcW w:w="570" w:type="dxa"/>
            <w:tcBorders>
              <w:top w:val="double" w:sz="4" w:space="0" w:color="auto"/>
              <w:bottom w:val="double" w:sz="4"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Lp.</w:t>
            </w:r>
          </w:p>
        </w:tc>
        <w:tc>
          <w:tcPr>
            <w:tcW w:w="3881" w:type="dxa"/>
            <w:tcBorders>
              <w:top w:val="double" w:sz="4" w:space="0" w:color="auto"/>
              <w:bottom w:val="double" w:sz="4"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Asortyment</w:t>
            </w:r>
          </w:p>
        </w:tc>
        <w:tc>
          <w:tcPr>
            <w:tcW w:w="1243" w:type="dxa"/>
            <w:tcBorders>
              <w:top w:val="double" w:sz="4" w:space="0" w:color="auto"/>
              <w:bottom w:val="double" w:sz="4"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Okres gwarancji</w:t>
            </w:r>
          </w:p>
        </w:tc>
        <w:tc>
          <w:tcPr>
            <w:tcW w:w="1043" w:type="dxa"/>
            <w:tcBorders>
              <w:top w:val="double" w:sz="4" w:space="0" w:color="auto"/>
              <w:bottom w:val="double" w:sz="4"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Uwagi</w:t>
            </w:r>
          </w:p>
        </w:tc>
      </w:tr>
      <w:tr w:rsidR="00E4596C" w:rsidRPr="005D5A5A" w:rsidTr="002C20AA">
        <w:trPr>
          <w:trHeight w:val="466"/>
        </w:trPr>
        <w:tc>
          <w:tcPr>
            <w:tcW w:w="570" w:type="dxa"/>
            <w:tcBorders>
              <w:top w:val="double" w:sz="4"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1.</w:t>
            </w:r>
          </w:p>
        </w:tc>
        <w:tc>
          <w:tcPr>
            <w:tcW w:w="3881" w:type="dxa"/>
            <w:tcBorders>
              <w:top w:val="double" w:sz="4" w:space="0" w:color="auto"/>
            </w:tcBorders>
          </w:tcPr>
          <w:p w:rsidR="00E4596C" w:rsidRPr="005D5A5A" w:rsidRDefault="00E4596C" w:rsidP="002C20AA">
            <w:pPr>
              <w:outlineLvl w:val="0"/>
              <w:rPr>
                <w:rFonts w:ascii="Arial" w:hAnsi="Arial" w:cs="Arial"/>
                <w:b/>
              </w:rPr>
            </w:pPr>
          </w:p>
        </w:tc>
        <w:tc>
          <w:tcPr>
            <w:tcW w:w="1243" w:type="dxa"/>
            <w:tcBorders>
              <w:top w:val="double" w:sz="4" w:space="0" w:color="auto"/>
            </w:tcBorders>
          </w:tcPr>
          <w:p w:rsidR="00E4596C" w:rsidRPr="005D5A5A" w:rsidRDefault="00E4596C" w:rsidP="002C20AA">
            <w:pPr>
              <w:outlineLvl w:val="0"/>
              <w:rPr>
                <w:rFonts w:ascii="Arial" w:hAnsi="Arial" w:cs="Arial"/>
                <w:b/>
              </w:rPr>
            </w:pPr>
          </w:p>
        </w:tc>
        <w:tc>
          <w:tcPr>
            <w:tcW w:w="1043" w:type="dxa"/>
            <w:tcBorders>
              <w:top w:val="double" w:sz="4" w:space="0" w:color="auto"/>
            </w:tcBorders>
          </w:tcPr>
          <w:p w:rsidR="00E4596C" w:rsidRPr="005D5A5A" w:rsidRDefault="00E4596C" w:rsidP="002C20AA">
            <w:pPr>
              <w:outlineLvl w:val="0"/>
              <w:rPr>
                <w:rFonts w:ascii="Arial" w:hAnsi="Arial" w:cs="Arial"/>
                <w:b/>
              </w:rPr>
            </w:pPr>
          </w:p>
        </w:tc>
      </w:tr>
      <w:tr w:rsidR="00E4596C" w:rsidRPr="005D5A5A" w:rsidTr="002C20AA">
        <w:trPr>
          <w:trHeight w:val="522"/>
        </w:trPr>
        <w:tc>
          <w:tcPr>
            <w:tcW w:w="570" w:type="dxa"/>
            <w:vAlign w:val="center"/>
          </w:tcPr>
          <w:p w:rsidR="00E4596C" w:rsidRPr="005D5A5A" w:rsidRDefault="00E4596C" w:rsidP="002C20AA">
            <w:pPr>
              <w:jc w:val="center"/>
              <w:outlineLvl w:val="0"/>
              <w:rPr>
                <w:rFonts w:ascii="Arial" w:hAnsi="Arial" w:cs="Arial"/>
                <w:b/>
              </w:rPr>
            </w:pPr>
            <w:r w:rsidRPr="005D5A5A">
              <w:rPr>
                <w:rFonts w:ascii="Arial" w:hAnsi="Arial" w:cs="Arial"/>
                <w:b/>
              </w:rPr>
              <w:t>2.</w:t>
            </w:r>
          </w:p>
        </w:tc>
        <w:tc>
          <w:tcPr>
            <w:tcW w:w="3881" w:type="dxa"/>
          </w:tcPr>
          <w:p w:rsidR="00E4596C" w:rsidRPr="005D5A5A" w:rsidRDefault="00E4596C" w:rsidP="002C20AA">
            <w:pPr>
              <w:outlineLvl w:val="0"/>
              <w:rPr>
                <w:rFonts w:ascii="Arial" w:hAnsi="Arial" w:cs="Arial"/>
                <w:b/>
              </w:rPr>
            </w:pPr>
          </w:p>
        </w:tc>
        <w:tc>
          <w:tcPr>
            <w:tcW w:w="1243" w:type="dxa"/>
          </w:tcPr>
          <w:p w:rsidR="00E4596C" w:rsidRPr="005D5A5A" w:rsidRDefault="00E4596C" w:rsidP="002C20AA">
            <w:pPr>
              <w:outlineLvl w:val="0"/>
              <w:rPr>
                <w:rFonts w:ascii="Arial" w:hAnsi="Arial" w:cs="Arial"/>
                <w:b/>
              </w:rPr>
            </w:pPr>
          </w:p>
        </w:tc>
        <w:tc>
          <w:tcPr>
            <w:tcW w:w="1043" w:type="dxa"/>
          </w:tcPr>
          <w:p w:rsidR="00E4596C" w:rsidRPr="005D5A5A" w:rsidRDefault="00E4596C" w:rsidP="002C20AA">
            <w:pPr>
              <w:outlineLvl w:val="0"/>
              <w:rPr>
                <w:rFonts w:ascii="Arial" w:hAnsi="Arial" w:cs="Arial"/>
                <w:b/>
              </w:rPr>
            </w:pPr>
          </w:p>
        </w:tc>
      </w:tr>
      <w:tr w:rsidR="00E4596C" w:rsidRPr="005D5A5A" w:rsidTr="002C20AA">
        <w:trPr>
          <w:trHeight w:val="522"/>
        </w:trPr>
        <w:tc>
          <w:tcPr>
            <w:tcW w:w="570" w:type="dxa"/>
            <w:vAlign w:val="center"/>
          </w:tcPr>
          <w:p w:rsidR="00E4596C" w:rsidRPr="005D5A5A" w:rsidRDefault="00E4596C" w:rsidP="002C20AA">
            <w:pPr>
              <w:jc w:val="center"/>
              <w:outlineLvl w:val="0"/>
              <w:rPr>
                <w:rFonts w:ascii="Arial" w:hAnsi="Arial" w:cs="Arial"/>
                <w:b/>
              </w:rPr>
            </w:pPr>
            <w:r w:rsidRPr="005D5A5A">
              <w:rPr>
                <w:rFonts w:ascii="Arial" w:hAnsi="Arial" w:cs="Arial"/>
                <w:b/>
              </w:rPr>
              <w:t>3.</w:t>
            </w:r>
          </w:p>
        </w:tc>
        <w:tc>
          <w:tcPr>
            <w:tcW w:w="3881" w:type="dxa"/>
          </w:tcPr>
          <w:p w:rsidR="00E4596C" w:rsidRPr="005D5A5A" w:rsidRDefault="00E4596C" w:rsidP="002C20AA">
            <w:pPr>
              <w:outlineLvl w:val="0"/>
              <w:rPr>
                <w:rFonts w:ascii="Arial" w:hAnsi="Arial" w:cs="Arial"/>
                <w:b/>
              </w:rPr>
            </w:pPr>
          </w:p>
        </w:tc>
        <w:tc>
          <w:tcPr>
            <w:tcW w:w="1243" w:type="dxa"/>
          </w:tcPr>
          <w:p w:rsidR="00E4596C" w:rsidRPr="005D5A5A" w:rsidRDefault="00E4596C" w:rsidP="002C20AA">
            <w:pPr>
              <w:outlineLvl w:val="0"/>
              <w:rPr>
                <w:rFonts w:ascii="Arial" w:hAnsi="Arial" w:cs="Arial"/>
                <w:b/>
              </w:rPr>
            </w:pPr>
          </w:p>
        </w:tc>
        <w:tc>
          <w:tcPr>
            <w:tcW w:w="1043" w:type="dxa"/>
          </w:tcPr>
          <w:p w:rsidR="00E4596C" w:rsidRPr="005D5A5A" w:rsidRDefault="00E4596C" w:rsidP="002C20AA">
            <w:pPr>
              <w:outlineLvl w:val="0"/>
              <w:rPr>
                <w:rFonts w:ascii="Arial" w:hAnsi="Arial" w:cs="Arial"/>
                <w:b/>
              </w:rPr>
            </w:pPr>
          </w:p>
        </w:tc>
      </w:tr>
      <w:tr w:rsidR="00E4596C" w:rsidRPr="005D5A5A" w:rsidTr="002C20AA">
        <w:trPr>
          <w:trHeight w:val="522"/>
        </w:trPr>
        <w:tc>
          <w:tcPr>
            <w:tcW w:w="570" w:type="dxa"/>
            <w:vAlign w:val="center"/>
          </w:tcPr>
          <w:p w:rsidR="00E4596C" w:rsidRPr="005D5A5A" w:rsidRDefault="00E4596C" w:rsidP="002C20AA">
            <w:pPr>
              <w:jc w:val="center"/>
              <w:outlineLvl w:val="0"/>
              <w:rPr>
                <w:rFonts w:ascii="Arial" w:hAnsi="Arial" w:cs="Arial"/>
                <w:b/>
              </w:rPr>
            </w:pPr>
            <w:r w:rsidRPr="005D5A5A">
              <w:rPr>
                <w:rFonts w:ascii="Arial" w:hAnsi="Arial" w:cs="Arial"/>
                <w:b/>
              </w:rPr>
              <w:t>4.</w:t>
            </w:r>
          </w:p>
        </w:tc>
        <w:tc>
          <w:tcPr>
            <w:tcW w:w="3881" w:type="dxa"/>
          </w:tcPr>
          <w:p w:rsidR="00E4596C" w:rsidRPr="005D5A5A" w:rsidRDefault="00E4596C" w:rsidP="002C20AA">
            <w:pPr>
              <w:outlineLvl w:val="0"/>
              <w:rPr>
                <w:rFonts w:ascii="Arial" w:hAnsi="Arial" w:cs="Arial"/>
                <w:b/>
              </w:rPr>
            </w:pPr>
          </w:p>
        </w:tc>
        <w:tc>
          <w:tcPr>
            <w:tcW w:w="1243" w:type="dxa"/>
          </w:tcPr>
          <w:p w:rsidR="00E4596C" w:rsidRPr="005D5A5A" w:rsidRDefault="00E4596C" w:rsidP="002C20AA">
            <w:pPr>
              <w:outlineLvl w:val="0"/>
              <w:rPr>
                <w:rFonts w:ascii="Arial" w:hAnsi="Arial" w:cs="Arial"/>
                <w:b/>
              </w:rPr>
            </w:pPr>
          </w:p>
        </w:tc>
        <w:tc>
          <w:tcPr>
            <w:tcW w:w="1043" w:type="dxa"/>
          </w:tcPr>
          <w:p w:rsidR="00E4596C" w:rsidRPr="005D5A5A" w:rsidRDefault="00E4596C" w:rsidP="002C20AA">
            <w:pPr>
              <w:outlineLvl w:val="0"/>
              <w:rPr>
                <w:rFonts w:ascii="Arial" w:hAnsi="Arial" w:cs="Arial"/>
                <w:b/>
              </w:rPr>
            </w:pPr>
          </w:p>
        </w:tc>
      </w:tr>
      <w:tr w:rsidR="00E4596C" w:rsidRPr="005D5A5A" w:rsidTr="002C20AA">
        <w:trPr>
          <w:trHeight w:val="544"/>
        </w:trPr>
        <w:tc>
          <w:tcPr>
            <w:tcW w:w="570" w:type="dxa"/>
            <w:vAlign w:val="center"/>
          </w:tcPr>
          <w:p w:rsidR="00E4596C" w:rsidRPr="005D5A5A" w:rsidRDefault="00E4596C" w:rsidP="002C20AA">
            <w:pPr>
              <w:jc w:val="center"/>
              <w:outlineLvl w:val="0"/>
              <w:rPr>
                <w:rFonts w:ascii="Arial" w:hAnsi="Arial" w:cs="Arial"/>
                <w:b/>
              </w:rPr>
            </w:pPr>
            <w:r w:rsidRPr="005D5A5A">
              <w:rPr>
                <w:rFonts w:ascii="Arial" w:hAnsi="Arial" w:cs="Arial"/>
                <w:b/>
              </w:rPr>
              <w:t>5.</w:t>
            </w:r>
          </w:p>
        </w:tc>
        <w:tc>
          <w:tcPr>
            <w:tcW w:w="3881" w:type="dxa"/>
          </w:tcPr>
          <w:p w:rsidR="00E4596C" w:rsidRPr="005D5A5A" w:rsidRDefault="00E4596C" w:rsidP="002C20AA">
            <w:pPr>
              <w:outlineLvl w:val="0"/>
              <w:rPr>
                <w:rFonts w:ascii="Arial" w:hAnsi="Arial" w:cs="Arial"/>
                <w:b/>
              </w:rPr>
            </w:pPr>
          </w:p>
        </w:tc>
        <w:tc>
          <w:tcPr>
            <w:tcW w:w="1243" w:type="dxa"/>
          </w:tcPr>
          <w:p w:rsidR="00E4596C" w:rsidRPr="005D5A5A" w:rsidRDefault="00E4596C" w:rsidP="002C20AA">
            <w:pPr>
              <w:outlineLvl w:val="0"/>
              <w:rPr>
                <w:rFonts w:ascii="Arial" w:hAnsi="Arial" w:cs="Arial"/>
                <w:b/>
              </w:rPr>
            </w:pPr>
          </w:p>
        </w:tc>
        <w:tc>
          <w:tcPr>
            <w:tcW w:w="1043" w:type="dxa"/>
          </w:tcPr>
          <w:p w:rsidR="00E4596C" w:rsidRPr="005D5A5A" w:rsidRDefault="00E4596C" w:rsidP="002C20AA">
            <w:pPr>
              <w:outlineLvl w:val="0"/>
              <w:rPr>
                <w:rFonts w:ascii="Arial" w:hAnsi="Arial" w:cs="Arial"/>
                <w:b/>
              </w:rPr>
            </w:pPr>
          </w:p>
        </w:tc>
      </w:tr>
      <w:tr w:rsidR="00E4596C" w:rsidRPr="005D5A5A" w:rsidTr="002C20AA">
        <w:trPr>
          <w:trHeight w:val="544"/>
        </w:trPr>
        <w:tc>
          <w:tcPr>
            <w:tcW w:w="570" w:type="dxa"/>
            <w:vAlign w:val="center"/>
          </w:tcPr>
          <w:p w:rsidR="00E4596C" w:rsidRPr="005D5A5A" w:rsidRDefault="00E4596C" w:rsidP="002C20AA">
            <w:pPr>
              <w:jc w:val="center"/>
              <w:outlineLvl w:val="0"/>
              <w:rPr>
                <w:rFonts w:ascii="Arial" w:hAnsi="Arial" w:cs="Arial"/>
                <w:b/>
              </w:rPr>
            </w:pPr>
            <w:r w:rsidRPr="005D5A5A">
              <w:rPr>
                <w:rFonts w:ascii="Arial" w:hAnsi="Arial" w:cs="Arial"/>
                <w:b/>
              </w:rPr>
              <w:t>6.</w:t>
            </w:r>
          </w:p>
        </w:tc>
        <w:tc>
          <w:tcPr>
            <w:tcW w:w="3881" w:type="dxa"/>
          </w:tcPr>
          <w:p w:rsidR="00E4596C" w:rsidRPr="005D5A5A" w:rsidRDefault="00E4596C" w:rsidP="002C20AA">
            <w:pPr>
              <w:outlineLvl w:val="0"/>
              <w:rPr>
                <w:rFonts w:ascii="Arial" w:hAnsi="Arial" w:cs="Arial"/>
                <w:b/>
              </w:rPr>
            </w:pPr>
          </w:p>
        </w:tc>
        <w:tc>
          <w:tcPr>
            <w:tcW w:w="1243" w:type="dxa"/>
          </w:tcPr>
          <w:p w:rsidR="00E4596C" w:rsidRPr="005D5A5A" w:rsidRDefault="00E4596C" w:rsidP="002C20AA">
            <w:pPr>
              <w:outlineLvl w:val="0"/>
              <w:rPr>
                <w:rFonts w:ascii="Arial" w:hAnsi="Arial" w:cs="Arial"/>
                <w:b/>
              </w:rPr>
            </w:pPr>
          </w:p>
        </w:tc>
        <w:tc>
          <w:tcPr>
            <w:tcW w:w="1043" w:type="dxa"/>
          </w:tcPr>
          <w:p w:rsidR="00E4596C" w:rsidRPr="005D5A5A" w:rsidRDefault="00E4596C" w:rsidP="002C20AA">
            <w:pPr>
              <w:outlineLvl w:val="0"/>
              <w:rPr>
                <w:rFonts w:ascii="Arial" w:hAnsi="Arial" w:cs="Arial"/>
                <w:b/>
              </w:rPr>
            </w:pPr>
          </w:p>
        </w:tc>
      </w:tr>
      <w:tr w:rsidR="00E4596C" w:rsidRPr="005D5A5A" w:rsidTr="002C20AA">
        <w:trPr>
          <w:trHeight w:val="544"/>
        </w:trPr>
        <w:tc>
          <w:tcPr>
            <w:tcW w:w="570" w:type="dxa"/>
            <w:vAlign w:val="center"/>
          </w:tcPr>
          <w:p w:rsidR="00E4596C" w:rsidRPr="005D5A5A" w:rsidRDefault="00E4596C" w:rsidP="002C20AA">
            <w:pPr>
              <w:jc w:val="center"/>
              <w:outlineLvl w:val="0"/>
              <w:rPr>
                <w:rFonts w:ascii="Arial" w:hAnsi="Arial" w:cs="Arial"/>
                <w:b/>
              </w:rPr>
            </w:pPr>
            <w:r w:rsidRPr="005D5A5A">
              <w:rPr>
                <w:rFonts w:ascii="Arial" w:hAnsi="Arial" w:cs="Arial"/>
                <w:b/>
              </w:rPr>
              <w:t>7.</w:t>
            </w:r>
          </w:p>
        </w:tc>
        <w:tc>
          <w:tcPr>
            <w:tcW w:w="3881" w:type="dxa"/>
          </w:tcPr>
          <w:p w:rsidR="00E4596C" w:rsidRPr="005D5A5A" w:rsidRDefault="00E4596C" w:rsidP="002C20AA">
            <w:pPr>
              <w:outlineLvl w:val="0"/>
              <w:rPr>
                <w:rFonts w:ascii="Arial" w:hAnsi="Arial" w:cs="Arial"/>
                <w:b/>
              </w:rPr>
            </w:pPr>
          </w:p>
        </w:tc>
        <w:tc>
          <w:tcPr>
            <w:tcW w:w="1243" w:type="dxa"/>
          </w:tcPr>
          <w:p w:rsidR="00E4596C" w:rsidRPr="005D5A5A" w:rsidRDefault="00E4596C" w:rsidP="002C20AA">
            <w:pPr>
              <w:outlineLvl w:val="0"/>
              <w:rPr>
                <w:rFonts w:ascii="Arial" w:hAnsi="Arial" w:cs="Arial"/>
                <w:b/>
              </w:rPr>
            </w:pPr>
          </w:p>
        </w:tc>
        <w:tc>
          <w:tcPr>
            <w:tcW w:w="1043" w:type="dxa"/>
          </w:tcPr>
          <w:p w:rsidR="00E4596C" w:rsidRPr="005D5A5A" w:rsidRDefault="00E4596C" w:rsidP="002C20AA">
            <w:pPr>
              <w:outlineLvl w:val="0"/>
              <w:rPr>
                <w:rFonts w:ascii="Arial" w:hAnsi="Arial" w:cs="Arial"/>
                <w:b/>
              </w:rPr>
            </w:pPr>
          </w:p>
        </w:tc>
      </w:tr>
      <w:tr w:rsidR="00E4596C" w:rsidRPr="005D5A5A" w:rsidTr="002C20AA">
        <w:trPr>
          <w:trHeight w:val="544"/>
        </w:trPr>
        <w:tc>
          <w:tcPr>
            <w:tcW w:w="570" w:type="dxa"/>
            <w:vAlign w:val="center"/>
          </w:tcPr>
          <w:p w:rsidR="00E4596C" w:rsidRPr="005D5A5A" w:rsidRDefault="00E4596C" w:rsidP="002C20AA">
            <w:pPr>
              <w:jc w:val="center"/>
              <w:outlineLvl w:val="0"/>
              <w:rPr>
                <w:rFonts w:ascii="Arial" w:hAnsi="Arial" w:cs="Arial"/>
                <w:b/>
              </w:rPr>
            </w:pPr>
            <w:r w:rsidRPr="005D5A5A">
              <w:rPr>
                <w:rFonts w:ascii="Arial" w:hAnsi="Arial" w:cs="Arial"/>
                <w:b/>
              </w:rPr>
              <w:t>8.</w:t>
            </w:r>
          </w:p>
        </w:tc>
        <w:tc>
          <w:tcPr>
            <w:tcW w:w="3881" w:type="dxa"/>
          </w:tcPr>
          <w:p w:rsidR="00E4596C" w:rsidRPr="005D5A5A" w:rsidRDefault="00E4596C" w:rsidP="002C20AA">
            <w:pPr>
              <w:outlineLvl w:val="0"/>
              <w:rPr>
                <w:rFonts w:ascii="Arial" w:hAnsi="Arial" w:cs="Arial"/>
                <w:b/>
              </w:rPr>
            </w:pPr>
          </w:p>
        </w:tc>
        <w:tc>
          <w:tcPr>
            <w:tcW w:w="1243" w:type="dxa"/>
          </w:tcPr>
          <w:p w:rsidR="00E4596C" w:rsidRPr="005D5A5A" w:rsidRDefault="00E4596C" w:rsidP="002C20AA">
            <w:pPr>
              <w:outlineLvl w:val="0"/>
              <w:rPr>
                <w:rFonts w:ascii="Arial" w:hAnsi="Arial" w:cs="Arial"/>
                <w:b/>
              </w:rPr>
            </w:pPr>
          </w:p>
        </w:tc>
        <w:tc>
          <w:tcPr>
            <w:tcW w:w="1043" w:type="dxa"/>
          </w:tcPr>
          <w:p w:rsidR="00E4596C" w:rsidRPr="005D5A5A" w:rsidRDefault="00E4596C" w:rsidP="002C20AA">
            <w:pPr>
              <w:outlineLvl w:val="0"/>
              <w:rPr>
                <w:rFonts w:ascii="Arial" w:hAnsi="Arial" w:cs="Arial"/>
                <w:b/>
              </w:rPr>
            </w:pPr>
          </w:p>
        </w:tc>
      </w:tr>
      <w:tr w:rsidR="00E4596C" w:rsidRPr="005D5A5A" w:rsidTr="002C20AA">
        <w:trPr>
          <w:trHeight w:val="544"/>
        </w:trPr>
        <w:tc>
          <w:tcPr>
            <w:tcW w:w="570" w:type="dxa"/>
            <w:vAlign w:val="center"/>
          </w:tcPr>
          <w:p w:rsidR="00E4596C" w:rsidRPr="005D5A5A" w:rsidRDefault="00E4596C" w:rsidP="002C20AA">
            <w:pPr>
              <w:jc w:val="center"/>
              <w:outlineLvl w:val="0"/>
              <w:rPr>
                <w:rFonts w:ascii="Arial" w:hAnsi="Arial" w:cs="Arial"/>
                <w:b/>
              </w:rPr>
            </w:pPr>
            <w:r w:rsidRPr="005D5A5A">
              <w:rPr>
                <w:rFonts w:ascii="Arial" w:hAnsi="Arial" w:cs="Arial"/>
                <w:b/>
              </w:rPr>
              <w:t>9.</w:t>
            </w:r>
          </w:p>
        </w:tc>
        <w:tc>
          <w:tcPr>
            <w:tcW w:w="3881" w:type="dxa"/>
          </w:tcPr>
          <w:p w:rsidR="00E4596C" w:rsidRPr="005D5A5A" w:rsidRDefault="00E4596C" w:rsidP="002C20AA">
            <w:pPr>
              <w:outlineLvl w:val="0"/>
              <w:rPr>
                <w:rFonts w:ascii="Arial" w:hAnsi="Arial" w:cs="Arial"/>
                <w:b/>
              </w:rPr>
            </w:pPr>
          </w:p>
        </w:tc>
        <w:tc>
          <w:tcPr>
            <w:tcW w:w="1243" w:type="dxa"/>
          </w:tcPr>
          <w:p w:rsidR="00E4596C" w:rsidRPr="005D5A5A" w:rsidRDefault="00E4596C" w:rsidP="002C20AA">
            <w:pPr>
              <w:outlineLvl w:val="0"/>
              <w:rPr>
                <w:rFonts w:ascii="Arial" w:hAnsi="Arial" w:cs="Arial"/>
                <w:b/>
              </w:rPr>
            </w:pPr>
          </w:p>
        </w:tc>
        <w:tc>
          <w:tcPr>
            <w:tcW w:w="1043" w:type="dxa"/>
          </w:tcPr>
          <w:p w:rsidR="00E4596C" w:rsidRPr="005D5A5A" w:rsidRDefault="00E4596C" w:rsidP="002C20AA">
            <w:pPr>
              <w:outlineLvl w:val="0"/>
              <w:rPr>
                <w:rFonts w:ascii="Arial" w:hAnsi="Arial" w:cs="Arial"/>
                <w:b/>
              </w:rPr>
            </w:pPr>
          </w:p>
        </w:tc>
      </w:tr>
      <w:tr w:rsidR="00E4596C" w:rsidRPr="005D5A5A" w:rsidTr="002C20AA">
        <w:trPr>
          <w:trHeight w:val="524"/>
        </w:trPr>
        <w:tc>
          <w:tcPr>
            <w:tcW w:w="570" w:type="dxa"/>
            <w:tcBorders>
              <w:bottom w:val="double" w:sz="4"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10.</w:t>
            </w:r>
          </w:p>
        </w:tc>
        <w:tc>
          <w:tcPr>
            <w:tcW w:w="3881" w:type="dxa"/>
            <w:tcBorders>
              <w:bottom w:val="double" w:sz="4" w:space="0" w:color="auto"/>
            </w:tcBorders>
          </w:tcPr>
          <w:p w:rsidR="00E4596C" w:rsidRPr="005D5A5A" w:rsidRDefault="00E4596C" w:rsidP="002C20AA">
            <w:pPr>
              <w:outlineLvl w:val="0"/>
              <w:rPr>
                <w:rFonts w:ascii="Arial" w:hAnsi="Arial" w:cs="Arial"/>
                <w:b/>
              </w:rPr>
            </w:pPr>
          </w:p>
        </w:tc>
        <w:tc>
          <w:tcPr>
            <w:tcW w:w="1243" w:type="dxa"/>
            <w:tcBorders>
              <w:bottom w:val="double" w:sz="4" w:space="0" w:color="auto"/>
            </w:tcBorders>
          </w:tcPr>
          <w:p w:rsidR="00E4596C" w:rsidRPr="005D5A5A" w:rsidRDefault="00E4596C" w:rsidP="002C20AA">
            <w:pPr>
              <w:outlineLvl w:val="0"/>
              <w:rPr>
                <w:rFonts w:ascii="Arial" w:hAnsi="Arial" w:cs="Arial"/>
                <w:b/>
              </w:rPr>
            </w:pPr>
          </w:p>
        </w:tc>
        <w:tc>
          <w:tcPr>
            <w:tcW w:w="1043" w:type="dxa"/>
            <w:tcBorders>
              <w:bottom w:val="double" w:sz="4" w:space="0" w:color="auto"/>
            </w:tcBorders>
          </w:tcPr>
          <w:p w:rsidR="00E4596C" w:rsidRPr="005D5A5A" w:rsidRDefault="00E4596C" w:rsidP="002C20AA">
            <w:pPr>
              <w:outlineLvl w:val="0"/>
              <w:rPr>
                <w:rFonts w:ascii="Arial" w:hAnsi="Arial" w:cs="Arial"/>
                <w:b/>
              </w:rPr>
            </w:pPr>
          </w:p>
        </w:tc>
      </w:tr>
    </w:tbl>
    <w:p w:rsidR="00E4596C" w:rsidRPr="005D5A5A" w:rsidRDefault="00E4596C" w:rsidP="00E4596C">
      <w:pPr>
        <w:outlineLvl w:val="0"/>
        <w:rPr>
          <w:rFonts w:ascii="Arial" w:hAnsi="Arial" w:cs="Arial"/>
          <w:b/>
        </w:rPr>
      </w:pPr>
    </w:p>
    <w:p w:rsidR="00E4596C" w:rsidRPr="005D5A5A" w:rsidRDefault="00E4596C" w:rsidP="00E4596C">
      <w:pPr>
        <w:jc w:val="center"/>
        <w:outlineLvl w:val="0"/>
        <w:rPr>
          <w:rFonts w:ascii="Arial" w:hAnsi="Arial" w:cs="Arial"/>
          <w:b/>
        </w:rPr>
      </w:pPr>
      <w:r w:rsidRPr="005D5A5A">
        <w:rPr>
          <w:rFonts w:ascii="Arial" w:hAnsi="Arial" w:cs="Arial"/>
          <w:b/>
        </w:rPr>
        <w:t>Bydgoszcz – 2</w:t>
      </w:r>
      <w:r w:rsidR="00FC178A">
        <w:rPr>
          <w:rFonts w:ascii="Arial" w:hAnsi="Arial" w:cs="Arial"/>
          <w:b/>
        </w:rPr>
        <w:t>016</w:t>
      </w:r>
    </w:p>
    <w:p w:rsidR="00E4596C" w:rsidRDefault="00E4596C" w:rsidP="00E4596C">
      <w:pPr>
        <w:outlineLvl w:val="0"/>
        <w:rPr>
          <w:rFonts w:ascii="Arial" w:hAnsi="Arial" w:cs="Arial"/>
          <w:sz w:val="22"/>
          <w:szCs w:val="22"/>
        </w:rPr>
      </w:pPr>
    </w:p>
    <w:p w:rsidR="00E4596C" w:rsidRDefault="00E4596C" w:rsidP="00E4596C">
      <w:pPr>
        <w:outlineLvl w:val="0"/>
        <w:rPr>
          <w:rFonts w:ascii="Arial" w:hAnsi="Arial" w:cs="Arial"/>
          <w:sz w:val="22"/>
          <w:szCs w:val="22"/>
        </w:rPr>
      </w:pPr>
    </w:p>
    <w:p w:rsidR="00E4596C" w:rsidRDefault="00E4596C" w:rsidP="00E4596C">
      <w:pPr>
        <w:outlineLvl w:val="0"/>
        <w:rPr>
          <w:rFonts w:ascii="Arial" w:hAnsi="Arial" w:cs="Arial"/>
          <w:sz w:val="22"/>
          <w:szCs w:val="22"/>
        </w:rPr>
      </w:pPr>
    </w:p>
    <w:p w:rsidR="00E4596C" w:rsidRDefault="00E4596C" w:rsidP="00E4596C">
      <w:pPr>
        <w:outlineLvl w:val="0"/>
        <w:rPr>
          <w:rFonts w:ascii="Arial" w:hAnsi="Arial" w:cs="Arial"/>
          <w:sz w:val="22"/>
          <w:szCs w:val="22"/>
        </w:rPr>
      </w:pPr>
    </w:p>
    <w:p w:rsidR="00E4596C" w:rsidRDefault="00E4596C" w:rsidP="00E4596C">
      <w:pPr>
        <w:outlineLvl w:val="0"/>
        <w:rPr>
          <w:rFonts w:ascii="Arial" w:hAnsi="Arial" w:cs="Arial"/>
          <w:sz w:val="22"/>
          <w:szCs w:val="22"/>
        </w:rPr>
      </w:pPr>
    </w:p>
    <w:p w:rsidR="00415844" w:rsidRDefault="00415844" w:rsidP="00E4596C">
      <w:pPr>
        <w:outlineLvl w:val="0"/>
        <w:rPr>
          <w:rFonts w:ascii="Arial" w:hAnsi="Arial" w:cs="Arial"/>
          <w:sz w:val="22"/>
          <w:szCs w:val="22"/>
        </w:rPr>
        <w:sectPr w:rsidR="00415844" w:rsidSect="00AE2189">
          <w:footnotePr>
            <w:pos w:val="beneathText"/>
          </w:footnotePr>
          <w:pgSz w:w="11905" w:h="16837"/>
          <w:pgMar w:top="851" w:right="1418" w:bottom="851" w:left="1418" w:header="709" w:footer="709" w:gutter="0"/>
          <w:cols w:space="708"/>
          <w:titlePg/>
          <w:docGrid w:linePitch="360"/>
        </w:sectPr>
      </w:pPr>
    </w:p>
    <w:p w:rsidR="00404081" w:rsidRPr="005D5A5A" w:rsidRDefault="00404081" w:rsidP="00E4596C">
      <w:pPr>
        <w:outlineLvl w:val="0"/>
        <w:rPr>
          <w:rFonts w:ascii="Arial" w:hAnsi="Arial" w:cs="Arial"/>
          <w:sz w:val="22"/>
          <w:szCs w:val="22"/>
        </w:rPr>
      </w:pPr>
    </w:p>
    <w:tbl>
      <w:tblPr>
        <w:tblW w:w="98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1"/>
        <w:gridCol w:w="855"/>
        <w:gridCol w:w="4283"/>
        <w:gridCol w:w="1569"/>
        <w:gridCol w:w="1102"/>
        <w:gridCol w:w="1427"/>
      </w:tblGrid>
      <w:tr w:rsidR="00E4596C" w:rsidRPr="005D5A5A" w:rsidTr="002C20AA">
        <w:trPr>
          <w:cantSplit/>
          <w:trHeight w:val="951"/>
        </w:trPr>
        <w:tc>
          <w:tcPr>
            <w:tcW w:w="601" w:type="dxa"/>
            <w:vMerge w:val="restart"/>
            <w:tcBorders>
              <w:top w:val="double" w:sz="4"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Lp.</w:t>
            </w:r>
          </w:p>
        </w:tc>
        <w:tc>
          <w:tcPr>
            <w:tcW w:w="9236" w:type="dxa"/>
            <w:gridSpan w:val="5"/>
            <w:tcBorders>
              <w:top w:val="double" w:sz="4"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Zgłoszenie reklamacji</w:t>
            </w:r>
          </w:p>
        </w:tc>
      </w:tr>
      <w:tr w:rsidR="00E4596C" w:rsidRPr="005D5A5A" w:rsidTr="002C20AA">
        <w:trPr>
          <w:cantSplit/>
          <w:trHeight w:val="333"/>
        </w:trPr>
        <w:tc>
          <w:tcPr>
            <w:tcW w:w="601" w:type="dxa"/>
            <w:vMerge/>
            <w:vAlign w:val="center"/>
          </w:tcPr>
          <w:p w:rsidR="00E4596C" w:rsidRPr="005D5A5A" w:rsidRDefault="00E4596C" w:rsidP="002C20AA">
            <w:pPr>
              <w:jc w:val="center"/>
              <w:outlineLvl w:val="0"/>
              <w:rPr>
                <w:rFonts w:ascii="Arial" w:hAnsi="Arial" w:cs="Arial"/>
                <w:b/>
              </w:rPr>
            </w:pPr>
          </w:p>
        </w:tc>
        <w:tc>
          <w:tcPr>
            <w:tcW w:w="855" w:type="dxa"/>
            <w:vMerge w:val="restart"/>
            <w:vAlign w:val="center"/>
          </w:tcPr>
          <w:p w:rsidR="00E4596C" w:rsidRPr="005D5A5A" w:rsidRDefault="00E4596C" w:rsidP="002C20AA">
            <w:pPr>
              <w:jc w:val="center"/>
              <w:outlineLvl w:val="0"/>
              <w:rPr>
                <w:rFonts w:ascii="Arial" w:hAnsi="Arial" w:cs="Arial"/>
                <w:b/>
              </w:rPr>
            </w:pPr>
            <w:r w:rsidRPr="005D5A5A">
              <w:rPr>
                <w:rFonts w:ascii="Arial" w:hAnsi="Arial" w:cs="Arial"/>
                <w:b/>
              </w:rPr>
              <w:t>Data</w:t>
            </w:r>
          </w:p>
        </w:tc>
        <w:tc>
          <w:tcPr>
            <w:tcW w:w="4283" w:type="dxa"/>
            <w:vMerge w:val="restart"/>
            <w:vAlign w:val="center"/>
          </w:tcPr>
          <w:p w:rsidR="00E4596C" w:rsidRPr="005D5A5A" w:rsidRDefault="00E4596C" w:rsidP="002C20AA">
            <w:pPr>
              <w:jc w:val="center"/>
              <w:outlineLvl w:val="0"/>
              <w:rPr>
                <w:rFonts w:ascii="Arial" w:hAnsi="Arial" w:cs="Arial"/>
                <w:b/>
              </w:rPr>
            </w:pPr>
            <w:r w:rsidRPr="005D5A5A">
              <w:rPr>
                <w:rFonts w:ascii="Arial" w:hAnsi="Arial" w:cs="Arial"/>
                <w:b/>
              </w:rPr>
              <w:t>Opis wady, usterki, uszkodzenia</w:t>
            </w:r>
          </w:p>
        </w:tc>
        <w:tc>
          <w:tcPr>
            <w:tcW w:w="2671" w:type="dxa"/>
            <w:gridSpan w:val="2"/>
            <w:vAlign w:val="center"/>
          </w:tcPr>
          <w:p w:rsidR="00E4596C" w:rsidRPr="005D5A5A" w:rsidRDefault="00E4596C" w:rsidP="002C20AA">
            <w:pPr>
              <w:jc w:val="center"/>
              <w:outlineLvl w:val="0"/>
              <w:rPr>
                <w:rFonts w:ascii="Arial" w:hAnsi="Arial" w:cs="Arial"/>
                <w:b/>
              </w:rPr>
            </w:pPr>
            <w:r w:rsidRPr="005D5A5A">
              <w:rPr>
                <w:rFonts w:ascii="Arial" w:hAnsi="Arial" w:cs="Arial"/>
                <w:b/>
              </w:rPr>
              <w:t>Nazwisko i imię przedstawiciela</w:t>
            </w:r>
          </w:p>
        </w:tc>
        <w:tc>
          <w:tcPr>
            <w:tcW w:w="1427" w:type="dxa"/>
            <w:vMerge w:val="restart"/>
            <w:vAlign w:val="center"/>
          </w:tcPr>
          <w:p w:rsidR="00E4596C" w:rsidRPr="005D5A5A" w:rsidRDefault="00E4596C" w:rsidP="002C20AA">
            <w:pPr>
              <w:jc w:val="center"/>
              <w:outlineLvl w:val="0"/>
              <w:rPr>
                <w:rFonts w:ascii="Arial" w:hAnsi="Arial" w:cs="Arial"/>
                <w:b/>
              </w:rPr>
            </w:pPr>
            <w:r w:rsidRPr="005D5A5A">
              <w:rPr>
                <w:rFonts w:ascii="Arial" w:hAnsi="Arial" w:cs="Arial"/>
                <w:b/>
              </w:rPr>
              <w:t>Wyznaczony termin</w:t>
            </w:r>
          </w:p>
          <w:p w:rsidR="00E4596C" w:rsidRPr="005D5A5A" w:rsidRDefault="00E4596C" w:rsidP="002C20AA">
            <w:pPr>
              <w:jc w:val="center"/>
              <w:outlineLvl w:val="0"/>
              <w:rPr>
                <w:rFonts w:ascii="Arial" w:hAnsi="Arial" w:cs="Arial"/>
                <w:b/>
              </w:rPr>
            </w:pPr>
            <w:r w:rsidRPr="005D5A5A">
              <w:rPr>
                <w:rFonts w:ascii="Arial" w:hAnsi="Arial" w:cs="Arial"/>
                <w:b/>
              </w:rPr>
              <w:t>usunięcia</w:t>
            </w:r>
          </w:p>
        </w:tc>
      </w:tr>
      <w:tr w:rsidR="00E4596C" w:rsidRPr="005D5A5A" w:rsidTr="002C20AA">
        <w:trPr>
          <w:cantSplit/>
          <w:trHeight w:val="963"/>
        </w:trPr>
        <w:tc>
          <w:tcPr>
            <w:tcW w:w="601" w:type="dxa"/>
            <w:vMerge/>
            <w:tcBorders>
              <w:bottom w:val="double" w:sz="6" w:space="0" w:color="auto"/>
            </w:tcBorders>
            <w:vAlign w:val="center"/>
          </w:tcPr>
          <w:p w:rsidR="00E4596C" w:rsidRPr="005D5A5A" w:rsidRDefault="00E4596C" w:rsidP="002C20AA">
            <w:pPr>
              <w:jc w:val="center"/>
              <w:outlineLvl w:val="0"/>
              <w:rPr>
                <w:rFonts w:ascii="Arial" w:hAnsi="Arial" w:cs="Arial"/>
                <w:b/>
              </w:rPr>
            </w:pPr>
          </w:p>
        </w:tc>
        <w:tc>
          <w:tcPr>
            <w:tcW w:w="855" w:type="dxa"/>
            <w:vMerge/>
            <w:tcBorders>
              <w:bottom w:val="double" w:sz="6" w:space="0" w:color="auto"/>
            </w:tcBorders>
            <w:vAlign w:val="center"/>
          </w:tcPr>
          <w:p w:rsidR="00E4596C" w:rsidRPr="005D5A5A" w:rsidRDefault="00E4596C" w:rsidP="002C20AA">
            <w:pPr>
              <w:jc w:val="center"/>
              <w:outlineLvl w:val="0"/>
              <w:rPr>
                <w:rFonts w:ascii="Arial" w:hAnsi="Arial" w:cs="Arial"/>
                <w:b/>
              </w:rPr>
            </w:pPr>
          </w:p>
        </w:tc>
        <w:tc>
          <w:tcPr>
            <w:tcW w:w="4283" w:type="dxa"/>
            <w:vMerge/>
            <w:tcBorders>
              <w:bottom w:val="double" w:sz="6" w:space="0" w:color="auto"/>
            </w:tcBorders>
            <w:vAlign w:val="center"/>
          </w:tcPr>
          <w:p w:rsidR="00E4596C" w:rsidRPr="005D5A5A" w:rsidRDefault="00E4596C" w:rsidP="002C20AA">
            <w:pPr>
              <w:jc w:val="center"/>
              <w:outlineLvl w:val="0"/>
              <w:rPr>
                <w:rFonts w:ascii="Arial" w:hAnsi="Arial" w:cs="Arial"/>
                <w:b/>
              </w:rPr>
            </w:pPr>
          </w:p>
        </w:tc>
        <w:tc>
          <w:tcPr>
            <w:tcW w:w="1569" w:type="dxa"/>
            <w:tcBorders>
              <w:bottom w:val="double" w:sz="6"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zgłaszającego</w:t>
            </w:r>
          </w:p>
        </w:tc>
        <w:tc>
          <w:tcPr>
            <w:tcW w:w="1102" w:type="dxa"/>
            <w:tcBorders>
              <w:bottom w:val="double" w:sz="6"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gwaranta</w:t>
            </w:r>
          </w:p>
        </w:tc>
        <w:tc>
          <w:tcPr>
            <w:tcW w:w="1427" w:type="dxa"/>
            <w:vMerge/>
            <w:tcBorders>
              <w:bottom w:val="double" w:sz="6" w:space="0" w:color="auto"/>
            </w:tcBorders>
            <w:vAlign w:val="center"/>
          </w:tcPr>
          <w:p w:rsidR="00E4596C" w:rsidRPr="005D5A5A" w:rsidRDefault="00E4596C" w:rsidP="002C20AA">
            <w:pPr>
              <w:jc w:val="center"/>
              <w:outlineLvl w:val="0"/>
              <w:rPr>
                <w:rFonts w:ascii="Arial" w:hAnsi="Arial" w:cs="Arial"/>
                <w:b/>
              </w:rPr>
            </w:pPr>
          </w:p>
        </w:tc>
      </w:tr>
      <w:tr w:rsidR="00E4596C" w:rsidRPr="005D5A5A" w:rsidTr="002C20AA">
        <w:trPr>
          <w:trHeight w:val="1245"/>
        </w:trPr>
        <w:tc>
          <w:tcPr>
            <w:tcW w:w="601" w:type="dxa"/>
            <w:tcBorders>
              <w:top w:val="double" w:sz="6" w:space="0" w:color="auto"/>
            </w:tcBorders>
          </w:tcPr>
          <w:p w:rsidR="00E4596C" w:rsidRPr="005D5A5A" w:rsidRDefault="00E4596C" w:rsidP="002C20AA">
            <w:pPr>
              <w:outlineLvl w:val="0"/>
              <w:rPr>
                <w:rFonts w:ascii="Arial" w:hAnsi="Arial" w:cs="Arial"/>
                <w:b/>
              </w:rPr>
            </w:pPr>
          </w:p>
        </w:tc>
        <w:tc>
          <w:tcPr>
            <w:tcW w:w="855" w:type="dxa"/>
            <w:tcBorders>
              <w:top w:val="double" w:sz="6" w:space="0" w:color="auto"/>
            </w:tcBorders>
          </w:tcPr>
          <w:p w:rsidR="00E4596C" w:rsidRPr="005D5A5A" w:rsidRDefault="00E4596C" w:rsidP="002C20AA">
            <w:pPr>
              <w:outlineLvl w:val="0"/>
              <w:rPr>
                <w:rFonts w:ascii="Arial" w:hAnsi="Arial" w:cs="Arial"/>
                <w:b/>
              </w:rPr>
            </w:pPr>
          </w:p>
        </w:tc>
        <w:tc>
          <w:tcPr>
            <w:tcW w:w="4283" w:type="dxa"/>
            <w:tcBorders>
              <w:top w:val="double" w:sz="6" w:space="0" w:color="auto"/>
            </w:tcBorders>
          </w:tcPr>
          <w:p w:rsidR="00E4596C" w:rsidRPr="005D5A5A" w:rsidRDefault="00E4596C" w:rsidP="002C20AA">
            <w:pPr>
              <w:outlineLvl w:val="0"/>
              <w:rPr>
                <w:rFonts w:ascii="Arial" w:hAnsi="Arial" w:cs="Arial"/>
                <w:b/>
              </w:rPr>
            </w:pPr>
          </w:p>
        </w:tc>
        <w:tc>
          <w:tcPr>
            <w:tcW w:w="1569" w:type="dxa"/>
            <w:tcBorders>
              <w:top w:val="double" w:sz="6" w:space="0" w:color="auto"/>
            </w:tcBorders>
          </w:tcPr>
          <w:p w:rsidR="00E4596C" w:rsidRPr="005D5A5A" w:rsidRDefault="00E4596C" w:rsidP="002C20AA">
            <w:pPr>
              <w:outlineLvl w:val="0"/>
              <w:rPr>
                <w:rFonts w:ascii="Arial" w:hAnsi="Arial" w:cs="Arial"/>
                <w:b/>
              </w:rPr>
            </w:pPr>
          </w:p>
        </w:tc>
        <w:tc>
          <w:tcPr>
            <w:tcW w:w="1102" w:type="dxa"/>
            <w:tcBorders>
              <w:top w:val="double" w:sz="6" w:space="0" w:color="auto"/>
            </w:tcBorders>
          </w:tcPr>
          <w:p w:rsidR="00E4596C" w:rsidRPr="005D5A5A" w:rsidRDefault="00E4596C" w:rsidP="002C20AA">
            <w:pPr>
              <w:outlineLvl w:val="0"/>
              <w:rPr>
                <w:rFonts w:ascii="Arial" w:hAnsi="Arial" w:cs="Arial"/>
                <w:b/>
              </w:rPr>
            </w:pPr>
          </w:p>
        </w:tc>
        <w:tc>
          <w:tcPr>
            <w:tcW w:w="1427" w:type="dxa"/>
            <w:tcBorders>
              <w:top w:val="double" w:sz="6" w:space="0" w:color="auto"/>
            </w:tcBorders>
          </w:tcPr>
          <w:p w:rsidR="00E4596C" w:rsidRPr="005D5A5A" w:rsidRDefault="00E4596C" w:rsidP="002C20AA">
            <w:pPr>
              <w:outlineLvl w:val="0"/>
              <w:rPr>
                <w:rFonts w:ascii="Arial" w:hAnsi="Arial" w:cs="Arial"/>
                <w:b/>
              </w:rPr>
            </w:pPr>
          </w:p>
        </w:tc>
      </w:tr>
      <w:tr w:rsidR="00E4596C" w:rsidRPr="005D5A5A" w:rsidTr="002C20AA">
        <w:trPr>
          <w:trHeight w:val="1275"/>
        </w:trPr>
        <w:tc>
          <w:tcPr>
            <w:tcW w:w="601" w:type="dxa"/>
          </w:tcPr>
          <w:p w:rsidR="00E4596C" w:rsidRPr="005D5A5A" w:rsidRDefault="00E4596C" w:rsidP="002C20AA">
            <w:pPr>
              <w:outlineLvl w:val="0"/>
              <w:rPr>
                <w:rFonts w:ascii="Arial" w:hAnsi="Arial" w:cs="Arial"/>
                <w:b/>
              </w:rPr>
            </w:pPr>
          </w:p>
        </w:tc>
        <w:tc>
          <w:tcPr>
            <w:tcW w:w="855" w:type="dxa"/>
          </w:tcPr>
          <w:p w:rsidR="00E4596C" w:rsidRPr="005D5A5A" w:rsidRDefault="00E4596C" w:rsidP="002C20AA">
            <w:pPr>
              <w:outlineLvl w:val="0"/>
              <w:rPr>
                <w:rFonts w:ascii="Arial" w:hAnsi="Arial" w:cs="Arial"/>
                <w:b/>
              </w:rPr>
            </w:pPr>
          </w:p>
        </w:tc>
        <w:tc>
          <w:tcPr>
            <w:tcW w:w="4283" w:type="dxa"/>
          </w:tcPr>
          <w:p w:rsidR="00E4596C" w:rsidRPr="005D5A5A" w:rsidRDefault="00E4596C" w:rsidP="002C20AA">
            <w:pPr>
              <w:outlineLvl w:val="0"/>
              <w:rPr>
                <w:rFonts w:ascii="Arial" w:hAnsi="Arial" w:cs="Arial"/>
                <w:b/>
              </w:rPr>
            </w:pPr>
          </w:p>
        </w:tc>
        <w:tc>
          <w:tcPr>
            <w:tcW w:w="1569" w:type="dxa"/>
          </w:tcPr>
          <w:p w:rsidR="00E4596C" w:rsidRPr="005D5A5A" w:rsidRDefault="00E4596C" w:rsidP="002C20AA">
            <w:pPr>
              <w:outlineLvl w:val="0"/>
              <w:rPr>
                <w:rFonts w:ascii="Arial" w:hAnsi="Arial" w:cs="Arial"/>
                <w:b/>
              </w:rPr>
            </w:pPr>
          </w:p>
        </w:tc>
        <w:tc>
          <w:tcPr>
            <w:tcW w:w="1102" w:type="dxa"/>
          </w:tcPr>
          <w:p w:rsidR="00E4596C" w:rsidRPr="005D5A5A" w:rsidRDefault="00E4596C" w:rsidP="002C20AA">
            <w:pPr>
              <w:outlineLvl w:val="0"/>
              <w:rPr>
                <w:rFonts w:ascii="Arial" w:hAnsi="Arial" w:cs="Arial"/>
                <w:b/>
              </w:rPr>
            </w:pPr>
          </w:p>
        </w:tc>
        <w:tc>
          <w:tcPr>
            <w:tcW w:w="1427" w:type="dxa"/>
          </w:tcPr>
          <w:p w:rsidR="00E4596C" w:rsidRPr="005D5A5A" w:rsidRDefault="00E4596C" w:rsidP="002C20AA">
            <w:pPr>
              <w:outlineLvl w:val="0"/>
              <w:rPr>
                <w:rFonts w:ascii="Arial" w:hAnsi="Arial" w:cs="Arial"/>
                <w:b/>
              </w:rPr>
            </w:pPr>
          </w:p>
        </w:tc>
      </w:tr>
      <w:tr w:rsidR="00E4596C" w:rsidRPr="005D5A5A" w:rsidTr="002C20AA">
        <w:trPr>
          <w:trHeight w:val="1335"/>
        </w:trPr>
        <w:tc>
          <w:tcPr>
            <w:tcW w:w="601" w:type="dxa"/>
          </w:tcPr>
          <w:p w:rsidR="00E4596C" w:rsidRPr="005D5A5A" w:rsidRDefault="00E4596C" w:rsidP="002C20AA">
            <w:pPr>
              <w:outlineLvl w:val="0"/>
              <w:rPr>
                <w:rFonts w:ascii="Arial" w:hAnsi="Arial" w:cs="Arial"/>
                <w:b/>
              </w:rPr>
            </w:pPr>
          </w:p>
        </w:tc>
        <w:tc>
          <w:tcPr>
            <w:tcW w:w="855" w:type="dxa"/>
          </w:tcPr>
          <w:p w:rsidR="00E4596C" w:rsidRPr="005D5A5A" w:rsidRDefault="00E4596C" w:rsidP="002C20AA">
            <w:pPr>
              <w:outlineLvl w:val="0"/>
              <w:rPr>
                <w:rFonts w:ascii="Arial" w:hAnsi="Arial" w:cs="Arial"/>
                <w:b/>
              </w:rPr>
            </w:pPr>
          </w:p>
        </w:tc>
        <w:tc>
          <w:tcPr>
            <w:tcW w:w="4283" w:type="dxa"/>
          </w:tcPr>
          <w:p w:rsidR="00E4596C" w:rsidRPr="005D5A5A" w:rsidRDefault="00E4596C" w:rsidP="002C20AA">
            <w:pPr>
              <w:outlineLvl w:val="0"/>
              <w:rPr>
                <w:rFonts w:ascii="Arial" w:hAnsi="Arial" w:cs="Arial"/>
                <w:b/>
              </w:rPr>
            </w:pPr>
          </w:p>
        </w:tc>
        <w:tc>
          <w:tcPr>
            <w:tcW w:w="1569" w:type="dxa"/>
          </w:tcPr>
          <w:p w:rsidR="00E4596C" w:rsidRPr="005D5A5A" w:rsidRDefault="00E4596C" w:rsidP="002C20AA">
            <w:pPr>
              <w:outlineLvl w:val="0"/>
              <w:rPr>
                <w:rFonts w:ascii="Arial" w:hAnsi="Arial" w:cs="Arial"/>
                <w:b/>
              </w:rPr>
            </w:pPr>
          </w:p>
        </w:tc>
        <w:tc>
          <w:tcPr>
            <w:tcW w:w="1102" w:type="dxa"/>
          </w:tcPr>
          <w:p w:rsidR="00E4596C" w:rsidRPr="005D5A5A" w:rsidRDefault="00E4596C" w:rsidP="002C20AA">
            <w:pPr>
              <w:outlineLvl w:val="0"/>
              <w:rPr>
                <w:rFonts w:ascii="Arial" w:hAnsi="Arial" w:cs="Arial"/>
                <w:b/>
              </w:rPr>
            </w:pPr>
          </w:p>
        </w:tc>
        <w:tc>
          <w:tcPr>
            <w:tcW w:w="1427" w:type="dxa"/>
          </w:tcPr>
          <w:p w:rsidR="00E4596C" w:rsidRPr="005D5A5A" w:rsidRDefault="00E4596C" w:rsidP="002C20AA">
            <w:pPr>
              <w:outlineLvl w:val="0"/>
              <w:rPr>
                <w:rFonts w:ascii="Arial" w:hAnsi="Arial" w:cs="Arial"/>
                <w:b/>
              </w:rPr>
            </w:pPr>
          </w:p>
        </w:tc>
      </w:tr>
      <w:tr w:rsidR="00E4596C" w:rsidRPr="005D5A5A" w:rsidTr="002C20AA">
        <w:trPr>
          <w:trHeight w:val="1275"/>
        </w:trPr>
        <w:tc>
          <w:tcPr>
            <w:tcW w:w="601" w:type="dxa"/>
          </w:tcPr>
          <w:p w:rsidR="00E4596C" w:rsidRPr="005D5A5A" w:rsidRDefault="00E4596C" w:rsidP="002C20AA">
            <w:pPr>
              <w:outlineLvl w:val="0"/>
              <w:rPr>
                <w:rFonts w:ascii="Arial" w:hAnsi="Arial" w:cs="Arial"/>
                <w:b/>
              </w:rPr>
            </w:pPr>
          </w:p>
        </w:tc>
        <w:tc>
          <w:tcPr>
            <w:tcW w:w="855" w:type="dxa"/>
          </w:tcPr>
          <w:p w:rsidR="00E4596C" w:rsidRPr="005D5A5A" w:rsidRDefault="00E4596C" w:rsidP="002C20AA">
            <w:pPr>
              <w:outlineLvl w:val="0"/>
              <w:rPr>
                <w:rFonts w:ascii="Arial" w:hAnsi="Arial" w:cs="Arial"/>
                <w:b/>
              </w:rPr>
            </w:pPr>
          </w:p>
        </w:tc>
        <w:tc>
          <w:tcPr>
            <w:tcW w:w="4283" w:type="dxa"/>
          </w:tcPr>
          <w:p w:rsidR="00E4596C" w:rsidRPr="005D5A5A" w:rsidRDefault="00E4596C" w:rsidP="002C20AA">
            <w:pPr>
              <w:outlineLvl w:val="0"/>
              <w:rPr>
                <w:rFonts w:ascii="Arial" w:hAnsi="Arial" w:cs="Arial"/>
                <w:b/>
              </w:rPr>
            </w:pPr>
          </w:p>
        </w:tc>
        <w:tc>
          <w:tcPr>
            <w:tcW w:w="1569" w:type="dxa"/>
          </w:tcPr>
          <w:p w:rsidR="00E4596C" w:rsidRPr="005D5A5A" w:rsidRDefault="00E4596C" w:rsidP="002C20AA">
            <w:pPr>
              <w:outlineLvl w:val="0"/>
              <w:rPr>
                <w:rFonts w:ascii="Arial" w:hAnsi="Arial" w:cs="Arial"/>
                <w:b/>
              </w:rPr>
            </w:pPr>
          </w:p>
        </w:tc>
        <w:tc>
          <w:tcPr>
            <w:tcW w:w="1102" w:type="dxa"/>
          </w:tcPr>
          <w:p w:rsidR="00E4596C" w:rsidRPr="005D5A5A" w:rsidRDefault="00E4596C" w:rsidP="002C20AA">
            <w:pPr>
              <w:outlineLvl w:val="0"/>
              <w:rPr>
                <w:rFonts w:ascii="Arial" w:hAnsi="Arial" w:cs="Arial"/>
                <w:b/>
              </w:rPr>
            </w:pPr>
          </w:p>
        </w:tc>
        <w:tc>
          <w:tcPr>
            <w:tcW w:w="1427" w:type="dxa"/>
          </w:tcPr>
          <w:p w:rsidR="00E4596C" w:rsidRPr="005D5A5A" w:rsidRDefault="00E4596C" w:rsidP="002C20AA">
            <w:pPr>
              <w:outlineLvl w:val="0"/>
              <w:rPr>
                <w:rFonts w:ascii="Arial" w:hAnsi="Arial" w:cs="Arial"/>
                <w:b/>
              </w:rPr>
            </w:pPr>
          </w:p>
        </w:tc>
      </w:tr>
      <w:tr w:rsidR="00E4596C" w:rsidRPr="005D5A5A" w:rsidTr="002C20AA">
        <w:trPr>
          <w:trHeight w:val="1275"/>
        </w:trPr>
        <w:tc>
          <w:tcPr>
            <w:tcW w:w="601" w:type="dxa"/>
          </w:tcPr>
          <w:p w:rsidR="00E4596C" w:rsidRPr="005D5A5A" w:rsidRDefault="00E4596C" w:rsidP="002C20AA">
            <w:pPr>
              <w:outlineLvl w:val="0"/>
              <w:rPr>
                <w:rFonts w:ascii="Arial" w:hAnsi="Arial" w:cs="Arial"/>
                <w:b/>
              </w:rPr>
            </w:pPr>
          </w:p>
        </w:tc>
        <w:tc>
          <w:tcPr>
            <w:tcW w:w="855" w:type="dxa"/>
          </w:tcPr>
          <w:p w:rsidR="00E4596C" w:rsidRPr="005D5A5A" w:rsidRDefault="00E4596C" w:rsidP="002C20AA">
            <w:pPr>
              <w:outlineLvl w:val="0"/>
              <w:rPr>
                <w:rFonts w:ascii="Arial" w:hAnsi="Arial" w:cs="Arial"/>
                <w:b/>
              </w:rPr>
            </w:pPr>
          </w:p>
        </w:tc>
        <w:tc>
          <w:tcPr>
            <w:tcW w:w="4283" w:type="dxa"/>
          </w:tcPr>
          <w:p w:rsidR="00E4596C" w:rsidRPr="005D5A5A" w:rsidRDefault="00E4596C" w:rsidP="002C20AA">
            <w:pPr>
              <w:outlineLvl w:val="0"/>
              <w:rPr>
                <w:rFonts w:ascii="Arial" w:hAnsi="Arial" w:cs="Arial"/>
                <w:b/>
              </w:rPr>
            </w:pPr>
          </w:p>
        </w:tc>
        <w:tc>
          <w:tcPr>
            <w:tcW w:w="1569" w:type="dxa"/>
          </w:tcPr>
          <w:p w:rsidR="00E4596C" w:rsidRPr="005D5A5A" w:rsidRDefault="00E4596C" w:rsidP="002C20AA">
            <w:pPr>
              <w:outlineLvl w:val="0"/>
              <w:rPr>
                <w:rFonts w:ascii="Arial" w:hAnsi="Arial" w:cs="Arial"/>
                <w:b/>
              </w:rPr>
            </w:pPr>
          </w:p>
        </w:tc>
        <w:tc>
          <w:tcPr>
            <w:tcW w:w="1102" w:type="dxa"/>
          </w:tcPr>
          <w:p w:rsidR="00E4596C" w:rsidRPr="005D5A5A" w:rsidRDefault="00E4596C" w:rsidP="002C20AA">
            <w:pPr>
              <w:outlineLvl w:val="0"/>
              <w:rPr>
                <w:rFonts w:ascii="Arial" w:hAnsi="Arial" w:cs="Arial"/>
                <w:b/>
              </w:rPr>
            </w:pPr>
          </w:p>
        </w:tc>
        <w:tc>
          <w:tcPr>
            <w:tcW w:w="1427" w:type="dxa"/>
          </w:tcPr>
          <w:p w:rsidR="00E4596C" w:rsidRPr="005D5A5A" w:rsidRDefault="00E4596C" w:rsidP="002C20AA">
            <w:pPr>
              <w:outlineLvl w:val="0"/>
              <w:rPr>
                <w:rFonts w:ascii="Arial" w:hAnsi="Arial" w:cs="Arial"/>
                <w:b/>
              </w:rPr>
            </w:pPr>
          </w:p>
        </w:tc>
      </w:tr>
      <w:tr w:rsidR="00E4596C" w:rsidRPr="005D5A5A" w:rsidTr="002C20AA">
        <w:trPr>
          <w:trHeight w:val="1275"/>
        </w:trPr>
        <w:tc>
          <w:tcPr>
            <w:tcW w:w="601" w:type="dxa"/>
          </w:tcPr>
          <w:p w:rsidR="00E4596C" w:rsidRPr="005D5A5A" w:rsidRDefault="00E4596C" w:rsidP="002C20AA">
            <w:pPr>
              <w:outlineLvl w:val="0"/>
              <w:rPr>
                <w:rFonts w:ascii="Arial" w:hAnsi="Arial" w:cs="Arial"/>
                <w:b/>
              </w:rPr>
            </w:pPr>
          </w:p>
        </w:tc>
        <w:tc>
          <w:tcPr>
            <w:tcW w:w="855" w:type="dxa"/>
          </w:tcPr>
          <w:p w:rsidR="00E4596C" w:rsidRPr="005D5A5A" w:rsidRDefault="00E4596C" w:rsidP="002C20AA">
            <w:pPr>
              <w:outlineLvl w:val="0"/>
              <w:rPr>
                <w:rFonts w:ascii="Arial" w:hAnsi="Arial" w:cs="Arial"/>
                <w:b/>
              </w:rPr>
            </w:pPr>
          </w:p>
        </w:tc>
        <w:tc>
          <w:tcPr>
            <w:tcW w:w="4283" w:type="dxa"/>
          </w:tcPr>
          <w:p w:rsidR="00E4596C" w:rsidRPr="005D5A5A" w:rsidRDefault="00E4596C" w:rsidP="002C20AA">
            <w:pPr>
              <w:outlineLvl w:val="0"/>
              <w:rPr>
                <w:rFonts w:ascii="Arial" w:hAnsi="Arial" w:cs="Arial"/>
                <w:b/>
              </w:rPr>
            </w:pPr>
          </w:p>
        </w:tc>
        <w:tc>
          <w:tcPr>
            <w:tcW w:w="1569" w:type="dxa"/>
          </w:tcPr>
          <w:p w:rsidR="00E4596C" w:rsidRPr="005D5A5A" w:rsidRDefault="00E4596C" w:rsidP="002C20AA">
            <w:pPr>
              <w:outlineLvl w:val="0"/>
              <w:rPr>
                <w:rFonts w:ascii="Arial" w:hAnsi="Arial" w:cs="Arial"/>
                <w:b/>
              </w:rPr>
            </w:pPr>
          </w:p>
        </w:tc>
        <w:tc>
          <w:tcPr>
            <w:tcW w:w="1102" w:type="dxa"/>
          </w:tcPr>
          <w:p w:rsidR="00E4596C" w:rsidRPr="005D5A5A" w:rsidRDefault="00E4596C" w:rsidP="002C20AA">
            <w:pPr>
              <w:outlineLvl w:val="0"/>
              <w:rPr>
                <w:rFonts w:ascii="Arial" w:hAnsi="Arial" w:cs="Arial"/>
                <w:b/>
              </w:rPr>
            </w:pPr>
          </w:p>
        </w:tc>
        <w:tc>
          <w:tcPr>
            <w:tcW w:w="1427" w:type="dxa"/>
          </w:tcPr>
          <w:p w:rsidR="00E4596C" w:rsidRPr="005D5A5A" w:rsidRDefault="00E4596C" w:rsidP="002C20AA">
            <w:pPr>
              <w:outlineLvl w:val="0"/>
              <w:rPr>
                <w:rFonts w:ascii="Arial" w:hAnsi="Arial" w:cs="Arial"/>
                <w:b/>
              </w:rPr>
            </w:pPr>
          </w:p>
        </w:tc>
      </w:tr>
      <w:tr w:rsidR="00E4596C" w:rsidRPr="005D5A5A" w:rsidTr="002C20AA">
        <w:trPr>
          <w:trHeight w:val="1275"/>
        </w:trPr>
        <w:tc>
          <w:tcPr>
            <w:tcW w:w="601" w:type="dxa"/>
          </w:tcPr>
          <w:p w:rsidR="00E4596C" w:rsidRPr="005D5A5A" w:rsidRDefault="00E4596C" w:rsidP="002C20AA">
            <w:pPr>
              <w:outlineLvl w:val="0"/>
              <w:rPr>
                <w:rFonts w:ascii="Arial" w:hAnsi="Arial" w:cs="Arial"/>
                <w:b/>
              </w:rPr>
            </w:pPr>
          </w:p>
        </w:tc>
        <w:tc>
          <w:tcPr>
            <w:tcW w:w="855" w:type="dxa"/>
          </w:tcPr>
          <w:p w:rsidR="00E4596C" w:rsidRPr="005D5A5A" w:rsidRDefault="00E4596C" w:rsidP="002C20AA">
            <w:pPr>
              <w:outlineLvl w:val="0"/>
              <w:rPr>
                <w:rFonts w:ascii="Arial" w:hAnsi="Arial" w:cs="Arial"/>
                <w:b/>
              </w:rPr>
            </w:pPr>
          </w:p>
        </w:tc>
        <w:tc>
          <w:tcPr>
            <w:tcW w:w="4283" w:type="dxa"/>
          </w:tcPr>
          <w:p w:rsidR="00E4596C" w:rsidRPr="005D5A5A" w:rsidRDefault="00E4596C" w:rsidP="002C20AA">
            <w:pPr>
              <w:outlineLvl w:val="0"/>
              <w:rPr>
                <w:rFonts w:ascii="Arial" w:hAnsi="Arial" w:cs="Arial"/>
                <w:b/>
              </w:rPr>
            </w:pPr>
          </w:p>
        </w:tc>
        <w:tc>
          <w:tcPr>
            <w:tcW w:w="1569" w:type="dxa"/>
          </w:tcPr>
          <w:p w:rsidR="00E4596C" w:rsidRPr="005D5A5A" w:rsidRDefault="00E4596C" w:rsidP="002C20AA">
            <w:pPr>
              <w:outlineLvl w:val="0"/>
              <w:rPr>
                <w:rFonts w:ascii="Arial" w:hAnsi="Arial" w:cs="Arial"/>
                <w:b/>
              </w:rPr>
            </w:pPr>
          </w:p>
        </w:tc>
        <w:tc>
          <w:tcPr>
            <w:tcW w:w="1102" w:type="dxa"/>
          </w:tcPr>
          <w:p w:rsidR="00E4596C" w:rsidRPr="005D5A5A" w:rsidRDefault="00E4596C" w:rsidP="002C20AA">
            <w:pPr>
              <w:outlineLvl w:val="0"/>
              <w:rPr>
                <w:rFonts w:ascii="Arial" w:hAnsi="Arial" w:cs="Arial"/>
                <w:b/>
              </w:rPr>
            </w:pPr>
          </w:p>
        </w:tc>
        <w:tc>
          <w:tcPr>
            <w:tcW w:w="1427" w:type="dxa"/>
          </w:tcPr>
          <w:p w:rsidR="00E4596C" w:rsidRPr="005D5A5A" w:rsidRDefault="00E4596C" w:rsidP="002C20AA">
            <w:pPr>
              <w:outlineLvl w:val="0"/>
              <w:rPr>
                <w:rFonts w:ascii="Arial" w:hAnsi="Arial" w:cs="Arial"/>
                <w:b/>
              </w:rPr>
            </w:pPr>
          </w:p>
        </w:tc>
      </w:tr>
      <w:tr w:rsidR="00E4596C" w:rsidRPr="005D5A5A" w:rsidTr="002C20AA">
        <w:trPr>
          <w:trHeight w:val="1275"/>
        </w:trPr>
        <w:tc>
          <w:tcPr>
            <w:tcW w:w="601" w:type="dxa"/>
            <w:tcBorders>
              <w:bottom w:val="double" w:sz="4" w:space="0" w:color="auto"/>
            </w:tcBorders>
          </w:tcPr>
          <w:p w:rsidR="00E4596C" w:rsidRPr="005D5A5A" w:rsidRDefault="00E4596C" w:rsidP="002C20AA">
            <w:pPr>
              <w:outlineLvl w:val="0"/>
              <w:rPr>
                <w:rFonts w:ascii="Arial" w:hAnsi="Arial" w:cs="Arial"/>
                <w:b/>
              </w:rPr>
            </w:pPr>
          </w:p>
        </w:tc>
        <w:tc>
          <w:tcPr>
            <w:tcW w:w="855" w:type="dxa"/>
            <w:tcBorders>
              <w:bottom w:val="double" w:sz="4" w:space="0" w:color="auto"/>
            </w:tcBorders>
          </w:tcPr>
          <w:p w:rsidR="00E4596C" w:rsidRPr="005D5A5A" w:rsidRDefault="00E4596C" w:rsidP="002C20AA">
            <w:pPr>
              <w:outlineLvl w:val="0"/>
              <w:rPr>
                <w:rFonts w:ascii="Arial" w:hAnsi="Arial" w:cs="Arial"/>
                <w:b/>
              </w:rPr>
            </w:pPr>
          </w:p>
        </w:tc>
        <w:tc>
          <w:tcPr>
            <w:tcW w:w="4283" w:type="dxa"/>
            <w:tcBorders>
              <w:bottom w:val="double" w:sz="4" w:space="0" w:color="auto"/>
            </w:tcBorders>
          </w:tcPr>
          <w:p w:rsidR="00E4596C" w:rsidRPr="005D5A5A" w:rsidRDefault="00E4596C" w:rsidP="002C20AA">
            <w:pPr>
              <w:outlineLvl w:val="0"/>
              <w:rPr>
                <w:rFonts w:ascii="Arial" w:hAnsi="Arial" w:cs="Arial"/>
                <w:b/>
              </w:rPr>
            </w:pPr>
          </w:p>
        </w:tc>
        <w:tc>
          <w:tcPr>
            <w:tcW w:w="1569" w:type="dxa"/>
            <w:tcBorders>
              <w:bottom w:val="double" w:sz="4" w:space="0" w:color="auto"/>
            </w:tcBorders>
          </w:tcPr>
          <w:p w:rsidR="00E4596C" w:rsidRPr="005D5A5A" w:rsidRDefault="00E4596C" w:rsidP="002C20AA">
            <w:pPr>
              <w:outlineLvl w:val="0"/>
              <w:rPr>
                <w:rFonts w:ascii="Arial" w:hAnsi="Arial" w:cs="Arial"/>
                <w:b/>
              </w:rPr>
            </w:pPr>
          </w:p>
        </w:tc>
        <w:tc>
          <w:tcPr>
            <w:tcW w:w="1102" w:type="dxa"/>
            <w:tcBorders>
              <w:bottom w:val="double" w:sz="4" w:space="0" w:color="auto"/>
            </w:tcBorders>
          </w:tcPr>
          <w:p w:rsidR="00E4596C" w:rsidRPr="005D5A5A" w:rsidRDefault="00E4596C" w:rsidP="002C20AA">
            <w:pPr>
              <w:outlineLvl w:val="0"/>
              <w:rPr>
                <w:rFonts w:ascii="Arial" w:hAnsi="Arial" w:cs="Arial"/>
                <w:b/>
              </w:rPr>
            </w:pPr>
          </w:p>
        </w:tc>
        <w:tc>
          <w:tcPr>
            <w:tcW w:w="1427" w:type="dxa"/>
            <w:tcBorders>
              <w:bottom w:val="double" w:sz="4" w:space="0" w:color="auto"/>
            </w:tcBorders>
          </w:tcPr>
          <w:p w:rsidR="00E4596C" w:rsidRPr="005D5A5A" w:rsidRDefault="00E4596C" w:rsidP="002C20AA">
            <w:pPr>
              <w:outlineLvl w:val="0"/>
              <w:rPr>
                <w:rFonts w:ascii="Arial" w:hAnsi="Arial" w:cs="Arial"/>
                <w:b/>
              </w:rPr>
            </w:pPr>
          </w:p>
        </w:tc>
      </w:tr>
    </w:tbl>
    <w:p w:rsidR="00E4596C" w:rsidRPr="005D5A5A" w:rsidRDefault="00E4596C" w:rsidP="00E4596C">
      <w:pPr>
        <w:outlineLvl w:val="0"/>
        <w:rPr>
          <w:rFonts w:ascii="Arial" w:hAnsi="Arial" w:cs="Arial"/>
          <w:b/>
        </w:rPr>
      </w:pPr>
    </w:p>
    <w:p w:rsidR="00E4596C" w:rsidRDefault="00E4596C" w:rsidP="00E4596C">
      <w:pPr>
        <w:outlineLvl w:val="0"/>
        <w:rPr>
          <w:rFonts w:ascii="Arial" w:hAnsi="Arial" w:cs="Arial"/>
          <w:b/>
        </w:rPr>
      </w:pPr>
    </w:p>
    <w:p w:rsidR="00E4596C" w:rsidRDefault="00E4596C" w:rsidP="00E4596C">
      <w:pPr>
        <w:outlineLvl w:val="0"/>
        <w:rPr>
          <w:rFonts w:ascii="Arial" w:hAnsi="Arial" w:cs="Arial"/>
          <w:b/>
        </w:rPr>
      </w:pPr>
    </w:p>
    <w:p w:rsidR="00415844" w:rsidRDefault="00415844" w:rsidP="00E4596C">
      <w:pPr>
        <w:outlineLvl w:val="0"/>
        <w:rPr>
          <w:rFonts w:ascii="Arial" w:hAnsi="Arial" w:cs="Arial"/>
          <w:b/>
        </w:rPr>
        <w:sectPr w:rsidR="00415844" w:rsidSect="00AE2189">
          <w:footnotePr>
            <w:pos w:val="beneathText"/>
          </w:footnotePr>
          <w:pgSz w:w="11905" w:h="16837"/>
          <w:pgMar w:top="851" w:right="1418" w:bottom="851" w:left="1418" w:header="709" w:footer="709" w:gutter="0"/>
          <w:cols w:space="708"/>
          <w:titlePg/>
          <w:docGrid w:linePitch="360"/>
        </w:sectPr>
      </w:pPr>
    </w:p>
    <w:tbl>
      <w:tblPr>
        <w:tblW w:w="9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1"/>
        <w:gridCol w:w="855"/>
        <w:gridCol w:w="4052"/>
        <w:gridCol w:w="1209"/>
        <w:gridCol w:w="1851"/>
        <w:gridCol w:w="1260"/>
      </w:tblGrid>
      <w:tr w:rsidR="00E4596C" w:rsidRPr="005D5A5A" w:rsidTr="002C20AA">
        <w:trPr>
          <w:cantSplit/>
          <w:trHeight w:val="951"/>
        </w:trPr>
        <w:tc>
          <w:tcPr>
            <w:tcW w:w="601" w:type="dxa"/>
            <w:vMerge w:val="restart"/>
            <w:tcBorders>
              <w:top w:val="double" w:sz="4"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lastRenderedPageBreak/>
              <w:t>Lp.</w:t>
            </w:r>
          </w:p>
        </w:tc>
        <w:tc>
          <w:tcPr>
            <w:tcW w:w="9227" w:type="dxa"/>
            <w:gridSpan w:val="5"/>
            <w:tcBorders>
              <w:top w:val="double" w:sz="4"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Realizacja zgłoszenia naprawy</w:t>
            </w:r>
          </w:p>
        </w:tc>
      </w:tr>
      <w:tr w:rsidR="00E4596C" w:rsidRPr="005D5A5A" w:rsidTr="002C20AA">
        <w:trPr>
          <w:cantSplit/>
          <w:trHeight w:val="333"/>
        </w:trPr>
        <w:tc>
          <w:tcPr>
            <w:tcW w:w="601" w:type="dxa"/>
            <w:vMerge/>
            <w:vAlign w:val="center"/>
          </w:tcPr>
          <w:p w:rsidR="00E4596C" w:rsidRPr="005D5A5A" w:rsidRDefault="00E4596C" w:rsidP="002C20AA">
            <w:pPr>
              <w:jc w:val="center"/>
              <w:outlineLvl w:val="0"/>
              <w:rPr>
                <w:rFonts w:ascii="Arial" w:hAnsi="Arial" w:cs="Arial"/>
                <w:b/>
              </w:rPr>
            </w:pPr>
          </w:p>
        </w:tc>
        <w:tc>
          <w:tcPr>
            <w:tcW w:w="855" w:type="dxa"/>
            <w:vMerge w:val="restart"/>
            <w:vAlign w:val="center"/>
          </w:tcPr>
          <w:p w:rsidR="00E4596C" w:rsidRPr="005D5A5A" w:rsidRDefault="00E4596C" w:rsidP="002C20AA">
            <w:pPr>
              <w:jc w:val="center"/>
              <w:outlineLvl w:val="0"/>
              <w:rPr>
                <w:rFonts w:ascii="Arial" w:hAnsi="Arial" w:cs="Arial"/>
                <w:b/>
              </w:rPr>
            </w:pPr>
            <w:r w:rsidRPr="005D5A5A">
              <w:rPr>
                <w:rFonts w:ascii="Arial" w:hAnsi="Arial" w:cs="Arial"/>
                <w:b/>
              </w:rPr>
              <w:t>Data</w:t>
            </w:r>
          </w:p>
        </w:tc>
        <w:tc>
          <w:tcPr>
            <w:tcW w:w="4052" w:type="dxa"/>
            <w:vMerge w:val="restart"/>
            <w:vAlign w:val="center"/>
          </w:tcPr>
          <w:p w:rsidR="00E4596C" w:rsidRPr="005D5A5A" w:rsidRDefault="00E4596C" w:rsidP="002C20AA">
            <w:pPr>
              <w:jc w:val="center"/>
              <w:outlineLvl w:val="0"/>
              <w:rPr>
                <w:rFonts w:ascii="Arial" w:hAnsi="Arial" w:cs="Arial"/>
                <w:b/>
              </w:rPr>
            </w:pPr>
            <w:r w:rsidRPr="005D5A5A">
              <w:rPr>
                <w:rFonts w:ascii="Arial" w:hAnsi="Arial" w:cs="Arial"/>
                <w:b/>
              </w:rPr>
              <w:t>Opis sposobu usunięcia wady, usterki, uszkodzenia</w:t>
            </w:r>
          </w:p>
        </w:tc>
        <w:tc>
          <w:tcPr>
            <w:tcW w:w="3060" w:type="dxa"/>
            <w:gridSpan w:val="2"/>
            <w:vAlign w:val="center"/>
          </w:tcPr>
          <w:p w:rsidR="00E4596C" w:rsidRPr="005D5A5A" w:rsidRDefault="00E4596C" w:rsidP="002C20AA">
            <w:pPr>
              <w:jc w:val="center"/>
              <w:outlineLvl w:val="0"/>
              <w:rPr>
                <w:rFonts w:ascii="Arial" w:hAnsi="Arial" w:cs="Arial"/>
                <w:b/>
              </w:rPr>
            </w:pPr>
            <w:r w:rsidRPr="005D5A5A">
              <w:rPr>
                <w:rFonts w:ascii="Arial" w:hAnsi="Arial" w:cs="Arial"/>
                <w:b/>
              </w:rPr>
              <w:t>Nazwisko, imię i podpis przedstawiciela</w:t>
            </w:r>
          </w:p>
        </w:tc>
        <w:tc>
          <w:tcPr>
            <w:tcW w:w="1260" w:type="dxa"/>
            <w:vMerge w:val="restart"/>
            <w:vAlign w:val="center"/>
          </w:tcPr>
          <w:p w:rsidR="00E4596C" w:rsidRPr="005D5A5A" w:rsidRDefault="00E4596C" w:rsidP="002C20AA">
            <w:pPr>
              <w:jc w:val="center"/>
              <w:outlineLvl w:val="0"/>
              <w:rPr>
                <w:rFonts w:ascii="Arial" w:hAnsi="Arial" w:cs="Arial"/>
                <w:b/>
              </w:rPr>
            </w:pPr>
            <w:r w:rsidRPr="005D5A5A">
              <w:rPr>
                <w:rFonts w:ascii="Arial" w:hAnsi="Arial" w:cs="Arial"/>
                <w:b/>
              </w:rPr>
              <w:t>Uwagi</w:t>
            </w:r>
          </w:p>
          <w:p w:rsidR="00E4596C" w:rsidRPr="005D5A5A" w:rsidRDefault="00E4596C" w:rsidP="002C20AA">
            <w:pPr>
              <w:jc w:val="center"/>
              <w:outlineLvl w:val="0"/>
              <w:rPr>
                <w:rFonts w:ascii="Arial" w:hAnsi="Arial" w:cs="Arial"/>
                <w:b/>
              </w:rPr>
            </w:pPr>
            <w:r w:rsidRPr="005D5A5A">
              <w:rPr>
                <w:rFonts w:ascii="Arial" w:hAnsi="Arial" w:cs="Arial"/>
                <w:b/>
              </w:rPr>
              <w:t>o realizacji</w:t>
            </w:r>
          </w:p>
        </w:tc>
      </w:tr>
      <w:tr w:rsidR="00E4596C" w:rsidRPr="005D5A5A" w:rsidTr="002C20AA">
        <w:trPr>
          <w:cantSplit/>
          <w:trHeight w:val="963"/>
        </w:trPr>
        <w:tc>
          <w:tcPr>
            <w:tcW w:w="601" w:type="dxa"/>
            <w:vMerge/>
            <w:tcBorders>
              <w:bottom w:val="double" w:sz="6" w:space="0" w:color="auto"/>
            </w:tcBorders>
            <w:vAlign w:val="center"/>
          </w:tcPr>
          <w:p w:rsidR="00E4596C" w:rsidRPr="005D5A5A" w:rsidRDefault="00E4596C" w:rsidP="002C20AA">
            <w:pPr>
              <w:jc w:val="center"/>
              <w:outlineLvl w:val="0"/>
              <w:rPr>
                <w:rFonts w:ascii="Arial" w:hAnsi="Arial" w:cs="Arial"/>
                <w:b/>
              </w:rPr>
            </w:pPr>
          </w:p>
        </w:tc>
        <w:tc>
          <w:tcPr>
            <w:tcW w:w="855" w:type="dxa"/>
            <w:vMerge/>
            <w:tcBorders>
              <w:bottom w:val="double" w:sz="6" w:space="0" w:color="auto"/>
            </w:tcBorders>
            <w:vAlign w:val="center"/>
          </w:tcPr>
          <w:p w:rsidR="00E4596C" w:rsidRPr="005D5A5A" w:rsidRDefault="00E4596C" w:rsidP="002C20AA">
            <w:pPr>
              <w:jc w:val="center"/>
              <w:outlineLvl w:val="0"/>
              <w:rPr>
                <w:rFonts w:ascii="Arial" w:hAnsi="Arial" w:cs="Arial"/>
                <w:b/>
              </w:rPr>
            </w:pPr>
          </w:p>
        </w:tc>
        <w:tc>
          <w:tcPr>
            <w:tcW w:w="4052" w:type="dxa"/>
            <w:vMerge/>
            <w:tcBorders>
              <w:bottom w:val="double" w:sz="6" w:space="0" w:color="auto"/>
            </w:tcBorders>
            <w:vAlign w:val="center"/>
          </w:tcPr>
          <w:p w:rsidR="00E4596C" w:rsidRPr="005D5A5A" w:rsidRDefault="00E4596C" w:rsidP="002C20AA">
            <w:pPr>
              <w:jc w:val="center"/>
              <w:outlineLvl w:val="0"/>
              <w:rPr>
                <w:rFonts w:ascii="Arial" w:hAnsi="Arial" w:cs="Arial"/>
                <w:b/>
              </w:rPr>
            </w:pPr>
          </w:p>
        </w:tc>
        <w:tc>
          <w:tcPr>
            <w:tcW w:w="1209" w:type="dxa"/>
            <w:tcBorders>
              <w:bottom w:val="double" w:sz="6"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gwaranta</w:t>
            </w:r>
          </w:p>
        </w:tc>
        <w:tc>
          <w:tcPr>
            <w:tcW w:w="1851" w:type="dxa"/>
            <w:tcBorders>
              <w:bottom w:val="double" w:sz="6" w:space="0" w:color="auto"/>
            </w:tcBorders>
            <w:vAlign w:val="center"/>
          </w:tcPr>
          <w:p w:rsidR="00E4596C" w:rsidRPr="005D5A5A" w:rsidRDefault="00E4596C" w:rsidP="002C20AA">
            <w:pPr>
              <w:jc w:val="center"/>
              <w:outlineLvl w:val="0"/>
              <w:rPr>
                <w:rFonts w:ascii="Arial" w:hAnsi="Arial" w:cs="Arial"/>
                <w:b/>
              </w:rPr>
            </w:pPr>
            <w:r w:rsidRPr="005D5A5A">
              <w:rPr>
                <w:rFonts w:ascii="Arial" w:hAnsi="Arial" w:cs="Arial"/>
                <w:b/>
              </w:rPr>
              <w:t>Zamawiającego</w:t>
            </w:r>
          </w:p>
        </w:tc>
        <w:tc>
          <w:tcPr>
            <w:tcW w:w="1260" w:type="dxa"/>
            <w:vMerge/>
            <w:tcBorders>
              <w:bottom w:val="double" w:sz="6" w:space="0" w:color="auto"/>
            </w:tcBorders>
            <w:vAlign w:val="center"/>
          </w:tcPr>
          <w:p w:rsidR="00E4596C" w:rsidRPr="005D5A5A" w:rsidRDefault="00E4596C" w:rsidP="002C20AA">
            <w:pPr>
              <w:jc w:val="center"/>
              <w:outlineLvl w:val="0"/>
              <w:rPr>
                <w:rFonts w:ascii="Arial" w:hAnsi="Arial" w:cs="Arial"/>
                <w:b/>
              </w:rPr>
            </w:pPr>
          </w:p>
        </w:tc>
      </w:tr>
      <w:tr w:rsidR="00E4596C" w:rsidRPr="005D5A5A" w:rsidTr="002C20AA">
        <w:trPr>
          <w:trHeight w:val="1245"/>
        </w:trPr>
        <w:tc>
          <w:tcPr>
            <w:tcW w:w="601" w:type="dxa"/>
            <w:tcBorders>
              <w:top w:val="double" w:sz="6" w:space="0" w:color="auto"/>
            </w:tcBorders>
          </w:tcPr>
          <w:p w:rsidR="00E4596C" w:rsidRPr="005D5A5A" w:rsidRDefault="00E4596C" w:rsidP="002C20AA">
            <w:pPr>
              <w:outlineLvl w:val="0"/>
              <w:rPr>
                <w:rFonts w:ascii="Arial" w:hAnsi="Arial" w:cs="Arial"/>
                <w:b/>
              </w:rPr>
            </w:pPr>
          </w:p>
        </w:tc>
        <w:tc>
          <w:tcPr>
            <w:tcW w:w="855" w:type="dxa"/>
            <w:tcBorders>
              <w:top w:val="double" w:sz="6" w:space="0" w:color="auto"/>
            </w:tcBorders>
          </w:tcPr>
          <w:p w:rsidR="00E4596C" w:rsidRPr="005D5A5A" w:rsidRDefault="00E4596C" w:rsidP="002C20AA">
            <w:pPr>
              <w:outlineLvl w:val="0"/>
              <w:rPr>
                <w:rFonts w:ascii="Arial" w:hAnsi="Arial" w:cs="Arial"/>
                <w:b/>
              </w:rPr>
            </w:pPr>
          </w:p>
        </w:tc>
        <w:tc>
          <w:tcPr>
            <w:tcW w:w="4052" w:type="dxa"/>
            <w:tcBorders>
              <w:top w:val="double" w:sz="6" w:space="0" w:color="auto"/>
            </w:tcBorders>
          </w:tcPr>
          <w:p w:rsidR="00E4596C" w:rsidRPr="005D5A5A" w:rsidRDefault="00E4596C" w:rsidP="002C20AA">
            <w:pPr>
              <w:outlineLvl w:val="0"/>
              <w:rPr>
                <w:rFonts w:ascii="Arial" w:hAnsi="Arial" w:cs="Arial"/>
                <w:b/>
              </w:rPr>
            </w:pPr>
          </w:p>
        </w:tc>
        <w:tc>
          <w:tcPr>
            <w:tcW w:w="1209" w:type="dxa"/>
            <w:tcBorders>
              <w:top w:val="double" w:sz="6" w:space="0" w:color="auto"/>
            </w:tcBorders>
          </w:tcPr>
          <w:p w:rsidR="00E4596C" w:rsidRPr="005D5A5A" w:rsidRDefault="00E4596C" w:rsidP="002C20AA">
            <w:pPr>
              <w:outlineLvl w:val="0"/>
              <w:rPr>
                <w:rFonts w:ascii="Arial" w:hAnsi="Arial" w:cs="Arial"/>
                <w:b/>
              </w:rPr>
            </w:pPr>
          </w:p>
        </w:tc>
        <w:tc>
          <w:tcPr>
            <w:tcW w:w="1851" w:type="dxa"/>
            <w:tcBorders>
              <w:top w:val="double" w:sz="6" w:space="0" w:color="auto"/>
            </w:tcBorders>
          </w:tcPr>
          <w:p w:rsidR="00E4596C" w:rsidRPr="005D5A5A" w:rsidRDefault="00E4596C" w:rsidP="002C20AA">
            <w:pPr>
              <w:outlineLvl w:val="0"/>
              <w:rPr>
                <w:rFonts w:ascii="Arial" w:hAnsi="Arial" w:cs="Arial"/>
                <w:b/>
              </w:rPr>
            </w:pPr>
          </w:p>
        </w:tc>
        <w:tc>
          <w:tcPr>
            <w:tcW w:w="1260" w:type="dxa"/>
            <w:tcBorders>
              <w:top w:val="double" w:sz="6" w:space="0" w:color="auto"/>
            </w:tcBorders>
          </w:tcPr>
          <w:p w:rsidR="00E4596C" w:rsidRPr="005D5A5A" w:rsidRDefault="00E4596C" w:rsidP="002C20AA">
            <w:pPr>
              <w:outlineLvl w:val="0"/>
              <w:rPr>
                <w:rFonts w:ascii="Arial" w:hAnsi="Arial" w:cs="Arial"/>
                <w:b/>
              </w:rPr>
            </w:pPr>
          </w:p>
        </w:tc>
      </w:tr>
      <w:tr w:rsidR="00E4596C" w:rsidRPr="005D5A5A" w:rsidTr="002C20AA">
        <w:trPr>
          <w:trHeight w:val="1275"/>
        </w:trPr>
        <w:tc>
          <w:tcPr>
            <w:tcW w:w="601" w:type="dxa"/>
          </w:tcPr>
          <w:p w:rsidR="00E4596C" w:rsidRPr="005D5A5A" w:rsidRDefault="00E4596C" w:rsidP="002C20AA">
            <w:pPr>
              <w:outlineLvl w:val="0"/>
              <w:rPr>
                <w:rFonts w:ascii="Arial" w:hAnsi="Arial" w:cs="Arial"/>
                <w:b/>
              </w:rPr>
            </w:pPr>
          </w:p>
        </w:tc>
        <w:tc>
          <w:tcPr>
            <w:tcW w:w="855" w:type="dxa"/>
          </w:tcPr>
          <w:p w:rsidR="00E4596C" w:rsidRPr="005D5A5A" w:rsidRDefault="00E4596C" w:rsidP="002C20AA">
            <w:pPr>
              <w:outlineLvl w:val="0"/>
              <w:rPr>
                <w:rFonts w:ascii="Arial" w:hAnsi="Arial" w:cs="Arial"/>
                <w:b/>
              </w:rPr>
            </w:pPr>
          </w:p>
        </w:tc>
        <w:tc>
          <w:tcPr>
            <w:tcW w:w="4052" w:type="dxa"/>
          </w:tcPr>
          <w:p w:rsidR="00E4596C" w:rsidRPr="005D5A5A" w:rsidRDefault="00E4596C" w:rsidP="002C20AA">
            <w:pPr>
              <w:outlineLvl w:val="0"/>
              <w:rPr>
                <w:rFonts w:ascii="Arial" w:hAnsi="Arial" w:cs="Arial"/>
                <w:b/>
              </w:rPr>
            </w:pPr>
          </w:p>
        </w:tc>
        <w:tc>
          <w:tcPr>
            <w:tcW w:w="1209" w:type="dxa"/>
          </w:tcPr>
          <w:p w:rsidR="00E4596C" w:rsidRPr="005D5A5A" w:rsidRDefault="00E4596C" w:rsidP="002C20AA">
            <w:pPr>
              <w:outlineLvl w:val="0"/>
              <w:rPr>
                <w:rFonts w:ascii="Arial" w:hAnsi="Arial" w:cs="Arial"/>
                <w:b/>
              </w:rPr>
            </w:pPr>
          </w:p>
        </w:tc>
        <w:tc>
          <w:tcPr>
            <w:tcW w:w="1851" w:type="dxa"/>
          </w:tcPr>
          <w:p w:rsidR="00E4596C" w:rsidRPr="005D5A5A" w:rsidRDefault="00E4596C" w:rsidP="002C20AA">
            <w:pPr>
              <w:outlineLvl w:val="0"/>
              <w:rPr>
                <w:rFonts w:ascii="Arial" w:hAnsi="Arial" w:cs="Arial"/>
                <w:b/>
              </w:rPr>
            </w:pPr>
          </w:p>
        </w:tc>
        <w:tc>
          <w:tcPr>
            <w:tcW w:w="1260" w:type="dxa"/>
          </w:tcPr>
          <w:p w:rsidR="00E4596C" w:rsidRPr="005D5A5A" w:rsidRDefault="00E4596C" w:rsidP="002C20AA">
            <w:pPr>
              <w:outlineLvl w:val="0"/>
              <w:rPr>
                <w:rFonts w:ascii="Arial" w:hAnsi="Arial" w:cs="Arial"/>
                <w:b/>
              </w:rPr>
            </w:pPr>
          </w:p>
        </w:tc>
      </w:tr>
      <w:tr w:rsidR="00E4596C" w:rsidRPr="005D5A5A" w:rsidTr="002C20AA">
        <w:trPr>
          <w:trHeight w:val="1335"/>
        </w:trPr>
        <w:tc>
          <w:tcPr>
            <w:tcW w:w="601" w:type="dxa"/>
          </w:tcPr>
          <w:p w:rsidR="00E4596C" w:rsidRPr="005D5A5A" w:rsidRDefault="00E4596C" w:rsidP="002C20AA">
            <w:pPr>
              <w:outlineLvl w:val="0"/>
              <w:rPr>
                <w:rFonts w:ascii="Arial" w:hAnsi="Arial" w:cs="Arial"/>
                <w:b/>
              </w:rPr>
            </w:pPr>
          </w:p>
        </w:tc>
        <w:tc>
          <w:tcPr>
            <w:tcW w:w="855" w:type="dxa"/>
          </w:tcPr>
          <w:p w:rsidR="00E4596C" w:rsidRPr="005D5A5A" w:rsidRDefault="00E4596C" w:rsidP="002C20AA">
            <w:pPr>
              <w:outlineLvl w:val="0"/>
              <w:rPr>
                <w:rFonts w:ascii="Arial" w:hAnsi="Arial" w:cs="Arial"/>
                <w:b/>
              </w:rPr>
            </w:pPr>
          </w:p>
        </w:tc>
        <w:tc>
          <w:tcPr>
            <w:tcW w:w="4052" w:type="dxa"/>
          </w:tcPr>
          <w:p w:rsidR="00E4596C" w:rsidRPr="005D5A5A" w:rsidRDefault="00E4596C" w:rsidP="002C20AA">
            <w:pPr>
              <w:outlineLvl w:val="0"/>
              <w:rPr>
                <w:rFonts w:ascii="Arial" w:hAnsi="Arial" w:cs="Arial"/>
                <w:b/>
              </w:rPr>
            </w:pPr>
          </w:p>
        </w:tc>
        <w:tc>
          <w:tcPr>
            <w:tcW w:w="1209" w:type="dxa"/>
          </w:tcPr>
          <w:p w:rsidR="00E4596C" w:rsidRPr="005D5A5A" w:rsidRDefault="00E4596C" w:rsidP="002C20AA">
            <w:pPr>
              <w:outlineLvl w:val="0"/>
              <w:rPr>
                <w:rFonts w:ascii="Arial" w:hAnsi="Arial" w:cs="Arial"/>
                <w:b/>
              </w:rPr>
            </w:pPr>
          </w:p>
        </w:tc>
        <w:tc>
          <w:tcPr>
            <w:tcW w:w="1851" w:type="dxa"/>
          </w:tcPr>
          <w:p w:rsidR="00E4596C" w:rsidRPr="005D5A5A" w:rsidRDefault="00E4596C" w:rsidP="002C20AA">
            <w:pPr>
              <w:outlineLvl w:val="0"/>
              <w:rPr>
                <w:rFonts w:ascii="Arial" w:hAnsi="Arial" w:cs="Arial"/>
                <w:b/>
              </w:rPr>
            </w:pPr>
          </w:p>
        </w:tc>
        <w:tc>
          <w:tcPr>
            <w:tcW w:w="1260" w:type="dxa"/>
          </w:tcPr>
          <w:p w:rsidR="00E4596C" w:rsidRPr="005D5A5A" w:rsidRDefault="00E4596C" w:rsidP="002C20AA">
            <w:pPr>
              <w:outlineLvl w:val="0"/>
              <w:rPr>
                <w:rFonts w:ascii="Arial" w:hAnsi="Arial" w:cs="Arial"/>
                <w:b/>
              </w:rPr>
            </w:pPr>
          </w:p>
        </w:tc>
      </w:tr>
      <w:tr w:rsidR="00E4596C" w:rsidRPr="005D5A5A" w:rsidTr="002C20AA">
        <w:trPr>
          <w:trHeight w:val="1275"/>
        </w:trPr>
        <w:tc>
          <w:tcPr>
            <w:tcW w:w="601" w:type="dxa"/>
          </w:tcPr>
          <w:p w:rsidR="00E4596C" w:rsidRPr="005D5A5A" w:rsidRDefault="00E4596C" w:rsidP="002C20AA">
            <w:pPr>
              <w:outlineLvl w:val="0"/>
              <w:rPr>
                <w:rFonts w:ascii="Arial" w:hAnsi="Arial" w:cs="Arial"/>
                <w:b/>
              </w:rPr>
            </w:pPr>
          </w:p>
        </w:tc>
        <w:tc>
          <w:tcPr>
            <w:tcW w:w="855" w:type="dxa"/>
          </w:tcPr>
          <w:p w:rsidR="00E4596C" w:rsidRPr="005D5A5A" w:rsidRDefault="00E4596C" w:rsidP="002C20AA">
            <w:pPr>
              <w:outlineLvl w:val="0"/>
              <w:rPr>
                <w:rFonts w:ascii="Arial" w:hAnsi="Arial" w:cs="Arial"/>
                <w:b/>
              </w:rPr>
            </w:pPr>
          </w:p>
        </w:tc>
        <w:tc>
          <w:tcPr>
            <w:tcW w:w="4052" w:type="dxa"/>
          </w:tcPr>
          <w:p w:rsidR="00E4596C" w:rsidRPr="005D5A5A" w:rsidRDefault="00E4596C" w:rsidP="002C20AA">
            <w:pPr>
              <w:outlineLvl w:val="0"/>
              <w:rPr>
                <w:rFonts w:ascii="Arial" w:hAnsi="Arial" w:cs="Arial"/>
                <w:b/>
              </w:rPr>
            </w:pPr>
          </w:p>
        </w:tc>
        <w:tc>
          <w:tcPr>
            <w:tcW w:w="1209" w:type="dxa"/>
          </w:tcPr>
          <w:p w:rsidR="00E4596C" w:rsidRPr="005D5A5A" w:rsidRDefault="00E4596C" w:rsidP="002C20AA">
            <w:pPr>
              <w:outlineLvl w:val="0"/>
              <w:rPr>
                <w:rFonts w:ascii="Arial" w:hAnsi="Arial" w:cs="Arial"/>
                <w:b/>
              </w:rPr>
            </w:pPr>
          </w:p>
        </w:tc>
        <w:tc>
          <w:tcPr>
            <w:tcW w:w="1851" w:type="dxa"/>
          </w:tcPr>
          <w:p w:rsidR="00E4596C" w:rsidRPr="005D5A5A" w:rsidRDefault="00E4596C" w:rsidP="002C20AA">
            <w:pPr>
              <w:outlineLvl w:val="0"/>
              <w:rPr>
                <w:rFonts w:ascii="Arial" w:hAnsi="Arial" w:cs="Arial"/>
                <w:b/>
              </w:rPr>
            </w:pPr>
          </w:p>
        </w:tc>
        <w:tc>
          <w:tcPr>
            <w:tcW w:w="1260" w:type="dxa"/>
          </w:tcPr>
          <w:p w:rsidR="00E4596C" w:rsidRPr="005D5A5A" w:rsidRDefault="00E4596C" w:rsidP="002C20AA">
            <w:pPr>
              <w:outlineLvl w:val="0"/>
              <w:rPr>
                <w:rFonts w:ascii="Arial" w:hAnsi="Arial" w:cs="Arial"/>
                <w:b/>
              </w:rPr>
            </w:pPr>
          </w:p>
        </w:tc>
      </w:tr>
      <w:tr w:rsidR="00E4596C" w:rsidRPr="005D5A5A" w:rsidTr="002C20AA">
        <w:trPr>
          <w:trHeight w:val="1275"/>
        </w:trPr>
        <w:tc>
          <w:tcPr>
            <w:tcW w:w="601" w:type="dxa"/>
          </w:tcPr>
          <w:p w:rsidR="00E4596C" w:rsidRPr="005D5A5A" w:rsidRDefault="00E4596C" w:rsidP="002C20AA">
            <w:pPr>
              <w:outlineLvl w:val="0"/>
              <w:rPr>
                <w:rFonts w:ascii="Arial" w:hAnsi="Arial" w:cs="Arial"/>
                <w:b/>
              </w:rPr>
            </w:pPr>
          </w:p>
        </w:tc>
        <w:tc>
          <w:tcPr>
            <w:tcW w:w="855" w:type="dxa"/>
          </w:tcPr>
          <w:p w:rsidR="00E4596C" w:rsidRPr="005D5A5A" w:rsidRDefault="00E4596C" w:rsidP="002C20AA">
            <w:pPr>
              <w:outlineLvl w:val="0"/>
              <w:rPr>
                <w:rFonts w:ascii="Arial" w:hAnsi="Arial" w:cs="Arial"/>
                <w:b/>
              </w:rPr>
            </w:pPr>
          </w:p>
        </w:tc>
        <w:tc>
          <w:tcPr>
            <w:tcW w:w="4052" w:type="dxa"/>
          </w:tcPr>
          <w:p w:rsidR="00E4596C" w:rsidRPr="005D5A5A" w:rsidRDefault="00E4596C" w:rsidP="002C20AA">
            <w:pPr>
              <w:outlineLvl w:val="0"/>
              <w:rPr>
                <w:rFonts w:ascii="Arial" w:hAnsi="Arial" w:cs="Arial"/>
                <w:b/>
              </w:rPr>
            </w:pPr>
          </w:p>
        </w:tc>
        <w:tc>
          <w:tcPr>
            <w:tcW w:w="1209" w:type="dxa"/>
          </w:tcPr>
          <w:p w:rsidR="00E4596C" w:rsidRPr="005D5A5A" w:rsidRDefault="00E4596C" w:rsidP="002C20AA">
            <w:pPr>
              <w:outlineLvl w:val="0"/>
              <w:rPr>
                <w:rFonts w:ascii="Arial" w:hAnsi="Arial" w:cs="Arial"/>
                <w:b/>
              </w:rPr>
            </w:pPr>
          </w:p>
        </w:tc>
        <w:tc>
          <w:tcPr>
            <w:tcW w:w="1851" w:type="dxa"/>
          </w:tcPr>
          <w:p w:rsidR="00E4596C" w:rsidRPr="005D5A5A" w:rsidRDefault="00E4596C" w:rsidP="002C20AA">
            <w:pPr>
              <w:outlineLvl w:val="0"/>
              <w:rPr>
                <w:rFonts w:ascii="Arial" w:hAnsi="Arial" w:cs="Arial"/>
                <w:b/>
              </w:rPr>
            </w:pPr>
          </w:p>
        </w:tc>
        <w:tc>
          <w:tcPr>
            <w:tcW w:w="1260" w:type="dxa"/>
          </w:tcPr>
          <w:p w:rsidR="00E4596C" w:rsidRPr="005D5A5A" w:rsidRDefault="00E4596C" w:rsidP="002C20AA">
            <w:pPr>
              <w:outlineLvl w:val="0"/>
              <w:rPr>
                <w:rFonts w:ascii="Arial" w:hAnsi="Arial" w:cs="Arial"/>
                <w:b/>
              </w:rPr>
            </w:pPr>
          </w:p>
        </w:tc>
      </w:tr>
      <w:tr w:rsidR="00E4596C" w:rsidRPr="005D5A5A" w:rsidTr="002C20AA">
        <w:trPr>
          <w:trHeight w:val="1275"/>
        </w:trPr>
        <w:tc>
          <w:tcPr>
            <w:tcW w:w="601" w:type="dxa"/>
          </w:tcPr>
          <w:p w:rsidR="00E4596C" w:rsidRPr="005D5A5A" w:rsidRDefault="00E4596C" w:rsidP="002C20AA">
            <w:pPr>
              <w:outlineLvl w:val="0"/>
              <w:rPr>
                <w:rFonts w:ascii="Arial" w:hAnsi="Arial" w:cs="Arial"/>
                <w:b/>
              </w:rPr>
            </w:pPr>
          </w:p>
        </w:tc>
        <w:tc>
          <w:tcPr>
            <w:tcW w:w="855" w:type="dxa"/>
          </w:tcPr>
          <w:p w:rsidR="00E4596C" w:rsidRPr="005D5A5A" w:rsidRDefault="00E4596C" w:rsidP="002C20AA">
            <w:pPr>
              <w:outlineLvl w:val="0"/>
              <w:rPr>
                <w:rFonts w:ascii="Arial" w:hAnsi="Arial" w:cs="Arial"/>
                <w:b/>
              </w:rPr>
            </w:pPr>
          </w:p>
        </w:tc>
        <w:tc>
          <w:tcPr>
            <w:tcW w:w="4052" w:type="dxa"/>
          </w:tcPr>
          <w:p w:rsidR="00E4596C" w:rsidRPr="005D5A5A" w:rsidRDefault="00E4596C" w:rsidP="002C20AA">
            <w:pPr>
              <w:outlineLvl w:val="0"/>
              <w:rPr>
                <w:rFonts w:ascii="Arial" w:hAnsi="Arial" w:cs="Arial"/>
                <w:b/>
              </w:rPr>
            </w:pPr>
          </w:p>
        </w:tc>
        <w:tc>
          <w:tcPr>
            <w:tcW w:w="1209" w:type="dxa"/>
          </w:tcPr>
          <w:p w:rsidR="00E4596C" w:rsidRPr="005D5A5A" w:rsidRDefault="00E4596C" w:rsidP="002C20AA">
            <w:pPr>
              <w:outlineLvl w:val="0"/>
              <w:rPr>
                <w:rFonts w:ascii="Arial" w:hAnsi="Arial" w:cs="Arial"/>
                <w:b/>
              </w:rPr>
            </w:pPr>
          </w:p>
        </w:tc>
        <w:tc>
          <w:tcPr>
            <w:tcW w:w="1851" w:type="dxa"/>
          </w:tcPr>
          <w:p w:rsidR="00E4596C" w:rsidRPr="005D5A5A" w:rsidRDefault="00E4596C" w:rsidP="002C20AA">
            <w:pPr>
              <w:outlineLvl w:val="0"/>
              <w:rPr>
                <w:rFonts w:ascii="Arial" w:hAnsi="Arial" w:cs="Arial"/>
                <w:b/>
              </w:rPr>
            </w:pPr>
          </w:p>
        </w:tc>
        <w:tc>
          <w:tcPr>
            <w:tcW w:w="1260" w:type="dxa"/>
          </w:tcPr>
          <w:p w:rsidR="00E4596C" w:rsidRPr="005D5A5A" w:rsidRDefault="00E4596C" w:rsidP="002C20AA">
            <w:pPr>
              <w:outlineLvl w:val="0"/>
              <w:rPr>
                <w:rFonts w:ascii="Arial" w:hAnsi="Arial" w:cs="Arial"/>
                <w:b/>
              </w:rPr>
            </w:pPr>
          </w:p>
        </w:tc>
      </w:tr>
      <w:tr w:rsidR="00E4596C" w:rsidRPr="005D5A5A" w:rsidTr="002C20AA">
        <w:trPr>
          <w:trHeight w:val="1275"/>
        </w:trPr>
        <w:tc>
          <w:tcPr>
            <w:tcW w:w="601" w:type="dxa"/>
          </w:tcPr>
          <w:p w:rsidR="00E4596C" w:rsidRPr="005D5A5A" w:rsidRDefault="00E4596C" w:rsidP="002C20AA">
            <w:pPr>
              <w:outlineLvl w:val="0"/>
              <w:rPr>
                <w:rFonts w:ascii="Arial" w:hAnsi="Arial" w:cs="Arial"/>
                <w:b/>
              </w:rPr>
            </w:pPr>
          </w:p>
        </w:tc>
        <w:tc>
          <w:tcPr>
            <w:tcW w:w="855" w:type="dxa"/>
          </w:tcPr>
          <w:p w:rsidR="00E4596C" w:rsidRPr="005D5A5A" w:rsidRDefault="00E4596C" w:rsidP="002C20AA">
            <w:pPr>
              <w:outlineLvl w:val="0"/>
              <w:rPr>
                <w:rFonts w:ascii="Arial" w:hAnsi="Arial" w:cs="Arial"/>
                <w:b/>
              </w:rPr>
            </w:pPr>
          </w:p>
        </w:tc>
        <w:tc>
          <w:tcPr>
            <w:tcW w:w="4052" w:type="dxa"/>
          </w:tcPr>
          <w:p w:rsidR="00E4596C" w:rsidRPr="005D5A5A" w:rsidRDefault="00E4596C" w:rsidP="002C20AA">
            <w:pPr>
              <w:outlineLvl w:val="0"/>
              <w:rPr>
                <w:rFonts w:ascii="Arial" w:hAnsi="Arial" w:cs="Arial"/>
                <w:b/>
              </w:rPr>
            </w:pPr>
          </w:p>
        </w:tc>
        <w:tc>
          <w:tcPr>
            <w:tcW w:w="1209" w:type="dxa"/>
          </w:tcPr>
          <w:p w:rsidR="00E4596C" w:rsidRPr="005D5A5A" w:rsidRDefault="00E4596C" w:rsidP="002C20AA">
            <w:pPr>
              <w:outlineLvl w:val="0"/>
              <w:rPr>
                <w:rFonts w:ascii="Arial" w:hAnsi="Arial" w:cs="Arial"/>
                <w:b/>
              </w:rPr>
            </w:pPr>
          </w:p>
        </w:tc>
        <w:tc>
          <w:tcPr>
            <w:tcW w:w="1851" w:type="dxa"/>
          </w:tcPr>
          <w:p w:rsidR="00E4596C" w:rsidRPr="005D5A5A" w:rsidRDefault="00E4596C" w:rsidP="002C20AA">
            <w:pPr>
              <w:outlineLvl w:val="0"/>
              <w:rPr>
                <w:rFonts w:ascii="Arial" w:hAnsi="Arial" w:cs="Arial"/>
                <w:b/>
              </w:rPr>
            </w:pPr>
          </w:p>
        </w:tc>
        <w:tc>
          <w:tcPr>
            <w:tcW w:w="1260" w:type="dxa"/>
          </w:tcPr>
          <w:p w:rsidR="00E4596C" w:rsidRPr="005D5A5A" w:rsidRDefault="00E4596C" w:rsidP="002C20AA">
            <w:pPr>
              <w:outlineLvl w:val="0"/>
              <w:rPr>
                <w:rFonts w:ascii="Arial" w:hAnsi="Arial" w:cs="Arial"/>
                <w:b/>
              </w:rPr>
            </w:pPr>
          </w:p>
        </w:tc>
      </w:tr>
      <w:tr w:rsidR="00E4596C" w:rsidRPr="005D5A5A" w:rsidTr="002C20AA">
        <w:trPr>
          <w:trHeight w:val="1275"/>
        </w:trPr>
        <w:tc>
          <w:tcPr>
            <w:tcW w:w="601" w:type="dxa"/>
            <w:tcBorders>
              <w:bottom w:val="double" w:sz="4" w:space="0" w:color="auto"/>
            </w:tcBorders>
          </w:tcPr>
          <w:p w:rsidR="00E4596C" w:rsidRPr="005D5A5A" w:rsidRDefault="00E4596C" w:rsidP="002C20AA">
            <w:pPr>
              <w:outlineLvl w:val="0"/>
              <w:rPr>
                <w:rFonts w:ascii="Arial" w:hAnsi="Arial" w:cs="Arial"/>
                <w:b/>
              </w:rPr>
            </w:pPr>
          </w:p>
        </w:tc>
        <w:tc>
          <w:tcPr>
            <w:tcW w:w="855" w:type="dxa"/>
            <w:tcBorders>
              <w:bottom w:val="double" w:sz="4" w:space="0" w:color="auto"/>
            </w:tcBorders>
          </w:tcPr>
          <w:p w:rsidR="00E4596C" w:rsidRPr="005D5A5A" w:rsidRDefault="00E4596C" w:rsidP="002C20AA">
            <w:pPr>
              <w:outlineLvl w:val="0"/>
              <w:rPr>
                <w:rFonts w:ascii="Arial" w:hAnsi="Arial" w:cs="Arial"/>
                <w:b/>
              </w:rPr>
            </w:pPr>
          </w:p>
        </w:tc>
        <w:tc>
          <w:tcPr>
            <w:tcW w:w="4052" w:type="dxa"/>
            <w:tcBorders>
              <w:bottom w:val="double" w:sz="4" w:space="0" w:color="auto"/>
            </w:tcBorders>
          </w:tcPr>
          <w:p w:rsidR="00E4596C" w:rsidRPr="005D5A5A" w:rsidRDefault="00E4596C" w:rsidP="002C20AA">
            <w:pPr>
              <w:outlineLvl w:val="0"/>
              <w:rPr>
                <w:rFonts w:ascii="Arial" w:hAnsi="Arial" w:cs="Arial"/>
                <w:b/>
              </w:rPr>
            </w:pPr>
          </w:p>
        </w:tc>
        <w:tc>
          <w:tcPr>
            <w:tcW w:w="1209" w:type="dxa"/>
            <w:tcBorders>
              <w:bottom w:val="double" w:sz="4" w:space="0" w:color="auto"/>
            </w:tcBorders>
          </w:tcPr>
          <w:p w:rsidR="00E4596C" w:rsidRPr="005D5A5A" w:rsidRDefault="00E4596C" w:rsidP="002C20AA">
            <w:pPr>
              <w:outlineLvl w:val="0"/>
              <w:rPr>
                <w:rFonts w:ascii="Arial" w:hAnsi="Arial" w:cs="Arial"/>
                <w:b/>
              </w:rPr>
            </w:pPr>
          </w:p>
        </w:tc>
        <w:tc>
          <w:tcPr>
            <w:tcW w:w="1851" w:type="dxa"/>
            <w:tcBorders>
              <w:bottom w:val="double" w:sz="4" w:space="0" w:color="auto"/>
            </w:tcBorders>
          </w:tcPr>
          <w:p w:rsidR="00E4596C" w:rsidRPr="005D5A5A" w:rsidRDefault="00E4596C" w:rsidP="002C20AA">
            <w:pPr>
              <w:outlineLvl w:val="0"/>
              <w:rPr>
                <w:rFonts w:ascii="Arial" w:hAnsi="Arial" w:cs="Arial"/>
                <w:b/>
              </w:rPr>
            </w:pPr>
          </w:p>
        </w:tc>
        <w:tc>
          <w:tcPr>
            <w:tcW w:w="1260" w:type="dxa"/>
            <w:tcBorders>
              <w:bottom w:val="double" w:sz="4" w:space="0" w:color="auto"/>
            </w:tcBorders>
          </w:tcPr>
          <w:p w:rsidR="00E4596C" w:rsidRPr="005D5A5A" w:rsidRDefault="00E4596C" w:rsidP="002C20AA">
            <w:pPr>
              <w:outlineLvl w:val="0"/>
              <w:rPr>
                <w:rFonts w:ascii="Arial" w:hAnsi="Arial" w:cs="Arial"/>
                <w:b/>
              </w:rPr>
            </w:pPr>
          </w:p>
        </w:tc>
      </w:tr>
    </w:tbl>
    <w:p w:rsidR="00E4596C" w:rsidRPr="005D5A5A" w:rsidRDefault="00E4596C" w:rsidP="00E4596C">
      <w:pPr>
        <w:pStyle w:val="Standard"/>
        <w:tabs>
          <w:tab w:val="left" w:pos="57"/>
          <w:tab w:val="right" w:pos="9360"/>
        </w:tabs>
        <w:jc w:val="both"/>
        <w:rPr>
          <w:rFonts w:ascii="Arial" w:hAnsi="Arial" w:cs="Arial"/>
          <w:sz w:val="22"/>
          <w:szCs w:val="22"/>
        </w:rPr>
      </w:pPr>
    </w:p>
    <w:p w:rsidR="00E4596C" w:rsidRDefault="00E4596C" w:rsidP="00E4596C"/>
    <w:p w:rsidR="0045431A" w:rsidRPr="006F6B4D" w:rsidRDefault="0045431A" w:rsidP="00E4596C">
      <w:pPr>
        <w:jc w:val="center"/>
        <w:rPr>
          <w:sz w:val="22"/>
          <w:szCs w:val="22"/>
        </w:rPr>
      </w:pPr>
    </w:p>
    <w:sectPr w:rsidR="0045431A" w:rsidRPr="006F6B4D" w:rsidSect="00AE2189">
      <w:footnotePr>
        <w:pos w:val="beneathText"/>
      </w:footnotePr>
      <w:pgSz w:w="11905" w:h="16837"/>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39" w:rsidRDefault="00E81F39">
      <w:r>
        <w:separator/>
      </w:r>
    </w:p>
  </w:endnote>
  <w:endnote w:type="continuationSeparator" w:id="0">
    <w:p w:rsidR="00E81F39" w:rsidRDefault="00E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libri1">
    <w:altName w:val="Times New Roman"/>
    <w:charset w:val="00"/>
    <w:family w:val="auto"/>
    <w:pitch w:val="default"/>
  </w:font>
  <w:font w:name="Arial+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DB" w:rsidRDefault="00EB25DB" w:rsidP="00A465D3">
    <w:pPr>
      <w:pStyle w:val="Stopka"/>
      <w:jc w:val="center"/>
    </w:pPr>
    <w:r>
      <w:t xml:space="preserve">Strona </w:t>
    </w:r>
    <w:r>
      <w:rPr>
        <w:b/>
        <w:sz w:val="24"/>
        <w:szCs w:val="24"/>
      </w:rPr>
      <w:fldChar w:fldCharType="begin"/>
    </w:r>
    <w:r>
      <w:rPr>
        <w:b/>
      </w:rPr>
      <w:instrText>PAGE</w:instrText>
    </w:r>
    <w:r>
      <w:rPr>
        <w:b/>
        <w:sz w:val="24"/>
        <w:szCs w:val="24"/>
      </w:rPr>
      <w:fldChar w:fldCharType="separate"/>
    </w:r>
    <w:r w:rsidR="00AA3295">
      <w:rPr>
        <w:b/>
        <w:noProof/>
      </w:rPr>
      <w:t>21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A3295">
      <w:rPr>
        <w:b/>
        <w:noProof/>
      </w:rPr>
      <w:t>33</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DB" w:rsidRDefault="00EB25DB" w:rsidP="00DC3E76">
    <w:pPr>
      <w:pStyle w:val="Stopka"/>
      <w:jc w:val="center"/>
    </w:pPr>
    <w:r>
      <w:t xml:space="preserve">Strona </w:t>
    </w:r>
    <w:r>
      <w:rPr>
        <w:b/>
        <w:sz w:val="24"/>
        <w:szCs w:val="24"/>
      </w:rPr>
      <w:fldChar w:fldCharType="begin"/>
    </w:r>
    <w:r>
      <w:rPr>
        <w:b/>
      </w:rPr>
      <w:instrText>PAGE</w:instrText>
    </w:r>
    <w:r>
      <w:rPr>
        <w:b/>
        <w:sz w:val="24"/>
        <w:szCs w:val="24"/>
      </w:rPr>
      <w:fldChar w:fldCharType="separate"/>
    </w:r>
    <w:r w:rsidR="00AA3295">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A3295">
      <w:rPr>
        <w:b/>
        <w:noProof/>
      </w:rPr>
      <w:t>33</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39" w:rsidRDefault="00E81F39">
      <w:r>
        <w:separator/>
      </w:r>
    </w:p>
  </w:footnote>
  <w:footnote w:type="continuationSeparator" w:id="0">
    <w:p w:rsidR="00E81F39" w:rsidRDefault="00E81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DB" w:rsidRDefault="00EB25DB">
    <w:pPr>
      <w:pStyle w:val="Nagwek"/>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238CDBC"/>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lvlText w:val=""/>
      <w:lvlJc w:val="left"/>
      <w:pPr>
        <w:tabs>
          <w:tab w:val="num" w:pos="770"/>
        </w:tabs>
        <w:ind w:left="77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lang w:val="en-U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0F"/>
    <w:multiLevelType w:val="multilevel"/>
    <w:tmpl w:val="BDF29E1C"/>
    <w:name w:val="WW8Num15"/>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7"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4" w15:restartNumberingAfterBreak="0">
    <w:nsid w:val="002706DE"/>
    <w:multiLevelType w:val="hybridMultilevel"/>
    <w:tmpl w:val="35B011BA"/>
    <w:lvl w:ilvl="0" w:tplc="611866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0BF4DE9"/>
    <w:multiLevelType w:val="hybridMultilevel"/>
    <w:tmpl w:val="B51EEB60"/>
    <w:lvl w:ilvl="0" w:tplc="2DC2B7A6">
      <w:start w:val="1"/>
      <w:numFmt w:val="lowerLetter"/>
      <w:lvlText w:val="%1)"/>
      <w:lvlJc w:val="left"/>
      <w:pPr>
        <w:tabs>
          <w:tab w:val="num" w:pos="720"/>
        </w:tabs>
        <w:ind w:left="720" w:hanging="360"/>
      </w:pPr>
      <w:rPr>
        <w:rFonts w:cs="Times New Roman" w:hint="default"/>
      </w:rPr>
    </w:lvl>
    <w:lvl w:ilvl="1" w:tplc="6ECC2548">
      <w:start w:val="3"/>
      <w:numFmt w:val="decimal"/>
      <w:lvlText w:val="%2."/>
      <w:lvlJc w:val="left"/>
      <w:pPr>
        <w:tabs>
          <w:tab w:val="num" w:pos="1528"/>
        </w:tabs>
        <w:ind w:left="1528" w:hanging="448"/>
      </w:pPr>
      <w:rPr>
        <w:rFonts w:cs="Times New Roman" w:hint="default"/>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3C71514"/>
    <w:multiLevelType w:val="hybridMultilevel"/>
    <w:tmpl w:val="AFFE5800"/>
    <w:lvl w:ilvl="0" w:tplc="4B429110">
      <w:start w:val="1"/>
      <w:numFmt w:val="decimal"/>
      <w:lvlText w:val="%1."/>
      <w:lvlJc w:val="left"/>
      <w:pPr>
        <w:tabs>
          <w:tab w:val="num" w:pos="1440"/>
        </w:tabs>
        <w:ind w:left="1440" w:hanging="360"/>
      </w:pPr>
      <w:rPr>
        <w:rFonts w:hint="default"/>
        <w:i w:val="0"/>
      </w:rPr>
    </w:lvl>
    <w:lvl w:ilvl="1" w:tplc="4AC83042">
      <w:start w:val="2"/>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5293405"/>
    <w:multiLevelType w:val="hybridMultilevel"/>
    <w:tmpl w:val="9EE086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6730D22"/>
    <w:multiLevelType w:val="hybridMultilevel"/>
    <w:tmpl w:val="5F28099C"/>
    <w:lvl w:ilvl="0" w:tplc="201661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F06FA9"/>
    <w:multiLevelType w:val="hybridMultilevel"/>
    <w:tmpl w:val="EF984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492CEE"/>
    <w:multiLevelType w:val="multilevel"/>
    <w:tmpl w:val="B48A80FA"/>
    <w:lvl w:ilvl="0">
      <w:start w:val="6"/>
      <w:numFmt w:val="decimal"/>
      <w:lvlText w:val="%1."/>
      <w:lvlJc w:val="left"/>
      <w:pPr>
        <w:tabs>
          <w:tab w:val="num" w:pos="1528"/>
        </w:tabs>
        <w:ind w:left="1528" w:hanging="448"/>
      </w:pPr>
      <w:rPr>
        <w:rFonts w:cs="Times New Roman" w:hint="default"/>
      </w:rPr>
    </w:lvl>
    <w:lvl w:ilvl="1">
      <w:start w:val="1"/>
      <w:numFmt w:val="decimal"/>
      <w:lvlText w:val="%2)"/>
      <w:lvlJc w:val="left"/>
      <w:pPr>
        <w:ind w:left="1440" w:hanging="360"/>
      </w:pPr>
      <w:rPr>
        <w:rFonts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3" w15:restartNumberingAfterBreak="0">
    <w:nsid w:val="118A1AC1"/>
    <w:multiLevelType w:val="hybridMultilevel"/>
    <w:tmpl w:val="1B502C2E"/>
    <w:lvl w:ilvl="0" w:tplc="BF8E4B16">
      <w:start w:val="1"/>
      <w:numFmt w:val="decimal"/>
      <w:lvlText w:val="%1."/>
      <w:lvlJc w:val="left"/>
      <w:pPr>
        <w:tabs>
          <w:tab w:val="num" w:pos="1528"/>
        </w:tabs>
        <w:ind w:left="1528"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7775FFA"/>
    <w:multiLevelType w:val="multilevel"/>
    <w:tmpl w:val="3B4A1980"/>
    <w:lvl w:ilvl="0">
      <w:start w:val="1"/>
      <w:numFmt w:val="decimal"/>
      <w:lvlText w:val="%1."/>
      <w:lvlJc w:val="left"/>
      <w:pPr>
        <w:tabs>
          <w:tab w:val="num" w:pos="720"/>
        </w:tabs>
        <w:ind w:left="720"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7CE7479"/>
    <w:multiLevelType w:val="hybridMultilevel"/>
    <w:tmpl w:val="FB28C8E2"/>
    <w:lvl w:ilvl="0" w:tplc="F89AF05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695C26"/>
    <w:multiLevelType w:val="hybridMultilevel"/>
    <w:tmpl w:val="C498A0D8"/>
    <w:lvl w:ilvl="0" w:tplc="FC4459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28B85A3D"/>
    <w:multiLevelType w:val="hybridMultilevel"/>
    <w:tmpl w:val="D3A2AB8C"/>
    <w:lvl w:ilvl="0" w:tplc="DCBA6A6A">
      <w:start w:val="1"/>
      <w:numFmt w:val="ordinal"/>
      <w:lvlText w:val="%1"/>
      <w:lvlJc w:val="left"/>
      <w:pPr>
        <w:tabs>
          <w:tab w:val="num" w:pos="-632"/>
        </w:tabs>
        <w:ind w:left="-632"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A3145F4"/>
    <w:multiLevelType w:val="hybridMultilevel"/>
    <w:tmpl w:val="D8BA1062"/>
    <w:lvl w:ilvl="0" w:tplc="ABA6A23E">
      <w:start w:val="1"/>
      <w:numFmt w:val="lowerLetter"/>
      <w:lvlText w:val="%1)"/>
      <w:lvlJc w:val="left"/>
      <w:pPr>
        <w:ind w:left="720" w:hanging="360"/>
      </w:pPr>
      <w:rPr>
        <w:rFonts w:ascii="Times-Roman" w:hAnsi="Times-Roman" w:cs="Times-Roman" w:hint="default"/>
        <w:b w:val="0"/>
      </w:rPr>
    </w:lvl>
    <w:lvl w:ilvl="1" w:tplc="D0E0DCB8" w:tentative="1">
      <w:start w:val="1"/>
      <w:numFmt w:val="lowerLetter"/>
      <w:lvlText w:val="%2."/>
      <w:lvlJc w:val="left"/>
      <w:pPr>
        <w:ind w:left="1440" w:hanging="360"/>
      </w:pPr>
    </w:lvl>
    <w:lvl w:ilvl="2" w:tplc="37623D06" w:tentative="1">
      <w:start w:val="1"/>
      <w:numFmt w:val="lowerRoman"/>
      <w:lvlText w:val="%3."/>
      <w:lvlJc w:val="right"/>
      <w:pPr>
        <w:ind w:left="2160" w:hanging="180"/>
      </w:pPr>
    </w:lvl>
    <w:lvl w:ilvl="3" w:tplc="84123214" w:tentative="1">
      <w:start w:val="1"/>
      <w:numFmt w:val="decimal"/>
      <w:lvlText w:val="%4."/>
      <w:lvlJc w:val="left"/>
      <w:pPr>
        <w:ind w:left="2880" w:hanging="360"/>
      </w:pPr>
    </w:lvl>
    <w:lvl w:ilvl="4" w:tplc="851288A6" w:tentative="1">
      <w:start w:val="1"/>
      <w:numFmt w:val="lowerLetter"/>
      <w:lvlText w:val="%5."/>
      <w:lvlJc w:val="left"/>
      <w:pPr>
        <w:ind w:left="3600" w:hanging="360"/>
      </w:pPr>
    </w:lvl>
    <w:lvl w:ilvl="5" w:tplc="A924593C" w:tentative="1">
      <w:start w:val="1"/>
      <w:numFmt w:val="lowerRoman"/>
      <w:lvlText w:val="%6."/>
      <w:lvlJc w:val="right"/>
      <w:pPr>
        <w:ind w:left="4320" w:hanging="180"/>
      </w:pPr>
    </w:lvl>
    <w:lvl w:ilvl="6" w:tplc="B254DB20" w:tentative="1">
      <w:start w:val="1"/>
      <w:numFmt w:val="decimal"/>
      <w:lvlText w:val="%7."/>
      <w:lvlJc w:val="left"/>
      <w:pPr>
        <w:ind w:left="5040" w:hanging="360"/>
      </w:pPr>
    </w:lvl>
    <w:lvl w:ilvl="7" w:tplc="F26E0E00" w:tentative="1">
      <w:start w:val="1"/>
      <w:numFmt w:val="lowerLetter"/>
      <w:lvlText w:val="%8."/>
      <w:lvlJc w:val="left"/>
      <w:pPr>
        <w:ind w:left="5760" w:hanging="360"/>
      </w:pPr>
    </w:lvl>
    <w:lvl w:ilvl="8" w:tplc="69181DA6" w:tentative="1">
      <w:start w:val="1"/>
      <w:numFmt w:val="lowerRoman"/>
      <w:lvlText w:val="%9."/>
      <w:lvlJc w:val="right"/>
      <w:pPr>
        <w:ind w:left="6480" w:hanging="180"/>
      </w:pPr>
    </w:lvl>
  </w:abstractNum>
  <w:abstractNum w:abstractNumId="29" w15:restartNumberingAfterBreak="0">
    <w:nsid w:val="33836B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 w15:restartNumberingAfterBreak="0">
    <w:nsid w:val="364F3A91"/>
    <w:multiLevelType w:val="multilevel"/>
    <w:tmpl w:val="C410219E"/>
    <w:lvl w:ilvl="0">
      <w:start w:val="4"/>
      <w:numFmt w:val="decimal"/>
      <w:lvlText w:val="%1."/>
      <w:lvlJc w:val="left"/>
      <w:pPr>
        <w:tabs>
          <w:tab w:val="num" w:pos="1528"/>
        </w:tabs>
        <w:ind w:left="1528" w:hanging="448"/>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1" w15:restartNumberingAfterBreak="0">
    <w:nsid w:val="37305C42"/>
    <w:multiLevelType w:val="hybridMultilevel"/>
    <w:tmpl w:val="33C2E10A"/>
    <w:lvl w:ilvl="0" w:tplc="CC8E04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CD0AE2"/>
    <w:multiLevelType w:val="hybridMultilevel"/>
    <w:tmpl w:val="5F2C6FB8"/>
    <w:lvl w:ilvl="0" w:tplc="C6A8A4D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FAE2F5B"/>
    <w:multiLevelType w:val="hybridMultilevel"/>
    <w:tmpl w:val="EE1A0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C17779"/>
    <w:multiLevelType w:val="hybridMultilevel"/>
    <w:tmpl w:val="692296A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1A6306B"/>
    <w:multiLevelType w:val="hybridMultilevel"/>
    <w:tmpl w:val="145458DC"/>
    <w:lvl w:ilvl="0" w:tplc="72F209BE">
      <w:start w:val="1"/>
      <w:numFmt w:val="lowerLetter"/>
      <w:lvlText w:val="%1)"/>
      <w:lvlJc w:val="left"/>
      <w:pPr>
        <w:tabs>
          <w:tab w:val="num" w:pos="861"/>
        </w:tabs>
        <w:ind w:left="861" w:hanging="360"/>
      </w:pPr>
      <w:rPr>
        <w:rFonts w:cs="Times New Roman" w:hint="default"/>
      </w:rPr>
    </w:lvl>
    <w:lvl w:ilvl="1" w:tplc="89888A34">
      <w:start w:val="1"/>
      <w:numFmt w:val="decimal"/>
      <w:lvlText w:val="%2."/>
      <w:lvlJc w:val="left"/>
      <w:pPr>
        <w:ind w:left="1581" w:hanging="360"/>
      </w:pPr>
      <w:rPr>
        <w:rFonts w:cs="Times New Roman" w:hint="default"/>
        <w:b/>
      </w:rPr>
    </w:lvl>
    <w:lvl w:ilvl="2" w:tplc="A9CA4F12">
      <w:start w:val="1"/>
      <w:numFmt w:val="decimal"/>
      <w:lvlText w:val="%3)"/>
      <w:lvlJc w:val="left"/>
      <w:pPr>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6" w15:restartNumberingAfterBreak="0">
    <w:nsid w:val="449D7F6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15:restartNumberingAfterBreak="0">
    <w:nsid w:val="472220A8"/>
    <w:multiLevelType w:val="hybridMultilevel"/>
    <w:tmpl w:val="000C0BDE"/>
    <w:lvl w:ilvl="0" w:tplc="93080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E940A0"/>
    <w:multiLevelType w:val="singleLevel"/>
    <w:tmpl w:val="C3041ED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2"/>
        <w:szCs w:val="22"/>
        <w:u w:val="none"/>
      </w:rPr>
    </w:lvl>
  </w:abstractNum>
  <w:abstractNum w:abstractNumId="40" w15:restartNumberingAfterBreak="0">
    <w:nsid w:val="4E34749F"/>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075543C"/>
    <w:multiLevelType w:val="hybridMultilevel"/>
    <w:tmpl w:val="265AACB0"/>
    <w:lvl w:ilvl="0" w:tplc="E05A5A9A">
      <w:start w:val="1"/>
      <w:numFmt w:val="decimal"/>
      <w:lvlText w:val="%1)"/>
      <w:lvlJc w:val="left"/>
      <w:pPr>
        <w:ind w:left="1080" w:hanging="360"/>
      </w:pPr>
      <w:rPr>
        <w:rFonts w:hint="default"/>
      </w:rPr>
    </w:lvl>
    <w:lvl w:ilvl="1" w:tplc="5A782624" w:tentative="1">
      <w:start w:val="1"/>
      <w:numFmt w:val="lowerLetter"/>
      <w:lvlText w:val="%2."/>
      <w:lvlJc w:val="left"/>
      <w:pPr>
        <w:ind w:left="1800" w:hanging="360"/>
      </w:pPr>
    </w:lvl>
    <w:lvl w:ilvl="2" w:tplc="7B7EFF4E" w:tentative="1">
      <w:start w:val="1"/>
      <w:numFmt w:val="lowerRoman"/>
      <w:lvlText w:val="%3."/>
      <w:lvlJc w:val="right"/>
      <w:pPr>
        <w:ind w:left="2520" w:hanging="180"/>
      </w:pPr>
    </w:lvl>
    <w:lvl w:ilvl="3" w:tplc="18280C54" w:tentative="1">
      <w:start w:val="1"/>
      <w:numFmt w:val="decimal"/>
      <w:lvlText w:val="%4."/>
      <w:lvlJc w:val="left"/>
      <w:pPr>
        <w:ind w:left="3240" w:hanging="360"/>
      </w:pPr>
    </w:lvl>
    <w:lvl w:ilvl="4" w:tplc="48A8DA12" w:tentative="1">
      <w:start w:val="1"/>
      <w:numFmt w:val="lowerLetter"/>
      <w:lvlText w:val="%5."/>
      <w:lvlJc w:val="left"/>
      <w:pPr>
        <w:ind w:left="3960" w:hanging="360"/>
      </w:pPr>
    </w:lvl>
    <w:lvl w:ilvl="5" w:tplc="999EEF62" w:tentative="1">
      <w:start w:val="1"/>
      <w:numFmt w:val="lowerRoman"/>
      <w:lvlText w:val="%6."/>
      <w:lvlJc w:val="right"/>
      <w:pPr>
        <w:ind w:left="4680" w:hanging="180"/>
      </w:pPr>
    </w:lvl>
    <w:lvl w:ilvl="6" w:tplc="15A6080E" w:tentative="1">
      <w:start w:val="1"/>
      <w:numFmt w:val="decimal"/>
      <w:lvlText w:val="%7."/>
      <w:lvlJc w:val="left"/>
      <w:pPr>
        <w:ind w:left="5400" w:hanging="360"/>
      </w:pPr>
    </w:lvl>
    <w:lvl w:ilvl="7" w:tplc="4AF89FA4" w:tentative="1">
      <w:start w:val="1"/>
      <w:numFmt w:val="lowerLetter"/>
      <w:lvlText w:val="%8."/>
      <w:lvlJc w:val="left"/>
      <w:pPr>
        <w:ind w:left="6120" w:hanging="360"/>
      </w:pPr>
    </w:lvl>
    <w:lvl w:ilvl="8" w:tplc="F9446522" w:tentative="1">
      <w:start w:val="1"/>
      <w:numFmt w:val="lowerRoman"/>
      <w:lvlText w:val="%9."/>
      <w:lvlJc w:val="right"/>
      <w:pPr>
        <w:ind w:left="6840" w:hanging="180"/>
      </w:pPr>
    </w:lvl>
  </w:abstractNum>
  <w:abstractNum w:abstractNumId="42" w15:restartNumberingAfterBreak="0">
    <w:nsid w:val="527471F8"/>
    <w:multiLevelType w:val="hybridMultilevel"/>
    <w:tmpl w:val="117AD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4" w15:restartNumberingAfterBreak="0">
    <w:nsid w:val="57C44690"/>
    <w:multiLevelType w:val="hybridMultilevel"/>
    <w:tmpl w:val="8B9EC68E"/>
    <w:lvl w:ilvl="0" w:tplc="6B7ABF6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94747E9"/>
    <w:multiLevelType w:val="hybridMultilevel"/>
    <w:tmpl w:val="5A061106"/>
    <w:lvl w:ilvl="0" w:tplc="0032C976">
      <w:start w:val="1"/>
      <w:numFmt w:val="decimal"/>
      <w:lvlText w:val="%1."/>
      <w:lvlJc w:val="left"/>
      <w:pPr>
        <w:tabs>
          <w:tab w:val="num" w:pos="720"/>
        </w:tabs>
        <w:ind w:left="720" w:hanging="360"/>
      </w:pPr>
      <w:rPr>
        <w:rFonts w:hint="default"/>
      </w:rPr>
    </w:lvl>
    <w:lvl w:ilvl="1" w:tplc="58064522">
      <w:numFmt w:val="none"/>
      <w:lvlText w:val=""/>
      <w:lvlJc w:val="left"/>
      <w:pPr>
        <w:tabs>
          <w:tab w:val="num" w:pos="360"/>
        </w:tabs>
      </w:pPr>
    </w:lvl>
    <w:lvl w:ilvl="2" w:tplc="96C6A0D4">
      <w:numFmt w:val="none"/>
      <w:lvlText w:val=""/>
      <w:lvlJc w:val="left"/>
      <w:pPr>
        <w:tabs>
          <w:tab w:val="num" w:pos="360"/>
        </w:tabs>
      </w:pPr>
    </w:lvl>
    <w:lvl w:ilvl="3" w:tplc="4BA0BB48">
      <w:numFmt w:val="none"/>
      <w:lvlText w:val=""/>
      <w:lvlJc w:val="left"/>
      <w:pPr>
        <w:tabs>
          <w:tab w:val="num" w:pos="360"/>
        </w:tabs>
      </w:pPr>
    </w:lvl>
    <w:lvl w:ilvl="4" w:tplc="4B16EFB6">
      <w:numFmt w:val="none"/>
      <w:lvlText w:val=""/>
      <w:lvlJc w:val="left"/>
      <w:pPr>
        <w:tabs>
          <w:tab w:val="num" w:pos="360"/>
        </w:tabs>
      </w:pPr>
    </w:lvl>
    <w:lvl w:ilvl="5" w:tplc="99421370">
      <w:numFmt w:val="none"/>
      <w:lvlText w:val=""/>
      <w:lvlJc w:val="left"/>
      <w:pPr>
        <w:tabs>
          <w:tab w:val="num" w:pos="360"/>
        </w:tabs>
      </w:pPr>
    </w:lvl>
    <w:lvl w:ilvl="6" w:tplc="13A86C48">
      <w:numFmt w:val="none"/>
      <w:lvlText w:val=""/>
      <w:lvlJc w:val="left"/>
      <w:pPr>
        <w:tabs>
          <w:tab w:val="num" w:pos="360"/>
        </w:tabs>
      </w:pPr>
    </w:lvl>
    <w:lvl w:ilvl="7" w:tplc="9490DF06">
      <w:numFmt w:val="none"/>
      <w:lvlText w:val=""/>
      <w:lvlJc w:val="left"/>
      <w:pPr>
        <w:tabs>
          <w:tab w:val="num" w:pos="360"/>
        </w:tabs>
      </w:pPr>
    </w:lvl>
    <w:lvl w:ilvl="8" w:tplc="7F207BF4">
      <w:numFmt w:val="none"/>
      <w:lvlText w:val=""/>
      <w:lvlJc w:val="left"/>
      <w:pPr>
        <w:tabs>
          <w:tab w:val="num" w:pos="360"/>
        </w:tabs>
      </w:pPr>
    </w:lvl>
  </w:abstractNum>
  <w:abstractNum w:abstractNumId="46" w15:restartNumberingAfterBreak="0">
    <w:nsid w:val="597E72E2"/>
    <w:multiLevelType w:val="hybridMultilevel"/>
    <w:tmpl w:val="EF02D500"/>
    <w:lvl w:ilvl="0" w:tplc="FFFFFFFF">
      <w:start w:val="2"/>
      <w:numFmt w:val="decimal"/>
      <w:lvlText w:val="%1."/>
      <w:lvlJc w:val="left"/>
      <w:pPr>
        <w:tabs>
          <w:tab w:val="num" w:pos="2520"/>
        </w:tabs>
        <w:ind w:left="25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BA76BAC"/>
    <w:multiLevelType w:val="hybridMultilevel"/>
    <w:tmpl w:val="D9A2D078"/>
    <w:lvl w:ilvl="0" w:tplc="A7E2FCBE">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0C7778C"/>
    <w:multiLevelType w:val="hybridMultilevel"/>
    <w:tmpl w:val="E2741FDC"/>
    <w:lvl w:ilvl="0" w:tplc="E136523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F179A3"/>
    <w:multiLevelType w:val="hybridMultilevel"/>
    <w:tmpl w:val="8A7640CC"/>
    <w:lvl w:ilvl="0" w:tplc="66204CF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4D16DAE"/>
    <w:multiLevelType w:val="multilevel"/>
    <w:tmpl w:val="0CB86F16"/>
    <w:lvl w:ilvl="0">
      <w:start w:val="4"/>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1" w15:restartNumberingAfterBreak="0">
    <w:nsid w:val="659E312D"/>
    <w:multiLevelType w:val="hybridMultilevel"/>
    <w:tmpl w:val="A39C22FC"/>
    <w:lvl w:ilvl="0" w:tplc="6BCA96EA">
      <w:start w:val="1"/>
      <w:numFmt w:val="lowerLetter"/>
      <w:lvlText w:val="%1)"/>
      <w:lvlJc w:val="left"/>
      <w:pPr>
        <w:tabs>
          <w:tab w:val="num" w:pos="993"/>
        </w:tabs>
        <w:ind w:left="993"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5E839C6"/>
    <w:multiLevelType w:val="hybridMultilevel"/>
    <w:tmpl w:val="250A64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D4F498A"/>
    <w:multiLevelType w:val="hybridMultilevel"/>
    <w:tmpl w:val="CAFE14F8"/>
    <w:lvl w:ilvl="0" w:tplc="FFFFFFFF">
      <w:start w:val="1"/>
      <w:numFmt w:val="ordin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2856F3"/>
    <w:multiLevelType w:val="hybridMultilevel"/>
    <w:tmpl w:val="D5721D5A"/>
    <w:lvl w:ilvl="0" w:tplc="04150017">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rPr>
        <w:b w:val="0"/>
      </w:rPr>
    </w:lvl>
    <w:lvl w:ilvl="2" w:tplc="0415001B">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1FF0B62"/>
    <w:multiLevelType w:val="hybridMultilevel"/>
    <w:tmpl w:val="D040E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0B159D"/>
    <w:multiLevelType w:val="singleLevel"/>
    <w:tmpl w:val="022E1FF6"/>
    <w:lvl w:ilvl="0">
      <w:start w:val="1"/>
      <w:numFmt w:val="decimal"/>
      <w:lvlText w:val="%1)"/>
      <w:legacy w:legacy="1" w:legacySpace="0" w:legacyIndent="397"/>
      <w:lvlJc w:val="left"/>
      <w:pPr>
        <w:ind w:left="397" w:hanging="397"/>
      </w:pPr>
      <w:rPr>
        <w:rFonts w:ascii="Times New Roman" w:eastAsia="Times New Roman" w:hAnsi="Times New Roman" w:cs="Times New Roman"/>
      </w:rPr>
    </w:lvl>
  </w:abstractNum>
  <w:abstractNum w:abstractNumId="59" w15:restartNumberingAfterBreak="0">
    <w:nsid w:val="79B72A2E"/>
    <w:multiLevelType w:val="singleLevel"/>
    <w:tmpl w:val="0415000F"/>
    <w:lvl w:ilvl="0">
      <w:start w:val="1"/>
      <w:numFmt w:val="decimal"/>
      <w:lvlText w:val="%1."/>
      <w:lvlJc w:val="left"/>
      <w:pPr>
        <w:tabs>
          <w:tab w:val="num" w:pos="360"/>
        </w:tabs>
        <w:ind w:left="360" w:hanging="360"/>
      </w:pPr>
      <w:rPr>
        <w:rFonts w:hint="default"/>
      </w:rPr>
    </w:lvl>
  </w:abstractNum>
  <w:abstractNum w:abstractNumId="60" w15:restartNumberingAfterBreak="0">
    <w:nsid w:val="7A2071D3"/>
    <w:multiLevelType w:val="hybridMultilevel"/>
    <w:tmpl w:val="37401816"/>
    <w:lvl w:ilvl="0" w:tplc="FFFFFFFF">
      <w:start w:val="1"/>
      <w:numFmt w:val="lowerLetter"/>
      <w:lvlText w:val="%1)"/>
      <w:lvlJc w:val="left"/>
      <w:pPr>
        <w:tabs>
          <w:tab w:val="num" w:pos="720"/>
        </w:tabs>
        <w:ind w:left="720" w:hanging="360"/>
      </w:pPr>
      <w:rPr>
        <w:rFonts w:hint="default"/>
      </w:rPr>
    </w:lvl>
    <w:lvl w:ilvl="1" w:tplc="F5402778">
      <w:start w:val="2"/>
      <w:numFmt w:val="decimal"/>
      <w:lvlText w:val="%2."/>
      <w:lvlJc w:val="left"/>
      <w:pPr>
        <w:tabs>
          <w:tab w:val="num" w:pos="1440"/>
        </w:tabs>
        <w:ind w:left="1440" w:hanging="360"/>
      </w:pPr>
      <w:rPr>
        <w:rFonts w:hint="default"/>
      </w:rPr>
    </w:lvl>
    <w:lvl w:ilvl="2" w:tplc="222C5D80">
      <w:start w:val="1"/>
      <w:numFmt w:val="decimal"/>
      <w:lvlText w:val="%3."/>
      <w:lvlJc w:val="left"/>
      <w:pPr>
        <w:tabs>
          <w:tab w:val="num" w:pos="2340"/>
        </w:tabs>
        <w:ind w:left="2340" w:hanging="360"/>
      </w:pPr>
      <w:rPr>
        <w:rFonts w:hint="default"/>
      </w:rPr>
    </w:lvl>
    <w:lvl w:ilvl="3" w:tplc="50145EF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AC11330"/>
    <w:multiLevelType w:val="hybridMultilevel"/>
    <w:tmpl w:val="F576423C"/>
    <w:lvl w:ilvl="0" w:tplc="204084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C22697F"/>
    <w:multiLevelType w:val="hybridMultilevel"/>
    <w:tmpl w:val="1C5C3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B533B0"/>
    <w:multiLevelType w:val="multilevel"/>
    <w:tmpl w:val="62EEDE02"/>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0"/>
  </w:num>
  <w:num w:numId="2">
    <w:abstractNumId w:val="5"/>
  </w:num>
  <w:num w:numId="3">
    <w:abstractNumId w:val="6"/>
  </w:num>
  <w:num w:numId="4">
    <w:abstractNumId w:val="9"/>
  </w:num>
  <w:num w:numId="5">
    <w:abstractNumId w:val="10"/>
  </w:num>
  <w:num w:numId="6">
    <w:abstractNumId w:val="11"/>
  </w:num>
  <w:num w:numId="7">
    <w:abstractNumId w:val="55"/>
  </w:num>
  <w:num w:numId="8">
    <w:abstractNumId w:val="24"/>
  </w:num>
  <w:num w:numId="9">
    <w:abstractNumId w:val="45"/>
  </w:num>
  <w:num w:numId="10">
    <w:abstractNumId w:val="20"/>
  </w:num>
  <w:num w:numId="11">
    <w:abstractNumId w:val="51"/>
  </w:num>
  <w:num w:numId="12">
    <w:abstractNumId w:val="28"/>
  </w:num>
  <w:num w:numId="13">
    <w:abstractNumId w:val="41"/>
  </w:num>
  <w:num w:numId="14">
    <w:abstractNumId w:val="43"/>
  </w:num>
  <w:num w:numId="15">
    <w:abstractNumId w:val="16"/>
  </w:num>
  <w:num w:numId="16">
    <w:abstractNumId w:val="19"/>
  </w:num>
  <w:num w:numId="17">
    <w:abstractNumId w:val="57"/>
  </w:num>
  <w:num w:numId="18">
    <w:abstractNumId w:val="33"/>
  </w:num>
  <w:num w:numId="19">
    <w:abstractNumId w:val="31"/>
  </w:num>
  <w:num w:numId="20">
    <w:abstractNumId w:val="17"/>
  </w:num>
  <w:num w:numId="21">
    <w:abstractNumId w:val="52"/>
  </w:num>
  <w:num w:numId="22">
    <w:abstractNumId w:val="62"/>
  </w:num>
  <w:num w:numId="23">
    <w:abstractNumId w:val="46"/>
  </w:num>
  <w:num w:numId="24">
    <w:abstractNumId w:val="59"/>
  </w:num>
  <w:num w:numId="25">
    <w:abstractNumId w:val="40"/>
  </w:num>
  <w:num w:numId="26">
    <w:abstractNumId w:val="53"/>
  </w:num>
  <w:num w:numId="27">
    <w:abstractNumId w:val="60"/>
  </w:num>
  <w:num w:numId="28">
    <w:abstractNumId w:val="44"/>
  </w:num>
  <w:num w:numId="29">
    <w:abstractNumId w:val="36"/>
  </w:num>
  <w:num w:numId="30">
    <w:abstractNumId w:val="29"/>
  </w:num>
  <w:num w:numId="31">
    <w:abstractNumId w:val="30"/>
  </w:num>
  <w:num w:numId="32">
    <w:abstractNumId w:val="23"/>
  </w:num>
  <w:num w:numId="33">
    <w:abstractNumId w:val="39"/>
  </w:num>
  <w:num w:numId="34">
    <w:abstractNumId w:val="15"/>
  </w:num>
  <w:num w:numId="35">
    <w:abstractNumId w:val="27"/>
  </w:num>
  <w:num w:numId="36">
    <w:abstractNumId w:val="58"/>
  </w:num>
  <w:num w:numId="37">
    <w:abstractNumId w:val="35"/>
  </w:num>
  <w:num w:numId="38">
    <w:abstractNumId w:val="63"/>
  </w:num>
  <w:num w:numId="39">
    <w:abstractNumId w:val="34"/>
  </w:num>
  <w:num w:numId="40">
    <w:abstractNumId w:val="50"/>
  </w:num>
  <w:num w:numId="41">
    <w:abstractNumId w:val="49"/>
  </w:num>
  <w:num w:numId="42">
    <w:abstractNumId w:val="32"/>
  </w:num>
  <w:num w:numId="43">
    <w:abstractNumId w:val="21"/>
  </w:num>
  <w:num w:numId="44">
    <w:abstractNumId w:val="54"/>
  </w:num>
  <w:num w:numId="45">
    <w:abstractNumId w:val="38"/>
  </w:num>
  <w:num w:numId="46">
    <w:abstractNumId w:val="26"/>
  </w:num>
  <w:num w:numId="47">
    <w:abstractNumId w:val="37"/>
  </w:num>
  <w:num w:numId="48">
    <w:abstractNumId w:val="14"/>
  </w:num>
  <w:num w:numId="49">
    <w:abstractNumId w:val="42"/>
  </w:num>
  <w:num w:numId="50">
    <w:abstractNumId w:val="18"/>
  </w:num>
  <w:num w:numId="51">
    <w:abstractNumId w:val="25"/>
  </w:num>
  <w:num w:numId="52">
    <w:abstractNumId w:val="47"/>
  </w:num>
  <w:num w:numId="53">
    <w:abstractNumId w:val="22"/>
  </w:num>
  <w:num w:numId="54">
    <w:abstractNumId w:val="48"/>
  </w:num>
  <w:num w:numId="55">
    <w:abstractNumId w:val="6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4F7"/>
    <w:rsid w:val="00003231"/>
    <w:rsid w:val="00005BDB"/>
    <w:rsid w:val="000063C0"/>
    <w:rsid w:val="00006E84"/>
    <w:rsid w:val="00010715"/>
    <w:rsid w:val="00014E7B"/>
    <w:rsid w:val="000154D5"/>
    <w:rsid w:val="00015F9B"/>
    <w:rsid w:val="000209E6"/>
    <w:rsid w:val="0002112A"/>
    <w:rsid w:val="000214CD"/>
    <w:rsid w:val="000230B9"/>
    <w:rsid w:val="0002492C"/>
    <w:rsid w:val="000252B5"/>
    <w:rsid w:val="000301CB"/>
    <w:rsid w:val="0003540D"/>
    <w:rsid w:val="00037600"/>
    <w:rsid w:val="0003775C"/>
    <w:rsid w:val="00047DBA"/>
    <w:rsid w:val="000571F6"/>
    <w:rsid w:val="00061316"/>
    <w:rsid w:val="0007217D"/>
    <w:rsid w:val="0007468B"/>
    <w:rsid w:val="000777F1"/>
    <w:rsid w:val="000801DA"/>
    <w:rsid w:val="00083BC5"/>
    <w:rsid w:val="000912F4"/>
    <w:rsid w:val="00097CD5"/>
    <w:rsid w:val="000A1936"/>
    <w:rsid w:val="000A4882"/>
    <w:rsid w:val="000A5E60"/>
    <w:rsid w:val="000A6F6D"/>
    <w:rsid w:val="000A79BF"/>
    <w:rsid w:val="000B1207"/>
    <w:rsid w:val="000B15FF"/>
    <w:rsid w:val="000B420E"/>
    <w:rsid w:val="000C195A"/>
    <w:rsid w:val="000D05D2"/>
    <w:rsid w:val="000D0A4F"/>
    <w:rsid w:val="000D43B4"/>
    <w:rsid w:val="000E0376"/>
    <w:rsid w:val="000E0AEC"/>
    <w:rsid w:val="000E25F3"/>
    <w:rsid w:val="000F2017"/>
    <w:rsid w:val="00102E7C"/>
    <w:rsid w:val="00104466"/>
    <w:rsid w:val="0011059D"/>
    <w:rsid w:val="00115220"/>
    <w:rsid w:val="00117AFD"/>
    <w:rsid w:val="00120155"/>
    <w:rsid w:val="001204D0"/>
    <w:rsid w:val="00125124"/>
    <w:rsid w:val="00126445"/>
    <w:rsid w:val="00126EDF"/>
    <w:rsid w:val="00126F24"/>
    <w:rsid w:val="00132526"/>
    <w:rsid w:val="00133AF3"/>
    <w:rsid w:val="00140D61"/>
    <w:rsid w:val="00146A7A"/>
    <w:rsid w:val="00151209"/>
    <w:rsid w:val="00151311"/>
    <w:rsid w:val="001520CC"/>
    <w:rsid w:val="00154F9B"/>
    <w:rsid w:val="00161DC1"/>
    <w:rsid w:val="00164203"/>
    <w:rsid w:val="00165A63"/>
    <w:rsid w:val="001662D5"/>
    <w:rsid w:val="00171F03"/>
    <w:rsid w:val="001763D6"/>
    <w:rsid w:val="0018283E"/>
    <w:rsid w:val="00190B4D"/>
    <w:rsid w:val="00193D57"/>
    <w:rsid w:val="0019431A"/>
    <w:rsid w:val="001943F0"/>
    <w:rsid w:val="00197799"/>
    <w:rsid w:val="001A1585"/>
    <w:rsid w:val="001B03EB"/>
    <w:rsid w:val="001B23D9"/>
    <w:rsid w:val="001B58A9"/>
    <w:rsid w:val="001C02EC"/>
    <w:rsid w:val="001C0AF7"/>
    <w:rsid w:val="001C27D0"/>
    <w:rsid w:val="001C3BFC"/>
    <w:rsid w:val="001D2036"/>
    <w:rsid w:val="001D4A28"/>
    <w:rsid w:val="001D4BC3"/>
    <w:rsid w:val="001D6C4E"/>
    <w:rsid w:val="001E3D37"/>
    <w:rsid w:val="001E5CF3"/>
    <w:rsid w:val="001F032A"/>
    <w:rsid w:val="001F0475"/>
    <w:rsid w:val="001F1CF1"/>
    <w:rsid w:val="001F41E3"/>
    <w:rsid w:val="001F49B7"/>
    <w:rsid w:val="002005AA"/>
    <w:rsid w:val="00202BB0"/>
    <w:rsid w:val="00205EC3"/>
    <w:rsid w:val="00206D90"/>
    <w:rsid w:val="002125F3"/>
    <w:rsid w:val="00214033"/>
    <w:rsid w:val="00214B06"/>
    <w:rsid w:val="00215621"/>
    <w:rsid w:val="0022353B"/>
    <w:rsid w:val="00224412"/>
    <w:rsid w:val="00224999"/>
    <w:rsid w:val="00226392"/>
    <w:rsid w:val="002320BC"/>
    <w:rsid w:val="00232F83"/>
    <w:rsid w:val="0023362A"/>
    <w:rsid w:val="00240820"/>
    <w:rsid w:val="00240A89"/>
    <w:rsid w:val="002421E4"/>
    <w:rsid w:val="002440B5"/>
    <w:rsid w:val="002505F0"/>
    <w:rsid w:val="0025170C"/>
    <w:rsid w:val="00255746"/>
    <w:rsid w:val="0026020C"/>
    <w:rsid w:val="0026199D"/>
    <w:rsid w:val="00265E86"/>
    <w:rsid w:val="00273A23"/>
    <w:rsid w:val="00275D81"/>
    <w:rsid w:val="002802D6"/>
    <w:rsid w:val="00285D2E"/>
    <w:rsid w:val="002902B0"/>
    <w:rsid w:val="00294FF0"/>
    <w:rsid w:val="002961EB"/>
    <w:rsid w:val="00297B43"/>
    <w:rsid w:val="002A0695"/>
    <w:rsid w:val="002A0E1F"/>
    <w:rsid w:val="002A6706"/>
    <w:rsid w:val="002A72A7"/>
    <w:rsid w:val="002C20AA"/>
    <w:rsid w:val="002C5ED6"/>
    <w:rsid w:val="002C7392"/>
    <w:rsid w:val="002D56FF"/>
    <w:rsid w:val="002D5A09"/>
    <w:rsid w:val="002D647B"/>
    <w:rsid w:val="002D7D7B"/>
    <w:rsid w:val="002E05C7"/>
    <w:rsid w:val="002E0632"/>
    <w:rsid w:val="002E485A"/>
    <w:rsid w:val="002E496D"/>
    <w:rsid w:val="002F026D"/>
    <w:rsid w:val="002F3216"/>
    <w:rsid w:val="00306206"/>
    <w:rsid w:val="00317347"/>
    <w:rsid w:val="00320A80"/>
    <w:rsid w:val="003222F6"/>
    <w:rsid w:val="0033254A"/>
    <w:rsid w:val="0033287E"/>
    <w:rsid w:val="00337BCF"/>
    <w:rsid w:val="00342D86"/>
    <w:rsid w:val="00347130"/>
    <w:rsid w:val="00347E31"/>
    <w:rsid w:val="0035128B"/>
    <w:rsid w:val="00351548"/>
    <w:rsid w:val="00352D54"/>
    <w:rsid w:val="00360247"/>
    <w:rsid w:val="00364045"/>
    <w:rsid w:val="00370CF7"/>
    <w:rsid w:val="0037148E"/>
    <w:rsid w:val="00371E10"/>
    <w:rsid w:val="0037696C"/>
    <w:rsid w:val="00380751"/>
    <w:rsid w:val="003932DA"/>
    <w:rsid w:val="00395EFE"/>
    <w:rsid w:val="00397402"/>
    <w:rsid w:val="003A0915"/>
    <w:rsid w:val="003A1F7B"/>
    <w:rsid w:val="003A6F93"/>
    <w:rsid w:val="003B2B8B"/>
    <w:rsid w:val="003B42A4"/>
    <w:rsid w:val="003B5A79"/>
    <w:rsid w:val="003B6032"/>
    <w:rsid w:val="003B75C8"/>
    <w:rsid w:val="003C69DF"/>
    <w:rsid w:val="003C7CB5"/>
    <w:rsid w:val="003D6598"/>
    <w:rsid w:val="003D72A4"/>
    <w:rsid w:val="003E02FD"/>
    <w:rsid w:val="003E4D18"/>
    <w:rsid w:val="003E7646"/>
    <w:rsid w:val="003F3666"/>
    <w:rsid w:val="00404081"/>
    <w:rsid w:val="0040643E"/>
    <w:rsid w:val="0040711B"/>
    <w:rsid w:val="004074D1"/>
    <w:rsid w:val="00407C89"/>
    <w:rsid w:val="00415844"/>
    <w:rsid w:val="00416FC9"/>
    <w:rsid w:val="00420C8C"/>
    <w:rsid w:val="0042542F"/>
    <w:rsid w:val="004256F4"/>
    <w:rsid w:val="004277C1"/>
    <w:rsid w:val="00435A02"/>
    <w:rsid w:val="00435FF3"/>
    <w:rsid w:val="0045001D"/>
    <w:rsid w:val="00450288"/>
    <w:rsid w:val="0045431A"/>
    <w:rsid w:val="00455F48"/>
    <w:rsid w:val="004606F1"/>
    <w:rsid w:val="0046159D"/>
    <w:rsid w:val="004628B3"/>
    <w:rsid w:val="004656FD"/>
    <w:rsid w:val="00467C8B"/>
    <w:rsid w:val="00470DED"/>
    <w:rsid w:val="00471D54"/>
    <w:rsid w:val="00471E8E"/>
    <w:rsid w:val="004729CA"/>
    <w:rsid w:val="0047315B"/>
    <w:rsid w:val="004767B6"/>
    <w:rsid w:val="00476D84"/>
    <w:rsid w:val="00480FE7"/>
    <w:rsid w:val="00481D9C"/>
    <w:rsid w:val="004823C1"/>
    <w:rsid w:val="004823DA"/>
    <w:rsid w:val="00483CD8"/>
    <w:rsid w:val="00484213"/>
    <w:rsid w:val="00486BCC"/>
    <w:rsid w:val="00487013"/>
    <w:rsid w:val="004969E9"/>
    <w:rsid w:val="004A67C1"/>
    <w:rsid w:val="004A7B44"/>
    <w:rsid w:val="004B1653"/>
    <w:rsid w:val="004B6CE5"/>
    <w:rsid w:val="004D1D46"/>
    <w:rsid w:val="004D2CB8"/>
    <w:rsid w:val="004D64D2"/>
    <w:rsid w:val="004D7927"/>
    <w:rsid w:val="004E18D5"/>
    <w:rsid w:val="004E4602"/>
    <w:rsid w:val="004E68D8"/>
    <w:rsid w:val="004E74D3"/>
    <w:rsid w:val="004F3499"/>
    <w:rsid w:val="004F3537"/>
    <w:rsid w:val="004F6FB6"/>
    <w:rsid w:val="005031EE"/>
    <w:rsid w:val="005037DB"/>
    <w:rsid w:val="005048F3"/>
    <w:rsid w:val="00505440"/>
    <w:rsid w:val="005057C4"/>
    <w:rsid w:val="00510B87"/>
    <w:rsid w:val="005131FF"/>
    <w:rsid w:val="00523A8F"/>
    <w:rsid w:val="00537C3B"/>
    <w:rsid w:val="005404E8"/>
    <w:rsid w:val="00540FA8"/>
    <w:rsid w:val="00541071"/>
    <w:rsid w:val="0054161C"/>
    <w:rsid w:val="0054327B"/>
    <w:rsid w:val="00550A48"/>
    <w:rsid w:val="00551558"/>
    <w:rsid w:val="00552F3C"/>
    <w:rsid w:val="00563307"/>
    <w:rsid w:val="0056452F"/>
    <w:rsid w:val="005662C8"/>
    <w:rsid w:val="005714D8"/>
    <w:rsid w:val="0057538C"/>
    <w:rsid w:val="00581F0C"/>
    <w:rsid w:val="00583189"/>
    <w:rsid w:val="00585987"/>
    <w:rsid w:val="00596ACB"/>
    <w:rsid w:val="005A12F3"/>
    <w:rsid w:val="005A3E08"/>
    <w:rsid w:val="005B3586"/>
    <w:rsid w:val="005C0CB8"/>
    <w:rsid w:val="005C1105"/>
    <w:rsid w:val="005C143C"/>
    <w:rsid w:val="005C1667"/>
    <w:rsid w:val="005D029D"/>
    <w:rsid w:val="005D1A4D"/>
    <w:rsid w:val="005D5144"/>
    <w:rsid w:val="005D62C8"/>
    <w:rsid w:val="005D7783"/>
    <w:rsid w:val="005D7ECB"/>
    <w:rsid w:val="005E1EEE"/>
    <w:rsid w:val="005E7C58"/>
    <w:rsid w:val="005F23A3"/>
    <w:rsid w:val="005F375A"/>
    <w:rsid w:val="00601267"/>
    <w:rsid w:val="0060349D"/>
    <w:rsid w:val="0061259D"/>
    <w:rsid w:val="00614DBC"/>
    <w:rsid w:val="00620D6A"/>
    <w:rsid w:val="006217E0"/>
    <w:rsid w:val="0062467C"/>
    <w:rsid w:val="00624ED6"/>
    <w:rsid w:val="00625813"/>
    <w:rsid w:val="00625AD2"/>
    <w:rsid w:val="00633F2E"/>
    <w:rsid w:val="0063473B"/>
    <w:rsid w:val="00634D09"/>
    <w:rsid w:val="00635202"/>
    <w:rsid w:val="0063555E"/>
    <w:rsid w:val="00636ADB"/>
    <w:rsid w:val="00637DBA"/>
    <w:rsid w:val="0064777D"/>
    <w:rsid w:val="00654433"/>
    <w:rsid w:val="00660004"/>
    <w:rsid w:val="00661855"/>
    <w:rsid w:val="00662D4E"/>
    <w:rsid w:val="0066531F"/>
    <w:rsid w:val="00666CC6"/>
    <w:rsid w:val="00671834"/>
    <w:rsid w:val="00677266"/>
    <w:rsid w:val="00680497"/>
    <w:rsid w:val="00681057"/>
    <w:rsid w:val="00681E06"/>
    <w:rsid w:val="006835B8"/>
    <w:rsid w:val="006868A2"/>
    <w:rsid w:val="0068712C"/>
    <w:rsid w:val="00691DEF"/>
    <w:rsid w:val="0069205F"/>
    <w:rsid w:val="0069207F"/>
    <w:rsid w:val="00692599"/>
    <w:rsid w:val="006A2113"/>
    <w:rsid w:val="006A23E5"/>
    <w:rsid w:val="006A2E1D"/>
    <w:rsid w:val="006B3572"/>
    <w:rsid w:val="006C0536"/>
    <w:rsid w:val="006C3BD7"/>
    <w:rsid w:val="006C46F7"/>
    <w:rsid w:val="006C5016"/>
    <w:rsid w:val="006D2CA1"/>
    <w:rsid w:val="006D5009"/>
    <w:rsid w:val="006E274F"/>
    <w:rsid w:val="006E3F5E"/>
    <w:rsid w:val="006E40ED"/>
    <w:rsid w:val="006E611B"/>
    <w:rsid w:val="006F585F"/>
    <w:rsid w:val="006F6B4D"/>
    <w:rsid w:val="0070138F"/>
    <w:rsid w:val="0070192C"/>
    <w:rsid w:val="00707D06"/>
    <w:rsid w:val="007101BC"/>
    <w:rsid w:val="00712213"/>
    <w:rsid w:val="00713F77"/>
    <w:rsid w:val="007152F9"/>
    <w:rsid w:val="0071702C"/>
    <w:rsid w:val="007206CD"/>
    <w:rsid w:val="0072105E"/>
    <w:rsid w:val="00726765"/>
    <w:rsid w:val="007304BE"/>
    <w:rsid w:val="00732E58"/>
    <w:rsid w:val="0073370C"/>
    <w:rsid w:val="00733C22"/>
    <w:rsid w:val="00734D97"/>
    <w:rsid w:val="00742112"/>
    <w:rsid w:val="007430DD"/>
    <w:rsid w:val="00744F49"/>
    <w:rsid w:val="00745D9F"/>
    <w:rsid w:val="00746B2A"/>
    <w:rsid w:val="00747338"/>
    <w:rsid w:val="007653DE"/>
    <w:rsid w:val="00765761"/>
    <w:rsid w:val="00776FCA"/>
    <w:rsid w:val="007778AF"/>
    <w:rsid w:val="007804C3"/>
    <w:rsid w:val="007A50AA"/>
    <w:rsid w:val="007B097A"/>
    <w:rsid w:val="007B0F81"/>
    <w:rsid w:val="007C5BD7"/>
    <w:rsid w:val="007D2449"/>
    <w:rsid w:val="007D7EEB"/>
    <w:rsid w:val="007E0904"/>
    <w:rsid w:val="007E3155"/>
    <w:rsid w:val="007E533C"/>
    <w:rsid w:val="007F1543"/>
    <w:rsid w:val="007F5591"/>
    <w:rsid w:val="00801BD3"/>
    <w:rsid w:val="008100F4"/>
    <w:rsid w:val="00812ED2"/>
    <w:rsid w:val="00814F6A"/>
    <w:rsid w:val="008154F6"/>
    <w:rsid w:val="00815929"/>
    <w:rsid w:val="00816F7C"/>
    <w:rsid w:val="008223E8"/>
    <w:rsid w:val="00822628"/>
    <w:rsid w:val="008250D8"/>
    <w:rsid w:val="00842764"/>
    <w:rsid w:val="00852BB3"/>
    <w:rsid w:val="00861B1C"/>
    <w:rsid w:val="00861ED9"/>
    <w:rsid w:val="00863EEF"/>
    <w:rsid w:val="00865F87"/>
    <w:rsid w:val="008736B1"/>
    <w:rsid w:val="00877EE9"/>
    <w:rsid w:val="008842B8"/>
    <w:rsid w:val="00885157"/>
    <w:rsid w:val="00885A27"/>
    <w:rsid w:val="008877D4"/>
    <w:rsid w:val="008912CE"/>
    <w:rsid w:val="00891C53"/>
    <w:rsid w:val="0089616B"/>
    <w:rsid w:val="008A55B7"/>
    <w:rsid w:val="008A6A8F"/>
    <w:rsid w:val="008A737F"/>
    <w:rsid w:val="008B01C7"/>
    <w:rsid w:val="008B110A"/>
    <w:rsid w:val="008B3638"/>
    <w:rsid w:val="008C51E9"/>
    <w:rsid w:val="008C7827"/>
    <w:rsid w:val="008D13A4"/>
    <w:rsid w:val="008D1C6E"/>
    <w:rsid w:val="008D233D"/>
    <w:rsid w:val="008D261B"/>
    <w:rsid w:val="008D26C7"/>
    <w:rsid w:val="008D28E8"/>
    <w:rsid w:val="008D5961"/>
    <w:rsid w:val="008E26CF"/>
    <w:rsid w:val="008F0026"/>
    <w:rsid w:val="008F01F9"/>
    <w:rsid w:val="008F0E06"/>
    <w:rsid w:val="008F20A8"/>
    <w:rsid w:val="008F69F2"/>
    <w:rsid w:val="00901F4F"/>
    <w:rsid w:val="00904DF3"/>
    <w:rsid w:val="009055D0"/>
    <w:rsid w:val="00906CC7"/>
    <w:rsid w:val="00907669"/>
    <w:rsid w:val="009155DC"/>
    <w:rsid w:val="00916B02"/>
    <w:rsid w:val="00920651"/>
    <w:rsid w:val="00922865"/>
    <w:rsid w:val="00934C18"/>
    <w:rsid w:val="00934E16"/>
    <w:rsid w:val="00935AEE"/>
    <w:rsid w:val="00950002"/>
    <w:rsid w:val="009502B7"/>
    <w:rsid w:val="009529F9"/>
    <w:rsid w:val="00955FB0"/>
    <w:rsid w:val="00956477"/>
    <w:rsid w:val="00964512"/>
    <w:rsid w:val="00966AF4"/>
    <w:rsid w:val="00970372"/>
    <w:rsid w:val="00971DA9"/>
    <w:rsid w:val="00971E8B"/>
    <w:rsid w:val="009733D1"/>
    <w:rsid w:val="00974720"/>
    <w:rsid w:val="009800B1"/>
    <w:rsid w:val="009825E7"/>
    <w:rsid w:val="00983AB9"/>
    <w:rsid w:val="00985E80"/>
    <w:rsid w:val="00987904"/>
    <w:rsid w:val="00992B9D"/>
    <w:rsid w:val="00992DEE"/>
    <w:rsid w:val="0099335D"/>
    <w:rsid w:val="009A029F"/>
    <w:rsid w:val="009A3682"/>
    <w:rsid w:val="009A511B"/>
    <w:rsid w:val="009A7C4E"/>
    <w:rsid w:val="009B0D48"/>
    <w:rsid w:val="009B2289"/>
    <w:rsid w:val="009B363C"/>
    <w:rsid w:val="009B6EBE"/>
    <w:rsid w:val="009C063E"/>
    <w:rsid w:val="009C0F76"/>
    <w:rsid w:val="009C5C33"/>
    <w:rsid w:val="009C5CE3"/>
    <w:rsid w:val="009D7789"/>
    <w:rsid w:val="009E122F"/>
    <w:rsid w:val="009E12FA"/>
    <w:rsid w:val="009E1668"/>
    <w:rsid w:val="009E21C8"/>
    <w:rsid w:val="009E2F4A"/>
    <w:rsid w:val="009F1049"/>
    <w:rsid w:val="009F4360"/>
    <w:rsid w:val="009F4DE0"/>
    <w:rsid w:val="00A043C6"/>
    <w:rsid w:val="00A04B45"/>
    <w:rsid w:val="00A07D0D"/>
    <w:rsid w:val="00A1145F"/>
    <w:rsid w:val="00A117D3"/>
    <w:rsid w:val="00A13148"/>
    <w:rsid w:val="00A1380B"/>
    <w:rsid w:val="00A148EC"/>
    <w:rsid w:val="00A21C2A"/>
    <w:rsid w:val="00A22C11"/>
    <w:rsid w:val="00A24A85"/>
    <w:rsid w:val="00A30D7D"/>
    <w:rsid w:val="00A34EE8"/>
    <w:rsid w:val="00A3648A"/>
    <w:rsid w:val="00A36894"/>
    <w:rsid w:val="00A412EA"/>
    <w:rsid w:val="00A465D3"/>
    <w:rsid w:val="00A4789C"/>
    <w:rsid w:val="00A47F2E"/>
    <w:rsid w:val="00A51630"/>
    <w:rsid w:val="00A522BB"/>
    <w:rsid w:val="00A57230"/>
    <w:rsid w:val="00A653BE"/>
    <w:rsid w:val="00A660EB"/>
    <w:rsid w:val="00A70476"/>
    <w:rsid w:val="00A712EA"/>
    <w:rsid w:val="00A75CC6"/>
    <w:rsid w:val="00A75E6A"/>
    <w:rsid w:val="00A82642"/>
    <w:rsid w:val="00A8759F"/>
    <w:rsid w:val="00A90093"/>
    <w:rsid w:val="00A95B72"/>
    <w:rsid w:val="00A97DE3"/>
    <w:rsid w:val="00AA11C5"/>
    <w:rsid w:val="00AA1489"/>
    <w:rsid w:val="00AA1A5A"/>
    <w:rsid w:val="00AA3295"/>
    <w:rsid w:val="00AA6D33"/>
    <w:rsid w:val="00AB05F6"/>
    <w:rsid w:val="00AB06F3"/>
    <w:rsid w:val="00AB1046"/>
    <w:rsid w:val="00AB3D3E"/>
    <w:rsid w:val="00AC6145"/>
    <w:rsid w:val="00AD11D4"/>
    <w:rsid w:val="00AD71B9"/>
    <w:rsid w:val="00AE1C0B"/>
    <w:rsid w:val="00AE2189"/>
    <w:rsid w:val="00AE240B"/>
    <w:rsid w:val="00AE286F"/>
    <w:rsid w:val="00AE5993"/>
    <w:rsid w:val="00AE61CD"/>
    <w:rsid w:val="00AE636C"/>
    <w:rsid w:val="00AF19AC"/>
    <w:rsid w:val="00AF3872"/>
    <w:rsid w:val="00B01E25"/>
    <w:rsid w:val="00B03D10"/>
    <w:rsid w:val="00B07521"/>
    <w:rsid w:val="00B076D9"/>
    <w:rsid w:val="00B10536"/>
    <w:rsid w:val="00B11135"/>
    <w:rsid w:val="00B16AFC"/>
    <w:rsid w:val="00B21A4C"/>
    <w:rsid w:val="00B31BAA"/>
    <w:rsid w:val="00B32C1A"/>
    <w:rsid w:val="00B35E53"/>
    <w:rsid w:val="00B36E3F"/>
    <w:rsid w:val="00B42950"/>
    <w:rsid w:val="00B45076"/>
    <w:rsid w:val="00B47F30"/>
    <w:rsid w:val="00B530EB"/>
    <w:rsid w:val="00B5341B"/>
    <w:rsid w:val="00B53E14"/>
    <w:rsid w:val="00B549E5"/>
    <w:rsid w:val="00B55FC3"/>
    <w:rsid w:val="00B56B26"/>
    <w:rsid w:val="00B6179F"/>
    <w:rsid w:val="00B63E00"/>
    <w:rsid w:val="00B669D0"/>
    <w:rsid w:val="00B67107"/>
    <w:rsid w:val="00B7279E"/>
    <w:rsid w:val="00B72F75"/>
    <w:rsid w:val="00B76F29"/>
    <w:rsid w:val="00B80487"/>
    <w:rsid w:val="00B83F16"/>
    <w:rsid w:val="00B86562"/>
    <w:rsid w:val="00B91EA6"/>
    <w:rsid w:val="00B935CB"/>
    <w:rsid w:val="00B971E7"/>
    <w:rsid w:val="00BA00D1"/>
    <w:rsid w:val="00BA065D"/>
    <w:rsid w:val="00BA3C8C"/>
    <w:rsid w:val="00BA3E45"/>
    <w:rsid w:val="00BA5898"/>
    <w:rsid w:val="00BA5A1D"/>
    <w:rsid w:val="00BA66E1"/>
    <w:rsid w:val="00BB27F3"/>
    <w:rsid w:val="00BB6A60"/>
    <w:rsid w:val="00BB7EB1"/>
    <w:rsid w:val="00BB7F82"/>
    <w:rsid w:val="00BC1BA3"/>
    <w:rsid w:val="00BC7695"/>
    <w:rsid w:val="00BD5BC8"/>
    <w:rsid w:val="00BE4667"/>
    <w:rsid w:val="00BF0CAA"/>
    <w:rsid w:val="00BF120E"/>
    <w:rsid w:val="00BF1F4F"/>
    <w:rsid w:val="00BF25C8"/>
    <w:rsid w:val="00BF3463"/>
    <w:rsid w:val="00BF4183"/>
    <w:rsid w:val="00BF64EA"/>
    <w:rsid w:val="00BF73B0"/>
    <w:rsid w:val="00C041D1"/>
    <w:rsid w:val="00C04E03"/>
    <w:rsid w:val="00C063D6"/>
    <w:rsid w:val="00C10938"/>
    <w:rsid w:val="00C13CA8"/>
    <w:rsid w:val="00C15720"/>
    <w:rsid w:val="00C16497"/>
    <w:rsid w:val="00C20026"/>
    <w:rsid w:val="00C2058A"/>
    <w:rsid w:val="00C22CC9"/>
    <w:rsid w:val="00C23FA5"/>
    <w:rsid w:val="00C32405"/>
    <w:rsid w:val="00C359E0"/>
    <w:rsid w:val="00C365FF"/>
    <w:rsid w:val="00C36F0B"/>
    <w:rsid w:val="00C41700"/>
    <w:rsid w:val="00C42878"/>
    <w:rsid w:val="00C50C33"/>
    <w:rsid w:val="00C5173A"/>
    <w:rsid w:val="00C55FCE"/>
    <w:rsid w:val="00C60149"/>
    <w:rsid w:val="00C62463"/>
    <w:rsid w:val="00C62E37"/>
    <w:rsid w:val="00C700E5"/>
    <w:rsid w:val="00C9139C"/>
    <w:rsid w:val="00C91594"/>
    <w:rsid w:val="00C9203F"/>
    <w:rsid w:val="00C924DB"/>
    <w:rsid w:val="00C95BD6"/>
    <w:rsid w:val="00CA2E03"/>
    <w:rsid w:val="00CB0435"/>
    <w:rsid w:val="00CB0A2C"/>
    <w:rsid w:val="00CB26B9"/>
    <w:rsid w:val="00CB4194"/>
    <w:rsid w:val="00CC5168"/>
    <w:rsid w:val="00CC6F98"/>
    <w:rsid w:val="00CD1EFA"/>
    <w:rsid w:val="00CD4453"/>
    <w:rsid w:val="00CD6AB8"/>
    <w:rsid w:val="00CE0176"/>
    <w:rsid w:val="00CE16D0"/>
    <w:rsid w:val="00CE1F8A"/>
    <w:rsid w:val="00CE5337"/>
    <w:rsid w:val="00CE5528"/>
    <w:rsid w:val="00CE6189"/>
    <w:rsid w:val="00CE6EA3"/>
    <w:rsid w:val="00CE75D5"/>
    <w:rsid w:val="00CF09C1"/>
    <w:rsid w:val="00CF2FC8"/>
    <w:rsid w:val="00D019B3"/>
    <w:rsid w:val="00D06284"/>
    <w:rsid w:val="00D13D96"/>
    <w:rsid w:val="00D16415"/>
    <w:rsid w:val="00D17149"/>
    <w:rsid w:val="00D20AB7"/>
    <w:rsid w:val="00D22D50"/>
    <w:rsid w:val="00D27918"/>
    <w:rsid w:val="00D30383"/>
    <w:rsid w:val="00D31077"/>
    <w:rsid w:val="00D31E27"/>
    <w:rsid w:val="00D402BA"/>
    <w:rsid w:val="00D42127"/>
    <w:rsid w:val="00D4234C"/>
    <w:rsid w:val="00D44AC3"/>
    <w:rsid w:val="00D45F07"/>
    <w:rsid w:val="00D47DE5"/>
    <w:rsid w:val="00D50593"/>
    <w:rsid w:val="00D5612E"/>
    <w:rsid w:val="00D57256"/>
    <w:rsid w:val="00D60B3C"/>
    <w:rsid w:val="00D60FC9"/>
    <w:rsid w:val="00D6386C"/>
    <w:rsid w:val="00D6513C"/>
    <w:rsid w:val="00D65296"/>
    <w:rsid w:val="00D67765"/>
    <w:rsid w:val="00D72340"/>
    <w:rsid w:val="00D82057"/>
    <w:rsid w:val="00D841D7"/>
    <w:rsid w:val="00D8632E"/>
    <w:rsid w:val="00D8759E"/>
    <w:rsid w:val="00D94F5A"/>
    <w:rsid w:val="00D96978"/>
    <w:rsid w:val="00DA0FAE"/>
    <w:rsid w:val="00DA2214"/>
    <w:rsid w:val="00DA3111"/>
    <w:rsid w:val="00DA33F8"/>
    <w:rsid w:val="00DA3F1E"/>
    <w:rsid w:val="00DA5DC8"/>
    <w:rsid w:val="00DA66C8"/>
    <w:rsid w:val="00DA6E56"/>
    <w:rsid w:val="00DB4B81"/>
    <w:rsid w:val="00DC3E76"/>
    <w:rsid w:val="00DD0637"/>
    <w:rsid w:val="00DD4393"/>
    <w:rsid w:val="00DE316F"/>
    <w:rsid w:val="00DE5A5D"/>
    <w:rsid w:val="00DF16D1"/>
    <w:rsid w:val="00DF2971"/>
    <w:rsid w:val="00DF7472"/>
    <w:rsid w:val="00DF7DAE"/>
    <w:rsid w:val="00E027F2"/>
    <w:rsid w:val="00E02AF1"/>
    <w:rsid w:val="00E108CD"/>
    <w:rsid w:val="00E1316F"/>
    <w:rsid w:val="00E144F1"/>
    <w:rsid w:val="00E14BFD"/>
    <w:rsid w:val="00E15024"/>
    <w:rsid w:val="00E1592F"/>
    <w:rsid w:val="00E22A5A"/>
    <w:rsid w:val="00E238A5"/>
    <w:rsid w:val="00E2538A"/>
    <w:rsid w:val="00E31714"/>
    <w:rsid w:val="00E32ECA"/>
    <w:rsid w:val="00E339A3"/>
    <w:rsid w:val="00E353EF"/>
    <w:rsid w:val="00E41F32"/>
    <w:rsid w:val="00E445E0"/>
    <w:rsid w:val="00E4596C"/>
    <w:rsid w:val="00E53A78"/>
    <w:rsid w:val="00E55606"/>
    <w:rsid w:val="00E5780E"/>
    <w:rsid w:val="00E62022"/>
    <w:rsid w:val="00E70B95"/>
    <w:rsid w:val="00E81F39"/>
    <w:rsid w:val="00E848B2"/>
    <w:rsid w:val="00E93C28"/>
    <w:rsid w:val="00E96B60"/>
    <w:rsid w:val="00E97A62"/>
    <w:rsid w:val="00EB1E48"/>
    <w:rsid w:val="00EB25DB"/>
    <w:rsid w:val="00EB7425"/>
    <w:rsid w:val="00EC199E"/>
    <w:rsid w:val="00EC6EEA"/>
    <w:rsid w:val="00ED1C1A"/>
    <w:rsid w:val="00ED398C"/>
    <w:rsid w:val="00ED55E8"/>
    <w:rsid w:val="00EE1F75"/>
    <w:rsid w:val="00EF0C34"/>
    <w:rsid w:val="00EF1E0F"/>
    <w:rsid w:val="00EF4D3B"/>
    <w:rsid w:val="00EF5579"/>
    <w:rsid w:val="00EF69D3"/>
    <w:rsid w:val="00EF7466"/>
    <w:rsid w:val="00F0098A"/>
    <w:rsid w:val="00F03A35"/>
    <w:rsid w:val="00F03E35"/>
    <w:rsid w:val="00F05F16"/>
    <w:rsid w:val="00F06091"/>
    <w:rsid w:val="00F12563"/>
    <w:rsid w:val="00F1521F"/>
    <w:rsid w:val="00F158B0"/>
    <w:rsid w:val="00F24871"/>
    <w:rsid w:val="00F27A86"/>
    <w:rsid w:val="00F34736"/>
    <w:rsid w:val="00F347F7"/>
    <w:rsid w:val="00F35C3F"/>
    <w:rsid w:val="00F372AB"/>
    <w:rsid w:val="00F373BC"/>
    <w:rsid w:val="00F410A9"/>
    <w:rsid w:val="00F41F38"/>
    <w:rsid w:val="00F4478A"/>
    <w:rsid w:val="00F546F5"/>
    <w:rsid w:val="00F61D5C"/>
    <w:rsid w:val="00F630C7"/>
    <w:rsid w:val="00F64438"/>
    <w:rsid w:val="00F65B47"/>
    <w:rsid w:val="00F665C5"/>
    <w:rsid w:val="00F730B0"/>
    <w:rsid w:val="00F76254"/>
    <w:rsid w:val="00F77195"/>
    <w:rsid w:val="00F814E0"/>
    <w:rsid w:val="00F8415D"/>
    <w:rsid w:val="00F874E7"/>
    <w:rsid w:val="00F8788A"/>
    <w:rsid w:val="00F9386C"/>
    <w:rsid w:val="00F97152"/>
    <w:rsid w:val="00F974F5"/>
    <w:rsid w:val="00FA06AE"/>
    <w:rsid w:val="00FA0774"/>
    <w:rsid w:val="00FA35F2"/>
    <w:rsid w:val="00FA36DF"/>
    <w:rsid w:val="00FA4D2C"/>
    <w:rsid w:val="00FA7A9C"/>
    <w:rsid w:val="00FB2BB5"/>
    <w:rsid w:val="00FB3CA4"/>
    <w:rsid w:val="00FB588E"/>
    <w:rsid w:val="00FC147B"/>
    <w:rsid w:val="00FC178A"/>
    <w:rsid w:val="00FC17B0"/>
    <w:rsid w:val="00FC17D7"/>
    <w:rsid w:val="00FC7B80"/>
    <w:rsid w:val="00FD352E"/>
    <w:rsid w:val="00FE068E"/>
    <w:rsid w:val="00FE3CA0"/>
    <w:rsid w:val="00FE4DA7"/>
    <w:rsid w:val="00FE66FA"/>
    <w:rsid w:val="00FE6952"/>
    <w:rsid w:val="00FF6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9CA03-EA26-4947-925A-5596C752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basedOn w:val="Normalny"/>
    <w:link w:val="NagwekZnak"/>
    <w:rsid w:val="0045431A"/>
    <w:pPr>
      <w:tabs>
        <w:tab w:val="center" w:pos="4536"/>
        <w:tab w:val="right" w:pos="9072"/>
      </w:tabs>
    </w:pPr>
  </w:style>
  <w:style w:type="character" w:customStyle="1" w:styleId="NagwekZnak">
    <w:name w:val="Nagłówek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standard0">
    <w:name w:val="standard"/>
    <w:basedOn w:val="Normalny"/>
    <w:rsid w:val="001204D0"/>
    <w:pPr>
      <w:widowControl/>
      <w:suppressAutoHyphens w:val="0"/>
      <w:overflowPunct/>
      <w:autoSpaceDE/>
      <w:spacing w:before="100" w:beforeAutospacing="1" w:after="100" w:afterAutospacing="1"/>
      <w:textAlignment w:val="auto"/>
    </w:pPr>
    <w:rPr>
      <w:sz w:val="24"/>
      <w:szCs w:val="24"/>
      <w:lang w:eastAsia="pl-PL"/>
    </w:rPr>
  </w:style>
  <w:style w:type="paragraph" w:styleId="NormalnyWeb">
    <w:name w:val="Normal (Web)"/>
    <w:basedOn w:val="Normalny"/>
    <w:uiPriority w:val="99"/>
    <w:rsid w:val="00776FCA"/>
    <w:pPr>
      <w:widowControl/>
      <w:suppressAutoHyphens w:val="0"/>
      <w:overflowPunct/>
      <w:autoSpaceDE/>
      <w:spacing w:before="100" w:beforeAutospacing="1" w:after="119"/>
      <w:textAlignment w:val="auto"/>
    </w:pPr>
    <w:rPr>
      <w:sz w:val="24"/>
      <w:szCs w:val="24"/>
      <w:lang w:eastAsia="pl-PL"/>
    </w:rPr>
  </w:style>
  <w:style w:type="paragraph" w:styleId="Tekstpodstawowywcity2">
    <w:name w:val="Body Text Indent 2"/>
    <w:basedOn w:val="Normalny"/>
    <w:link w:val="Tekstpodstawowywcity2Znak"/>
    <w:rsid w:val="006A2E1D"/>
    <w:pPr>
      <w:widowControl/>
      <w:suppressAutoHyphens w:val="0"/>
      <w:overflowPunct/>
      <w:autoSpaceDE/>
      <w:spacing w:after="120" w:line="480" w:lineRule="auto"/>
      <w:ind w:left="283"/>
      <w:textAlignment w:val="auto"/>
    </w:pPr>
    <w:rPr>
      <w:sz w:val="24"/>
      <w:szCs w:val="24"/>
      <w:lang w:eastAsia="pl-PL"/>
    </w:rPr>
  </w:style>
  <w:style w:type="character" w:customStyle="1" w:styleId="Tekstpodstawowywcity2Znak">
    <w:name w:val="Tekst podstawowy wcięty 2 Znak"/>
    <w:basedOn w:val="Domylnaczcionkaakapitu"/>
    <w:link w:val="Tekstpodstawowywcity2"/>
    <w:rsid w:val="006A2E1D"/>
    <w:rPr>
      <w:rFonts w:ascii="Times New Roman" w:eastAsia="Times New Roman" w:hAnsi="Times New Roman"/>
      <w:sz w:val="24"/>
      <w:szCs w:val="24"/>
    </w:rPr>
  </w:style>
  <w:style w:type="paragraph" w:customStyle="1" w:styleId="Default">
    <w:name w:val="Default"/>
    <w:rsid w:val="0026020C"/>
    <w:pPr>
      <w:autoSpaceDE w:val="0"/>
      <w:autoSpaceDN w:val="0"/>
      <w:adjustRightInd w:val="0"/>
    </w:pPr>
    <w:rPr>
      <w:rFonts w:ascii="Times New Roman" w:hAnsi="Times New Roman"/>
      <w:color w:val="000000"/>
      <w:sz w:val="24"/>
      <w:szCs w:val="24"/>
    </w:rPr>
  </w:style>
  <w:style w:type="paragraph" w:customStyle="1" w:styleId="Tekstkomentarza1">
    <w:name w:val="Tekst komentarza1"/>
    <w:basedOn w:val="Normalny"/>
    <w:rsid w:val="00014E7B"/>
    <w:pPr>
      <w:widowControl/>
      <w:overflowPunct/>
      <w:autoSpaceDE/>
      <w:textAlignment w:val="auto"/>
    </w:pPr>
  </w:style>
  <w:style w:type="paragraph" w:customStyle="1" w:styleId="StandardZnak">
    <w:name w:val="Standard Znak"/>
    <w:link w:val="StandardZnakZnak"/>
    <w:uiPriority w:val="99"/>
    <w:rsid w:val="001F49B7"/>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1F49B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5859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987"/>
    <w:rPr>
      <w:rFonts w:ascii="Segoe UI" w:eastAsia="Times New Roman" w:hAnsi="Segoe UI" w:cs="Segoe UI"/>
      <w:sz w:val="18"/>
      <w:szCs w:val="18"/>
      <w:lang w:eastAsia="ar-SA"/>
    </w:rPr>
  </w:style>
  <w:style w:type="paragraph" w:customStyle="1" w:styleId="Textbody">
    <w:name w:val="Text body"/>
    <w:basedOn w:val="Standard"/>
    <w:rsid w:val="00BB7EB1"/>
    <w:pPr>
      <w:suppressAutoHyphens/>
      <w:overflowPunct w:val="0"/>
      <w:autoSpaceDE/>
      <w:adjustRightInd/>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138">
      <w:bodyDiv w:val="1"/>
      <w:marLeft w:val="0"/>
      <w:marRight w:val="0"/>
      <w:marTop w:val="0"/>
      <w:marBottom w:val="0"/>
      <w:divBdr>
        <w:top w:val="none" w:sz="0" w:space="0" w:color="auto"/>
        <w:left w:val="none" w:sz="0" w:space="0" w:color="auto"/>
        <w:bottom w:val="none" w:sz="0" w:space="0" w:color="auto"/>
        <w:right w:val="none" w:sz="0" w:space="0" w:color="auto"/>
      </w:divBdr>
    </w:div>
    <w:div w:id="17201191">
      <w:bodyDiv w:val="1"/>
      <w:marLeft w:val="0"/>
      <w:marRight w:val="0"/>
      <w:marTop w:val="0"/>
      <w:marBottom w:val="0"/>
      <w:divBdr>
        <w:top w:val="none" w:sz="0" w:space="0" w:color="auto"/>
        <w:left w:val="none" w:sz="0" w:space="0" w:color="auto"/>
        <w:bottom w:val="none" w:sz="0" w:space="0" w:color="auto"/>
        <w:right w:val="none" w:sz="0" w:space="0" w:color="auto"/>
      </w:divBdr>
    </w:div>
    <w:div w:id="29260380">
      <w:bodyDiv w:val="1"/>
      <w:marLeft w:val="0"/>
      <w:marRight w:val="0"/>
      <w:marTop w:val="0"/>
      <w:marBottom w:val="0"/>
      <w:divBdr>
        <w:top w:val="none" w:sz="0" w:space="0" w:color="auto"/>
        <w:left w:val="none" w:sz="0" w:space="0" w:color="auto"/>
        <w:bottom w:val="none" w:sz="0" w:space="0" w:color="auto"/>
        <w:right w:val="none" w:sz="0" w:space="0" w:color="auto"/>
      </w:divBdr>
    </w:div>
    <w:div w:id="83574359">
      <w:bodyDiv w:val="1"/>
      <w:marLeft w:val="0"/>
      <w:marRight w:val="0"/>
      <w:marTop w:val="0"/>
      <w:marBottom w:val="0"/>
      <w:divBdr>
        <w:top w:val="none" w:sz="0" w:space="0" w:color="auto"/>
        <w:left w:val="none" w:sz="0" w:space="0" w:color="auto"/>
        <w:bottom w:val="none" w:sz="0" w:space="0" w:color="auto"/>
        <w:right w:val="none" w:sz="0" w:space="0" w:color="auto"/>
      </w:divBdr>
    </w:div>
    <w:div w:id="93139304">
      <w:bodyDiv w:val="1"/>
      <w:marLeft w:val="0"/>
      <w:marRight w:val="0"/>
      <w:marTop w:val="0"/>
      <w:marBottom w:val="0"/>
      <w:divBdr>
        <w:top w:val="none" w:sz="0" w:space="0" w:color="auto"/>
        <w:left w:val="none" w:sz="0" w:space="0" w:color="auto"/>
        <w:bottom w:val="none" w:sz="0" w:space="0" w:color="auto"/>
        <w:right w:val="none" w:sz="0" w:space="0" w:color="auto"/>
      </w:divBdr>
    </w:div>
    <w:div w:id="152452052">
      <w:bodyDiv w:val="1"/>
      <w:marLeft w:val="0"/>
      <w:marRight w:val="0"/>
      <w:marTop w:val="0"/>
      <w:marBottom w:val="0"/>
      <w:divBdr>
        <w:top w:val="none" w:sz="0" w:space="0" w:color="auto"/>
        <w:left w:val="none" w:sz="0" w:space="0" w:color="auto"/>
        <w:bottom w:val="none" w:sz="0" w:space="0" w:color="auto"/>
        <w:right w:val="none" w:sz="0" w:space="0" w:color="auto"/>
      </w:divBdr>
    </w:div>
    <w:div w:id="152721700">
      <w:bodyDiv w:val="1"/>
      <w:marLeft w:val="0"/>
      <w:marRight w:val="0"/>
      <w:marTop w:val="0"/>
      <w:marBottom w:val="0"/>
      <w:divBdr>
        <w:top w:val="none" w:sz="0" w:space="0" w:color="auto"/>
        <w:left w:val="none" w:sz="0" w:space="0" w:color="auto"/>
        <w:bottom w:val="none" w:sz="0" w:space="0" w:color="auto"/>
        <w:right w:val="none" w:sz="0" w:space="0" w:color="auto"/>
      </w:divBdr>
    </w:div>
    <w:div w:id="218833287">
      <w:bodyDiv w:val="1"/>
      <w:marLeft w:val="0"/>
      <w:marRight w:val="0"/>
      <w:marTop w:val="0"/>
      <w:marBottom w:val="0"/>
      <w:divBdr>
        <w:top w:val="none" w:sz="0" w:space="0" w:color="auto"/>
        <w:left w:val="none" w:sz="0" w:space="0" w:color="auto"/>
        <w:bottom w:val="none" w:sz="0" w:space="0" w:color="auto"/>
        <w:right w:val="none" w:sz="0" w:space="0" w:color="auto"/>
      </w:divBdr>
    </w:div>
    <w:div w:id="226459259">
      <w:bodyDiv w:val="1"/>
      <w:marLeft w:val="0"/>
      <w:marRight w:val="0"/>
      <w:marTop w:val="0"/>
      <w:marBottom w:val="0"/>
      <w:divBdr>
        <w:top w:val="none" w:sz="0" w:space="0" w:color="auto"/>
        <w:left w:val="none" w:sz="0" w:space="0" w:color="auto"/>
        <w:bottom w:val="none" w:sz="0" w:space="0" w:color="auto"/>
        <w:right w:val="none" w:sz="0" w:space="0" w:color="auto"/>
      </w:divBdr>
    </w:div>
    <w:div w:id="233861554">
      <w:bodyDiv w:val="1"/>
      <w:marLeft w:val="0"/>
      <w:marRight w:val="0"/>
      <w:marTop w:val="0"/>
      <w:marBottom w:val="0"/>
      <w:divBdr>
        <w:top w:val="none" w:sz="0" w:space="0" w:color="auto"/>
        <w:left w:val="none" w:sz="0" w:space="0" w:color="auto"/>
        <w:bottom w:val="none" w:sz="0" w:space="0" w:color="auto"/>
        <w:right w:val="none" w:sz="0" w:space="0" w:color="auto"/>
      </w:divBdr>
    </w:div>
    <w:div w:id="272832579">
      <w:bodyDiv w:val="1"/>
      <w:marLeft w:val="0"/>
      <w:marRight w:val="0"/>
      <w:marTop w:val="0"/>
      <w:marBottom w:val="0"/>
      <w:divBdr>
        <w:top w:val="none" w:sz="0" w:space="0" w:color="auto"/>
        <w:left w:val="none" w:sz="0" w:space="0" w:color="auto"/>
        <w:bottom w:val="none" w:sz="0" w:space="0" w:color="auto"/>
        <w:right w:val="none" w:sz="0" w:space="0" w:color="auto"/>
      </w:divBdr>
    </w:div>
    <w:div w:id="290788977">
      <w:bodyDiv w:val="1"/>
      <w:marLeft w:val="0"/>
      <w:marRight w:val="0"/>
      <w:marTop w:val="0"/>
      <w:marBottom w:val="0"/>
      <w:divBdr>
        <w:top w:val="none" w:sz="0" w:space="0" w:color="auto"/>
        <w:left w:val="none" w:sz="0" w:space="0" w:color="auto"/>
        <w:bottom w:val="none" w:sz="0" w:space="0" w:color="auto"/>
        <w:right w:val="none" w:sz="0" w:space="0" w:color="auto"/>
      </w:divBdr>
    </w:div>
    <w:div w:id="296296818">
      <w:bodyDiv w:val="1"/>
      <w:marLeft w:val="0"/>
      <w:marRight w:val="0"/>
      <w:marTop w:val="0"/>
      <w:marBottom w:val="0"/>
      <w:divBdr>
        <w:top w:val="none" w:sz="0" w:space="0" w:color="auto"/>
        <w:left w:val="none" w:sz="0" w:space="0" w:color="auto"/>
        <w:bottom w:val="none" w:sz="0" w:space="0" w:color="auto"/>
        <w:right w:val="none" w:sz="0" w:space="0" w:color="auto"/>
      </w:divBdr>
    </w:div>
    <w:div w:id="302589558">
      <w:bodyDiv w:val="1"/>
      <w:marLeft w:val="0"/>
      <w:marRight w:val="0"/>
      <w:marTop w:val="0"/>
      <w:marBottom w:val="0"/>
      <w:divBdr>
        <w:top w:val="none" w:sz="0" w:space="0" w:color="auto"/>
        <w:left w:val="none" w:sz="0" w:space="0" w:color="auto"/>
        <w:bottom w:val="none" w:sz="0" w:space="0" w:color="auto"/>
        <w:right w:val="none" w:sz="0" w:space="0" w:color="auto"/>
      </w:divBdr>
    </w:div>
    <w:div w:id="312373639">
      <w:bodyDiv w:val="1"/>
      <w:marLeft w:val="0"/>
      <w:marRight w:val="0"/>
      <w:marTop w:val="0"/>
      <w:marBottom w:val="0"/>
      <w:divBdr>
        <w:top w:val="none" w:sz="0" w:space="0" w:color="auto"/>
        <w:left w:val="none" w:sz="0" w:space="0" w:color="auto"/>
        <w:bottom w:val="none" w:sz="0" w:space="0" w:color="auto"/>
        <w:right w:val="none" w:sz="0" w:space="0" w:color="auto"/>
      </w:divBdr>
    </w:div>
    <w:div w:id="326981634">
      <w:bodyDiv w:val="1"/>
      <w:marLeft w:val="0"/>
      <w:marRight w:val="0"/>
      <w:marTop w:val="0"/>
      <w:marBottom w:val="0"/>
      <w:divBdr>
        <w:top w:val="none" w:sz="0" w:space="0" w:color="auto"/>
        <w:left w:val="none" w:sz="0" w:space="0" w:color="auto"/>
        <w:bottom w:val="none" w:sz="0" w:space="0" w:color="auto"/>
        <w:right w:val="none" w:sz="0" w:space="0" w:color="auto"/>
      </w:divBdr>
    </w:div>
    <w:div w:id="394865390">
      <w:bodyDiv w:val="1"/>
      <w:marLeft w:val="0"/>
      <w:marRight w:val="0"/>
      <w:marTop w:val="0"/>
      <w:marBottom w:val="0"/>
      <w:divBdr>
        <w:top w:val="none" w:sz="0" w:space="0" w:color="auto"/>
        <w:left w:val="none" w:sz="0" w:space="0" w:color="auto"/>
        <w:bottom w:val="none" w:sz="0" w:space="0" w:color="auto"/>
        <w:right w:val="none" w:sz="0" w:space="0" w:color="auto"/>
      </w:divBdr>
    </w:div>
    <w:div w:id="402409828">
      <w:bodyDiv w:val="1"/>
      <w:marLeft w:val="0"/>
      <w:marRight w:val="0"/>
      <w:marTop w:val="0"/>
      <w:marBottom w:val="0"/>
      <w:divBdr>
        <w:top w:val="none" w:sz="0" w:space="0" w:color="auto"/>
        <w:left w:val="none" w:sz="0" w:space="0" w:color="auto"/>
        <w:bottom w:val="none" w:sz="0" w:space="0" w:color="auto"/>
        <w:right w:val="none" w:sz="0" w:space="0" w:color="auto"/>
      </w:divBdr>
    </w:div>
    <w:div w:id="407535478">
      <w:bodyDiv w:val="1"/>
      <w:marLeft w:val="0"/>
      <w:marRight w:val="0"/>
      <w:marTop w:val="0"/>
      <w:marBottom w:val="0"/>
      <w:divBdr>
        <w:top w:val="none" w:sz="0" w:space="0" w:color="auto"/>
        <w:left w:val="none" w:sz="0" w:space="0" w:color="auto"/>
        <w:bottom w:val="none" w:sz="0" w:space="0" w:color="auto"/>
        <w:right w:val="none" w:sz="0" w:space="0" w:color="auto"/>
      </w:divBdr>
    </w:div>
    <w:div w:id="407652558">
      <w:bodyDiv w:val="1"/>
      <w:marLeft w:val="0"/>
      <w:marRight w:val="0"/>
      <w:marTop w:val="0"/>
      <w:marBottom w:val="0"/>
      <w:divBdr>
        <w:top w:val="none" w:sz="0" w:space="0" w:color="auto"/>
        <w:left w:val="none" w:sz="0" w:space="0" w:color="auto"/>
        <w:bottom w:val="none" w:sz="0" w:space="0" w:color="auto"/>
        <w:right w:val="none" w:sz="0" w:space="0" w:color="auto"/>
      </w:divBdr>
    </w:div>
    <w:div w:id="418525263">
      <w:bodyDiv w:val="1"/>
      <w:marLeft w:val="0"/>
      <w:marRight w:val="0"/>
      <w:marTop w:val="0"/>
      <w:marBottom w:val="0"/>
      <w:divBdr>
        <w:top w:val="none" w:sz="0" w:space="0" w:color="auto"/>
        <w:left w:val="none" w:sz="0" w:space="0" w:color="auto"/>
        <w:bottom w:val="none" w:sz="0" w:space="0" w:color="auto"/>
        <w:right w:val="none" w:sz="0" w:space="0" w:color="auto"/>
      </w:divBdr>
    </w:div>
    <w:div w:id="423573013">
      <w:bodyDiv w:val="1"/>
      <w:marLeft w:val="0"/>
      <w:marRight w:val="0"/>
      <w:marTop w:val="0"/>
      <w:marBottom w:val="0"/>
      <w:divBdr>
        <w:top w:val="none" w:sz="0" w:space="0" w:color="auto"/>
        <w:left w:val="none" w:sz="0" w:space="0" w:color="auto"/>
        <w:bottom w:val="none" w:sz="0" w:space="0" w:color="auto"/>
        <w:right w:val="none" w:sz="0" w:space="0" w:color="auto"/>
      </w:divBdr>
    </w:div>
    <w:div w:id="466355918">
      <w:bodyDiv w:val="1"/>
      <w:marLeft w:val="0"/>
      <w:marRight w:val="0"/>
      <w:marTop w:val="0"/>
      <w:marBottom w:val="0"/>
      <w:divBdr>
        <w:top w:val="none" w:sz="0" w:space="0" w:color="auto"/>
        <w:left w:val="none" w:sz="0" w:space="0" w:color="auto"/>
        <w:bottom w:val="none" w:sz="0" w:space="0" w:color="auto"/>
        <w:right w:val="none" w:sz="0" w:space="0" w:color="auto"/>
      </w:divBdr>
    </w:div>
    <w:div w:id="516382334">
      <w:bodyDiv w:val="1"/>
      <w:marLeft w:val="0"/>
      <w:marRight w:val="0"/>
      <w:marTop w:val="0"/>
      <w:marBottom w:val="0"/>
      <w:divBdr>
        <w:top w:val="none" w:sz="0" w:space="0" w:color="auto"/>
        <w:left w:val="none" w:sz="0" w:space="0" w:color="auto"/>
        <w:bottom w:val="none" w:sz="0" w:space="0" w:color="auto"/>
        <w:right w:val="none" w:sz="0" w:space="0" w:color="auto"/>
      </w:divBdr>
    </w:div>
    <w:div w:id="522328554">
      <w:bodyDiv w:val="1"/>
      <w:marLeft w:val="0"/>
      <w:marRight w:val="0"/>
      <w:marTop w:val="0"/>
      <w:marBottom w:val="0"/>
      <w:divBdr>
        <w:top w:val="none" w:sz="0" w:space="0" w:color="auto"/>
        <w:left w:val="none" w:sz="0" w:space="0" w:color="auto"/>
        <w:bottom w:val="none" w:sz="0" w:space="0" w:color="auto"/>
        <w:right w:val="none" w:sz="0" w:space="0" w:color="auto"/>
      </w:divBdr>
    </w:div>
    <w:div w:id="524682125">
      <w:bodyDiv w:val="1"/>
      <w:marLeft w:val="0"/>
      <w:marRight w:val="0"/>
      <w:marTop w:val="0"/>
      <w:marBottom w:val="0"/>
      <w:divBdr>
        <w:top w:val="none" w:sz="0" w:space="0" w:color="auto"/>
        <w:left w:val="none" w:sz="0" w:space="0" w:color="auto"/>
        <w:bottom w:val="none" w:sz="0" w:space="0" w:color="auto"/>
        <w:right w:val="none" w:sz="0" w:space="0" w:color="auto"/>
      </w:divBdr>
    </w:div>
    <w:div w:id="543562981">
      <w:bodyDiv w:val="1"/>
      <w:marLeft w:val="0"/>
      <w:marRight w:val="0"/>
      <w:marTop w:val="0"/>
      <w:marBottom w:val="0"/>
      <w:divBdr>
        <w:top w:val="none" w:sz="0" w:space="0" w:color="auto"/>
        <w:left w:val="none" w:sz="0" w:space="0" w:color="auto"/>
        <w:bottom w:val="none" w:sz="0" w:space="0" w:color="auto"/>
        <w:right w:val="none" w:sz="0" w:space="0" w:color="auto"/>
      </w:divBdr>
    </w:div>
    <w:div w:id="566035171">
      <w:bodyDiv w:val="1"/>
      <w:marLeft w:val="0"/>
      <w:marRight w:val="0"/>
      <w:marTop w:val="0"/>
      <w:marBottom w:val="0"/>
      <w:divBdr>
        <w:top w:val="none" w:sz="0" w:space="0" w:color="auto"/>
        <w:left w:val="none" w:sz="0" w:space="0" w:color="auto"/>
        <w:bottom w:val="none" w:sz="0" w:space="0" w:color="auto"/>
        <w:right w:val="none" w:sz="0" w:space="0" w:color="auto"/>
      </w:divBdr>
    </w:div>
    <w:div w:id="584455500">
      <w:bodyDiv w:val="1"/>
      <w:marLeft w:val="0"/>
      <w:marRight w:val="0"/>
      <w:marTop w:val="0"/>
      <w:marBottom w:val="0"/>
      <w:divBdr>
        <w:top w:val="none" w:sz="0" w:space="0" w:color="auto"/>
        <w:left w:val="none" w:sz="0" w:space="0" w:color="auto"/>
        <w:bottom w:val="none" w:sz="0" w:space="0" w:color="auto"/>
        <w:right w:val="none" w:sz="0" w:space="0" w:color="auto"/>
      </w:divBdr>
    </w:div>
    <w:div w:id="591007309">
      <w:bodyDiv w:val="1"/>
      <w:marLeft w:val="0"/>
      <w:marRight w:val="0"/>
      <w:marTop w:val="0"/>
      <w:marBottom w:val="0"/>
      <w:divBdr>
        <w:top w:val="none" w:sz="0" w:space="0" w:color="auto"/>
        <w:left w:val="none" w:sz="0" w:space="0" w:color="auto"/>
        <w:bottom w:val="none" w:sz="0" w:space="0" w:color="auto"/>
        <w:right w:val="none" w:sz="0" w:space="0" w:color="auto"/>
      </w:divBdr>
    </w:div>
    <w:div w:id="608857684">
      <w:bodyDiv w:val="1"/>
      <w:marLeft w:val="0"/>
      <w:marRight w:val="0"/>
      <w:marTop w:val="0"/>
      <w:marBottom w:val="0"/>
      <w:divBdr>
        <w:top w:val="none" w:sz="0" w:space="0" w:color="auto"/>
        <w:left w:val="none" w:sz="0" w:space="0" w:color="auto"/>
        <w:bottom w:val="none" w:sz="0" w:space="0" w:color="auto"/>
        <w:right w:val="none" w:sz="0" w:space="0" w:color="auto"/>
      </w:divBdr>
    </w:div>
    <w:div w:id="661617891">
      <w:bodyDiv w:val="1"/>
      <w:marLeft w:val="0"/>
      <w:marRight w:val="0"/>
      <w:marTop w:val="0"/>
      <w:marBottom w:val="0"/>
      <w:divBdr>
        <w:top w:val="none" w:sz="0" w:space="0" w:color="auto"/>
        <w:left w:val="none" w:sz="0" w:space="0" w:color="auto"/>
        <w:bottom w:val="none" w:sz="0" w:space="0" w:color="auto"/>
        <w:right w:val="none" w:sz="0" w:space="0" w:color="auto"/>
      </w:divBdr>
    </w:div>
    <w:div w:id="668484647">
      <w:bodyDiv w:val="1"/>
      <w:marLeft w:val="0"/>
      <w:marRight w:val="0"/>
      <w:marTop w:val="0"/>
      <w:marBottom w:val="0"/>
      <w:divBdr>
        <w:top w:val="none" w:sz="0" w:space="0" w:color="auto"/>
        <w:left w:val="none" w:sz="0" w:space="0" w:color="auto"/>
        <w:bottom w:val="none" w:sz="0" w:space="0" w:color="auto"/>
        <w:right w:val="none" w:sz="0" w:space="0" w:color="auto"/>
      </w:divBdr>
    </w:div>
    <w:div w:id="678125089">
      <w:bodyDiv w:val="1"/>
      <w:marLeft w:val="0"/>
      <w:marRight w:val="0"/>
      <w:marTop w:val="0"/>
      <w:marBottom w:val="0"/>
      <w:divBdr>
        <w:top w:val="none" w:sz="0" w:space="0" w:color="auto"/>
        <w:left w:val="none" w:sz="0" w:space="0" w:color="auto"/>
        <w:bottom w:val="none" w:sz="0" w:space="0" w:color="auto"/>
        <w:right w:val="none" w:sz="0" w:space="0" w:color="auto"/>
      </w:divBdr>
    </w:div>
    <w:div w:id="716011096">
      <w:bodyDiv w:val="1"/>
      <w:marLeft w:val="0"/>
      <w:marRight w:val="0"/>
      <w:marTop w:val="0"/>
      <w:marBottom w:val="0"/>
      <w:divBdr>
        <w:top w:val="none" w:sz="0" w:space="0" w:color="auto"/>
        <w:left w:val="none" w:sz="0" w:space="0" w:color="auto"/>
        <w:bottom w:val="none" w:sz="0" w:space="0" w:color="auto"/>
        <w:right w:val="none" w:sz="0" w:space="0" w:color="auto"/>
      </w:divBdr>
    </w:div>
    <w:div w:id="721027451">
      <w:bodyDiv w:val="1"/>
      <w:marLeft w:val="0"/>
      <w:marRight w:val="0"/>
      <w:marTop w:val="0"/>
      <w:marBottom w:val="0"/>
      <w:divBdr>
        <w:top w:val="none" w:sz="0" w:space="0" w:color="auto"/>
        <w:left w:val="none" w:sz="0" w:space="0" w:color="auto"/>
        <w:bottom w:val="none" w:sz="0" w:space="0" w:color="auto"/>
        <w:right w:val="none" w:sz="0" w:space="0" w:color="auto"/>
      </w:divBdr>
    </w:div>
    <w:div w:id="721099901">
      <w:bodyDiv w:val="1"/>
      <w:marLeft w:val="0"/>
      <w:marRight w:val="0"/>
      <w:marTop w:val="0"/>
      <w:marBottom w:val="0"/>
      <w:divBdr>
        <w:top w:val="none" w:sz="0" w:space="0" w:color="auto"/>
        <w:left w:val="none" w:sz="0" w:space="0" w:color="auto"/>
        <w:bottom w:val="none" w:sz="0" w:space="0" w:color="auto"/>
        <w:right w:val="none" w:sz="0" w:space="0" w:color="auto"/>
      </w:divBdr>
    </w:div>
    <w:div w:id="810288695">
      <w:bodyDiv w:val="1"/>
      <w:marLeft w:val="0"/>
      <w:marRight w:val="0"/>
      <w:marTop w:val="0"/>
      <w:marBottom w:val="0"/>
      <w:divBdr>
        <w:top w:val="none" w:sz="0" w:space="0" w:color="auto"/>
        <w:left w:val="none" w:sz="0" w:space="0" w:color="auto"/>
        <w:bottom w:val="none" w:sz="0" w:space="0" w:color="auto"/>
        <w:right w:val="none" w:sz="0" w:space="0" w:color="auto"/>
      </w:divBdr>
    </w:div>
    <w:div w:id="814226302">
      <w:bodyDiv w:val="1"/>
      <w:marLeft w:val="0"/>
      <w:marRight w:val="0"/>
      <w:marTop w:val="0"/>
      <w:marBottom w:val="0"/>
      <w:divBdr>
        <w:top w:val="none" w:sz="0" w:space="0" w:color="auto"/>
        <w:left w:val="none" w:sz="0" w:space="0" w:color="auto"/>
        <w:bottom w:val="none" w:sz="0" w:space="0" w:color="auto"/>
        <w:right w:val="none" w:sz="0" w:space="0" w:color="auto"/>
      </w:divBdr>
    </w:div>
    <w:div w:id="822509471">
      <w:bodyDiv w:val="1"/>
      <w:marLeft w:val="0"/>
      <w:marRight w:val="0"/>
      <w:marTop w:val="0"/>
      <w:marBottom w:val="0"/>
      <w:divBdr>
        <w:top w:val="none" w:sz="0" w:space="0" w:color="auto"/>
        <w:left w:val="none" w:sz="0" w:space="0" w:color="auto"/>
        <w:bottom w:val="none" w:sz="0" w:space="0" w:color="auto"/>
        <w:right w:val="none" w:sz="0" w:space="0" w:color="auto"/>
      </w:divBdr>
    </w:div>
    <w:div w:id="826439874">
      <w:bodyDiv w:val="1"/>
      <w:marLeft w:val="0"/>
      <w:marRight w:val="0"/>
      <w:marTop w:val="0"/>
      <w:marBottom w:val="0"/>
      <w:divBdr>
        <w:top w:val="none" w:sz="0" w:space="0" w:color="auto"/>
        <w:left w:val="none" w:sz="0" w:space="0" w:color="auto"/>
        <w:bottom w:val="none" w:sz="0" w:space="0" w:color="auto"/>
        <w:right w:val="none" w:sz="0" w:space="0" w:color="auto"/>
      </w:divBdr>
    </w:div>
    <w:div w:id="829826698">
      <w:bodyDiv w:val="1"/>
      <w:marLeft w:val="0"/>
      <w:marRight w:val="0"/>
      <w:marTop w:val="0"/>
      <w:marBottom w:val="0"/>
      <w:divBdr>
        <w:top w:val="none" w:sz="0" w:space="0" w:color="auto"/>
        <w:left w:val="none" w:sz="0" w:space="0" w:color="auto"/>
        <w:bottom w:val="none" w:sz="0" w:space="0" w:color="auto"/>
        <w:right w:val="none" w:sz="0" w:space="0" w:color="auto"/>
      </w:divBdr>
    </w:div>
    <w:div w:id="832717478">
      <w:bodyDiv w:val="1"/>
      <w:marLeft w:val="0"/>
      <w:marRight w:val="0"/>
      <w:marTop w:val="0"/>
      <w:marBottom w:val="0"/>
      <w:divBdr>
        <w:top w:val="none" w:sz="0" w:space="0" w:color="auto"/>
        <w:left w:val="none" w:sz="0" w:space="0" w:color="auto"/>
        <w:bottom w:val="none" w:sz="0" w:space="0" w:color="auto"/>
        <w:right w:val="none" w:sz="0" w:space="0" w:color="auto"/>
      </w:divBdr>
    </w:div>
    <w:div w:id="871041777">
      <w:bodyDiv w:val="1"/>
      <w:marLeft w:val="0"/>
      <w:marRight w:val="0"/>
      <w:marTop w:val="0"/>
      <w:marBottom w:val="0"/>
      <w:divBdr>
        <w:top w:val="none" w:sz="0" w:space="0" w:color="auto"/>
        <w:left w:val="none" w:sz="0" w:space="0" w:color="auto"/>
        <w:bottom w:val="none" w:sz="0" w:space="0" w:color="auto"/>
        <w:right w:val="none" w:sz="0" w:space="0" w:color="auto"/>
      </w:divBdr>
    </w:div>
    <w:div w:id="928663892">
      <w:bodyDiv w:val="1"/>
      <w:marLeft w:val="0"/>
      <w:marRight w:val="0"/>
      <w:marTop w:val="0"/>
      <w:marBottom w:val="0"/>
      <w:divBdr>
        <w:top w:val="none" w:sz="0" w:space="0" w:color="auto"/>
        <w:left w:val="none" w:sz="0" w:space="0" w:color="auto"/>
        <w:bottom w:val="none" w:sz="0" w:space="0" w:color="auto"/>
        <w:right w:val="none" w:sz="0" w:space="0" w:color="auto"/>
      </w:divBdr>
    </w:div>
    <w:div w:id="949360486">
      <w:bodyDiv w:val="1"/>
      <w:marLeft w:val="0"/>
      <w:marRight w:val="0"/>
      <w:marTop w:val="0"/>
      <w:marBottom w:val="0"/>
      <w:divBdr>
        <w:top w:val="none" w:sz="0" w:space="0" w:color="auto"/>
        <w:left w:val="none" w:sz="0" w:space="0" w:color="auto"/>
        <w:bottom w:val="none" w:sz="0" w:space="0" w:color="auto"/>
        <w:right w:val="none" w:sz="0" w:space="0" w:color="auto"/>
      </w:divBdr>
    </w:div>
    <w:div w:id="970598942">
      <w:bodyDiv w:val="1"/>
      <w:marLeft w:val="0"/>
      <w:marRight w:val="0"/>
      <w:marTop w:val="0"/>
      <w:marBottom w:val="0"/>
      <w:divBdr>
        <w:top w:val="none" w:sz="0" w:space="0" w:color="auto"/>
        <w:left w:val="none" w:sz="0" w:space="0" w:color="auto"/>
        <w:bottom w:val="none" w:sz="0" w:space="0" w:color="auto"/>
        <w:right w:val="none" w:sz="0" w:space="0" w:color="auto"/>
      </w:divBdr>
    </w:div>
    <w:div w:id="996231138">
      <w:bodyDiv w:val="1"/>
      <w:marLeft w:val="0"/>
      <w:marRight w:val="0"/>
      <w:marTop w:val="0"/>
      <w:marBottom w:val="0"/>
      <w:divBdr>
        <w:top w:val="none" w:sz="0" w:space="0" w:color="auto"/>
        <w:left w:val="none" w:sz="0" w:space="0" w:color="auto"/>
        <w:bottom w:val="none" w:sz="0" w:space="0" w:color="auto"/>
        <w:right w:val="none" w:sz="0" w:space="0" w:color="auto"/>
      </w:divBdr>
    </w:div>
    <w:div w:id="1059666593">
      <w:bodyDiv w:val="1"/>
      <w:marLeft w:val="0"/>
      <w:marRight w:val="0"/>
      <w:marTop w:val="0"/>
      <w:marBottom w:val="0"/>
      <w:divBdr>
        <w:top w:val="none" w:sz="0" w:space="0" w:color="auto"/>
        <w:left w:val="none" w:sz="0" w:space="0" w:color="auto"/>
        <w:bottom w:val="none" w:sz="0" w:space="0" w:color="auto"/>
        <w:right w:val="none" w:sz="0" w:space="0" w:color="auto"/>
      </w:divBdr>
    </w:div>
    <w:div w:id="1161576553">
      <w:bodyDiv w:val="1"/>
      <w:marLeft w:val="0"/>
      <w:marRight w:val="0"/>
      <w:marTop w:val="0"/>
      <w:marBottom w:val="0"/>
      <w:divBdr>
        <w:top w:val="none" w:sz="0" w:space="0" w:color="auto"/>
        <w:left w:val="none" w:sz="0" w:space="0" w:color="auto"/>
        <w:bottom w:val="none" w:sz="0" w:space="0" w:color="auto"/>
        <w:right w:val="none" w:sz="0" w:space="0" w:color="auto"/>
      </w:divBdr>
    </w:div>
    <w:div w:id="1165706821">
      <w:bodyDiv w:val="1"/>
      <w:marLeft w:val="0"/>
      <w:marRight w:val="0"/>
      <w:marTop w:val="0"/>
      <w:marBottom w:val="0"/>
      <w:divBdr>
        <w:top w:val="none" w:sz="0" w:space="0" w:color="auto"/>
        <w:left w:val="none" w:sz="0" w:space="0" w:color="auto"/>
        <w:bottom w:val="none" w:sz="0" w:space="0" w:color="auto"/>
        <w:right w:val="none" w:sz="0" w:space="0" w:color="auto"/>
      </w:divBdr>
    </w:div>
    <w:div w:id="1179542954">
      <w:bodyDiv w:val="1"/>
      <w:marLeft w:val="0"/>
      <w:marRight w:val="0"/>
      <w:marTop w:val="0"/>
      <w:marBottom w:val="0"/>
      <w:divBdr>
        <w:top w:val="none" w:sz="0" w:space="0" w:color="auto"/>
        <w:left w:val="none" w:sz="0" w:space="0" w:color="auto"/>
        <w:bottom w:val="none" w:sz="0" w:space="0" w:color="auto"/>
        <w:right w:val="none" w:sz="0" w:space="0" w:color="auto"/>
      </w:divBdr>
    </w:div>
    <w:div w:id="1204715134">
      <w:bodyDiv w:val="1"/>
      <w:marLeft w:val="0"/>
      <w:marRight w:val="0"/>
      <w:marTop w:val="0"/>
      <w:marBottom w:val="0"/>
      <w:divBdr>
        <w:top w:val="none" w:sz="0" w:space="0" w:color="auto"/>
        <w:left w:val="none" w:sz="0" w:space="0" w:color="auto"/>
        <w:bottom w:val="none" w:sz="0" w:space="0" w:color="auto"/>
        <w:right w:val="none" w:sz="0" w:space="0" w:color="auto"/>
      </w:divBdr>
    </w:div>
    <w:div w:id="1235553557">
      <w:bodyDiv w:val="1"/>
      <w:marLeft w:val="0"/>
      <w:marRight w:val="0"/>
      <w:marTop w:val="0"/>
      <w:marBottom w:val="0"/>
      <w:divBdr>
        <w:top w:val="none" w:sz="0" w:space="0" w:color="auto"/>
        <w:left w:val="none" w:sz="0" w:space="0" w:color="auto"/>
        <w:bottom w:val="none" w:sz="0" w:space="0" w:color="auto"/>
        <w:right w:val="none" w:sz="0" w:space="0" w:color="auto"/>
      </w:divBdr>
    </w:div>
    <w:div w:id="1243832366">
      <w:bodyDiv w:val="1"/>
      <w:marLeft w:val="0"/>
      <w:marRight w:val="0"/>
      <w:marTop w:val="0"/>
      <w:marBottom w:val="0"/>
      <w:divBdr>
        <w:top w:val="none" w:sz="0" w:space="0" w:color="auto"/>
        <w:left w:val="none" w:sz="0" w:space="0" w:color="auto"/>
        <w:bottom w:val="none" w:sz="0" w:space="0" w:color="auto"/>
        <w:right w:val="none" w:sz="0" w:space="0" w:color="auto"/>
      </w:divBdr>
    </w:div>
    <w:div w:id="1248342333">
      <w:bodyDiv w:val="1"/>
      <w:marLeft w:val="0"/>
      <w:marRight w:val="0"/>
      <w:marTop w:val="0"/>
      <w:marBottom w:val="0"/>
      <w:divBdr>
        <w:top w:val="none" w:sz="0" w:space="0" w:color="auto"/>
        <w:left w:val="none" w:sz="0" w:space="0" w:color="auto"/>
        <w:bottom w:val="none" w:sz="0" w:space="0" w:color="auto"/>
        <w:right w:val="none" w:sz="0" w:space="0" w:color="auto"/>
      </w:divBdr>
    </w:div>
    <w:div w:id="1255091808">
      <w:bodyDiv w:val="1"/>
      <w:marLeft w:val="0"/>
      <w:marRight w:val="0"/>
      <w:marTop w:val="0"/>
      <w:marBottom w:val="0"/>
      <w:divBdr>
        <w:top w:val="none" w:sz="0" w:space="0" w:color="auto"/>
        <w:left w:val="none" w:sz="0" w:space="0" w:color="auto"/>
        <w:bottom w:val="none" w:sz="0" w:space="0" w:color="auto"/>
        <w:right w:val="none" w:sz="0" w:space="0" w:color="auto"/>
      </w:divBdr>
    </w:div>
    <w:div w:id="1285229311">
      <w:bodyDiv w:val="1"/>
      <w:marLeft w:val="0"/>
      <w:marRight w:val="0"/>
      <w:marTop w:val="0"/>
      <w:marBottom w:val="0"/>
      <w:divBdr>
        <w:top w:val="none" w:sz="0" w:space="0" w:color="auto"/>
        <w:left w:val="none" w:sz="0" w:space="0" w:color="auto"/>
        <w:bottom w:val="none" w:sz="0" w:space="0" w:color="auto"/>
        <w:right w:val="none" w:sz="0" w:space="0" w:color="auto"/>
      </w:divBdr>
    </w:div>
    <w:div w:id="1295910442">
      <w:bodyDiv w:val="1"/>
      <w:marLeft w:val="0"/>
      <w:marRight w:val="0"/>
      <w:marTop w:val="0"/>
      <w:marBottom w:val="0"/>
      <w:divBdr>
        <w:top w:val="none" w:sz="0" w:space="0" w:color="auto"/>
        <w:left w:val="none" w:sz="0" w:space="0" w:color="auto"/>
        <w:bottom w:val="none" w:sz="0" w:space="0" w:color="auto"/>
        <w:right w:val="none" w:sz="0" w:space="0" w:color="auto"/>
      </w:divBdr>
    </w:div>
    <w:div w:id="1320845289">
      <w:bodyDiv w:val="1"/>
      <w:marLeft w:val="0"/>
      <w:marRight w:val="0"/>
      <w:marTop w:val="0"/>
      <w:marBottom w:val="0"/>
      <w:divBdr>
        <w:top w:val="none" w:sz="0" w:space="0" w:color="auto"/>
        <w:left w:val="none" w:sz="0" w:space="0" w:color="auto"/>
        <w:bottom w:val="none" w:sz="0" w:space="0" w:color="auto"/>
        <w:right w:val="none" w:sz="0" w:space="0" w:color="auto"/>
      </w:divBdr>
    </w:div>
    <w:div w:id="1367097340">
      <w:bodyDiv w:val="1"/>
      <w:marLeft w:val="0"/>
      <w:marRight w:val="0"/>
      <w:marTop w:val="0"/>
      <w:marBottom w:val="0"/>
      <w:divBdr>
        <w:top w:val="none" w:sz="0" w:space="0" w:color="auto"/>
        <w:left w:val="none" w:sz="0" w:space="0" w:color="auto"/>
        <w:bottom w:val="none" w:sz="0" w:space="0" w:color="auto"/>
        <w:right w:val="none" w:sz="0" w:space="0" w:color="auto"/>
      </w:divBdr>
    </w:div>
    <w:div w:id="1370498272">
      <w:bodyDiv w:val="1"/>
      <w:marLeft w:val="0"/>
      <w:marRight w:val="0"/>
      <w:marTop w:val="0"/>
      <w:marBottom w:val="0"/>
      <w:divBdr>
        <w:top w:val="none" w:sz="0" w:space="0" w:color="auto"/>
        <w:left w:val="none" w:sz="0" w:space="0" w:color="auto"/>
        <w:bottom w:val="none" w:sz="0" w:space="0" w:color="auto"/>
        <w:right w:val="none" w:sz="0" w:space="0" w:color="auto"/>
      </w:divBdr>
    </w:div>
    <w:div w:id="1384328106">
      <w:bodyDiv w:val="1"/>
      <w:marLeft w:val="0"/>
      <w:marRight w:val="0"/>
      <w:marTop w:val="0"/>
      <w:marBottom w:val="0"/>
      <w:divBdr>
        <w:top w:val="none" w:sz="0" w:space="0" w:color="auto"/>
        <w:left w:val="none" w:sz="0" w:space="0" w:color="auto"/>
        <w:bottom w:val="none" w:sz="0" w:space="0" w:color="auto"/>
        <w:right w:val="none" w:sz="0" w:space="0" w:color="auto"/>
      </w:divBdr>
    </w:div>
    <w:div w:id="1392847842">
      <w:bodyDiv w:val="1"/>
      <w:marLeft w:val="0"/>
      <w:marRight w:val="0"/>
      <w:marTop w:val="0"/>
      <w:marBottom w:val="0"/>
      <w:divBdr>
        <w:top w:val="none" w:sz="0" w:space="0" w:color="auto"/>
        <w:left w:val="none" w:sz="0" w:space="0" w:color="auto"/>
        <w:bottom w:val="none" w:sz="0" w:space="0" w:color="auto"/>
        <w:right w:val="none" w:sz="0" w:space="0" w:color="auto"/>
      </w:divBdr>
    </w:div>
    <w:div w:id="1394500265">
      <w:bodyDiv w:val="1"/>
      <w:marLeft w:val="0"/>
      <w:marRight w:val="0"/>
      <w:marTop w:val="0"/>
      <w:marBottom w:val="0"/>
      <w:divBdr>
        <w:top w:val="none" w:sz="0" w:space="0" w:color="auto"/>
        <w:left w:val="none" w:sz="0" w:space="0" w:color="auto"/>
        <w:bottom w:val="none" w:sz="0" w:space="0" w:color="auto"/>
        <w:right w:val="none" w:sz="0" w:space="0" w:color="auto"/>
      </w:divBdr>
    </w:div>
    <w:div w:id="1414543018">
      <w:bodyDiv w:val="1"/>
      <w:marLeft w:val="0"/>
      <w:marRight w:val="0"/>
      <w:marTop w:val="0"/>
      <w:marBottom w:val="0"/>
      <w:divBdr>
        <w:top w:val="none" w:sz="0" w:space="0" w:color="auto"/>
        <w:left w:val="none" w:sz="0" w:space="0" w:color="auto"/>
        <w:bottom w:val="none" w:sz="0" w:space="0" w:color="auto"/>
        <w:right w:val="none" w:sz="0" w:space="0" w:color="auto"/>
      </w:divBdr>
    </w:div>
    <w:div w:id="1426996276">
      <w:bodyDiv w:val="1"/>
      <w:marLeft w:val="0"/>
      <w:marRight w:val="0"/>
      <w:marTop w:val="0"/>
      <w:marBottom w:val="0"/>
      <w:divBdr>
        <w:top w:val="none" w:sz="0" w:space="0" w:color="auto"/>
        <w:left w:val="none" w:sz="0" w:space="0" w:color="auto"/>
        <w:bottom w:val="none" w:sz="0" w:space="0" w:color="auto"/>
        <w:right w:val="none" w:sz="0" w:space="0" w:color="auto"/>
      </w:divBdr>
    </w:div>
    <w:div w:id="1445996441">
      <w:bodyDiv w:val="1"/>
      <w:marLeft w:val="0"/>
      <w:marRight w:val="0"/>
      <w:marTop w:val="0"/>
      <w:marBottom w:val="0"/>
      <w:divBdr>
        <w:top w:val="none" w:sz="0" w:space="0" w:color="auto"/>
        <w:left w:val="none" w:sz="0" w:space="0" w:color="auto"/>
        <w:bottom w:val="none" w:sz="0" w:space="0" w:color="auto"/>
        <w:right w:val="none" w:sz="0" w:space="0" w:color="auto"/>
      </w:divBdr>
    </w:div>
    <w:div w:id="1448550092">
      <w:bodyDiv w:val="1"/>
      <w:marLeft w:val="0"/>
      <w:marRight w:val="0"/>
      <w:marTop w:val="0"/>
      <w:marBottom w:val="0"/>
      <w:divBdr>
        <w:top w:val="none" w:sz="0" w:space="0" w:color="auto"/>
        <w:left w:val="none" w:sz="0" w:space="0" w:color="auto"/>
        <w:bottom w:val="none" w:sz="0" w:space="0" w:color="auto"/>
        <w:right w:val="none" w:sz="0" w:space="0" w:color="auto"/>
      </w:divBdr>
    </w:div>
    <w:div w:id="1450512121">
      <w:bodyDiv w:val="1"/>
      <w:marLeft w:val="0"/>
      <w:marRight w:val="0"/>
      <w:marTop w:val="0"/>
      <w:marBottom w:val="0"/>
      <w:divBdr>
        <w:top w:val="none" w:sz="0" w:space="0" w:color="auto"/>
        <w:left w:val="none" w:sz="0" w:space="0" w:color="auto"/>
        <w:bottom w:val="none" w:sz="0" w:space="0" w:color="auto"/>
        <w:right w:val="none" w:sz="0" w:space="0" w:color="auto"/>
      </w:divBdr>
    </w:div>
    <w:div w:id="1467237086">
      <w:bodyDiv w:val="1"/>
      <w:marLeft w:val="0"/>
      <w:marRight w:val="0"/>
      <w:marTop w:val="0"/>
      <w:marBottom w:val="0"/>
      <w:divBdr>
        <w:top w:val="none" w:sz="0" w:space="0" w:color="auto"/>
        <w:left w:val="none" w:sz="0" w:space="0" w:color="auto"/>
        <w:bottom w:val="none" w:sz="0" w:space="0" w:color="auto"/>
        <w:right w:val="none" w:sz="0" w:space="0" w:color="auto"/>
      </w:divBdr>
    </w:div>
    <w:div w:id="1508791994">
      <w:bodyDiv w:val="1"/>
      <w:marLeft w:val="0"/>
      <w:marRight w:val="0"/>
      <w:marTop w:val="0"/>
      <w:marBottom w:val="0"/>
      <w:divBdr>
        <w:top w:val="none" w:sz="0" w:space="0" w:color="auto"/>
        <w:left w:val="none" w:sz="0" w:space="0" w:color="auto"/>
        <w:bottom w:val="none" w:sz="0" w:space="0" w:color="auto"/>
        <w:right w:val="none" w:sz="0" w:space="0" w:color="auto"/>
      </w:divBdr>
    </w:div>
    <w:div w:id="1510172107">
      <w:bodyDiv w:val="1"/>
      <w:marLeft w:val="0"/>
      <w:marRight w:val="0"/>
      <w:marTop w:val="0"/>
      <w:marBottom w:val="0"/>
      <w:divBdr>
        <w:top w:val="none" w:sz="0" w:space="0" w:color="auto"/>
        <w:left w:val="none" w:sz="0" w:space="0" w:color="auto"/>
        <w:bottom w:val="none" w:sz="0" w:space="0" w:color="auto"/>
        <w:right w:val="none" w:sz="0" w:space="0" w:color="auto"/>
      </w:divBdr>
    </w:div>
    <w:div w:id="1531529375">
      <w:bodyDiv w:val="1"/>
      <w:marLeft w:val="0"/>
      <w:marRight w:val="0"/>
      <w:marTop w:val="0"/>
      <w:marBottom w:val="0"/>
      <w:divBdr>
        <w:top w:val="none" w:sz="0" w:space="0" w:color="auto"/>
        <w:left w:val="none" w:sz="0" w:space="0" w:color="auto"/>
        <w:bottom w:val="none" w:sz="0" w:space="0" w:color="auto"/>
        <w:right w:val="none" w:sz="0" w:space="0" w:color="auto"/>
      </w:divBdr>
    </w:div>
    <w:div w:id="1533226388">
      <w:bodyDiv w:val="1"/>
      <w:marLeft w:val="0"/>
      <w:marRight w:val="0"/>
      <w:marTop w:val="0"/>
      <w:marBottom w:val="0"/>
      <w:divBdr>
        <w:top w:val="none" w:sz="0" w:space="0" w:color="auto"/>
        <w:left w:val="none" w:sz="0" w:space="0" w:color="auto"/>
        <w:bottom w:val="none" w:sz="0" w:space="0" w:color="auto"/>
        <w:right w:val="none" w:sz="0" w:space="0" w:color="auto"/>
      </w:divBdr>
    </w:div>
    <w:div w:id="1539853557">
      <w:bodyDiv w:val="1"/>
      <w:marLeft w:val="0"/>
      <w:marRight w:val="0"/>
      <w:marTop w:val="0"/>
      <w:marBottom w:val="0"/>
      <w:divBdr>
        <w:top w:val="none" w:sz="0" w:space="0" w:color="auto"/>
        <w:left w:val="none" w:sz="0" w:space="0" w:color="auto"/>
        <w:bottom w:val="none" w:sz="0" w:space="0" w:color="auto"/>
        <w:right w:val="none" w:sz="0" w:space="0" w:color="auto"/>
      </w:divBdr>
    </w:div>
    <w:div w:id="1578173713">
      <w:bodyDiv w:val="1"/>
      <w:marLeft w:val="0"/>
      <w:marRight w:val="0"/>
      <w:marTop w:val="0"/>
      <w:marBottom w:val="0"/>
      <w:divBdr>
        <w:top w:val="none" w:sz="0" w:space="0" w:color="auto"/>
        <w:left w:val="none" w:sz="0" w:space="0" w:color="auto"/>
        <w:bottom w:val="none" w:sz="0" w:space="0" w:color="auto"/>
        <w:right w:val="none" w:sz="0" w:space="0" w:color="auto"/>
      </w:divBdr>
    </w:div>
    <w:div w:id="1630890844">
      <w:bodyDiv w:val="1"/>
      <w:marLeft w:val="0"/>
      <w:marRight w:val="0"/>
      <w:marTop w:val="0"/>
      <w:marBottom w:val="0"/>
      <w:divBdr>
        <w:top w:val="none" w:sz="0" w:space="0" w:color="auto"/>
        <w:left w:val="none" w:sz="0" w:space="0" w:color="auto"/>
        <w:bottom w:val="none" w:sz="0" w:space="0" w:color="auto"/>
        <w:right w:val="none" w:sz="0" w:space="0" w:color="auto"/>
      </w:divBdr>
    </w:div>
    <w:div w:id="1634747588">
      <w:bodyDiv w:val="1"/>
      <w:marLeft w:val="0"/>
      <w:marRight w:val="0"/>
      <w:marTop w:val="0"/>
      <w:marBottom w:val="0"/>
      <w:divBdr>
        <w:top w:val="none" w:sz="0" w:space="0" w:color="auto"/>
        <w:left w:val="none" w:sz="0" w:space="0" w:color="auto"/>
        <w:bottom w:val="none" w:sz="0" w:space="0" w:color="auto"/>
        <w:right w:val="none" w:sz="0" w:space="0" w:color="auto"/>
      </w:divBdr>
    </w:div>
    <w:div w:id="1636448914">
      <w:bodyDiv w:val="1"/>
      <w:marLeft w:val="0"/>
      <w:marRight w:val="0"/>
      <w:marTop w:val="0"/>
      <w:marBottom w:val="0"/>
      <w:divBdr>
        <w:top w:val="none" w:sz="0" w:space="0" w:color="auto"/>
        <w:left w:val="none" w:sz="0" w:space="0" w:color="auto"/>
        <w:bottom w:val="none" w:sz="0" w:space="0" w:color="auto"/>
        <w:right w:val="none" w:sz="0" w:space="0" w:color="auto"/>
      </w:divBdr>
    </w:div>
    <w:div w:id="1655645280">
      <w:bodyDiv w:val="1"/>
      <w:marLeft w:val="0"/>
      <w:marRight w:val="0"/>
      <w:marTop w:val="0"/>
      <w:marBottom w:val="0"/>
      <w:divBdr>
        <w:top w:val="none" w:sz="0" w:space="0" w:color="auto"/>
        <w:left w:val="none" w:sz="0" w:space="0" w:color="auto"/>
        <w:bottom w:val="none" w:sz="0" w:space="0" w:color="auto"/>
        <w:right w:val="none" w:sz="0" w:space="0" w:color="auto"/>
      </w:divBdr>
    </w:div>
    <w:div w:id="1664697526">
      <w:bodyDiv w:val="1"/>
      <w:marLeft w:val="0"/>
      <w:marRight w:val="0"/>
      <w:marTop w:val="0"/>
      <w:marBottom w:val="0"/>
      <w:divBdr>
        <w:top w:val="none" w:sz="0" w:space="0" w:color="auto"/>
        <w:left w:val="none" w:sz="0" w:space="0" w:color="auto"/>
        <w:bottom w:val="none" w:sz="0" w:space="0" w:color="auto"/>
        <w:right w:val="none" w:sz="0" w:space="0" w:color="auto"/>
      </w:divBdr>
    </w:div>
    <w:div w:id="1736001703">
      <w:bodyDiv w:val="1"/>
      <w:marLeft w:val="0"/>
      <w:marRight w:val="0"/>
      <w:marTop w:val="0"/>
      <w:marBottom w:val="0"/>
      <w:divBdr>
        <w:top w:val="none" w:sz="0" w:space="0" w:color="auto"/>
        <w:left w:val="none" w:sz="0" w:space="0" w:color="auto"/>
        <w:bottom w:val="none" w:sz="0" w:space="0" w:color="auto"/>
        <w:right w:val="none" w:sz="0" w:space="0" w:color="auto"/>
      </w:divBdr>
    </w:div>
    <w:div w:id="1741823698">
      <w:bodyDiv w:val="1"/>
      <w:marLeft w:val="0"/>
      <w:marRight w:val="0"/>
      <w:marTop w:val="0"/>
      <w:marBottom w:val="0"/>
      <w:divBdr>
        <w:top w:val="none" w:sz="0" w:space="0" w:color="auto"/>
        <w:left w:val="none" w:sz="0" w:space="0" w:color="auto"/>
        <w:bottom w:val="none" w:sz="0" w:space="0" w:color="auto"/>
        <w:right w:val="none" w:sz="0" w:space="0" w:color="auto"/>
      </w:divBdr>
    </w:div>
    <w:div w:id="1765614527">
      <w:bodyDiv w:val="1"/>
      <w:marLeft w:val="0"/>
      <w:marRight w:val="0"/>
      <w:marTop w:val="0"/>
      <w:marBottom w:val="0"/>
      <w:divBdr>
        <w:top w:val="none" w:sz="0" w:space="0" w:color="auto"/>
        <w:left w:val="none" w:sz="0" w:space="0" w:color="auto"/>
        <w:bottom w:val="none" w:sz="0" w:space="0" w:color="auto"/>
        <w:right w:val="none" w:sz="0" w:space="0" w:color="auto"/>
      </w:divBdr>
    </w:div>
    <w:div w:id="1783574523">
      <w:bodyDiv w:val="1"/>
      <w:marLeft w:val="0"/>
      <w:marRight w:val="0"/>
      <w:marTop w:val="0"/>
      <w:marBottom w:val="0"/>
      <w:divBdr>
        <w:top w:val="none" w:sz="0" w:space="0" w:color="auto"/>
        <w:left w:val="none" w:sz="0" w:space="0" w:color="auto"/>
        <w:bottom w:val="none" w:sz="0" w:space="0" w:color="auto"/>
        <w:right w:val="none" w:sz="0" w:space="0" w:color="auto"/>
      </w:divBdr>
    </w:div>
    <w:div w:id="1813059312">
      <w:bodyDiv w:val="1"/>
      <w:marLeft w:val="0"/>
      <w:marRight w:val="0"/>
      <w:marTop w:val="0"/>
      <w:marBottom w:val="0"/>
      <w:divBdr>
        <w:top w:val="none" w:sz="0" w:space="0" w:color="auto"/>
        <w:left w:val="none" w:sz="0" w:space="0" w:color="auto"/>
        <w:bottom w:val="none" w:sz="0" w:space="0" w:color="auto"/>
        <w:right w:val="none" w:sz="0" w:space="0" w:color="auto"/>
      </w:divBdr>
    </w:div>
    <w:div w:id="1813788209">
      <w:bodyDiv w:val="1"/>
      <w:marLeft w:val="0"/>
      <w:marRight w:val="0"/>
      <w:marTop w:val="0"/>
      <w:marBottom w:val="0"/>
      <w:divBdr>
        <w:top w:val="none" w:sz="0" w:space="0" w:color="auto"/>
        <w:left w:val="none" w:sz="0" w:space="0" w:color="auto"/>
        <w:bottom w:val="none" w:sz="0" w:space="0" w:color="auto"/>
        <w:right w:val="none" w:sz="0" w:space="0" w:color="auto"/>
      </w:divBdr>
    </w:div>
    <w:div w:id="1832023867">
      <w:bodyDiv w:val="1"/>
      <w:marLeft w:val="0"/>
      <w:marRight w:val="0"/>
      <w:marTop w:val="0"/>
      <w:marBottom w:val="0"/>
      <w:divBdr>
        <w:top w:val="none" w:sz="0" w:space="0" w:color="auto"/>
        <w:left w:val="none" w:sz="0" w:space="0" w:color="auto"/>
        <w:bottom w:val="none" w:sz="0" w:space="0" w:color="auto"/>
        <w:right w:val="none" w:sz="0" w:space="0" w:color="auto"/>
      </w:divBdr>
    </w:div>
    <w:div w:id="1832285886">
      <w:bodyDiv w:val="1"/>
      <w:marLeft w:val="0"/>
      <w:marRight w:val="0"/>
      <w:marTop w:val="0"/>
      <w:marBottom w:val="0"/>
      <w:divBdr>
        <w:top w:val="none" w:sz="0" w:space="0" w:color="auto"/>
        <w:left w:val="none" w:sz="0" w:space="0" w:color="auto"/>
        <w:bottom w:val="none" w:sz="0" w:space="0" w:color="auto"/>
        <w:right w:val="none" w:sz="0" w:space="0" w:color="auto"/>
      </w:divBdr>
    </w:div>
    <w:div w:id="1864711596">
      <w:bodyDiv w:val="1"/>
      <w:marLeft w:val="0"/>
      <w:marRight w:val="0"/>
      <w:marTop w:val="0"/>
      <w:marBottom w:val="0"/>
      <w:divBdr>
        <w:top w:val="none" w:sz="0" w:space="0" w:color="auto"/>
        <w:left w:val="none" w:sz="0" w:space="0" w:color="auto"/>
        <w:bottom w:val="none" w:sz="0" w:space="0" w:color="auto"/>
        <w:right w:val="none" w:sz="0" w:space="0" w:color="auto"/>
      </w:divBdr>
    </w:div>
    <w:div w:id="1872379650">
      <w:bodyDiv w:val="1"/>
      <w:marLeft w:val="0"/>
      <w:marRight w:val="0"/>
      <w:marTop w:val="0"/>
      <w:marBottom w:val="0"/>
      <w:divBdr>
        <w:top w:val="none" w:sz="0" w:space="0" w:color="auto"/>
        <w:left w:val="none" w:sz="0" w:space="0" w:color="auto"/>
        <w:bottom w:val="none" w:sz="0" w:space="0" w:color="auto"/>
        <w:right w:val="none" w:sz="0" w:space="0" w:color="auto"/>
      </w:divBdr>
    </w:div>
    <w:div w:id="1903171264">
      <w:bodyDiv w:val="1"/>
      <w:marLeft w:val="0"/>
      <w:marRight w:val="0"/>
      <w:marTop w:val="0"/>
      <w:marBottom w:val="0"/>
      <w:divBdr>
        <w:top w:val="none" w:sz="0" w:space="0" w:color="auto"/>
        <w:left w:val="none" w:sz="0" w:space="0" w:color="auto"/>
        <w:bottom w:val="none" w:sz="0" w:space="0" w:color="auto"/>
        <w:right w:val="none" w:sz="0" w:space="0" w:color="auto"/>
      </w:divBdr>
    </w:div>
    <w:div w:id="1907572976">
      <w:bodyDiv w:val="1"/>
      <w:marLeft w:val="0"/>
      <w:marRight w:val="0"/>
      <w:marTop w:val="0"/>
      <w:marBottom w:val="0"/>
      <w:divBdr>
        <w:top w:val="none" w:sz="0" w:space="0" w:color="auto"/>
        <w:left w:val="none" w:sz="0" w:space="0" w:color="auto"/>
        <w:bottom w:val="none" w:sz="0" w:space="0" w:color="auto"/>
        <w:right w:val="none" w:sz="0" w:space="0" w:color="auto"/>
      </w:divBdr>
    </w:div>
    <w:div w:id="1923025590">
      <w:bodyDiv w:val="1"/>
      <w:marLeft w:val="0"/>
      <w:marRight w:val="0"/>
      <w:marTop w:val="0"/>
      <w:marBottom w:val="0"/>
      <w:divBdr>
        <w:top w:val="none" w:sz="0" w:space="0" w:color="auto"/>
        <w:left w:val="none" w:sz="0" w:space="0" w:color="auto"/>
        <w:bottom w:val="none" w:sz="0" w:space="0" w:color="auto"/>
        <w:right w:val="none" w:sz="0" w:space="0" w:color="auto"/>
      </w:divBdr>
    </w:div>
    <w:div w:id="1983075012">
      <w:bodyDiv w:val="1"/>
      <w:marLeft w:val="0"/>
      <w:marRight w:val="0"/>
      <w:marTop w:val="0"/>
      <w:marBottom w:val="0"/>
      <w:divBdr>
        <w:top w:val="none" w:sz="0" w:space="0" w:color="auto"/>
        <w:left w:val="none" w:sz="0" w:space="0" w:color="auto"/>
        <w:bottom w:val="none" w:sz="0" w:space="0" w:color="auto"/>
        <w:right w:val="none" w:sz="0" w:space="0" w:color="auto"/>
      </w:divBdr>
    </w:div>
    <w:div w:id="2034266383">
      <w:bodyDiv w:val="1"/>
      <w:marLeft w:val="0"/>
      <w:marRight w:val="0"/>
      <w:marTop w:val="0"/>
      <w:marBottom w:val="0"/>
      <w:divBdr>
        <w:top w:val="none" w:sz="0" w:space="0" w:color="auto"/>
        <w:left w:val="none" w:sz="0" w:space="0" w:color="auto"/>
        <w:bottom w:val="none" w:sz="0" w:space="0" w:color="auto"/>
        <w:right w:val="none" w:sz="0" w:space="0" w:color="auto"/>
      </w:divBdr>
    </w:div>
    <w:div w:id="2048404841">
      <w:bodyDiv w:val="1"/>
      <w:marLeft w:val="0"/>
      <w:marRight w:val="0"/>
      <w:marTop w:val="0"/>
      <w:marBottom w:val="0"/>
      <w:divBdr>
        <w:top w:val="none" w:sz="0" w:space="0" w:color="auto"/>
        <w:left w:val="none" w:sz="0" w:space="0" w:color="auto"/>
        <w:bottom w:val="none" w:sz="0" w:space="0" w:color="auto"/>
        <w:right w:val="none" w:sz="0" w:space="0" w:color="auto"/>
      </w:divBdr>
    </w:div>
    <w:div w:id="2054381456">
      <w:bodyDiv w:val="1"/>
      <w:marLeft w:val="0"/>
      <w:marRight w:val="0"/>
      <w:marTop w:val="0"/>
      <w:marBottom w:val="0"/>
      <w:divBdr>
        <w:top w:val="none" w:sz="0" w:space="0" w:color="auto"/>
        <w:left w:val="none" w:sz="0" w:space="0" w:color="auto"/>
        <w:bottom w:val="none" w:sz="0" w:space="0" w:color="auto"/>
        <w:right w:val="none" w:sz="0" w:space="0" w:color="auto"/>
      </w:divBdr>
    </w:div>
    <w:div w:id="2060669563">
      <w:bodyDiv w:val="1"/>
      <w:marLeft w:val="0"/>
      <w:marRight w:val="0"/>
      <w:marTop w:val="0"/>
      <w:marBottom w:val="0"/>
      <w:divBdr>
        <w:top w:val="none" w:sz="0" w:space="0" w:color="auto"/>
        <w:left w:val="none" w:sz="0" w:space="0" w:color="auto"/>
        <w:bottom w:val="none" w:sz="0" w:space="0" w:color="auto"/>
        <w:right w:val="none" w:sz="0" w:space="0" w:color="auto"/>
      </w:divBdr>
    </w:div>
    <w:div w:id="2074766992">
      <w:bodyDiv w:val="1"/>
      <w:marLeft w:val="0"/>
      <w:marRight w:val="0"/>
      <w:marTop w:val="0"/>
      <w:marBottom w:val="0"/>
      <w:divBdr>
        <w:top w:val="none" w:sz="0" w:space="0" w:color="auto"/>
        <w:left w:val="none" w:sz="0" w:space="0" w:color="auto"/>
        <w:bottom w:val="none" w:sz="0" w:space="0" w:color="auto"/>
        <w:right w:val="none" w:sz="0" w:space="0" w:color="auto"/>
      </w:divBdr>
    </w:div>
    <w:div w:id="2075083187">
      <w:bodyDiv w:val="1"/>
      <w:marLeft w:val="0"/>
      <w:marRight w:val="0"/>
      <w:marTop w:val="0"/>
      <w:marBottom w:val="0"/>
      <w:divBdr>
        <w:top w:val="none" w:sz="0" w:space="0" w:color="auto"/>
        <w:left w:val="none" w:sz="0" w:space="0" w:color="auto"/>
        <w:bottom w:val="none" w:sz="0" w:space="0" w:color="auto"/>
        <w:right w:val="none" w:sz="0" w:space="0" w:color="auto"/>
      </w:divBdr>
    </w:div>
    <w:div w:id="2087678942">
      <w:bodyDiv w:val="1"/>
      <w:marLeft w:val="0"/>
      <w:marRight w:val="0"/>
      <w:marTop w:val="0"/>
      <w:marBottom w:val="0"/>
      <w:divBdr>
        <w:top w:val="none" w:sz="0" w:space="0" w:color="auto"/>
        <w:left w:val="none" w:sz="0" w:space="0" w:color="auto"/>
        <w:bottom w:val="none" w:sz="0" w:space="0" w:color="auto"/>
        <w:right w:val="none" w:sz="0" w:space="0" w:color="auto"/>
      </w:divBdr>
    </w:div>
    <w:div w:id="2097288227">
      <w:bodyDiv w:val="1"/>
      <w:marLeft w:val="0"/>
      <w:marRight w:val="0"/>
      <w:marTop w:val="0"/>
      <w:marBottom w:val="0"/>
      <w:divBdr>
        <w:top w:val="none" w:sz="0" w:space="0" w:color="auto"/>
        <w:left w:val="none" w:sz="0" w:space="0" w:color="auto"/>
        <w:bottom w:val="none" w:sz="0" w:space="0" w:color="auto"/>
        <w:right w:val="none" w:sz="0" w:space="0" w:color="auto"/>
      </w:divBdr>
    </w:div>
    <w:div w:id="2103718526">
      <w:bodyDiv w:val="1"/>
      <w:marLeft w:val="0"/>
      <w:marRight w:val="0"/>
      <w:marTop w:val="0"/>
      <w:marBottom w:val="0"/>
      <w:divBdr>
        <w:top w:val="none" w:sz="0" w:space="0" w:color="auto"/>
        <w:left w:val="none" w:sz="0" w:space="0" w:color="auto"/>
        <w:bottom w:val="none" w:sz="0" w:space="0" w:color="auto"/>
        <w:right w:val="none" w:sz="0" w:space="0" w:color="auto"/>
      </w:divBdr>
    </w:div>
    <w:div w:id="2103991910">
      <w:bodyDiv w:val="1"/>
      <w:marLeft w:val="0"/>
      <w:marRight w:val="0"/>
      <w:marTop w:val="0"/>
      <w:marBottom w:val="0"/>
      <w:divBdr>
        <w:top w:val="none" w:sz="0" w:space="0" w:color="auto"/>
        <w:left w:val="none" w:sz="0" w:space="0" w:color="auto"/>
        <w:bottom w:val="none" w:sz="0" w:space="0" w:color="auto"/>
        <w:right w:val="none" w:sz="0" w:space="0" w:color="auto"/>
      </w:divBdr>
    </w:div>
    <w:div w:id="2109496824">
      <w:bodyDiv w:val="1"/>
      <w:marLeft w:val="0"/>
      <w:marRight w:val="0"/>
      <w:marTop w:val="0"/>
      <w:marBottom w:val="0"/>
      <w:divBdr>
        <w:top w:val="none" w:sz="0" w:space="0" w:color="auto"/>
        <w:left w:val="none" w:sz="0" w:space="0" w:color="auto"/>
        <w:bottom w:val="none" w:sz="0" w:space="0" w:color="auto"/>
        <w:right w:val="none" w:sz="0" w:space="0" w:color="auto"/>
      </w:divBdr>
    </w:div>
    <w:div w:id="21339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5421-5E10-4FEF-830D-688CB94C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33</Pages>
  <Words>10035</Words>
  <Characters>60216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70111</CharactersWithSpaces>
  <SharedDoc>false</SharedDoc>
  <HLinks>
    <vt:vector size="6" baseType="variant">
      <vt:variant>
        <vt:i4>1835038</vt:i4>
      </vt:variant>
      <vt:variant>
        <vt:i4>0</vt:i4>
      </vt:variant>
      <vt:variant>
        <vt:i4>0</vt:i4>
      </vt:variant>
      <vt:variant>
        <vt:i4>5</vt:i4>
      </vt:variant>
      <vt:variant>
        <vt:lpwstr>http://www.szpital-msw.bydgoszcz.pl/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Zamowienia</cp:lastModifiedBy>
  <cp:revision>9</cp:revision>
  <cp:lastPrinted>2016-02-19T13:36:00Z</cp:lastPrinted>
  <dcterms:created xsi:type="dcterms:W3CDTF">2016-01-20T14:11:00Z</dcterms:created>
  <dcterms:modified xsi:type="dcterms:W3CDTF">2016-02-19T13:40:00Z</dcterms:modified>
</cp:coreProperties>
</file>